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845" w:rsidRDefault="00832845" w:rsidP="00543238">
      <w:pPr>
        <w:jc w:val="right"/>
        <w:rPr>
          <w:rFonts w:ascii="Arial" w:hAnsi="Arial" w:cs="Arial"/>
          <w:i/>
        </w:rPr>
      </w:pPr>
    </w:p>
    <w:p w:rsidR="00832845" w:rsidRDefault="00E8205A" w:rsidP="00543238">
      <w:pPr>
        <w:jc w:val="center"/>
        <w:rPr>
          <w:rFonts w:ascii="Arial" w:hAnsi="Arial" w:cs="Arial"/>
          <w:color w:val="000000"/>
          <w:sz w:val="18"/>
          <w:szCs w:val="18"/>
        </w:rPr>
      </w:pPr>
      <w:r>
        <w:rPr>
          <w:rFonts w:ascii="Arial" w:hAnsi="Arial" w:cs="Arial"/>
          <w:noProof/>
          <w:color w:val="000000"/>
          <w:sz w:val="16"/>
          <w:szCs w:val="16"/>
        </w:rPr>
        <w:drawing>
          <wp:inline distT="0" distB="0" distL="0" distR="0">
            <wp:extent cx="487680" cy="548640"/>
            <wp:effectExtent l="19050" t="0" r="7620" b="0"/>
            <wp:docPr id="1" name="Immagine 1" descr="stemma repl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replubblica"/>
                    <pic:cNvPicPr>
                      <a:picLocks noChangeAspect="1" noChangeArrowheads="1"/>
                    </pic:cNvPicPr>
                  </pic:nvPicPr>
                  <pic:blipFill>
                    <a:blip r:embed="rId8" cstate="print"/>
                    <a:srcRect/>
                    <a:stretch>
                      <a:fillRect/>
                    </a:stretch>
                  </pic:blipFill>
                  <pic:spPr bwMode="auto">
                    <a:xfrm>
                      <a:off x="0" y="0"/>
                      <a:ext cx="487680" cy="548640"/>
                    </a:xfrm>
                    <a:prstGeom prst="rect">
                      <a:avLst/>
                    </a:prstGeom>
                    <a:noFill/>
                    <a:ln w="9525">
                      <a:noFill/>
                      <a:miter lim="800000"/>
                      <a:headEnd/>
                      <a:tailEnd/>
                    </a:ln>
                  </pic:spPr>
                </pic:pic>
              </a:graphicData>
            </a:graphic>
          </wp:inline>
        </w:drawing>
      </w:r>
    </w:p>
    <w:p w:rsidR="00832845" w:rsidRPr="001D1AFD" w:rsidRDefault="00832845" w:rsidP="00543238">
      <w:pPr>
        <w:jc w:val="center"/>
        <w:rPr>
          <w:rFonts w:ascii="Arial" w:hAnsi="Arial" w:cs="Arial"/>
          <w:color w:val="000000"/>
          <w:sz w:val="18"/>
          <w:szCs w:val="18"/>
        </w:rPr>
      </w:pPr>
    </w:p>
    <w:p w:rsidR="00832845" w:rsidRDefault="00832845" w:rsidP="00543238">
      <w:pPr>
        <w:jc w:val="center"/>
        <w:rPr>
          <w:rFonts w:ascii="Arial" w:hAnsi="Arial" w:cs="Arial"/>
          <w:b/>
          <w:caps/>
          <w:sz w:val="36"/>
          <w:szCs w:val="36"/>
        </w:rPr>
      </w:pPr>
      <w:r>
        <w:rPr>
          <w:rFonts w:ascii="Arial" w:hAnsi="Arial" w:cs="Arial"/>
          <w:b/>
          <w:caps/>
          <w:sz w:val="36"/>
          <w:szCs w:val="36"/>
        </w:rPr>
        <w:t xml:space="preserve"> DIREZIONE DidatticA</w:t>
      </w:r>
      <w:r w:rsidRPr="001C6DDD">
        <w:rPr>
          <w:rFonts w:ascii="Arial" w:hAnsi="Arial" w:cs="Arial"/>
          <w:b/>
          <w:caps/>
          <w:sz w:val="36"/>
          <w:szCs w:val="36"/>
        </w:rPr>
        <w:t xml:space="preserve"> </w:t>
      </w:r>
      <w:proofErr w:type="spellStart"/>
      <w:r w:rsidRPr="001C6DDD">
        <w:rPr>
          <w:rFonts w:ascii="Arial" w:hAnsi="Arial" w:cs="Arial"/>
          <w:b/>
          <w:caps/>
          <w:sz w:val="36"/>
          <w:szCs w:val="36"/>
        </w:rPr>
        <w:t>di</w:t>
      </w:r>
      <w:proofErr w:type="spellEnd"/>
      <w:r w:rsidRPr="001C6DDD">
        <w:rPr>
          <w:rFonts w:ascii="Arial" w:hAnsi="Arial" w:cs="Arial"/>
          <w:b/>
          <w:caps/>
          <w:sz w:val="36"/>
          <w:szCs w:val="36"/>
        </w:rPr>
        <w:t xml:space="preserve"> V</w:t>
      </w:r>
      <w:r>
        <w:rPr>
          <w:rFonts w:ascii="Arial" w:hAnsi="Arial" w:cs="Arial"/>
          <w:b/>
          <w:caps/>
          <w:sz w:val="36"/>
          <w:szCs w:val="36"/>
        </w:rPr>
        <w:t>ignola</w:t>
      </w:r>
    </w:p>
    <w:p w:rsidR="00955BBF" w:rsidRDefault="00955BBF" w:rsidP="00543238">
      <w:pPr>
        <w:jc w:val="center"/>
        <w:rPr>
          <w:rFonts w:ascii="Arial" w:hAnsi="Arial" w:cs="Arial"/>
          <w:b/>
          <w:caps/>
          <w:sz w:val="36"/>
          <w:szCs w:val="36"/>
        </w:rPr>
      </w:pPr>
    </w:p>
    <w:p w:rsidR="00832845" w:rsidRPr="00955BBF" w:rsidRDefault="00832845" w:rsidP="00543238">
      <w:pPr>
        <w:jc w:val="center"/>
        <w:rPr>
          <w:rFonts w:ascii="Arial" w:hAnsi="Arial" w:cs="Arial"/>
          <w:b/>
          <w:caps/>
          <w:sz w:val="40"/>
          <w:szCs w:val="40"/>
        </w:rPr>
      </w:pPr>
      <w:r w:rsidRPr="00955BBF">
        <w:rPr>
          <w:rFonts w:ascii="Arial" w:hAnsi="Arial" w:cs="Arial"/>
          <w:b/>
          <w:caps/>
          <w:sz w:val="40"/>
          <w:szCs w:val="40"/>
        </w:rPr>
        <w:t xml:space="preserve">PIANO </w:t>
      </w:r>
      <w:r w:rsidR="00B96957" w:rsidRPr="00955BBF">
        <w:rPr>
          <w:rFonts w:ascii="Arial" w:hAnsi="Arial" w:cs="Arial"/>
          <w:b/>
          <w:caps/>
          <w:sz w:val="40"/>
          <w:szCs w:val="40"/>
        </w:rPr>
        <w:t xml:space="preserve">TRIENNALE </w:t>
      </w:r>
      <w:r w:rsidRPr="00955BBF">
        <w:rPr>
          <w:rFonts w:ascii="Arial" w:hAnsi="Arial" w:cs="Arial"/>
          <w:b/>
          <w:caps/>
          <w:sz w:val="40"/>
          <w:szCs w:val="40"/>
        </w:rPr>
        <w:t>OFFERTA FORMATIVA</w:t>
      </w:r>
    </w:p>
    <w:p w:rsidR="00832845" w:rsidRPr="00CC1D35" w:rsidRDefault="00B96957" w:rsidP="00543238">
      <w:pPr>
        <w:jc w:val="center"/>
        <w:rPr>
          <w:rFonts w:ascii="Arial" w:hAnsi="Arial" w:cs="Arial"/>
          <w:b/>
          <w:caps/>
          <w:szCs w:val="28"/>
        </w:rPr>
      </w:pPr>
      <w:r>
        <w:rPr>
          <w:rFonts w:ascii="Arial" w:hAnsi="Arial" w:cs="Arial"/>
          <w:b/>
          <w:caps/>
          <w:szCs w:val="28"/>
        </w:rPr>
        <w:t>annI scolasticI</w:t>
      </w:r>
      <w:r w:rsidR="00832845" w:rsidRPr="00CC1D35">
        <w:rPr>
          <w:rFonts w:ascii="Arial" w:hAnsi="Arial" w:cs="Arial"/>
          <w:b/>
          <w:caps/>
          <w:szCs w:val="28"/>
        </w:rPr>
        <w:t xml:space="preserve"> 20</w:t>
      </w:r>
      <w:r w:rsidR="001A3A0A">
        <w:rPr>
          <w:rFonts w:ascii="Arial" w:hAnsi="Arial" w:cs="Arial"/>
          <w:b/>
          <w:caps/>
          <w:szCs w:val="28"/>
        </w:rPr>
        <w:t>1</w:t>
      </w:r>
      <w:r w:rsidR="00552E23">
        <w:rPr>
          <w:rFonts w:ascii="Arial" w:hAnsi="Arial" w:cs="Arial"/>
          <w:b/>
          <w:caps/>
          <w:szCs w:val="28"/>
        </w:rPr>
        <w:t>6</w:t>
      </w:r>
      <w:r w:rsidR="001A3A0A">
        <w:rPr>
          <w:rFonts w:ascii="Arial" w:hAnsi="Arial" w:cs="Arial"/>
          <w:b/>
          <w:caps/>
          <w:szCs w:val="28"/>
        </w:rPr>
        <w:t>-201</w:t>
      </w:r>
      <w:r w:rsidR="00306B06">
        <w:rPr>
          <w:rFonts w:ascii="Arial" w:hAnsi="Arial" w:cs="Arial"/>
          <w:b/>
          <w:caps/>
          <w:szCs w:val="28"/>
        </w:rPr>
        <w:t>7</w:t>
      </w:r>
    </w:p>
    <w:p w:rsidR="00832845" w:rsidRDefault="00B96957" w:rsidP="00543238">
      <w:pPr>
        <w:jc w:val="center"/>
        <w:rPr>
          <w:rFonts w:ascii="Arial" w:hAnsi="Arial" w:cs="Arial"/>
          <w:b/>
          <w:caps/>
          <w:szCs w:val="28"/>
        </w:rPr>
      </w:pPr>
      <w:r>
        <w:rPr>
          <w:rFonts w:ascii="Arial" w:hAnsi="Arial" w:cs="Arial"/>
          <w:b/>
          <w:caps/>
          <w:szCs w:val="28"/>
        </w:rPr>
        <w:t xml:space="preserve">  </w:t>
      </w:r>
      <w:r w:rsidR="00306B06">
        <w:rPr>
          <w:rFonts w:ascii="Arial" w:hAnsi="Arial" w:cs="Arial"/>
          <w:b/>
          <w:caps/>
          <w:szCs w:val="28"/>
        </w:rPr>
        <w:t xml:space="preserve">                            </w:t>
      </w:r>
      <w:r w:rsidR="00306B06">
        <w:rPr>
          <w:rFonts w:ascii="Arial" w:hAnsi="Arial" w:cs="Arial"/>
          <w:b/>
          <w:caps/>
          <w:szCs w:val="28"/>
        </w:rPr>
        <w:tab/>
        <w:t xml:space="preserve">  2017-2018</w:t>
      </w:r>
    </w:p>
    <w:p w:rsidR="00B96957" w:rsidRPr="00CC1D35" w:rsidRDefault="00B96957" w:rsidP="00543238">
      <w:pPr>
        <w:jc w:val="center"/>
        <w:rPr>
          <w:rFonts w:ascii="Arial" w:hAnsi="Arial" w:cs="Arial"/>
          <w:b/>
          <w:caps/>
          <w:szCs w:val="28"/>
        </w:rPr>
      </w:pPr>
      <w:r>
        <w:rPr>
          <w:rFonts w:ascii="Arial" w:hAnsi="Arial" w:cs="Arial"/>
          <w:b/>
          <w:caps/>
          <w:szCs w:val="28"/>
        </w:rPr>
        <w:t xml:space="preserve">  </w:t>
      </w:r>
      <w:r w:rsidR="00306B06">
        <w:rPr>
          <w:rFonts w:ascii="Arial" w:hAnsi="Arial" w:cs="Arial"/>
          <w:b/>
          <w:caps/>
          <w:szCs w:val="28"/>
        </w:rPr>
        <w:t xml:space="preserve">                               2018-2019</w:t>
      </w: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Pr="008912D9" w:rsidRDefault="00832845" w:rsidP="00543238">
      <w:pPr>
        <w:spacing w:line="360" w:lineRule="auto"/>
        <w:jc w:val="center"/>
        <w:rPr>
          <w:rFonts w:ascii="Cooper Black" w:hAnsi="Cooper Black"/>
          <w:i/>
          <w:color w:val="948A54"/>
          <w:sz w:val="48"/>
          <w:szCs w:val="48"/>
        </w:rPr>
      </w:pPr>
      <w:r w:rsidRPr="008912D9">
        <w:rPr>
          <w:rFonts w:ascii="Cooper Black" w:hAnsi="Cooper Black"/>
          <w:i/>
          <w:color w:val="948A54"/>
          <w:sz w:val="48"/>
          <w:szCs w:val="48"/>
        </w:rPr>
        <w:t>“TUTTI DIVERSAMENTE UGUALI,</w:t>
      </w:r>
    </w:p>
    <w:p w:rsidR="00832845" w:rsidRPr="008912D9" w:rsidRDefault="00832845" w:rsidP="00543238">
      <w:pPr>
        <w:jc w:val="center"/>
        <w:rPr>
          <w:rFonts w:ascii="Cooper Black" w:hAnsi="Cooper Black"/>
          <w:i/>
          <w:color w:val="948A54"/>
          <w:sz w:val="48"/>
          <w:szCs w:val="48"/>
        </w:rPr>
      </w:pPr>
      <w:r w:rsidRPr="008912D9">
        <w:rPr>
          <w:rFonts w:ascii="Cooper Black" w:hAnsi="Cooper Black"/>
          <w:i/>
          <w:color w:val="948A54"/>
          <w:sz w:val="48"/>
          <w:szCs w:val="48"/>
        </w:rPr>
        <w:t>TUTTI UGUALMENTE DIVERSI"</w:t>
      </w:r>
    </w:p>
    <w:p w:rsidR="008912D9" w:rsidRDefault="008912D9" w:rsidP="00543238">
      <w:pPr>
        <w:jc w:val="center"/>
        <w:rPr>
          <w:rFonts w:ascii="Cooper Black" w:hAnsi="Cooper Black"/>
          <w:color w:val="E36C0A"/>
          <w:sz w:val="48"/>
          <w:szCs w:val="48"/>
        </w:rPr>
      </w:pPr>
    </w:p>
    <w:p w:rsidR="00832845" w:rsidRDefault="00832845" w:rsidP="00B96957">
      <w:pPr>
        <w:rPr>
          <w:rFonts w:ascii="Cooper Black" w:hAnsi="Cooper Black"/>
          <w:color w:val="E36C0A"/>
          <w:sz w:val="48"/>
          <w:szCs w:val="48"/>
        </w:rPr>
      </w:pPr>
    </w:p>
    <w:p w:rsidR="00B96957" w:rsidRDefault="00B96957" w:rsidP="00B96957">
      <w:pP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912D9" w:rsidRDefault="00AE607E" w:rsidP="008912D9">
      <w:pPr>
        <w:jc w:val="center"/>
        <w:rPr>
          <w:rFonts w:ascii="Arial" w:hAnsi="Arial" w:cs="Arial"/>
          <w:b/>
          <w:caps/>
          <w:szCs w:val="28"/>
        </w:rPr>
      </w:pPr>
      <w:r>
        <w:rPr>
          <w:rFonts w:ascii="Arial" w:hAnsi="Arial" w:cs="Arial"/>
          <w:b/>
          <w:caps/>
          <w:noProof/>
          <w:szCs w:val="28"/>
        </w:rPr>
        <w:drawing>
          <wp:anchor distT="0" distB="0" distL="114300" distR="114300" simplePos="0" relativeHeight="251913216" behindDoc="0" locked="0" layoutInCell="1" allowOverlap="1">
            <wp:simplePos x="0" y="0"/>
            <wp:positionH relativeFrom="column">
              <wp:posOffset>716915</wp:posOffset>
            </wp:positionH>
            <wp:positionV relativeFrom="paragraph">
              <wp:posOffset>95885</wp:posOffset>
            </wp:positionV>
            <wp:extent cx="4671060" cy="3231515"/>
            <wp:effectExtent l="19050" t="0" r="0" b="0"/>
            <wp:wrapSquare wrapText="bothSides"/>
            <wp:docPr id="3" name="irc_mi" descr="http://www.alianzaporlasolidaridad.org/wp-content/uploads/manual_medio_ambiente-491x339.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lianzaporlasolidaridad.org/wp-content/uploads/manual_medio_ambiente-491x339.png">
                      <a:hlinkClick r:id="rId9"/>
                    </pic:cNvPr>
                    <pic:cNvPicPr>
                      <a:picLocks noChangeAspect="1" noChangeArrowheads="1"/>
                    </pic:cNvPicPr>
                  </pic:nvPicPr>
                  <pic:blipFill>
                    <a:blip r:embed="rId10" cstate="print"/>
                    <a:srcRect/>
                    <a:stretch>
                      <a:fillRect/>
                    </a:stretch>
                  </pic:blipFill>
                  <pic:spPr bwMode="auto">
                    <a:xfrm>
                      <a:off x="0" y="0"/>
                      <a:ext cx="4671060" cy="3231515"/>
                    </a:xfrm>
                    <a:prstGeom prst="rect">
                      <a:avLst/>
                    </a:prstGeom>
                    <a:noFill/>
                    <a:ln w="9525">
                      <a:noFill/>
                      <a:miter lim="800000"/>
                      <a:headEnd/>
                      <a:tailEnd/>
                    </a:ln>
                  </pic:spPr>
                </pic:pic>
              </a:graphicData>
            </a:graphic>
          </wp:anchor>
        </w:drawing>
      </w:r>
    </w:p>
    <w:p w:rsidR="008912D9" w:rsidRDefault="008912D9" w:rsidP="008912D9">
      <w:pPr>
        <w:jc w:val="center"/>
        <w:rPr>
          <w:rFonts w:ascii="Arial" w:hAnsi="Arial" w:cs="Arial"/>
          <w:b/>
          <w:caps/>
          <w:szCs w:val="28"/>
        </w:rPr>
      </w:pPr>
    </w:p>
    <w:p w:rsidR="008912D9" w:rsidRDefault="008912D9" w:rsidP="008912D9">
      <w:pPr>
        <w:jc w:val="center"/>
        <w:rPr>
          <w:rFonts w:ascii="Arial" w:hAnsi="Arial" w:cs="Arial"/>
          <w:b/>
          <w:caps/>
          <w:szCs w:val="28"/>
        </w:rPr>
      </w:pPr>
    </w:p>
    <w:p w:rsidR="008912D9" w:rsidRDefault="008912D9" w:rsidP="008912D9">
      <w:pPr>
        <w:rPr>
          <w:rFonts w:ascii="Arial" w:hAnsi="Arial" w:cs="Arial"/>
          <w:szCs w:val="28"/>
        </w:rPr>
      </w:pPr>
    </w:p>
    <w:p w:rsidR="008912D9" w:rsidRDefault="008912D9" w:rsidP="008912D9">
      <w:pPr>
        <w:rPr>
          <w:rFonts w:ascii="Arial" w:hAnsi="Arial" w:cs="Arial"/>
          <w:szCs w:val="2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jc w:val="center"/>
        <w:rPr>
          <w:rFonts w:ascii="Arial" w:hAnsi="Arial" w:cs="Arial"/>
          <w:color w:val="FF0000"/>
          <w:sz w:val="18"/>
          <w:szCs w:val="18"/>
        </w:rPr>
      </w:pPr>
    </w:p>
    <w:p w:rsidR="00832845" w:rsidRDefault="00832845" w:rsidP="00543238">
      <w:pPr>
        <w:rPr>
          <w:rFonts w:ascii="Arial" w:hAnsi="Arial" w:cs="Arial"/>
          <w:szCs w:val="28"/>
        </w:rPr>
      </w:pP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B51A27">
        <w:rPr>
          <w:rFonts w:ascii="Monotype Corsiva" w:hAnsi="Monotype Corsiva"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r w:rsidRPr="00926A93">
        <w:rPr>
          <w:rFonts w:ascii="Arial" w:hAnsi="Arial" w:cs="Arial"/>
          <w:szCs w:val="28"/>
        </w:rPr>
        <w:tab/>
      </w: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rPr>
          <w:rFonts w:ascii="Arial" w:hAnsi="Arial"/>
        </w:rPr>
      </w:pPr>
    </w:p>
    <w:p w:rsidR="00832845" w:rsidRDefault="00832845" w:rsidP="00543238">
      <w:pPr>
        <w:jc w:val="center"/>
        <w:rPr>
          <w:rFonts w:ascii="Arial" w:hAnsi="Arial" w:cs="Arial"/>
          <w:color w:val="FF0000"/>
          <w:sz w:val="18"/>
          <w:szCs w:val="18"/>
        </w:rPr>
      </w:pPr>
    </w:p>
    <w:p w:rsidR="00832845" w:rsidRDefault="00832845" w:rsidP="005E7D75">
      <w:pPr>
        <w:spacing w:line="360" w:lineRule="auto"/>
        <w:rPr>
          <w:rFonts w:ascii="Arial" w:hAnsi="Arial" w:cs="Arial"/>
          <w:b/>
          <w:sz w:val="32"/>
          <w:szCs w:val="32"/>
        </w:rPr>
      </w:pPr>
      <w:r w:rsidRPr="00862F2E">
        <w:rPr>
          <w:rFonts w:ascii="Arial" w:hAnsi="Arial" w:cs="Arial"/>
          <w:b/>
          <w:sz w:val="32"/>
          <w:szCs w:val="32"/>
        </w:rPr>
        <w:lastRenderedPageBreak/>
        <w:t>INDICE</w:t>
      </w:r>
    </w:p>
    <w:p w:rsidR="005E7D75" w:rsidRPr="005E7D75" w:rsidRDefault="005E7D75" w:rsidP="005E7D75">
      <w:pPr>
        <w:spacing w:line="360" w:lineRule="auto"/>
        <w:rPr>
          <w:rFonts w:ascii="Arial" w:hAnsi="Arial" w:cs="Arial"/>
          <w:i/>
          <w:sz w:val="18"/>
          <w:szCs w:val="18"/>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5"/>
        <w:gridCol w:w="568"/>
        <w:gridCol w:w="8079"/>
        <w:gridCol w:w="567"/>
        <w:gridCol w:w="636"/>
      </w:tblGrid>
      <w:tr w:rsidR="00832845" w:rsidRPr="00200C8B">
        <w:trPr>
          <w:cantSplit/>
          <w:trHeight w:val="460"/>
        </w:trPr>
        <w:tc>
          <w:tcPr>
            <w:tcW w:w="9072" w:type="dxa"/>
            <w:gridSpan w:val="3"/>
          </w:tcPr>
          <w:p w:rsidR="00832845" w:rsidRPr="00200C8B" w:rsidRDefault="00832845" w:rsidP="00543238">
            <w:pPr>
              <w:rPr>
                <w:rFonts w:ascii="Arial" w:hAnsi="Arial" w:cs="Arial"/>
                <w:sz w:val="18"/>
                <w:szCs w:val="18"/>
              </w:rPr>
            </w:pPr>
            <w:r>
              <w:rPr>
                <w:rFonts w:ascii="Arial" w:hAnsi="Arial" w:cs="Arial"/>
                <w:b/>
                <w:sz w:val="22"/>
                <w:szCs w:val="22"/>
              </w:rPr>
              <w:t>Piano dell’Offerta Formativa</w:t>
            </w:r>
          </w:p>
          <w:p w:rsidR="00832845" w:rsidRPr="00200C8B" w:rsidRDefault="00832845" w:rsidP="00543238">
            <w:pPr>
              <w:rPr>
                <w:rFonts w:ascii="Arial" w:hAnsi="Arial" w:cs="Arial"/>
                <w:sz w:val="18"/>
                <w:szCs w:val="18"/>
              </w:rPr>
            </w:pPr>
          </w:p>
        </w:tc>
        <w:tc>
          <w:tcPr>
            <w:tcW w:w="567" w:type="dxa"/>
          </w:tcPr>
          <w:p w:rsidR="00832845" w:rsidRPr="0073614B" w:rsidRDefault="00832845" w:rsidP="00543238">
            <w:pPr>
              <w:rPr>
                <w:rFonts w:ascii="Arial" w:hAnsi="Arial" w:cs="Arial"/>
                <w:sz w:val="16"/>
                <w:szCs w:val="16"/>
              </w:rPr>
            </w:pPr>
          </w:p>
          <w:p w:rsidR="00832845" w:rsidRPr="007336C5" w:rsidRDefault="007336C5" w:rsidP="00543238">
            <w:pPr>
              <w:rPr>
                <w:rFonts w:ascii="Arial" w:hAnsi="Arial" w:cs="Arial"/>
                <w:sz w:val="18"/>
                <w:szCs w:val="18"/>
              </w:rPr>
            </w:pPr>
            <w:r w:rsidRPr="007336C5">
              <w:rPr>
                <w:rFonts w:ascii="Arial" w:hAnsi="Arial" w:cs="Arial"/>
                <w:sz w:val="18"/>
                <w:szCs w:val="18"/>
              </w:rPr>
              <w:t>Pag</w:t>
            </w:r>
            <w:r>
              <w:rPr>
                <w:rFonts w:ascii="Arial" w:hAnsi="Arial" w:cs="Arial"/>
                <w:sz w:val="18"/>
                <w:szCs w:val="18"/>
              </w:rPr>
              <w:t>.</w:t>
            </w:r>
          </w:p>
        </w:tc>
        <w:tc>
          <w:tcPr>
            <w:tcW w:w="636" w:type="dxa"/>
          </w:tcPr>
          <w:p w:rsidR="00832845" w:rsidRPr="00200C8B" w:rsidRDefault="00832845" w:rsidP="00543238">
            <w:pPr>
              <w:jc w:val="center"/>
              <w:rPr>
                <w:rFonts w:ascii="Arial" w:hAnsi="Arial" w:cs="Arial"/>
                <w:sz w:val="18"/>
                <w:szCs w:val="18"/>
              </w:rPr>
            </w:pPr>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8647" w:type="dxa"/>
            <w:gridSpan w:val="2"/>
          </w:tcPr>
          <w:p w:rsidR="00832845" w:rsidRPr="005E7D75" w:rsidRDefault="00662FC5" w:rsidP="00543238">
            <w:pPr>
              <w:rPr>
                <w:rFonts w:ascii="Arial" w:hAnsi="Arial" w:cs="Arial"/>
                <w:b/>
                <w:i/>
                <w:sz w:val="18"/>
                <w:szCs w:val="18"/>
              </w:rPr>
            </w:pPr>
            <w:hyperlink w:anchor="Presentazione" w:history="1">
              <w:r w:rsidR="005E7D75" w:rsidRPr="00655EE6">
                <w:rPr>
                  <w:rStyle w:val="Collegamentoipertestuale"/>
                  <w:rFonts w:ascii="Arial" w:hAnsi="Arial" w:cs="Arial"/>
                  <w:b/>
                  <w:i/>
                  <w:sz w:val="18"/>
                  <w:szCs w:val="18"/>
                </w:rPr>
                <w:t>Presentazione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543238">
            <w:pPr>
              <w:jc w:val="center"/>
              <w:rPr>
                <w:rFonts w:ascii="Arial" w:hAnsi="Arial" w:cs="Arial"/>
                <w:sz w:val="18"/>
                <w:szCs w:val="18"/>
              </w:rPr>
            </w:pPr>
            <w:hyperlink w:anchor="Presentazione" w:history="1">
              <w:r w:rsidR="009E48BA" w:rsidRPr="00655EE6">
                <w:rPr>
                  <w:rStyle w:val="Collegamentoipertestuale"/>
                  <w:rFonts w:ascii="Arial" w:hAnsi="Arial" w:cs="Arial"/>
                  <w:sz w:val="18"/>
                  <w:szCs w:val="18"/>
                </w:rPr>
                <w:t>1</w:t>
              </w:r>
            </w:hyperlink>
          </w:p>
        </w:tc>
      </w:tr>
      <w:tr w:rsidR="00B166DD" w:rsidRPr="00200C8B">
        <w:trPr>
          <w:cantSplit/>
        </w:trPr>
        <w:tc>
          <w:tcPr>
            <w:tcW w:w="425" w:type="dxa"/>
          </w:tcPr>
          <w:p w:rsidR="00B166DD" w:rsidRPr="00200C8B" w:rsidRDefault="00B166DD" w:rsidP="00543238">
            <w:pPr>
              <w:rPr>
                <w:rFonts w:ascii="Arial" w:hAnsi="Arial" w:cs="Arial"/>
                <w:sz w:val="18"/>
                <w:szCs w:val="18"/>
              </w:rPr>
            </w:pPr>
          </w:p>
        </w:tc>
        <w:tc>
          <w:tcPr>
            <w:tcW w:w="8647" w:type="dxa"/>
            <w:gridSpan w:val="2"/>
          </w:tcPr>
          <w:p w:rsidR="00B166DD" w:rsidRPr="00B166DD" w:rsidRDefault="00662FC5" w:rsidP="00543238">
            <w:pPr>
              <w:rPr>
                <w:rFonts w:ascii="Arial" w:hAnsi="Arial" w:cs="Arial"/>
                <w:b/>
                <w:i/>
                <w:sz w:val="18"/>
                <w:szCs w:val="18"/>
                <w:u w:val="single"/>
              </w:rPr>
            </w:pPr>
            <w:hyperlink w:anchor="POF" w:history="1">
              <w:r w:rsidR="00B166DD" w:rsidRPr="0071501F">
                <w:rPr>
                  <w:rStyle w:val="Collegamentoipertestuale"/>
                  <w:rFonts w:ascii="Arial" w:hAnsi="Arial" w:cs="Arial"/>
                  <w:b/>
                  <w:i/>
                  <w:sz w:val="18"/>
                  <w:szCs w:val="18"/>
                </w:rPr>
                <w:t xml:space="preserve">Piano </w:t>
              </w:r>
              <w:r w:rsidR="007B4E7C">
                <w:rPr>
                  <w:rStyle w:val="Collegamentoipertestuale"/>
                  <w:rFonts w:ascii="Arial" w:hAnsi="Arial" w:cs="Arial"/>
                  <w:b/>
                  <w:i/>
                  <w:sz w:val="18"/>
                  <w:szCs w:val="18"/>
                </w:rPr>
                <w:t xml:space="preserve">triennale </w:t>
              </w:r>
              <w:r w:rsidR="00B166DD" w:rsidRPr="0071501F">
                <w:rPr>
                  <w:rStyle w:val="Collegamentoipertestuale"/>
                  <w:rFonts w:ascii="Arial" w:hAnsi="Arial" w:cs="Arial"/>
                  <w:b/>
                  <w:i/>
                  <w:sz w:val="18"/>
                  <w:szCs w:val="18"/>
                </w:rPr>
                <w:t>dell’offerta formativa</w:t>
              </w:r>
            </w:hyperlink>
          </w:p>
        </w:tc>
        <w:tc>
          <w:tcPr>
            <w:tcW w:w="567" w:type="dxa"/>
          </w:tcPr>
          <w:p w:rsidR="00B166DD" w:rsidRPr="00200C8B" w:rsidRDefault="00B166DD" w:rsidP="00543238">
            <w:pPr>
              <w:rPr>
                <w:rFonts w:ascii="Arial" w:hAnsi="Arial" w:cs="Arial"/>
                <w:sz w:val="18"/>
                <w:szCs w:val="18"/>
              </w:rPr>
            </w:pPr>
          </w:p>
        </w:tc>
        <w:tc>
          <w:tcPr>
            <w:tcW w:w="636" w:type="dxa"/>
          </w:tcPr>
          <w:p w:rsidR="00B166DD" w:rsidRDefault="00662FC5" w:rsidP="00543238">
            <w:pPr>
              <w:jc w:val="center"/>
              <w:rPr>
                <w:rFonts w:ascii="Arial" w:hAnsi="Arial" w:cs="Arial"/>
                <w:sz w:val="18"/>
                <w:szCs w:val="18"/>
              </w:rPr>
            </w:pPr>
            <w:hyperlink w:anchor="POF" w:history="1">
              <w:r w:rsidR="009E48BA" w:rsidRPr="00655EE6">
                <w:rPr>
                  <w:rStyle w:val="Collegamentoipertestuale"/>
                  <w:rFonts w:ascii="Arial" w:hAnsi="Arial" w:cs="Arial"/>
                  <w:sz w:val="18"/>
                  <w:szCs w:val="18"/>
                </w:rPr>
                <w:t>2</w:t>
              </w:r>
            </w:hyperlink>
          </w:p>
        </w:tc>
      </w:tr>
      <w:tr w:rsidR="005E7D75" w:rsidRPr="00200C8B">
        <w:trPr>
          <w:cantSplit/>
        </w:trPr>
        <w:tc>
          <w:tcPr>
            <w:tcW w:w="425" w:type="dxa"/>
          </w:tcPr>
          <w:p w:rsidR="005E7D75" w:rsidRPr="00200C8B" w:rsidRDefault="005E7D75" w:rsidP="00543238">
            <w:pPr>
              <w:rPr>
                <w:rFonts w:ascii="Arial" w:hAnsi="Arial" w:cs="Arial"/>
                <w:sz w:val="18"/>
                <w:szCs w:val="18"/>
              </w:rPr>
            </w:pPr>
          </w:p>
        </w:tc>
        <w:tc>
          <w:tcPr>
            <w:tcW w:w="8647" w:type="dxa"/>
            <w:gridSpan w:val="2"/>
          </w:tcPr>
          <w:p w:rsidR="005E7D75" w:rsidRDefault="00662FC5" w:rsidP="00543238">
            <w:pPr>
              <w:rPr>
                <w:rFonts w:ascii="Arial" w:hAnsi="Arial" w:cs="Arial"/>
                <w:b/>
                <w:sz w:val="18"/>
                <w:szCs w:val="18"/>
              </w:rPr>
            </w:pPr>
            <w:hyperlink w:anchor="Pdoc1" w:history="1">
              <w:r w:rsidR="005E7D75" w:rsidRPr="00655EE6">
                <w:rPr>
                  <w:rStyle w:val="Collegamentoipertestuale"/>
                  <w:rFonts w:ascii="Arial" w:hAnsi="Arial" w:cs="Arial"/>
                  <w:b/>
                  <w:sz w:val="18"/>
                  <w:szCs w:val="18"/>
                </w:rPr>
                <w:t xml:space="preserve">Piano </w:t>
              </w:r>
              <w:r w:rsidR="007B4E7C">
                <w:rPr>
                  <w:rStyle w:val="Collegamentoipertestuale"/>
                  <w:rFonts w:ascii="Arial" w:hAnsi="Arial" w:cs="Arial"/>
                  <w:b/>
                  <w:sz w:val="18"/>
                  <w:szCs w:val="18"/>
                </w:rPr>
                <w:t xml:space="preserve">triennale </w:t>
              </w:r>
              <w:r w:rsidR="005E7D75" w:rsidRPr="00655EE6">
                <w:rPr>
                  <w:rStyle w:val="Collegamentoipertestuale"/>
                  <w:rFonts w:ascii="Arial" w:hAnsi="Arial" w:cs="Arial"/>
                  <w:b/>
                  <w:sz w:val="18"/>
                  <w:szCs w:val="18"/>
                </w:rPr>
                <w:t>dell’Offerta Formativa  -documento 1</w:t>
              </w:r>
            </w:hyperlink>
          </w:p>
        </w:tc>
        <w:tc>
          <w:tcPr>
            <w:tcW w:w="567" w:type="dxa"/>
          </w:tcPr>
          <w:p w:rsidR="005E7D75" w:rsidRPr="00200C8B" w:rsidRDefault="005E7D75" w:rsidP="00543238">
            <w:pPr>
              <w:rPr>
                <w:rFonts w:ascii="Arial" w:hAnsi="Arial" w:cs="Arial"/>
                <w:sz w:val="18"/>
                <w:szCs w:val="18"/>
              </w:rPr>
            </w:pPr>
          </w:p>
        </w:tc>
        <w:tc>
          <w:tcPr>
            <w:tcW w:w="636" w:type="dxa"/>
          </w:tcPr>
          <w:p w:rsidR="005E7D75" w:rsidRDefault="00662FC5" w:rsidP="00CA0577">
            <w:pPr>
              <w:jc w:val="center"/>
              <w:rPr>
                <w:rFonts w:ascii="Arial" w:hAnsi="Arial" w:cs="Arial"/>
                <w:sz w:val="18"/>
                <w:szCs w:val="18"/>
              </w:rPr>
            </w:pPr>
            <w:hyperlink w:anchor="Pdoc1" w:history="1">
              <w:r w:rsidR="00CA0577">
                <w:rPr>
                  <w:rStyle w:val="Collegamentoipertestuale"/>
                  <w:rFonts w:ascii="Arial" w:hAnsi="Arial" w:cs="Arial"/>
                  <w:sz w:val="18"/>
                  <w:szCs w:val="18"/>
                </w:rPr>
                <w:t>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8647" w:type="dxa"/>
            <w:gridSpan w:val="2"/>
          </w:tcPr>
          <w:p w:rsidR="00832845" w:rsidRPr="006B4103" w:rsidRDefault="00662FC5" w:rsidP="00972E28">
            <w:pPr>
              <w:rPr>
                <w:rFonts w:ascii="Arial" w:hAnsi="Arial" w:cs="Arial"/>
                <w:sz w:val="18"/>
                <w:szCs w:val="18"/>
              </w:rPr>
            </w:pPr>
            <w:hyperlink w:anchor="Scelte" w:history="1">
              <w:r w:rsidR="00832845" w:rsidRPr="007F0A15">
                <w:rPr>
                  <w:rStyle w:val="Collegamentoipertestuale"/>
                  <w:rFonts w:ascii="Arial" w:hAnsi="Arial" w:cs="Arial"/>
                  <w:sz w:val="18"/>
                  <w:szCs w:val="18"/>
                </w:rPr>
                <w:t>Le scelte educative</w:t>
              </w:r>
            </w:hyperlink>
            <w:r w:rsidR="00832845" w:rsidRPr="006B4103">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Scelte" w:history="1">
              <w:r w:rsidR="00CA0577">
                <w:rPr>
                  <w:rStyle w:val="Collegamentoipertestuale"/>
                  <w:rFonts w:ascii="Arial" w:hAnsi="Arial" w:cs="Arial"/>
                  <w:sz w:val="18"/>
                  <w:szCs w:val="18"/>
                </w:rPr>
                <w:t>2</w:t>
              </w:r>
            </w:hyperlink>
          </w:p>
        </w:tc>
      </w:tr>
      <w:tr w:rsidR="00972E28" w:rsidRPr="00200C8B">
        <w:trPr>
          <w:cantSplit/>
        </w:trPr>
        <w:tc>
          <w:tcPr>
            <w:tcW w:w="425" w:type="dxa"/>
          </w:tcPr>
          <w:p w:rsidR="00972E28" w:rsidRPr="00200C8B" w:rsidRDefault="00972E28" w:rsidP="00543238">
            <w:pPr>
              <w:rPr>
                <w:rFonts w:ascii="Arial" w:hAnsi="Arial" w:cs="Arial"/>
                <w:sz w:val="18"/>
                <w:szCs w:val="18"/>
              </w:rPr>
            </w:pPr>
          </w:p>
        </w:tc>
        <w:tc>
          <w:tcPr>
            <w:tcW w:w="8647" w:type="dxa"/>
            <w:gridSpan w:val="2"/>
          </w:tcPr>
          <w:p w:rsidR="00972E28" w:rsidRPr="006B4103" w:rsidRDefault="00662FC5" w:rsidP="00543238">
            <w:pPr>
              <w:rPr>
                <w:rFonts w:ascii="Arial" w:hAnsi="Arial" w:cs="Arial"/>
                <w:sz w:val="18"/>
                <w:szCs w:val="18"/>
              </w:rPr>
            </w:pPr>
            <w:hyperlink w:anchor="Fondamenti" w:history="1">
              <w:r w:rsidR="00972E28" w:rsidRPr="007F0A15">
                <w:rPr>
                  <w:rStyle w:val="Collegamentoipertestuale"/>
                  <w:rFonts w:ascii="Arial" w:hAnsi="Arial" w:cs="Arial"/>
                  <w:sz w:val="18"/>
                  <w:szCs w:val="18"/>
                </w:rPr>
                <w:t>Fondamenti Culturali e Pedagogici –Finalità generali</w:t>
              </w:r>
            </w:hyperlink>
          </w:p>
        </w:tc>
        <w:tc>
          <w:tcPr>
            <w:tcW w:w="567" w:type="dxa"/>
          </w:tcPr>
          <w:p w:rsidR="00972E28" w:rsidRPr="00200C8B" w:rsidRDefault="00972E28" w:rsidP="00543238">
            <w:pPr>
              <w:rPr>
                <w:rFonts w:ascii="Arial" w:hAnsi="Arial" w:cs="Arial"/>
                <w:sz w:val="18"/>
                <w:szCs w:val="18"/>
              </w:rPr>
            </w:pPr>
          </w:p>
        </w:tc>
        <w:tc>
          <w:tcPr>
            <w:tcW w:w="636" w:type="dxa"/>
          </w:tcPr>
          <w:p w:rsidR="00972E28" w:rsidRDefault="00662FC5" w:rsidP="00CA0577">
            <w:pPr>
              <w:jc w:val="center"/>
              <w:rPr>
                <w:rFonts w:ascii="Arial" w:hAnsi="Arial" w:cs="Arial"/>
                <w:sz w:val="18"/>
                <w:szCs w:val="18"/>
              </w:rPr>
            </w:pPr>
            <w:hyperlink w:anchor="Fondamenti" w:history="1">
              <w:r w:rsidR="00CA0577">
                <w:rPr>
                  <w:rStyle w:val="Collegamentoipertestuale"/>
                  <w:rFonts w:ascii="Arial" w:hAnsi="Arial" w:cs="Arial"/>
                  <w:sz w:val="18"/>
                  <w:szCs w:val="18"/>
                </w:rPr>
                <w:t>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sidRPr="00200C8B">
              <w:rPr>
                <w:rFonts w:ascii="Arial" w:hAnsi="Arial" w:cs="Arial"/>
                <w:sz w:val="18"/>
                <w:szCs w:val="18"/>
              </w:rPr>
              <w:t>1.1</w:t>
            </w:r>
          </w:p>
        </w:tc>
        <w:tc>
          <w:tcPr>
            <w:tcW w:w="8079" w:type="dxa"/>
          </w:tcPr>
          <w:p w:rsidR="00832845" w:rsidRPr="00200C8B" w:rsidRDefault="00662FC5" w:rsidP="00543238">
            <w:pPr>
              <w:rPr>
                <w:rFonts w:ascii="Arial" w:hAnsi="Arial" w:cs="Arial"/>
                <w:sz w:val="18"/>
                <w:szCs w:val="18"/>
              </w:rPr>
            </w:pPr>
            <w:hyperlink w:anchor="FinalitàInf" w:history="1">
              <w:r w:rsidR="00832845" w:rsidRPr="005501D1">
                <w:rPr>
                  <w:rStyle w:val="Collegamentoipertestuale"/>
                  <w:rFonts w:ascii="Arial" w:hAnsi="Arial" w:cs="Arial"/>
                  <w:sz w:val="18"/>
                  <w:szCs w:val="18"/>
                </w:rPr>
                <w:t>Finalità della Scuola dell’Infanzia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FinalitàInf" w:history="1">
              <w:r w:rsidR="00CA0577">
                <w:rPr>
                  <w:rStyle w:val="Collegamentoipertestuale"/>
                  <w:rFonts w:ascii="Arial" w:hAnsi="Arial" w:cs="Arial"/>
                  <w:sz w:val="18"/>
                  <w:szCs w:val="18"/>
                </w:rPr>
                <w:t>2</w:t>
              </w:r>
            </w:hyperlink>
          </w:p>
        </w:tc>
      </w:tr>
      <w:tr w:rsidR="00E13E79" w:rsidRPr="00200C8B">
        <w:trPr>
          <w:cantSplit/>
        </w:trPr>
        <w:tc>
          <w:tcPr>
            <w:tcW w:w="425" w:type="dxa"/>
          </w:tcPr>
          <w:p w:rsidR="00E13E79" w:rsidRPr="00200C8B" w:rsidRDefault="00E13E79" w:rsidP="00543238">
            <w:pPr>
              <w:rPr>
                <w:rFonts w:ascii="Arial" w:hAnsi="Arial" w:cs="Arial"/>
                <w:sz w:val="18"/>
                <w:szCs w:val="18"/>
              </w:rPr>
            </w:pPr>
          </w:p>
        </w:tc>
        <w:tc>
          <w:tcPr>
            <w:tcW w:w="568" w:type="dxa"/>
          </w:tcPr>
          <w:p w:rsidR="00E13E79" w:rsidRPr="00200C8B" w:rsidRDefault="00E13E79" w:rsidP="00543238">
            <w:pPr>
              <w:rPr>
                <w:rFonts w:ascii="Arial" w:hAnsi="Arial" w:cs="Arial"/>
                <w:sz w:val="18"/>
                <w:szCs w:val="18"/>
              </w:rPr>
            </w:pPr>
            <w:r>
              <w:rPr>
                <w:rFonts w:ascii="Arial" w:hAnsi="Arial" w:cs="Arial"/>
                <w:sz w:val="18"/>
                <w:szCs w:val="18"/>
              </w:rPr>
              <w:t>1.2</w:t>
            </w:r>
          </w:p>
        </w:tc>
        <w:tc>
          <w:tcPr>
            <w:tcW w:w="8079" w:type="dxa"/>
          </w:tcPr>
          <w:p w:rsidR="00E13E79" w:rsidRDefault="00662FC5" w:rsidP="00543238">
            <w:pPr>
              <w:rPr>
                <w:rFonts w:ascii="Arial" w:hAnsi="Arial" w:cs="Arial"/>
                <w:sz w:val="18"/>
                <w:szCs w:val="18"/>
              </w:rPr>
            </w:pPr>
            <w:hyperlink w:anchor="Primfin" w:history="1">
              <w:r w:rsidR="00E13E79" w:rsidRPr="007F0A15">
                <w:rPr>
                  <w:rStyle w:val="Collegamentoipertestuale"/>
                  <w:rFonts w:ascii="Arial" w:hAnsi="Arial" w:cs="Arial"/>
                  <w:sz w:val="18"/>
                  <w:szCs w:val="18"/>
                </w:rPr>
                <w:t>Finalità della Scuola  Primaria</w:t>
              </w:r>
            </w:hyperlink>
          </w:p>
        </w:tc>
        <w:tc>
          <w:tcPr>
            <w:tcW w:w="567" w:type="dxa"/>
          </w:tcPr>
          <w:p w:rsidR="00E13E79" w:rsidRPr="00200C8B" w:rsidRDefault="00E13E79" w:rsidP="00543238">
            <w:pPr>
              <w:rPr>
                <w:rFonts w:ascii="Arial" w:hAnsi="Arial" w:cs="Arial"/>
                <w:sz w:val="18"/>
                <w:szCs w:val="18"/>
              </w:rPr>
            </w:pPr>
          </w:p>
        </w:tc>
        <w:tc>
          <w:tcPr>
            <w:tcW w:w="636" w:type="dxa"/>
          </w:tcPr>
          <w:p w:rsidR="00E13E79" w:rsidRDefault="00662FC5" w:rsidP="00CA0577">
            <w:pPr>
              <w:jc w:val="center"/>
              <w:rPr>
                <w:rFonts w:ascii="Arial" w:hAnsi="Arial" w:cs="Arial"/>
                <w:sz w:val="18"/>
                <w:szCs w:val="18"/>
              </w:rPr>
            </w:pPr>
            <w:hyperlink w:anchor="Primfin" w:history="1">
              <w:r w:rsidR="00CA0577">
                <w:rPr>
                  <w:rStyle w:val="Collegamentoipertestuale"/>
                  <w:rFonts w:ascii="Arial" w:hAnsi="Arial" w:cs="Arial"/>
                  <w:sz w:val="18"/>
                  <w:szCs w:val="18"/>
                </w:rPr>
                <w:t>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1.3</w:t>
            </w:r>
          </w:p>
        </w:tc>
        <w:tc>
          <w:tcPr>
            <w:tcW w:w="8079" w:type="dxa"/>
          </w:tcPr>
          <w:p w:rsidR="00832845" w:rsidRPr="00200C8B" w:rsidRDefault="00662FC5" w:rsidP="00543238">
            <w:pPr>
              <w:rPr>
                <w:rFonts w:ascii="Arial" w:hAnsi="Arial" w:cs="Arial"/>
                <w:sz w:val="18"/>
                <w:szCs w:val="18"/>
              </w:rPr>
            </w:pPr>
            <w:hyperlink w:anchor="Comchiave" w:history="1">
              <w:r w:rsidR="00E13E79" w:rsidRPr="007F0A15">
                <w:rPr>
                  <w:rStyle w:val="Collegamentoipertestuale"/>
                  <w:rFonts w:ascii="Arial" w:hAnsi="Arial" w:cs="Arial"/>
                  <w:sz w:val="18"/>
                  <w:szCs w:val="18"/>
                </w:rPr>
                <w:t>Competenze chiave per l’apprendimento permanente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Comchiave" w:history="1">
              <w:r w:rsidR="00CA0577">
                <w:rPr>
                  <w:rStyle w:val="Collegamentoipertestuale"/>
                  <w:rFonts w:ascii="Arial" w:hAnsi="Arial" w:cs="Arial"/>
                  <w:sz w:val="18"/>
                  <w:szCs w:val="18"/>
                </w:rPr>
                <w:t>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1.4</w:t>
            </w:r>
          </w:p>
        </w:tc>
        <w:tc>
          <w:tcPr>
            <w:tcW w:w="8079" w:type="dxa"/>
          </w:tcPr>
          <w:p w:rsidR="00832845" w:rsidRPr="00200C8B" w:rsidRDefault="00662FC5" w:rsidP="00543238">
            <w:pPr>
              <w:rPr>
                <w:rFonts w:ascii="Arial" w:hAnsi="Arial" w:cs="Arial"/>
                <w:sz w:val="18"/>
                <w:szCs w:val="18"/>
              </w:rPr>
            </w:pPr>
            <w:hyperlink w:anchor="Patcor" w:history="1">
              <w:r w:rsidR="00832845" w:rsidRPr="007F0A15">
                <w:rPr>
                  <w:rStyle w:val="Collegamentoipertestuale"/>
                  <w:rFonts w:ascii="Arial" w:hAnsi="Arial" w:cs="Arial"/>
                  <w:sz w:val="18"/>
                  <w:szCs w:val="18"/>
                </w:rPr>
                <w:t>Patto di corresponsabilità educativa</w:t>
              </w:r>
            </w:hyperlink>
            <w:r w:rsidR="00832845">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Patcor" w:history="1">
              <w:r w:rsidR="00CA0577">
                <w:rPr>
                  <w:rStyle w:val="Collegamentoipertestuale"/>
                  <w:rFonts w:ascii="Arial" w:hAnsi="Arial" w:cs="Arial"/>
                  <w:sz w:val="18"/>
                  <w:szCs w:val="18"/>
                </w:rPr>
                <w:t>5</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atrispregole" w:history="1">
              <w:r w:rsidR="00832845" w:rsidRPr="00965DFD">
                <w:rPr>
                  <w:rStyle w:val="Collegamentoipertestuale"/>
                  <w:rFonts w:ascii="Arial" w:hAnsi="Arial" w:cs="Arial"/>
                  <w:sz w:val="18"/>
                  <w:szCs w:val="18"/>
                </w:rPr>
                <w:t>Patto di responsabilità per il rispetto delle regole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Patrispregole" w:history="1">
              <w:r w:rsidR="00CA0577">
                <w:rPr>
                  <w:rStyle w:val="Collegamentoipertestuale"/>
                  <w:rFonts w:ascii="Arial" w:hAnsi="Arial" w:cs="Arial"/>
                  <w:sz w:val="18"/>
                  <w:szCs w:val="18"/>
                </w:rPr>
                <w:t>5</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1.5</w:t>
            </w:r>
          </w:p>
        </w:tc>
        <w:tc>
          <w:tcPr>
            <w:tcW w:w="8079" w:type="dxa"/>
          </w:tcPr>
          <w:p w:rsidR="00832845" w:rsidRPr="00200C8B" w:rsidRDefault="00662FC5" w:rsidP="00543238">
            <w:pPr>
              <w:rPr>
                <w:rFonts w:ascii="Arial" w:hAnsi="Arial" w:cs="Arial"/>
                <w:sz w:val="18"/>
                <w:szCs w:val="18"/>
              </w:rPr>
            </w:pPr>
            <w:hyperlink w:anchor="Continuità" w:history="1">
              <w:r w:rsidR="00832845" w:rsidRPr="00A3330D">
                <w:rPr>
                  <w:rStyle w:val="Collegamentoipertestuale"/>
                  <w:rFonts w:ascii="Arial" w:hAnsi="Arial" w:cs="Arial"/>
                  <w:sz w:val="18"/>
                  <w:szCs w:val="18"/>
                </w:rPr>
                <w:t>Piano di Interve</w:t>
              </w:r>
              <w:r w:rsidR="004342BE" w:rsidRPr="00A3330D">
                <w:rPr>
                  <w:rStyle w:val="Collegamentoipertestuale"/>
                  <w:rFonts w:ascii="Arial" w:hAnsi="Arial" w:cs="Arial"/>
                  <w:sz w:val="18"/>
                  <w:szCs w:val="18"/>
                </w:rPr>
                <w:t>nto C</w:t>
              </w:r>
              <w:r w:rsidR="00832845" w:rsidRPr="00A3330D">
                <w:rPr>
                  <w:rStyle w:val="Collegamentoipertestuale"/>
                  <w:rFonts w:ascii="Arial" w:hAnsi="Arial" w:cs="Arial"/>
                  <w:sz w:val="18"/>
                  <w:szCs w:val="18"/>
                </w:rPr>
                <w:t>ontinuità</w:t>
              </w:r>
            </w:hyperlink>
            <w:r w:rsidR="00832845">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Continuità" w:history="1">
              <w:r w:rsidR="00CA0577">
                <w:rPr>
                  <w:rStyle w:val="Collegamentoipertestuale"/>
                  <w:rFonts w:ascii="Arial" w:hAnsi="Arial" w:cs="Arial"/>
                  <w:sz w:val="18"/>
                  <w:szCs w:val="18"/>
                </w:rPr>
                <w:t>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Modcont" w:history="1">
              <w:r w:rsidR="00832845" w:rsidRPr="00A3330D">
                <w:rPr>
                  <w:rStyle w:val="Collegamentoipertestuale"/>
                  <w:rFonts w:ascii="Arial" w:hAnsi="Arial" w:cs="Arial"/>
                  <w:sz w:val="18"/>
                  <w:szCs w:val="18"/>
                </w:rPr>
                <w:t>Le m</w:t>
              </w:r>
              <w:r w:rsidR="004342BE" w:rsidRPr="00A3330D">
                <w:rPr>
                  <w:rStyle w:val="Collegamentoipertestuale"/>
                  <w:rFonts w:ascii="Arial" w:hAnsi="Arial" w:cs="Arial"/>
                  <w:sz w:val="18"/>
                  <w:szCs w:val="18"/>
                </w:rPr>
                <w:t>odalità della C</w:t>
              </w:r>
              <w:r w:rsidR="00832845" w:rsidRPr="00A3330D">
                <w:rPr>
                  <w:rStyle w:val="Collegamentoipertestuale"/>
                  <w:rFonts w:ascii="Arial" w:hAnsi="Arial" w:cs="Arial"/>
                  <w:sz w:val="18"/>
                  <w:szCs w:val="18"/>
                </w:rPr>
                <w:t>ontinuità</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Modcont" w:history="1">
              <w:r w:rsidR="00CA0577">
                <w:rPr>
                  <w:rStyle w:val="Collegamentoipertestuale"/>
                  <w:rFonts w:ascii="Arial" w:hAnsi="Arial" w:cs="Arial"/>
                  <w:sz w:val="18"/>
                  <w:szCs w:val="18"/>
                </w:rPr>
                <w:t>6</w:t>
              </w:r>
            </w:hyperlink>
          </w:p>
        </w:tc>
      </w:tr>
      <w:tr w:rsidR="0073614B" w:rsidRPr="00200C8B">
        <w:trPr>
          <w:cantSplit/>
        </w:trPr>
        <w:tc>
          <w:tcPr>
            <w:tcW w:w="425" w:type="dxa"/>
          </w:tcPr>
          <w:p w:rsidR="0073614B" w:rsidRPr="00200C8B" w:rsidRDefault="0073614B" w:rsidP="00543238">
            <w:pPr>
              <w:rPr>
                <w:rFonts w:ascii="Arial" w:hAnsi="Arial" w:cs="Arial"/>
                <w:sz w:val="18"/>
                <w:szCs w:val="18"/>
              </w:rPr>
            </w:pPr>
          </w:p>
        </w:tc>
        <w:tc>
          <w:tcPr>
            <w:tcW w:w="568" w:type="dxa"/>
          </w:tcPr>
          <w:p w:rsidR="0073614B" w:rsidRPr="00200C8B" w:rsidRDefault="0073614B" w:rsidP="00543238">
            <w:pPr>
              <w:rPr>
                <w:rFonts w:ascii="Arial" w:hAnsi="Arial" w:cs="Arial"/>
                <w:sz w:val="18"/>
                <w:szCs w:val="18"/>
              </w:rPr>
            </w:pPr>
          </w:p>
        </w:tc>
        <w:tc>
          <w:tcPr>
            <w:tcW w:w="8079" w:type="dxa"/>
          </w:tcPr>
          <w:p w:rsidR="0073614B" w:rsidRDefault="00662FC5" w:rsidP="00543238">
            <w:pPr>
              <w:rPr>
                <w:rFonts w:ascii="Arial" w:hAnsi="Arial" w:cs="Arial"/>
                <w:sz w:val="18"/>
                <w:szCs w:val="18"/>
              </w:rPr>
            </w:pPr>
            <w:hyperlink w:anchor="Critcont" w:history="1">
              <w:r w:rsidR="0073614B" w:rsidRPr="004A4181">
                <w:rPr>
                  <w:rStyle w:val="Collegamentoipertestuale"/>
                  <w:rFonts w:ascii="Arial" w:hAnsi="Arial" w:cs="Arial"/>
                  <w:sz w:val="18"/>
                  <w:szCs w:val="18"/>
                </w:rPr>
                <w:t>I criteri della continuità</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CA0577">
            <w:pPr>
              <w:jc w:val="center"/>
              <w:rPr>
                <w:rFonts w:ascii="Arial" w:hAnsi="Arial" w:cs="Arial"/>
                <w:sz w:val="18"/>
                <w:szCs w:val="18"/>
              </w:rPr>
            </w:pPr>
            <w:hyperlink w:anchor="Critcont" w:history="1">
              <w:r w:rsidR="00CA0577">
                <w:rPr>
                  <w:rStyle w:val="Collegamentoipertestuale"/>
                  <w:rFonts w:ascii="Arial" w:hAnsi="Arial" w:cs="Arial"/>
                  <w:sz w:val="18"/>
                  <w:szCs w:val="18"/>
                </w:rPr>
                <w:t>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Glu" w:history="1">
              <w:r w:rsidR="00832845" w:rsidRPr="004A4181">
                <w:rPr>
                  <w:rStyle w:val="Collegamentoipertestuale"/>
                  <w:rFonts w:ascii="Arial" w:hAnsi="Arial" w:cs="Arial"/>
                  <w:sz w:val="18"/>
                  <w:szCs w:val="18"/>
                </w:rPr>
                <w:t>Le attività del GLU</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Glu" w:history="1">
              <w:r w:rsidR="00CA0577">
                <w:rPr>
                  <w:rStyle w:val="Collegamentoipertestuale"/>
                  <w:rFonts w:ascii="Arial" w:hAnsi="Arial" w:cs="Arial"/>
                  <w:sz w:val="18"/>
                  <w:szCs w:val="18"/>
                </w:rPr>
                <w:t>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E7D75">
            <w:pPr>
              <w:rPr>
                <w:rFonts w:ascii="Arial" w:hAnsi="Arial" w:cs="Arial"/>
                <w:sz w:val="18"/>
                <w:szCs w:val="18"/>
              </w:rPr>
            </w:pPr>
            <w:hyperlink w:anchor="Contnidoinf" w:history="1">
              <w:r w:rsidR="005E7D75" w:rsidRPr="004A4181">
                <w:rPr>
                  <w:rStyle w:val="Collegamentoipertestuale"/>
                  <w:rFonts w:ascii="Arial" w:hAnsi="Arial" w:cs="Arial"/>
                  <w:sz w:val="18"/>
                  <w:szCs w:val="18"/>
                </w:rPr>
                <w:t>Le iniziative della C</w:t>
              </w:r>
              <w:r w:rsidR="00832845" w:rsidRPr="004A4181">
                <w:rPr>
                  <w:rStyle w:val="Collegamentoipertestuale"/>
                  <w:rFonts w:ascii="Arial" w:hAnsi="Arial" w:cs="Arial"/>
                  <w:sz w:val="18"/>
                  <w:szCs w:val="18"/>
                </w:rPr>
                <w:t xml:space="preserve">ontinuità –anni ponte </w:t>
              </w:r>
              <w:r w:rsidR="005E7D75" w:rsidRPr="004A4181">
                <w:rPr>
                  <w:rStyle w:val="Collegamentoipertestuale"/>
                  <w:rFonts w:ascii="Arial" w:hAnsi="Arial" w:cs="Arial"/>
                  <w:sz w:val="18"/>
                  <w:szCs w:val="18"/>
                </w:rPr>
                <w:t>Nidi I</w:t>
              </w:r>
              <w:r w:rsidR="00832845" w:rsidRPr="004A4181">
                <w:rPr>
                  <w:rStyle w:val="Collegamentoipertestuale"/>
                  <w:rFonts w:ascii="Arial" w:hAnsi="Arial" w:cs="Arial"/>
                  <w:sz w:val="18"/>
                  <w:szCs w:val="18"/>
                </w:rPr>
                <w:t>nfanzia –Scuol</w:t>
              </w:r>
              <w:r w:rsidR="004342BE" w:rsidRPr="004A4181">
                <w:rPr>
                  <w:rStyle w:val="Collegamentoipertestuale"/>
                  <w:rFonts w:ascii="Arial" w:hAnsi="Arial" w:cs="Arial"/>
                  <w:sz w:val="18"/>
                  <w:szCs w:val="18"/>
                </w:rPr>
                <w:t>a I</w:t>
              </w:r>
              <w:r w:rsidR="00832845" w:rsidRPr="004A4181">
                <w:rPr>
                  <w:rStyle w:val="Collegamentoipertestuale"/>
                  <w:rFonts w:ascii="Arial" w:hAnsi="Arial" w:cs="Arial"/>
                  <w:sz w:val="18"/>
                  <w:szCs w:val="18"/>
                </w:rPr>
                <w:t>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Contnidoinf" w:history="1">
              <w:r w:rsidR="00CA0577">
                <w:rPr>
                  <w:rStyle w:val="Collegamentoipertestuale"/>
                  <w:rFonts w:ascii="Arial" w:hAnsi="Arial" w:cs="Arial"/>
                  <w:sz w:val="18"/>
                  <w:szCs w:val="18"/>
                </w:rPr>
                <w:t>7</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E7D75">
            <w:pPr>
              <w:rPr>
                <w:rFonts w:ascii="Arial" w:hAnsi="Arial" w:cs="Arial"/>
                <w:sz w:val="18"/>
                <w:szCs w:val="18"/>
              </w:rPr>
            </w:pPr>
            <w:hyperlink w:anchor="ContInfPrim" w:history="1">
              <w:r w:rsidR="00832845" w:rsidRPr="00C5590D">
                <w:rPr>
                  <w:rStyle w:val="Collegamentoipertestuale"/>
                  <w:rFonts w:ascii="Arial" w:hAnsi="Arial" w:cs="Arial"/>
                  <w:sz w:val="18"/>
                  <w:szCs w:val="18"/>
                </w:rPr>
                <w:t xml:space="preserve">Le iniziative della </w:t>
              </w:r>
              <w:r w:rsidR="005E7D75" w:rsidRPr="00C5590D">
                <w:rPr>
                  <w:rStyle w:val="Collegamentoipertestuale"/>
                  <w:rFonts w:ascii="Arial" w:hAnsi="Arial" w:cs="Arial"/>
                  <w:sz w:val="18"/>
                  <w:szCs w:val="18"/>
                </w:rPr>
                <w:t>C</w:t>
              </w:r>
              <w:r w:rsidR="00832845" w:rsidRPr="00C5590D">
                <w:rPr>
                  <w:rStyle w:val="Collegamentoipertestuale"/>
                  <w:rFonts w:ascii="Arial" w:hAnsi="Arial" w:cs="Arial"/>
                  <w:sz w:val="18"/>
                  <w:szCs w:val="18"/>
                </w:rPr>
                <w:t xml:space="preserve">ontinuità –anni ponte </w:t>
              </w:r>
              <w:r w:rsidR="005E7D75" w:rsidRPr="00C5590D">
                <w:rPr>
                  <w:rStyle w:val="Collegamentoipertestuale"/>
                  <w:rFonts w:ascii="Arial" w:hAnsi="Arial" w:cs="Arial"/>
                  <w:sz w:val="18"/>
                  <w:szCs w:val="18"/>
                </w:rPr>
                <w:t>S</w:t>
              </w:r>
              <w:r w:rsidR="00832845" w:rsidRPr="00C5590D">
                <w:rPr>
                  <w:rStyle w:val="Collegamentoipertestuale"/>
                  <w:rFonts w:ascii="Arial" w:hAnsi="Arial" w:cs="Arial"/>
                  <w:sz w:val="18"/>
                  <w:szCs w:val="18"/>
                </w:rPr>
                <w:t xml:space="preserve">cuola </w:t>
              </w:r>
              <w:r w:rsidR="005E7D75" w:rsidRPr="00C5590D">
                <w:rPr>
                  <w:rStyle w:val="Collegamentoipertestuale"/>
                  <w:rFonts w:ascii="Arial" w:hAnsi="Arial" w:cs="Arial"/>
                  <w:sz w:val="18"/>
                  <w:szCs w:val="18"/>
                </w:rPr>
                <w:t>I</w:t>
              </w:r>
              <w:r w:rsidR="00832845" w:rsidRPr="00C5590D">
                <w:rPr>
                  <w:rStyle w:val="Collegamentoipertestuale"/>
                  <w:rFonts w:ascii="Arial" w:hAnsi="Arial" w:cs="Arial"/>
                  <w:sz w:val="18"/>
                  <w:szCs w:val="18"/>
                </w:rPr>
                <w:t>nfanzia –</w:t>
              </w:r>
              <w:r w:rsidR="005E7D75" w:rsidRPr="00C5590D">
                <w:rPr>
                  <w:rStyle w:val="Collegamentoipertestuale"/>
                  <w:rFonts w:ascii="Arial" w:hAnsi="Arial" w:cs="Arial"/>
                  <w:sz w:val="18"/>
                  <w:szCs w:val="18"/>
                </w:rPr>
                <w:t>S</w:t>
              </w:r>
              <w:r w:rsidR="00832845" w:rsidRPr="00C5590D">
                <w:rPr>
                  <w:rStyle w:val="Collegamentoipertestuale"/>
                  <w:rFonts w:ascii="Arial" w:hAnsi="Arial" w:cs="Arial"/>
                  <w:sz w:val="18"/>
                  <w:szCs w:val="18"/>
                </w:rPr>
                <w:t xml:space="preserve">cuola </w:t>
              </w:r>
              <w:r w:rsidR="005E7D75" w:rsidRPr="00C5590D">
                <w:rPr>
                  <w:rStyle w:val="Collegamentoipertestuale"/>
                  <w:rFonts w:ascii="Arial" w:hAnsi="Arial" w:cs="Arial"/>
                  <w:sz w:val="18"/>
                  <w:szCs w:val="18"/>
                </w:rPr>
                <w:t>P</w:t>
              </w:r>
              <w:r w:rsidR="00832845" w:rsidRPr="00C5590D">
                <w:rPr>
                  <w:rStyle w:val="Collegamentoipertestuale"/>
                  <w:rFonts w:ascii="Arial" w:hAnsi="Arial" w:cs="Arial"/>
                  <w:sz w:val="18"/>
                  <w:szCs w:val="18"/>
                </w:rPr>
                <w:t>rimaria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ContInfPrim" w:history="1">
              <w:r w:rsidR="00CA0577">
                <w:rPr>
                  <w:rStyle w:val="Collegamentoipertestuale"/>
                  <w:rFonts w:ascii="Arial" w:hAnsi="Arial" w:cs="Arial"/>
                  <w:sz w:val="18"/>
                  <w:szCs w:val="18"/>
                </w:rPr>
                <w:t>7</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E7D75">
            <w:pPr>
              <w:rPr>
                <w:rFonts w:ascii="Arial" w:hAnsi="Arial" w:cs="Arial"/>
                <w:sz w:val="18"/>
                <w:szCs w:val="18"/>
              </w:rPr>
            </w:pPr>
            <w:hyperlink w:anchor="ContPrimScSup" w:history="1">
              <w:r w:rsidR="00832845" w:rsidRPr="00C5590D">
                <w:rPr>
                  <w:rStyle w:val="Collegamentoipertestuale"/>
                  <w:rFonts w:ascii="Arial" w:hAnsi="Arial" w:cs="Arial"/>
                  <w:sz w:val="18"/>
                  <w:szCs w:val="18"/>
                </w:rPr>
                <w:t xml:space="preserve">Le iniziative della </w:t>
              </w:r>
              <w:r w:rsidR="005E7D75" w:rsidRPr="00C5590D">
                <w:rPr>
                  <w:rStyle w:val="Collegamentoipertestuale"/>
                  <w:rFonts w:ascii="Arial" w:hAnsi="Arial" w:cs="Arial"/>
                  <w:sz w:val="18"/>
                  <w:szCs w:val="18"/>
                </w:rPr>
                <w:t>C</w:t>
              </w:r>
              <w:r w:rsidR="00832845" w:rsidRPr="00C5590D">
                <w:rPr>
                  <w:rStyle w:val="Collegamentoipertestuale"/>
                  <w:rFonts w:ascii="Arial" w:hAnsi="Arial" w:cs="Arial"/>
                  <w:sz w:val="18"/>
                  <w:szCs w:val="18"/>
                </w:rPr>
                <w:t xml:space="preserve">ontinuità –anni ponte </w:t>
              </w:r>
              <w:r w:rsidR="005E7D75" w:rsidRPr="00C5590D">
                <w:rPr>
                  <w:rStyle w:val="Collegamentoipertestuale"/>
                  <w:rFonts w:ascii="Arial" w:hAnsi="Arial" w:cs="Arial"/>
                  <w:sz w:val="18"/>
                  <w:szCs w:val="18"/>
                </w:rPr>
                <w:t>S</w:t>
              </w:r>
              <w:r w:rsidR="00832845" w:rsidRPr="00C5590D">
                <w:rPr>
                  <w:rStyle w:val="Collegamentoipertestuale"/>
                  <w:rFonts w:ascii="Arial" w:hAnsi="Arial" w:cs="Arial"/>
                  <w:sz w:val="18"/>
                  <w:szCs w:val="18"/>
                </w:rPr>
                <w:t xml:space="preserve">cuola </w:t>
              </w:r>
              <w:r w:rsidR="005E7D75" w:rsidRPr="00C5590D">
                <w:rPr>
                  <w:rStyle w:val="Collegamentoipertestuale"/>
                  <w:rFonts w:ascii="Arial" w:hAnsi="Arial" w:cs="Arial"/>
                  <w:sz w:val="18"/>
                  <w:szCs w:val="18"/>
                </w:rPr>
                <w:t>P</w:t>
              </w:r>
              <w:r w:rsidR="00832845" w:rsidRPr="00C5590D">
                <w:rPr>
                  <w:rStyle w:val="Collegamentoipertestuale"/>
                  <w:rFonts w:ascii="Arial" w:hAnsi="Arial" w:cs="Arial"/>
                  <w:sz w:val="18"/>
                  <w:szCs w:val="18"/>
                </w:rPr>
                <w:t>rimaria –</w:t>
              </w:r>
              <w:r w:rsidR="005E7D75" w:rsidRPr="00C5590D">
                <w:rPr>
                  <w:rStyle w:val="Collegamentoipertestuale"/>
                  <w:rFonts w:ascii="Arial" w:hAnsi="Arial" w:cs="Arial"/>
                  <w:sz w:val="18"/>
                  <w:szCs w:val="18"/>
                </w:rPr>
                <w:t>S</w:t>
              </w:r>
              <w:r w:rsidR="00832845" w:rsidRPr="00C5590D">
                <w:rPr>
                  <w:rStyle w:val="Collegamentoipertestuale"/>
                  <w:rFonts w:ascii="Arial" w:hAnsi="Arial" w:cs="Arial"/>
                  <w:sz w:val="18"/>
                  <w:szCs w:val="18"/>
                </w:rPr>
                <w:t xml:space="preserve">cuola </w:t>
              </w:r>
              <w:r w:rsidR="005E7D75" w:rsidRPr="00C5590D">
                <w:rPr>
                  <w:rStyle w:val="Collegamentoipertestuale"/>
                  <w:rFonts w:ascii="Arial" w:hAnsi="Arial" w:cs="Arial"/>
                  <w:sz w:val="18"/>
                  <w:szCs w:val="18"/>
                </w:rPr>
                <w:t>S</w:t>
              </w:r>
              <w:r w:rsidR="00832845" w:rsidRPr="00C5590D">
                <w:rPr>
                  <w:rStyle w:val="Collegamentoipertestuale"/>
                  <w:rFonts w:ascii="Arial" w:hAnsi="Arial" w:cs="Arial"/>
                  <w:sz w:val="18"/>
                  <w:szCs w:val="18"/>
                </w:rPr>
                <w:t>econdaria di 1°</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ContPrimScSup" w:history="1">
              <w:r w:rsidR="00CA0577">
                <w:rPr>
                  <w:rStyle w:val="Collegamentoipertestuale"/>
                  <w:rFonts w:ascii="Arial" w:hAnsi="Arial" w:cs="Arial"/>
                  <w:sz w:val="18"/>
                  <w:szCs w:val="18"/>
                </w:rPr>
                <w:t>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1.6</w:t>
            </w:r>
          </w:p>
        </w:tc>
        <w:tc>
          <w:tcPr>
            <w:tcW w:w="8079" w:type="dxa"/>
          </w:tcPr>
          <w:p w:rsidR="00832845" w:rsidRPr="00200C8B" w:rsidRDefault="00662FC5" w:rsidP="00543238">
            <w:pPr>
              <w:rPr>
                <w:rFonts w:ascii="Arial" w:hAnsi="Arial" w:cs="Arial"/>
                <w:sz w:val="18"/>
                <w:szCs w:val="18"/>
              </w:rPr>
            </w:pPr>
            <w:hyperlink w:anchor="OsProgVer" w:history="1">
              <w:r w:rsidR="00832845" w:rsidRPr="00C5590D">
                <w:rPr>
                  <w:rStyle w:val="Collegamentoipertestuale"/>
                  <w:rFonts w:ascii="Arial" w:hAnsi="Arial" w:cs="Arial"/>
                  <w:sz w:val="18"/>
                  <w:szCs w:val="18"/>
                </w:rPr>
                <w:t>Osservazione – Progettazione – Verifica – Documentazione</w:t>
              </w:r>
            </w:hyperlink>
            <w:r w:rsidR="00832845">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OsProgVer" w:history="1">
              <w:r w:rsidR="00CA0577">
                <w:rPr>
                  <w:rStyle w:val="Collegamentoipertestuale"/>
                  <w:rFonts w:ascii="Arial" w:hAnsi="Arial" w:cs="Arial"/>
                  <w:sz w:val="18"/>
                  <w:szCs w:val="18"/>
                </w:rPr>
                <w:t>9</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Autoistituto" w:history="1">
              <w:r w:rsidR="00832845" w:rsidRPr="004A4181">
                <w:rPr>
                  <w:rStyle w:val="Collegamentoipertestuale"/>
                  <w:rFonts w:ascii="Arial" w:hAnsi="Arial" w:cs="Arial"/>
                  <w:sz w:val="18"/>
                  <w:szCs w:val="18"/>
                </w:rPr>
                <w:t>Autodiagnosi di Istituto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Autoistituto" w:history="1">
              <w:r w:rsidR="00CA0577">
                <w:rPr>
                  <w:rStyle w:val="Collegamentoipertestuale"/>
                  <w:rFonts w:ascii="Arial" w:hAnsi="Arial" w:cs="Arial"/>
                  <w:sz w:val="18"/>
                  <w:szCs w:val="18"/>
                </w:rPr>
                <w:t>9</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DocNarrativoD" w:history="1">
              <w:r w:rsidR="00832845" w:rsidRPr="00C5590D">
                <w:rPr>
                  <w:rStyle w:val="Collegamentoipertestuale"/>
                  <w:rFonts w:ascii="Arial" w:hAnsi="Arial" w:cs="Arial"/>
                  <w:sz w:val="18"/>
                  <w:szCs w:val="18"/>
                </w:rPr>
                <w:t xml:space="preserve">Documentazione </w:t>
              </w:r>
              <w:proofErr w:type="spellStart"/>
              <w:r w:rsidR="00832845" w:rsidRPr="00C5590D">
                <w:rPr>
                  <w:rStyle w:val="Collegamentoipertestuale"/>
                  <w:rFonts w:ascii="Arial" w:hAnsi="Arial" w:cs="Arial"/>
                  <w:sz w:val="18"/>
                  <w:szCs w:val="18"/>
                </w:rPr>
                <w:t>narrativo-digitale</w:t>
              </w:r>
              <w:proofErr w:type="spellEnd"/>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DocNarrativoD" w:history="1">
              <w:r w:rsidR="00CA0577">
                <w:rPr>
                  <w:rStyle w:val="Collegamentoipertestuale"/>
                  <w:rFonts w:ascii="Arial" w:hAnsi="Arial" w:cs="Arial"/>
                  <w:sz w:val="18"/>
                  <w:szCs w:val="18"/>
                </w:rPr>
                <w:t>10</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E7D75">
            <w:pPr>
              <w:rPr>
                <w:rFonts w:ascii="Arial" w:hAnsi="Arial" w:cs="Arial"/>
                <w:sz w:val="18"/>
                <w:szCs w:val="18"/>
              </w:rPr>
            </w:pPr>
            <w:hyperlink w:anchor="ScInfOsserv" w:history="1">
              <w:r w:rsidR="00367A9A" w:rsidRPr="001013B3">
                <w:rPr>
                  <w:rStyle w:val="Collegamentoipertestuale"/>
                  <w:rFonts w:ascii="Arial" w:hAnsi="Arial" w:cs="Arial"/>
                  <w:sz w:val="18"/>
                  <w:szCs w:val="18"/>
                </w:rPr>
                <w:t>S</w:t>
              </w:r>
              <w:r w:rsidR="00832845" w:rsidRPr="001013B3">
                <w:rPr>
                  <w:rStyle w:val="Collegamentoipertestuale"/>
                  <w:rFonts w:ascii="Arial" w:hAnsi="Arial" w:cs="Arial"/>
                  <w:sz w:val="18"/>
                  <w:szCs w:val="18"/>
                </w:rPr>
                <w:t>cuola Infanzia –</w:t>
              </w:r>
              <w:r w:rsidR="005E7D75" w:rsidRPr="001013B3">
                <w:rPr>
                  <w:rStyle w:val="Collegamentoipertestuale"/>
                  <w:rFonts w:ascii="Arial" w:hAnsi="Arial" w:cs="Arial"/>
                  <w:sz w:val="18"/>
                  <w:szCs w:val="18"/>
                </w:rPr>
                <w:t>o</w:t>
              </w:r>
              <w:r w:rsidR="00832845" w:rsidRPr="001013B3">
                <w:rPr>
                  <w:rStyle w:val="Collegamentoipertestuale"/>
                  <w:rFonts w:ascii="Arial" w:hAnsi="Arial" w:cs="Arial"/>
                  <w:sz w:val="18"/>
                  <w:szCs w:val="18"/>
                </w:rPr>
                <w:t>sservazione,</w:t>
              </w:r>
              <w:r w:rsidR="000207A9" w:rsidRPr="001013B3">
                <w:rPr>
                  <w:rStyle w:val="Collegamentoipertestuale"/>
                  <w:rFonts w:ascii="Arial" w:hAnsi="Arial" w:cs="Arial"/>
                  <w:sz w:val="18"/>
                  <w:szCs w:val="18"/>
                </w:rPr>
                <w:t xml:space="preserve"> </w:t>
              </w:r>
              <w:r w:rsidR="005E7D75" w:rsidRPr="001013B3">
                <w:rPr>
                  <w:rStyle w:val="Collegamentoipertestuale"/>
                  <w:rFonts w:ascii="Arial" w:hAnsi="Arial" w:cs="Arial"/>
                  <w:sz w:val="18"/>
                  <w:szCs w:val="18"/>
                </w:rPr>
                <w:t>p</w:t>
              </w:r>
              <w:r w:rsidR="00832845" w:rsidRPr="001013B3">
                <w:rPr>
                  <w:rStyle w:val="Collegamentoipertestuale"/>
                  <w:rFonts w:ascii="Arial" w:hAnsi="Arial" w:cs="Arial"/>
                  <w:sz w:val="18"/>
                  <w:szCs w:val="18"/>
                </w:rPr>
                <w:t>rogettazione,</w:t>
              </w:r>
              <w:r w:rsidR="000207A9" w:rsidRPr="001013B3">
                <w:rPr>
                  <w:rStyle w:val="Collegamentoipertestuale"/>
                  <w:rFonts w:ascii="Arial" w:hAnsi="Arial" w:cs="Arial"/>
                  <w:sz w:val="18"/>
                  <w:szCs w:val="18"/>
                </w:rPr>
                <w:t xml:space="preserve"> </w:t>
              </w:r>
              <w:r w:rsidR="005E7D75" w:rsidRPr="001013B3">
                <w:rPr>
                  <w:rStyle w:val="Collegamentoipertestuale"/>
                  <w:rFonts w:ascii="Arial" w:hAnsi="Arial" w:cs="Arial"/>
                  <w:sz w:val="18"/>
                  <w:szCs w:val="18"/>
                </w:rPr>
                <w:t>v</w:t>
              </w:r>
              <w:r w:rsidR="000207A9" w:rsidRPr="001013B3">
                <w:rPr>
                  <w:rStyle w:val="Collegamentoipertestuale"/>
                  <w:rFonts w:ascii="Arial" w:hAnsi="Arial" w:cs="Arial"/>
                  <w:sz w:val="18"/>
                  <w:szCs w:val="18"/>
                </w:rPr>
                <w:t>erifica/</w:t>
              </w:r>
              <w:r w:rsidR="005E7D75" w:rsidRPr="001013B3">
                <w:rPr>
                  <w:rStyle w:val="Collegamentoipertestuale"/>
                  <w:rFonts w:ascii="Arial" w:hAnsi="Arial" w:cs="Arial"/>
                  <w:sz w:val="18"/>
                  <w:szCs w:val="18"/>
                </w:rPr>
                <w:t>v</w:t>
              </w:r>
              <w:r w:rsidR="000207A9" w:rsidRPr="001013B3">
                <w:rPr>
                  <w:rStyle w:val="Collegamentoipertestuale"/>
                  <w:rFonts w:ascii="Arial" w:hAnsi="Arial" w:cs="Arial"/>
                  <w:sz w:val="18"/>
                  <w:szCs w:val="18"/>
                </w:rPr>
                <w:t>alutazione,</w:t>
              </w:r>
              <w:r w:rsidR="00832845" w:rsidRPr="001013B3">
                <w:rPr>
                  <w:rStyle w:val="Collegamentoipertestuale"/>
                  <w:rFonts w:ascii="Arial" w:hAnsi="Arial" w:cs="Arial"/>
                  <w:sz w:val="18"/>
                  <w:szCs w:val="18"/>
                </w:rPr>
                <w:t xml:space="preserve"> </w:t>
              </w:r>
              <w:r w:rsidR="005E7D75" w:rsidRPr="001013B3">
                <w:rPr>
                  <w:rStyle w:val="Collegamentoipertestuale"/>
                  <w:rFonts w:ascii="Arial" w:hAnsi="Arial" w:cs="Arial"/>
                  <w:sz w:val="18"/>
                  <w:szCs w:val="18"/>
                </w:rPr>
                <w:t>d</w:t>
              </w:r>
              <w:r w:rsidR="00832845" w:rsidRPr="001013B3">
                <w:rPr>
                  <w:rStyle w:val="Collegamentoipertestuale"/>
                  <w:rFonts w:ascii="Arial" w:hAnsi="Arial" w:cs="Arial"/>
                  <w:sz w:val="18"/>
                  <w:szCs w:val="18"/>
                </w:rPr>
                <w:t>ocumentazione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ScInfOsserv" w:history="1">
              <w:r w:rsidR="009E48BA" w:rsidRPr="00DC65B1">
                <w:rPr>
                  <w:rStyle w:val="Collegamentoipertestuale"/>
                  <w:rFonts w:ascii="Arial" w:hAnsi="Arial" w:cs="Arial"/>
                  <w:sz w:val="18"/>
                  <w:szCs w:val="18"/>
                </w:rPr>
                <w:t>1</w:t>
              </w:r>
              <w:r w:rsidR="00CA0577">
                <w:rPr>
                  <w:rStyle w:val="Collegamentoipertestuale"/>
                  <w:rFonts w:ascii="Arial" w:hAnsi="Arial" w:cs="Arial"/>
                  <w:sz w:val="18"/>
                  <w:szCs w:val="18"/>
                </w:rPr>
                <w:t>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E7D75">
            <w:pPr>
              <w:rPr>
                <w:rFonts w:ascii="Arial" w:hAnsi="Arial" w:cs="Arial"/>
                <w:sz w:val="18"/>
                <w:szCs w:val="18"/>
              </w:rPr>
            </w:pPr>
            <w:hyperlink w:anchor="ScPrimOsserv" w:history="1">
              <w:r w:rsidR="00367A9A" w:rsidRPr="00416C74">
                <w:rPr>
                  <w:rStyle w:val="Collegamentoipertestuale"/>
                  <w:rFonts w:ascii="Arial" w:hAnsi="Arial" w:cs="Arial"/>
                  <w:sz w:val="18"/>
                  <w:szCs w:val="18"/>
                </w:rPr>
                <w:t>S</w:t>
              </w:r>
              <w:r w:rsidR="000207A9" w:rsidRPr="00416C74">
                <w:rPr>
                  <w:rStyle w:val="Collegamentoipertestuale"/>
                  <w:rFonts w:ascii="Arial" w:hAnsi="Arial" w:cs="Arial"/>
                  <w:sz w:val="18"/>
                  <w:szCs w:val="18"/>
                </w:rPr>
                <w:t>cuola Primaria –</w:t>
              </w:r>
              <w:r w:rsidR="005E7D75" w:rsidRPr="00416C74">
                <w:rPr>
                  <w:rStyle w:val="Collegamentoipertestuale"/>
                  <w:rFonts w:ascii="Arial" w:hAnsi="Arial" w:cs="Arial"/>
                  <w:sz w:val="18"/>
                  <w:szCs w:val="18"/>
                </w:rPr>
                <w:t>o</w:t>
              </w:r>
              <w:r w:rsidR="000207A9" w:rsidRPr="00416C74">
                <w:rPr>
                  <w:rStyle w:val="Collegamentoipertestuale"/>
                  <w:rFonts w:ascii="Arial" w:hAnsi="Arial" w:cs="Arial"/>
                  <w:sz w:val="18"/>
                  <w:szCs w:val="18"/>
                </w:rPr>
                <w:t>sservazione,</w:t>
              </w:r>
              <w:r w:rsidR="00832845" w:rsidRPr="00416C74">
                <w:rPr>
                  <w:rStyle w:val="Collegamentoipertestuale"/>
                  <w:rFonts w:ascii="Arial" w:hAnsi="Arial" w:cs="Arial"/>
                  <w:sz w:val="18"/>
                  <w:szCs w:val="18"/>
                </w:rPr>
                <w:t xml:space="preserve"> </w:t>
              </w:r>
              <w:r w:rsidR="005E7D75" w:rsidRPr="00416C74">
                <w:rPr>
                  <w:rStyle w:val="Collegamentoipertestuale"/>
                  <w:rFonts w:ascii="Arial" w:hAnsi="Arial" w:cs="Arial"/>
                  <w:sz w:val="18"/>
                  <w:szCs w:val="18"/>
                </w:rPr>
                <w:t>p</w:t>
              </w:r>
              <w:r w:rsidR="00832845" w:rsidRPr="00416C74">
                <w:rPr>
                  <w:rStyle w:val="Collegamentoipertestuale"/>
                  <w:rFonts w:ascii="Arial" w:hAnsi="Arial" w:cs="Arial"/>
                  <w:sz w:val="18"/>
                  <w:szCs w:val="18"/>
                </w:rPr>
                <w:t>rogettazione,</w:t>
              </w:r>
              <w:r w:rsidR="000207A9" w:rsidRPr="00416C74">
                <w:rPr>
                  <w:rStyle w:val="Collegamentoipertestuale"/>
                  <w:rFonts w:ascii="Arial" w:hAnsi="Arial" w:cs="Arial"/>
                  <w:sz w:val="18"/>
                  <w:szCs w:val="18"/>
                </w:rPr>
                <w:t xml:space="preserve"> </w:t>
              </w:r>
              <w:r w:rsidR="005E7D75" w:rsidRPr="00416C74">
                <w:rPr>
                  <w:rStyle w:val="Collegamentoipertestuale"/>
                  <w:rFonts w:ascii="Arial" w:hAnsi="Arial" w:cs="Arial"/>
                  <w:sz w:val="18"/>
                  <w:szCs w:val="18"/>
                </w:rPr>
                <w:t>v</w:t>
              </w:r>
              <w:r w:rsidR="00832845" w:rsidRPr="00416C74">
                <w:rPr>
                  <w:rStyle w:val="Collegamentoipertestuale"/>
                  <w:rFonts w:ascii="Arial" w:hAnsi="Arial" w:cs="Arial"/>
                  <w:sz w:val="18"/>
                  <w:szCs w:val="18"/>
                </w:rPr>
                <w:t>erifica/</w:t>
              </w:r>
              <w:r w:rsidR="005E7D75" w:rsidRPr="00416C74">
                <w:rPr>
                  <w:rStyle w:val="Collegamentoipertestuale"/>
                  <w:rFonts w:ascii="Arial" w:hAnsi="Arial" w:cs="Arial"/>
                  <w:sz w:val="18"/>
                  <w:szCs w:val="18"/>
                </w:rPr>
                <w:t>v</w:t>
              </w:r>
              <w:r w:rsidR="00832845" w:rsidRPr="00416C74">
                <w:rPr>
                  <w:rStyle w:val="Collegamentoipertestuale"/>
                  <w:rFonts w:ascii="Arial" w:hAnsi="Arial" w:cs="Arial"/>
                  <w:sz w:val="18"/>
                  <w:szCs w:val="18"/>
                </w:rPr>
                <w:t>alutazione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ScPrimOsserv" w:history="1">
              <w:r w:rsidR="00CA0577">
                <w:rPr>
                  <w:rStyle w:val="Collegamentoipertestuale"/>
                  <w:rFonts w:ascii="Arial" w:hAnsi="Arial" w:cs="Arial"/>
                  <w:sz w:val="18"/>
                  <w:szCs w:val="18"/>
                </w:rPr>
                <w:t>12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DocValutazione" w:history="1">
              <w:r w:rsidR="00832845" w:rsidRPr="00416C74">
                <w:rPr>
                  <w:rStyle w:val="Collegamentoipertestuale"/>
                  <w:rFonts w:ascii="Arial" w:hAnsi="Arial" w:cs="Arial"/>
                  <w:sz w:val="18"/>
                  <w:szCs w:val="18"/>
                </w:rPr>
                <w:t>Carat</w:t>
              </w:r>
              <w:r w:rsidR="004342BE">
                <w:rPr>
                  <w:rStyle w:val="Collegamentoipertestuale"/>
                  <w:rFonts w:ascii="Arial" w:hAnsi="Arial" w:cs="Arial"/>
                  <w:sz w:val="18"/>
                  <w:szCs w:val="18"/>
                </w:rPr>
                <w:t>teristiche del D</w:t>
              </w:r>
              <w:r w:rsidR="00832845" w:rsidRPr="00416C74">
                <w:rPr>
                  <w:rStyle w:val="Collegamentoipertestuale"/>
                  <w:rFonts w:ascii="Arial" w:hAnsi="Arial" w:cs="Arial"/>
                  <w:sz w:val="18"/>
                  <w:szCs w:val="18"/>
                </w:rPr>
                <w:t>ocumento di valutazione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DocValutazione" w:history="1">
              <w:r w:rsidR="00CA0577">
                <w:rPr>
                  <w:rStyle w:val="Collegamentoipertestuale"/>
                  <w:rFonts w:ascii="Arial" w:hAnsi="Arial" w:cs="Arial"/>
                  <w:sz w:val="18"/>
                  <w:szCs w:val="18"/>
                </w:rPr>
                <w:t>14</w:t>
              </w:r>
            </w:hyperlink>
          </w:p>
        </w:tc>
      </w:tr>
      <w:tr w:rsidR="0073614B" w:rsidRPr="00200C8B">
        <w:trPr>
          <w:cantSplit/>
        </w:trPr>
        <w:tc>
          <w:tcPr>
            <w:tcW w:w="425" w:type="dxa"/>
          </w:tcPr>
          <w:p w:rsidR="0073614B" w:rsidRPr="00200C8B" w:rsidRDefault="0073614B" w:rsidP="00543238">
            <w:pPr>
              <w:rPr>
                <w:rFonts w:ascii="Arial" w:hAnsi="Arial" w:cs="Arial"/>
                <w:sz w:val="18"/>
                <w:szCs w:val="18"/>
              </w:rPr>
            </w:pPr>
          </w:p>
        </w:tc>
        <w:tc>
          <w:tcPr>
            <w:tcW w:w="568" w:type="dxa"/>
          </w:tcPr>
          <w:p w:rsidR="0073614B" w:rsidRPr="00200C8B" w:rsidRDefault="0073614B" w:rsidP="00543238">
            <w:pPr>
              <w:rPr>
                <w:rFonts w:ascii="Arial" w:hAnsi="Arial" w:cs="Arial"/>
                <w:sz w:val="18"/>
                <w:szCs w:val="18"/>
              </w:rPr>
            </w:pPr>
          </w:p>
        </w:tc>
        <w:tc>
          <w:tcPr>
            <w:tcW w:w="8079" w:type="dxa"/>
          </w:tcPr>
          <w:p w:rsidR="0073614B" w:rsidRDefault="00662FC5" w:rsidP="00543238">
            <w:pPr>
              <w:rPr>
                <w:rFonts w:ascii="Arial" w:hAnsi="Arial" w:cs="Arial"/>
                <w:sz w:val="18"/>
                <w:szCs w:val="18"/>
              </w:rPr>
            </w:pPr>
            <w:hyperlink w:anchor="DocValutazione" w:history="1">
              <w:r w:rsidR="004342BE">
                <w:rPr>
                  <w:rStyle w:val="Collegamentoipertestuale"/>
                  <w:rFonts w:ascii="Arial" w:hAnsi="Arial" w:cs="Arial"/>
                  <w:sz w:val="18"/>
                  <w:szCs w:val="18"/>
                </w:rPr>
                <w:t>Valutazione I</w:t>
              </w:r>
              <w:r w:rsidR="0073614B" w:rsidRPr="00416C74">
                <w:rPr>
                  <w:rStyle w:val="Collegamentoipertestuale"/>
                  <w:rFonts w:ascii="Arial" w:hAnsi="Arial" w:cs="Arial"/>
                  <w:sz w:val="18"/>
                  <w:szCs w:val="18"/>
                </w:rPr>
                <w:t>ntermedi</w:t>
              </w:r>
              <w:r w:rsidR="004342BE">
                <w:rPr>
                  <w:rStyle w:val="Collegamentoipertestuale"/>
                  <w:rFonts w:ascii="Arial" w:hAnsi="Arial" w:cs="Arial"/>
                  <w:sz w:val="18"/>
                  <w:szCs w:val="18"/>
                </w:rPr>
                <w:t>a e F</w:t>
              </w:r>
              <w:r w:rsidR="0073614B" w:rsidRPr="00416C74">
                <w:rPr>
                  <w:rStyle w:val="Collegamentoipertestuale"/>
                  <w:rFonts w:ascii="Arial" w:hAnsi="Arial" w:cs="Arial"/>
                  <w:sz w:val="18"/>
                  <w:szCs w:val="18"/>
                </w:rPr>
                <w:t>inale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CA0577">
            <w:pPr>
              <w:jc w:val="center"/>
              <w:rPr>
                <w:rFonts w:ascii="Arial" w:hAnsi="Arial" w:cs="Arial"/>
                <w:sz w:val="18"/>
                <w:szCs w:val="18"/>
              </w:rPr>
            </w:pPr>
            <w:hyperlink w:anchor="DocValutazione" w:history="1">
              <w:r w:rsidR="00CA0577">
                <w:rPr>
                  <w:rStyle w:val="Collegamentoipertestuale"/>
                  <w:rFonts w:ascii="Arial" w:hAnsi="Arial" w:cs="Arial"/>
                  <w:sz w:val="18"/>
                  <w:szCs w:val="18"/>
                </w:rPr>
                <w:t>14</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1.7</w:t>
            </w:r>
          </w:p>
        </w:tc>
        <w:tc>
          <w:tcPr>
            <w:tcW w:w="8079" w:type="dxa"/>
          </w:tcPr>
          <w:p w:rsidR="00832845" w:rsidRPr="00200C8B" w:rsidRDefault="00662FC5" w:rsidP="00543238">
            <w:pPr>
              <w:rPr>
                <w:rFonts w:ascii="Arial" w:hAnsi="Arial" w:cs="Arial"/>
                <w:sz w:val="18"/>
                <w:szCs w:val="18"/>
              </w:rPr>
            </w:pPr>
            <w:hyperlink w:anchor="CriteriformClassiSezioni" w:history="1">
              <w:r w:rsidR="00832845" w:rsidRPr="00416C74">
                <w:rPr>
                  <w:rStyle w:val="Collegamentoipertestuale"/>
                  <w:rFonts w:ascii="Arial" w:hAnsi="Arial" w:cs="Arial"/>
                  <w:sz w:val="18"/>
                  <w:szCs w:val="18"/>
                </w:rPr>
                <w:t>Criteri per la formazione delle sezioni e delle classi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CriteriformClassiSezioni" w:history="1">
              <w:r w:rsidR="00CA0577">
                <w:rPr>
                  <w:rStyle w:val="Collegamentoipertestuale"/>
                  <w:rFonts w:ascii="Arial" w:hAnsi="Arial" w:cs="Arial"/>
                  <w:sz w:val="18"/>
                  <w:szCs w:val="18"/>
                </w:rPr>
                <w:t>15</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CriteriformClassiSezioni" w:history="1">
              <w:r w:rsidR="00832845" w:rsidRPr="00416C74">
                <w:rPr>
                  <w:rStyle w:val="Collegamentoipertestuale"/>
                  <w:rFonts w:ascii="Arial" w:hAnsi="Arial" w:cs="Arial"/>
                  <w:sz w:val="18"/>
                  <w:szCs w:val="18"/>
                </w:rPr>
                <w:t>Scuola 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CriteriformClassiSezioni" w:history="1">
              <w:r w:rsidR="00CA0577">
                <w:rPr>
                  <w:rStyle w:val="Collegamentoipertestuale"/>
                  <w:rFonts w:ascii="Arial" w:hAnsi="Arial" w:cs="Arial"/>
                  <w:sz w:val="18"/>
                  <w:szCs w:val="18"/>
                </w:rPr>
                <w:t>15</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CriteriformScPrim" w:history="1">
              <w:r w:rsidR="00832845" w:rsidRPr="00416C74">
                <w:rPr>
                  <w:rStyle w:val="Collegamentoipertestuale"/>
                  <w:rFonts w:ascii="Arial" w:hAnsi="Arial" w:cs="Arial"/>
                  <w:sz w:val="18"/>
                  <w:szCs w:val="18"/>
                </w:rPr>
                <w:t>Scuola Primaria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CriteriformScPrim" w:history="1">
              <w:r w:rsidR="00CA0577">
                <w:rPr>
                  <w:rStyle w:val="Collegamentoipertestuale"/>
                  <w:rFonts w:ascii="Arial" w:hAnsi="Arial" w:cs="Arial"/>
                  <w:sz w:val="18"/>
                  <w:szCs w:val="18"/>
                </w:rPr>
                <w:t>16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E13E79" w:rsidP="00543238">
            <w:pPr>
              <w:rPr>
                <w:rFonts w:ascii="Arial" w:hAnsi="Arial" w:cs="Arial"/>
                <w:sz w:val="18"/>
                <w:szCs w:val="18"/>
              </w:rPr>
            </w:pPr>
            <w:r>
              <w:rPr>
                <w:rFonts w:ascii="Arial" w:hAnsi="Arial" w:cs="Arial"/>
                <w:sz w:val="18"/>
                <w:szCs w:val="18"/>
              </w:rPr>
              <w:t>1.8</w:t>
            </w:r>
          </w:p>
        </w:tc>
        <w:tc>
          <w:tcPr>
            <w:tcW w:w="8079" w:type="dxa"/>
          </w:tcPr>
          <w:p w:rsidR="00832845" w:rsidRPr="00200C8B" w:rsidRDefault="00662FC5" w:rsidP="00543238">
            <w:pPr>
              <w:rPr>
                <w:rFonts w:ascii="Arial" w:hAnsi="Arial" w:cs="Arial"/>
                <w:sz w:val="18"/>
                <w:szCs w:val="18"/>
              </w:rPr>
            </w:pPr>
            <w:hyperlink w:anchor="PianoIntervento" w:history="1">
              <w:r w:rsidR="004342BE">
                <w:rPr>
                  <w:rStyle w:val="Collegamentoipertestuale"/>
                  <w:rFonts w:ascii="Arial" w:hAnsi="Arial" w:cs="Arial"/>
                  <w:sz w:val="18"/>
                  <w:szCs w:val="18"/>
                </w:rPr>
                <w:t>Piano di I</w:t>
              </w:r>
              <w:r w:rsidR="00832845" w:rsidRPr="00416C74">
                <w:rPr>
                  <w:rStyle w:val="Collegamentoipertestuale"/>
                  <w:rFonts w:ascii="Arial" w:hAnsi="Arial" w:cs="Arial"/>
                  <w:sz w:val="18"/>
                  <w:szCs w:val="18"/>
                </w:rPr>
                <w:t>ntervento per l’arricchimento e ampliamento</w:t>
              </w:r>
              <w:r w:rsidR="000207A9" w:rsidRPr="00416C74">
                <w:rPr>
                  <w:rStyle w:val="Collegamentoipertestuale"/>
                  <w:rFonts w:ascii="Arial" w:hAnsi="Arial" w:cs="Arial"/>
                  <w:sz w:val="18"/>
                  <w:szCs w:val="18"/>
                </w:rPr>
                <w:t xml:space="preserve"> dell’</w:t>
              </w:r>
              <w:r w:rsidR="00832845" w:rsidRPr="00416C74">
                <w:rPr>
                  <w:rStyle w:val="Collegamentoipertestuale"/>
                  <w:rFonts w:ascii="Arial" w:hAnsi="Arial" w:cs="Arial"/>
                  <w:sz w:val="18"/>
                  <w:szCs w:val="18"/>
                </w:rPr>
                <w:t>offerta formativa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CA0577">
            <w:pPr>
              <w:jc w:val="center"/>
              <w:rPr>
                <w:rFonts w:ascii="Arial" w:hAnsi="Arial" w:cs="Arial"/>
                <w:sz w:val="18"/>
                <w:szCs w:val="18"/>
              </w:rPr>
            </w:pPr>
            <w:hyperlink w:anchor="PianoIntervento" w:history="1">
              <w:r w:rsidR="00CA0577">
                <w:rPr>
                  <w:rStyle w:val="Collegamentoipertestuale"/>
                  <w:rFonts w:ascii="Arial" w:hAnsi="Arial" w:cs="Arial"/>
                  <w:sz w:val="18"/>
                  <w:szCs w:val="18"/>
                </w:rPr>
                <w:t>17</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ianoIntervento" w:history="1">
              <w:r w:rsidR="00832845" w:rsidRPr="00416C74">
                <w:rPr>
                  <w:rStyle w:val="Collegamentoipertestuale"/>
                  <w:rFonts w:ascii="Arial" w:hAnsi="Arial" w:cs="Arial"/>
                  <w:sz w:val="18"/>
                  <w:szCs w:val="18"/>
                </w:rPr>
                <w:t xml:space="preserve">Handicap </w:t>
              </w:r>
              <w:r w:rsidR="004342BE">
                <w:rPr>
                  <w:rStyle w:val="Collegamentoipertestuale"/>
                  <w:rFonts w:ascii="Arial" w:hAnsi="Arial" w:cs="Arial"/>
                  <w:sz w:val="18"/>
                  <w:szCs w:val="18"/>
                </w:rPr>
                <w:t>e I</w:t>
              </w:r>
              <w:r w:rsidR="00832845" w:rsidRPr="00416C74">
                <w:rPr>
                  <w:rStyle w:val="Collegamentoipertestuale"/>
                  <w:rFonts w:ascii="Arial" w:hAnsi="Arial" w:cs="Arial"/>
                  <w:sz w:val="18"/>
                  <w:szCs w:val="18"/>
                </w:rPr>
                <w:t>ntegrazione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CA0577">
            <w:pPr>
              <w:jc w:val="center"/>
              <w:rPr>
                <w:rFonts w:ascii="Arial" w:hAnsi="Arial" w:cs="Arial"/>
                <w:sz w:val="18"/>
                <w:szCs w:val="18"/>
              </w:rPr>
            </w:pPr>
            <w:hyperlink w:anchor="PianoIntervento" w:history="1">
              <w:r w:rsidR="00CA0577">
                <w:rPr>
                  <w:rStyle w:val="Collegamentoipertestuale"/>
                  <w:rFonts w:ascii="Arial" w:hAnsi="Arial" w:cs="Arial"/>
                  <w:sz w:val="18"/>
                  <w:szCs w:val="18"/>
                </w:rPr>
                <w:t>17</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InterventiEdeDid" w:history="1">
              <w:r w:rsidR="00832845" w:rsidRPr="00416C74">
                <w:rPr>
                  <w:rStyle w:val="Collegamentoipertestuale"/>
                  <w:rFonts w:ascii="Arial" w:hAnsi="Arial" w:cs="Arial"/>
                  <w:sz w:val="18"/>
                  <w:szCs w:val="18"/>
                </w:rPr>
                <w:t>Interventi educativi e didattici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nterventiEdeDid" w:history="1">
              <w:r w:rsidR="00A94486">
                <w:rPr>
                  <w:rStyle w:val="Collegamentoipertestuale"/>
                  <w:rFonts w:ascii="Arial" w:hAnsi="Arial" w:cs="Arial"/>
                  <w:sz w:val="18"/>
                  <w:szCs w:val="18"/>
                </w:rPr>
                <w:t>18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InterventiEdeDid" w:history="1">
              <w:r w:rsidR="00832845" w:rsidRPr="009A7250">
                <w:rPr>
                  <w:rStyle w:val="Collegamentoipertestuale"/>
                  <w:rFonts w:ascii="Arial" w:hAnsi="Arial" w:cs="Arial"/>
                  <w:sz w:val="18"/>
                  <w:szCs w:val="18"/>
                </w:rPr>
                <w:t>Profilo dinamico funzionale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nterventiEdeDid" w:history="1">
              <w:r w:rsidR="00A94486">
                <w:rPr>
                  <w:rStyle w:val="Collegamentoipertestuale"/>
                  <w:rFonts w:ascii="Arial" w:hAnsi="Arial" w:cs="Arial"/>
                  <w:sz w:val="18"/>
                  <w:szCs w:val="18"/>
                </w:rPr>
                <w:t>18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EI" w:history="1">
              <w:r w:rsidR="00832845" w:rsidRPr="009A7250">
                <w:rPr>
                  <w:rStyle w:val="Collegamentoipertestuale"/>
                  <w:rFonts w:ascii="Arial" w:hAnsi="Arial" w:cs="Arial"/>
                  <w:sz w:val="18"/>
                  <w:szCs w:val="18"/>
                </w:rPr>
                <w:t>Piano educativo individualizzato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EI" w:history="1">
              <w:r w:rsidR="00A94486">
                <w:rPr>
                  <w:rStyle w:val="Collegamentoipertestuale"/>
                  <w:rFonts w:ascii="Arial" w:hAnsi="Arial" w:cs="Arial"/>
                  <w:sz w:val="18"/>
                  <w:szCs w:val="18"/>
                </w:rPr>
                <w:t>18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Innsucformativo" w:history="1">
              <w:r w:rsidR="00832845" w:rsidRPr="00DC65B1">
                <w:rPr>
                  <w:rStyle w:val="Collegamentoipertestuale"/>
                  <w:rFonts w:ascii="Arial" w:hAnsi="Arial" w:cs="Arial"/>
                  <w:sz w:val="18"/>
                  <w:szCs w:val="18"/>
                </w:rPr>
                <w:t>Innalzamento successo formativo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nnsucformativo" w:history="1">
              <w:r w:rsidR="00A94486">
                <w:rPr>
                  <w:rStyle w:val="Collegamentoipertestuale"/>
                  <w:rFonts w:ascii="Arial" w:hAnsi="Arial" w:cs="Arial"/>
                  <w:sz w:val="18"/>
                  <w:szCs w:val="18"/>
                </w:rPr>
                <w:t>19</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E7D75">
            <w:pPr>
              <w:rPr>
                <w:rFonts w:ascii="Arial" w:hAnsi="Arial" w:cs="Arial"/>
                <w:sz w:val="18"/>
                <w:szCs w:val="18"/>
              </w:rPr>
            </w:pPr>
            <w:hyperlink w:anchor="DSA" w:history="1">
              <w:r w:rsidR="005E7D75" w:rsidRPr="00FB6DAE">
                <w:rPr>
                  <w:rStyle w:val="Collegamentoipertestuale"/>
                  <w:rFonts w:ascii="Arial" w:hAnsi="Arial" w:cs="Arial"/>
                  <w:sz w:val="18"/>
                  <w:szCs w:val="18"/>
                </w:rPr>
                <w:t>Bisogni E</w:t>
              </w:r>
              <w:r w:rsidR="0073614B" w:rsidRPr="00FB6DAE">
                <w:rPr>
                  <w:rStyle w:val="Collegamentoipertestuale"/>
                  <w:rFonts w:ascii="Arial" w:hAnsi="Arial" w:cs="Arial"/>
                  <w:sz w:val="18"/>
                  <w:szCs w:val="18"/>
                </w:rPr>
                <w:t xml:space="preserve">ducativi </w:t>
              </w:r>
              <w:r w:rsidR="005E7D75" w:rsidRPr="00FB6DAE">
                <w:rPr>
                  <w:rStyle w:val="Collegamentoipertestuale"/>
                  <w:rFonts w:ascii="Arial" w:hAnsi="Arial" w:cs="Arial"/>
                  <w:sz w:val="18"/>
                  <w:szCs w:val="18"/>
                </w:rPr>
                <w:t>S</w:t>
              </w:r>
              <w:r w:rsidR="0073614B" w:rsidRPr="00FB6DAE">
                <w:rPr>
                  <w:rStyle w:val="Collegamentoipertestuale"/>
                  <w:rFonts w:ascii="Arial" w:hAnsi="Arial" w:cs="Arial"/>
                  <w:sz w:val="18"/>
                  <w:szCs w:val="18"/>
                </w:rPr>
                <w:t>peciali</w:t>
              </w:r>
              <w:r w:rsidR="004342BE" w:rsidRPr="00FB6DAE">
                <w:rPr>
                  <w:rStyle w:val="Collegamentoipertestuale"/>
                  <w:rFonts w:ascii="Arial" w:hAnsi="Arial" w:cs="Arial"/>
                  <w:sz w:val="18"/>
                  <w:szCs w:val="18"/>
                </w:rPr>
                <w:t xml:space="preserve"> (DSA </w:t>
              </w:r>
              <w:proofErr w:type="spellStart"/>
              <w:r w:rsidR="004342BE" w:rsidRPr="00FB6DAE">
                <w:rPr>
                  <w:rStyle w:val="Collegamentoipertestuale"/>
                  <w:rFonts w:ascii="Arial" w:hAnsi="Arial" w:cs="Arial"/>
                  <w:sz w:val="18"/>
                  <w:szCs w:val="18"/>
                </w:rPr>
                <w:t>ealtri</w:t>
              </w:r>
              <w:proofErr w:type="spellEnd"/>
              <w:r w:rsidR="004342BE" w:rsidRPr="00FB6DAE">
                <w:rPr>
                  <w:rStyle w:val="Collegamentoipertestuale"/>
                  <w:rFonts w:ascii="Arial" w:hAnsi="Arial" w:cs="Arial"/>
                  <w:sz w:val="18"/>
                  <w:szCs w:val="18"/>
                </w:rPr>
                <w:t xml:space="preserve"> BES)</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DSA" w:history="1">
              <w:r w:rsidR="00A94486">
                <w:rPr>
                  <w:rStyle w:val="Collegamentoipertestuale"/>
                  <w:rFonts w:ascii="Arial" w:hAnsi="Arial" w:cs="Arial"/>
                  <w:sz w:val="18"/>
                  <w:szCs w:val="18"/>
                </w:rPr>
                <w:t>20</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ValorizzazioneDifferenze" w:history="1">
              <w:r w:rsidR="00832845" w:rsidRPr="009A7250">
                <w:rPr>
                  <w:rStyle w:val="Collegamentoipertestuale"/>
                  <w:rFonts w:ascii="Arial" w:hAnsi="Arial" w:cs="Arial"/>
                  <w:sz w:val="18"/>
                  <w:szCs w:val="18"/>
                </w:rPr>
                <w:t>Valorizzazione delle differenze culturali e etniche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ValorizzazioneDifferenze" w:history="1">
              <w:r w:rsidR="00A94486">
                <w:rPr>
                  <w:rStyle w:val="Collegamentoipertestuale"/>
                  <w:rFonts w:ascii="Arial" w:hAnsi="Arial" w:cs="Arial"/>
                  <w:sz w:val="18"/>
                  <w:szCs w:val="18"/>
                </w:rPr>
                <w:t>21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w:t>
            </w:r>
            <w:r w:rsidR="00E13E79">
              <w:rPr>
                <w:rFonts w:ascii="Arial" w:hAnsi="Arial" w:cs="Arial"/>
                <w:sz w:val="18"/>
                <w:szCs w:val="18"/>
              </w:rPr>
              <w:t>9</w:t>
            </w:r>
          </w:p>
        </w:tc>
        <w:tc>
          <w:tcPr>
            <w:tcW w:w="8079" w:type="dxa"/>
          </w:tcPr>
          <w:p w:rsidR="00832845" w:rsidRDefault="00662FC5" w:rsidP="00543238">
            <w:pPr>
              <w:rPr>
                <w:rFonts w:ascii="Arial" w:hAnsi="Arial" w:cs="Arial"/>
                <w:sz w:val="18"/>
                <w:szCs w:val="18"/>
              </w:rPr>
            </w:pPr>
            <w:hyperlink w:anchor="Formazione" w:history="1">
              <w:r w:rsidR="00832845" w:rsidRPr="009A7250">
                <w:rPr>
                  <w:rStyle w:val="Collegamentoipertestuale"/>
                  <w:rFonts w:ascii="Arial" w:hAnsi="Arial" w:cs="Arial"/>
                  <w:sz w:val="18"/>
                  <w:szCs w:val="18"/>
                </w:rPr>
                <w:t>La formazione nel Piano della Direzione Didattica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Formazione" w:history="1">
              <w:r w:rsidR="00A94486">
                <w:rPr>
                  <w:rStyle w:val="Collegamentoipertestuale"/>
                  <w:rFonts w:ascii="Arial" w:hAnsi="Arial" w:cs="Arial"/>
                  <w:sz w:val="18"/>
                  <w:szCs w:val="18"/>
                </w:rPr>
                <w:t>23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1.1</w:t>
            </w:r>
            <w:r w:rsidR="000042A6">
              <w:rPr>
                <w:rFonts w:ascii="Arial" w:hAnsi="Arial" w:cs="Arial"/>
                <w:sz w:val="18"/>
                <w:szCs w:val="18"/>
              </w:rPr>
              <w:t>0</w:t>
            </w:r>
          </w:p>
        </w:tc>
        <w:tc>
          <w:tcPr>
            <w:tcW w:w="8079" w:type="dxa"/>
          </w:tcPr>
          <w:p w:rsidR="00832845" w:rsidRDefault="00662FC5" w:rsidP="00543238">
            <w:pPr>
              <w:rPr>
                <w:rFonts w:ascii="Arial" w:hAnsi="Arial" w:cs="Arial"/>
                <w:sz w:val="18"/>
                <w:szCs w:val="18"/>
              </w:rPr>
            </w:pPr>
            <w:hyperlink w:anchor="TaneLettura" w:history="1">
              <w:r w:rsidR="00832845" w:rsidRPr="009A7250">
                <w:rPr>
                  <w:rStyle w:val="Collegamentoipertestuale"/>
                  <w:rFonts w:ascii="Arial" w:hAnsi="Arial" w:cs="Arial"/>
                  <w:sz w:val="18"/>
                  <w:szCs w:val="18"/>
                </w:rPr>
                <w:t>Progetto Lettori forti –Tane della lettura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TaneLettura" w:history="1">
              <w:r w:rsidR="00A94486">
                <w:rPr>
                  <w:rStyle w:val="Collegamentoipertestuale"/>
                  <w:rFonts w:ascii="Arial" w:hAnsi="Arial" w:cs="Arial"/>
                  <w:sz w:val="18"/>
                  <w:szCs w:val="18"/>
                </w:rPr>
                <w:t>25</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1.1</w:t>
            </w:r>
            <w:r w:rsidR="000042A6">
              <w:rPr>
                <w:rFonts w:ascii="Arial" w:hAnsi="Arial" w:cs="Arial"/>
                <w:sz w:val="18"/>
                <w:szCs w:val="18"/>
              </w:rPr>
              <w:t>1</w:t>
            </w:r>
          </w:p>
        </w:tc>
        <w:tc>
          <w:tcPr>
            <w:tcW w:w="8079" w:type="dxa"/>
          </w:tcPr>
          <w:p w:rsidR="00832845" w:rsidRDefault="00662FC5" w:rsidP="00543238">
            <w:pPr>
              <w:rPr>
                <w:rFonts w:ascii="Arial" w:hAnsi="Arial" w:cs="Arial"/>
                <w:sz w:val="18"/>
                <w:szCs w:val="18"/>
              </w:rPr>
            </w:pPr>
            <w:hyperlink w:anchor="CittadinCosti" w:history="1">
              <w:r w:rsidR="00832845" w:rsidRPr="009A7250">
                <w:rPr>
                  <w:rStyle w:val="Collegamentoipertestuale"/>
                  <w:rFonts w:ascii="Arial" w:hAnsi="Arial" w:cs="Arial"/>
                  <w:sz w:val="18"/>
                  <w:szCs w:val="18"/>
                </w:rPr>
                <w:t>Progetti di Circolo di Cittadinanza e Costituzione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CittadinCosti" w:history="1">
              <w:r w:rsidR="00A94486">
                <w:rPr>
                  <w:rStyle w:val="Collegamentoipertestuale"/>
                  <w:rFonts w:ascii="Arial" w:hAnsi="Arial" w:cs="Arial"/>
                  <w:sz w:val="18"/>
                  <w:szCs w:val="18"/>
                </w:rPr>
                <w:t>26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1.1</w:t>
            </w:r>
            <w:r w:rsidR="000042A6">
              <w:rPr>
                <w:rFonts w:ascii="Arial" w:hAnsi="Arial" w:cs="Arial"/>
                <w:sz w:val="18"/>
                <w:szCs w:val="18"/>
              </w:rPr>
              <w:t>2</w:t>
            </w:r>
          </w:p>
        </w:tc>
        <w:tc>
          <w:tcPr>
            <w:tcW w:w="8079" w:type="dxa"/>
          </w:tcPr>
          <w:p w:rsidR="00832845" w:rsidRDefault="00662FC5" w:rsidP="00543238">
            <w:pPr>
              <w:rPr>
                <w:rFonts w:ascii="Arial" w:hAnsi="Arial" w:cs="Arial"/>
                <w:sz w:val="18"/>
                <w:szCs w:val="18"/>
              </w:rPr>
            </w:pPr>
            <w:hyperlink w:anchor="EdAmbientale" w:history="1">
              <w:r w:rsidR="00832845" w:rsidRPr="009A7250">
                <w:rPr>
                  <w:rStyle w:val="Collegamentoipertestuale"/>
                  <w:rFonts w:ascii="Arial" w:hAnsi="Arial" w:cs="Arial"/>
                  <w:sz w:val="18"/>
                  <w:szCs w:val="18"/>
                </w:rPr>
                <w:t>Progetti di Circolo di Educazione ambientale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EdAmbientale" w:history="1">
              <w:r w:rsidR="00A94486">
                <w:rPr>
                  <w:rStyle w:val="Collegamentoipertestuale"/>
                  <w:rFonts w:ascii="Arial" w:hAnsi="Arial" w:cs="Arial"/>
                  <w:sz w:val="18"/>
                  <w:szCs w:val="18"/>
                </w:rPr>
                <w:t>27</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1.1</w:t>
            </w:r>
            <w:r w:rsidR="000042A6">
              <w:rPr>
                <w:rFonts w:ascii="Arial" w:hAnsi="Arial" w:cs="Arial"/>
                <w:sz w:val="18"/>
                <w:szCs w:val="18"/>
              </w:rPr>
              <w:t>3</w:t>
            </w:r>
          </w:p>
        </w:tc>
        <w:tc>
          <w:tcPr>
            <w:tcW w:w="8079" w:type="dxa"/>
          </w:tcPr>
          <w:p w:rsidR="00832845" w:rsidRDefault="00662FC5" w:rsidP="00543238">
            <w:pPr>
              <w:rPr>
                <w:rFonts w:ascii="Arial" w:hAnsi="Arial" w:cs="Arial"/>
                <w:sz w:val="18"/>
                <w:szCs w:val="18"/>
              </w:rPr>
            </w:pPr>
            <w:hyperlink w:anchor="progettodicircolo" w:history="1">
              <w:r w:rsidR="00832845" w:rsidRPr="00485782">
                <w:rPr>
                  <w:rStyle w:val="Collegamentoipertestuale"/>
                  <w:rFonts w:ascii="Arial" w:hAnsi="Arial" w:cs="Arial"/>
                  <w:sz w:val="18"/>
                  <w:szCs w:val="18"/>
                </w:rPr>
                <w:t>Progetto di Circolo Valorizz</w:t>
              </w:r>
              <w:r w:rsidR="00BD3787" w:rsidRPr="00485782">
                <w:rPr>
                  <w:rStyle w:val="Collegamentoipertestuale"/>
                  <w:rFonts w:ascii="Arial" w:hAnsi="Arial" w:cs="Arial"/>
                  <w:sz w:val="18"/>
                  <w:szCs w:val="18"/>
                </w:rPr>
                <w:t>are le differenze e C</w:t>
              </w:r>
              <w:r w:rsidR="00832845" w:rsidRPr="00485782">
                <w:rPr>
                  <w:rStyle w:val="Collegamentoipertestuale"/>
                  <w:rFonts w:ascii="Arial" w:hAnsi="Arial" w:cs="Arial"/>
                  <w:sz w:val="18"/>
                  <w:szCs w:val="18"/>
                </w:rPr>
                <w:t>ompensare le difficoltà</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ettodicircolo" w:history="1">
              <w:r w:rsidR="00A94486">
                <w:rPr>
                  <w:rStyle w:val="Collegamentoipertestuale"/>
                  <w:rFonts w:ascii="Arial" w:hAnsi="Arial" w:cs="Arial"/>
                  <w:sz w:val="18"/>
                  <w:szCs w:val="18"/>
                </w:rPr>
                <w:t>28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1.1</w:t>
            </w:r>
            <w:r w:rsidR="000042A6">
              <w:rPr>
                <w:rFonts w:ascii="Arial" w:hAnsi="Arial" w:cs="Arial"/>
                <w:sz w:val="18"/>
                <w:szCs w:val="18"/>
              </w:rPr>
              <w:t>4</w:t>
            </w:r>
          </w:p>
        </w:tc>
        <w:tc>
          <w:tcPr>
            <w:tcW w:w="8079" w:type="dxa"/>
          </w:tcPr>
          <w:p w:rsidR="00832845" w:rsidRDefault="00662FC5" w:rsidP="00543238">
            <w:pPr>
              <w:rPr>
                <w:rFonts w:ascii="Arial" w:hAnsi="Arial" w:cs="Arial"/>
                <w:sz w:val="18"/>
                <w:szCs w:val="18"/>
              </w:rPr>
            </w:pPr>
            <w:hyperlink w:anchor="progettodicircolo" w:history="1">
              <w:r w:rsidR="00832845" w:rsidRPr="00485782">
                <w:rPr>
                  <w:rStyle w:val="Collegamentoipertestuale"/>
                  <w:rFonts w:ascii="Arial" w:hAnsi="Arial" w:cs="Arial"/>
                  <w:sz w:val="18"/>
                  <w:szCs w:val="18"/>
                </w:rPr>
                <w:t>La famiglia parte della comunità educativa –Progetto di Partecipazione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ettodicircolo" w:history="1">
              <w:r w:rsidR="00A94486">
                <w:rPr>
                  <w:rStyle w:val="Collegamentoipertestuale"/>
                  <w:rFonts w:ascii="Arial" w:hAnsi="Arial" w:cs="Arial"/>
                  <w:sz w:val="18"/>
                  <w:szCs w:val="18"/>
                </w:rPr>
                <w:t>28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8647" w:type="dxa"/>
            <w:gridSpan w:val="2"/>
          </w:tcPr>
          <w:p w:rsidR="00832845" w:rsidRPr="00721603" w:rsidRDefault="00662FC5" w:rsidP="00E47EE6">
            <w:pPr>
              <w:rPr>
                <w:rFonts w:ascii="Arial" w:hAnsi="Arial" w:cs="Arial"/>
                <w:b/>
                <w:sz w:val="18"/>
                <w:szCs w:val="18"/>
              </w:rPr>
            </w:pPr>
            <w:hyperlink w:anchor="Doc2" w:history="1">
              <w:r w:rsidR="00832845" w:rsidRPr="00326403">
                <w:rPr>
                  <w:rStyle w:val="Collegamentoipertestuale"/>
                  <w:rFonts w:ascii="Arial" w:hAnsi="Arial" w:cs="Arial"/>
                  <w:b/>
                  <w:sz w:val="18"/>
                  <w:szCs w:val="18"/>
                </w:rPr>
                <w:t xml:space="preserve">Piano dell’Offerta Formativa </w:t>
              </w:r>
              <w:r w:rsidR="007B4E7C">
                <w:rPr>
                  <w:rStyle w:val="Collegamentoipertestuale"/>
                  <w:rFonts w:ascii="Arial" w:hAnsi="Arial" w:cs="Arial"/>
                  <w:b/>
                  <w:sz w:val="18"/>
                  <w:szCs w:val="18"/>
                </w:rPr>
                <w:t xml:space="preserve">a.s. </w:t>
              </w:r>
              <w:r w:rsidR="00E47EE6">
                <w:rPr>
                  <w:rStyle w:val="Collegamentoipertestuale"/>
                  <w:rFonts w:ascii="Arial" w:hAnsi="Arial" w:cs="Arial"/>
                  <w:b/>
                  <w:sz w:val="18"/>
                  <w:szCs w:val="18"/>
                </w:rPr>
                <w:t>2016-2017</w:t>
              </w:r>
              <w:r w:rsidR="007B4E7C">
                <w:rPr>
                  <w:rStyle w:val="Collegamentoipertestuale"/>
                  <w:rFonts w:ascii="Arial" w:hAnsi="Arial" w:cs="Arial"/>
                  <w:b/>
                  <w:sz w:val="18"/>
                  <w:szCs w:val="18"/>
                </w:rPr>
                <w:t xml:space="preserve"> </w:t>
              </w:r>
              <w:r w:rsidR="00832845" w:rsidRPr="00326403">
                <w:rPr>
                  <w:rStyle w:val="Collegamentoipertestuale"/>
                  <w:rFonts w:ascii="Arial" w:hAnsi="Arial" w:cs="Arial"/>
                  <w:b/>
                  <w:sz w:val="18"/>
                  <w:szCs w:val="18"/>
                </w:rPr>
                <w:t>-</w:t>
              </w:r>
              <w:r w:rsidR="007B4E7C">
                <w:rPr>
                  <w:rStyle w:val="Collegamentoipertestuale"/>
                  <w:rFonts w:ascii="Arial" w:hAnsi="Arial" w:cs="Arial"/>
                  <w:b/>
                  <w:sz w:val="18"/>
                  <w:szCs w:val="18"/>
                </w:rPr>
                <w:t xml:space="preserve"> </w:t>
              </w:r>
              <w:r w:rsidR="00832845" w:rsidRPr="00326403">
                <w:rPr>
                  <w:rStyle w:val="Collegamentoipertestuale"/>
                  <w:rFonts w:ascii="Arial" w:hAnsi="Arial" w:cs="Arial"/>
                  <w:b/>
                  <w:sz w:val="18"/>
                  <w:szCs w:val="18"/>
                </w:rPr>
                <w:t>documento 2</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Doc2" w:history="1">
              <w:r w:rsidR="00A94486">
                <w:rPr>
                  <w:rStyle w:val="Collegamentoipertestuale"/>
                  <w:rFonts w:ascii="Arial" w:hAnsi="Arial" w:cs="Arial"/>
                  <w:sz w:val="18"/>
                  <w:szCs w:val="18"/>
                </w:rPr>
                <w:t>31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Doc2" w:history="1">
              <w:r w:rsidR="00832845" w:rsidRPr="00326403">
                <w:rPr>
                  <w:rStyle w:val="Collegamentoipertestuale"/>
                  <w:rFonts w:ascii="Arial" w:hAnsi="Arial" w:cs="Arial"/>
                  <w:sz w:val="18"/>
                  <w:szCs w:val="18"/>
                </w:rPr>
                <w:t>Il Quadro organizzativo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Doc2" w:history="1">
              <w:r w:rsidR="00A94486">
                <w:rPr>
                  <w:rStyle w:val="Collegamentoipertestuale"/>
                  <w:rFonts w:ascii="Arial" w:hAnsi="Arial" w:cs="Arial"/>
                  <w:sz w:val="18"/>
                  <w:szCs w:val="18"/>
                </w:rPr>
                <w:t>31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2.1</w:t>
            </w:r>
          </w:p>
        </w:tc>
        <w:tc>
          <w:tcPr>
            <w:tcW w:w="8079" w:type="dxa"/>
          </w:tcPr>
          <w:p w:rsidR="00832845" w:rsidRDefault="00662FC5" w:rsidP="002D32AC">
            <w:pPr>
              <w:rPr>
                <w:rFonts w:ascii="Arial" w:hAnsi="Arial" w:cs="Arial"/>
                <w:sz w:val="18"/>
                <w:szCs w:val="18"/>
              </w:rPr>
            </w:pPr>
            <w:hyperlink w:anchor="GliAlunni" w:history="1">
              <w:r w:rsidR="00832845" w:rsidRPr="00FB6DAE">
                <w:rPr>
                  <w:rStyle w:val="Collegamentoipertestuale"/>
                  <w:rFonts w:ascii="Arial" w:hAnsi="Arial" w:cs="Arial"/>
                  <w:sz w:val="18"/>
                  <w:szCs w:val="18"/>
                </w:rPr>
                <w:t>Composizione e dati quantitativi –Gli alunni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GliAlunni" w:history="1">
              <w:r w:rsidR="00A94486">
                <w:rPr>
                  <w:rStyle w:val="Collegamentoipertestuale"/>
                  <w:rFonts w:ascii="Arial" w:hAnsi="Arial" w:cs="Arial"/>
                  <w:sz w:val="18"/>
                  <w:szCs w:val="18"/>
                </w:rPr>
                <w:t>31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2.2</w:t>
            </w:r>
          </w:p>
        </w:tc>
        <w:tc>
          <w:tcPr>
            <w:tcW w:w="8079" w:type="dxa"/>
          </w:tcPr>
          <w:p w:rsidR="00832845" w:rsidRDefault="00662FC5" w:rsidP="00543238">
            <w:pPr>
              <w:rPr>
                <w:rFonts w:ascii="Arial" w:hAnsi="Arial" w:cs="Arial"/>
                <w:sz w:val="18"/>
                <w:szCs w:val="18"/>
              </w:rPr>
            </w:pPr>
            <w:hyperlink w:anchor="IDocenti" w:history="1">
              <w:r w:rsidR="00832845" w:rsidRPr="00326403">
                <w:rPr>
                  <w:rStyle w:val="Collegamentoipertestuale"/>
                  <w:rFonts w:ascii="Arial" w:hAnsi="Arial" w:cs="Arial"/>
                  <w:sz w:val="18"/>
                  <w:szCs w:val="18"/>
                </w:rPr>
                <w:t>Organizzazione interna –Il Personale – I docenti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Docenti" w:history="1">
              <w:r w:rsidR="00A94486">
                <w:rPr>
                  <w:rStyle w:val="Collegamentoipertestuale"/>
                  <w:rFonts w:ascii="Arial" w:hAnsi="Arial" w:cs="Arial"/>
                  <w:sz w:val="18"/>
                  <w:szCs w:val="18"/>
                </w:rPr>
                <w:t>32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2.3</w:t>
            </w:r>
          </w:p>
        </w:tc>
        <w:tc>
          <w:tcPr>
            <w:tcW w:w="8079" w:type="dxa"/>
          </w:tcPr>
          <w:p w:rsidR="00832845" w:rsidRDefault="00662FC5" w:rsidP="00543238">
            <w:pPr>
              <w:rPr>
                <w:rFonts w:ascii="Arial" w:hAnsi="Arial" w:cs="Arial"/>
                <w:sz w:val="18"/>
                <w:szCs w:val="18"/>
              </w:rPr>
            </w:pPr>
            <w:hyperlink w:anchor="IDocenti" w:history="1">
              <w:r w:rsidR="00832845" w:rsidRPr="00326403">
                <w:rPr>
                  <w:rStyle w:val="Collegamentoipertestuale"/>
                  <w:rFonts w:ascii="Arial" w:hAnsi="Arial" w:cs="Arial"/>
                  <w:sz w:val="18"/>
                  <w:szCs w:val="18"/>
                </w:rPr>
                <w:t>Criteri di assegnazione dei docenti alle sezioni e alle classi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Docenti" w:history="1">
              <w:r w:rsidR="00A94486">
                <w:rPr>
                  <w:rStyle w:val="Collegamentoipertestuale"/>
                  <w:rFonts w:ascii="Arial" w:hAnsi="Arial" w:cs="Arial"/>
                  <w:sz w:val="18"/>
                  <w:szCs w:val="18"/>
                </w:rPr>
                <w:t>32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2.4</w:t>
            </w:r>
          </w:p>
        </w:tc>
        <w:tc>
          <w:tcPr>
            <w:tcW w:w="8079" w:type="dxa"/>
          </w:tcPr>
          <w:p w:rsidR="00832845" w:rsidRDefault="00662FC5" w:rsidP="00543238">
            <w:pPr>
              <w:rPr>
                <w:rFonts w:ascii="Arial" w:hAnsi="Arial" w:cs="Arial"/>
                <w:sz w:val="18"/>
                <w:szCs w:val="18"/>
              </w:rPr>
            </w:pPr>
            <w:hyperlink w:anchor="AttFunInsegn" w:history="1">
              <w:r w:rsidR="00832845" w:rsidRPr="00326403">
                <w:rPr>
                  <w:rStyle w:val="Collegamentoipertestuale"/>
                  <w:rFonts w:ascii="Arial" w:hAnsi="Arial" w:cs="Arial"/>
                  <w:sz w:val="18"/>
                  <w:szCs w:val="18"/>
                </w:rPr>
                <w:t>Piano delle attività funzionali all’insegnamento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ttFunInsegn" w:history="1">
              <w:r w:rsidR="00A94486">
                <w:rPr>
                  <w:rStyle w:val="Collegamentoipertestuale"/>
                  <w:rFonts w:ascii="Arial" w:hAnsi="Arial" w:cs="Arial"/>
                  <w:sz w:val="18"/>
                  <w:szCs w:val="18"/>
                </w:rPr>
                <w:t>33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AttFunInsegn" w:history="1">
              <w:r w:rsidR="00832845" w:rsidRPr="00326403">
                <w:rPr>
                  <w:rStyle w:val="Collegamentoipertestuale"/>
                  <w:rFonts w:ascii="Arial" w:hAnsi="Arial" w:cs="Arial"/>
                  <w:sz w:val="18"/>
                  <w:szCs w:val="18"/>
                </w:rPr>
                <w:t>Piano annuale delle attività del personale docente scuola Primaria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ttFunInsegn" w:history="1">
              <w:r w:rsidR="00A94486">
                <w:rPr>
                  <w:rStyle w:val="Collegamentoipertestuale"/>
                  <w:rFonts w:ascii="Arial" w:hAnsi="Arial" w:cs="Arial"/>
                  <w:sz w:val="18"/>
                  <w:szCs w:val="18"/>
                </w:rPr>
                <w:t>33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AttFunInsegn" w:history="1">
              <w:r w:rsidR="00832845" w:rsidRPr="00326403">
                <w:rPr>
                  <w:rStyle w:val="Collegamentoipertestuale"/>
                  <w:rFonts w:ascii="Arial" w:hAnsi="Arial" w:cs="Arial"/>
                  <w:sz w:val="18"/>
                  <w:szCs w:val="18"/>
                </w:rPr>
                <w:t>Piano annuale delle attività del personale docente scuola 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ttFunInsegn" w:history="1">
              <w:r w:rsidR="00A94486">
                <w:rPr>
                  <w:rStyle w:val="Collegamentoipertestuale"/>
                  <w:rFonts w:ascii="Arial" w:hAnsi="Arial" w:cs="Arial"/>
                  <w:sz w:val="18"/>
                  <w:szCs w:val="18"/>
                </w:rPr>
                <w:t>33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2.5</w:t>
            </w:r>
          </w:p>
        </w:tc>
        <w:tc>
          <w:tcPr>
            <w:tcW w:w="8079" w:type="dxa"/>
          </w:tcPr>
          <w:p w:rsidR="00832845" w:rsidRDefault="00662FC5" w:rsidP="00543238">
            <w:pPr>
              <w:rPr>
                <w:rFonts w:ascii="Arial" w:hAnsi="Arial" w:cs="Arial"/>
                <w:sz w:val="18"/>
                <w:szCs w:val="18"/>
              </w:rPr>
            </w:pPr>
            <w:hyperlink w:anchor="Commissionii" w:history="1">
              <w:r w:rsidR="00832845" w:rsidRPr="00DE0D30">
                <w:rPr>
                  <w:rStyle w:val="Collegamentoipertestuale"/>
                  <w:rFonts w:ascii="Arial" w:hAnsi="Arial" w:cs="Arial"/>
                  <w:sz w:val="18"/>
                  <w:szCs w:val="18"/>
                </w:rPr>
                <w:t>Commissioni –Comitati –Gruppi di lavoro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Commissionii" w:history="1">
              <w:r w:rsidR="00A94486">
                <w:rPr>
                  <w:rStyle w:val="Collegamentoipertestuale"/>
                  <w:rFonts w:ascii="Arial" w:hAnsi="Arial" w:cs="Arial"/>
                  <w:sz w:val="18"/>
                  <w:szCs w:val="18"/>
                </w:rPr>
                <w:t>34</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2.6</w:t>
            </w:r>
          </w:p>
        </w:tc>
        <w:tc>
          <w:tcPr>
            <w:tcW w:w="8079" w:type="dxa"/>
          </w:tcPr>
          <w:p w:rsidR="00832845" w:rsidRDefault="00662FC5" w:rsidP="00543238">
            <w:pPr>
              <w:rPr>
                <w:rFonts w:ascii="Arial" w:hAnsi="Arial" w:cs="Arial"/>
                <w:sz w:val="18"/>
                <w:szCs w:val="18"/>
              </w:rPr>
            </w:pPr>
            <w:hyperlink w:anchor="FS" w:history="1">
              <w:r w:rsidR="00832845" w:rsidRPr="00DE0D30">
                <w:rPr>
                  <w:rStyle w:val="Collegamentoipertestuale"/>
                  <w:rFonts w:ascii="Arial" w:hAnsi="Arial" w:cs="Arial"/>
                  <w:sz w:val="18"/>
                  <w:szCs w:val="18"/>
                </w:rPr>
                <w:t>Le Funzioni Strumentali al Piano dell’Offerta Formativa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FS" w:history="1">
              <w:r w:rsidR="00A94486">
                <w:rPr>
                  <w:rStyle w:val="Collegamentoipertestuale"/>
                  <w:rFonts w:ascii="Arial" w:hAnsi="Arial" w:cs="Arial"/>
                  <w:sz w:val="18"/>
                  <w:szCs w:val="18"/>
                </w:rPr>
                <w:t>39</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2.7</w:t>
            </w:r>
          </w:p>
        </w:tc>
        <w:tc>
          <w:tcPr>
            <w:tcW w:w="8079" w:type="dxa"/>
          </w:tcPr>
          <w:p w:rsidR="00832845" w:rsidRDefault="00662FC5" w:rsidP="00543238">
            <w:pPr>
              <w:rPr>
                <w:rFonts w:ascii="Arial" w:hAnsi="Arial" w:cs="Arial"/>
                <w:sz w:val="18"/>
                <w:szCs w:val="18"/>
              </w:rPr>
            </w:pPr>
            <w:hyperlink w:anchor="ATA" w:history="1">
              <w:r w:rsidR="00832845" w:rsidRPr="00DE0D30">
                <w:rPr>
                  <w:rStyle w:val="Collegamentoipertestuale"/>
                  <w:rFonts w:ascii="Arial" w:hAnsi="Arial" w:cs="Arial"/>
                  <w:sz w:val="18"/>
                  <w:szCs w:val="18"/>
                </w:rPr>
                <w:t>Organizzazione interna –Il Personale ATA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TA" w:history="1">
              <w:r w:rsidR="00A94486">
                <w:rPr>
                  <w:rStyle w:val="Collegamentoipertestuale"/>
                  <w:rFonts w:ascii="Arial" w:hAnsi="Arial" w:cs="Arial"/>
                  <w:sz w:val="18"/>
                  <w:szCs w:val="18"/>
                </w:rPr>
                <w:t>40</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2.8</w:t>
            </w:r>
          </w:p>
        </w:tc>
        <w:tc>
          <w:tcPr>
            <w:tcW w:w="8079" w:type="dxa"/>
          </w:tcPr>
          <w:p w:rsidR="00832845" w:rsidRDefault="00662FC5" w:rsidP="00543238">
            <w:pPr>
              <w:rPr>
                <w:rFonts w:ascii="Arial" w:hAnsi="Arial" w:cs="Arial"/>
                <w:sz w:val="18"/>
                <w:szCs w:val="18"/>
              </w:rPr>
            </w:pPr>
            <w:hyperlink w:anchor="ConsigliodC" w:history="1">
              <w:r w:rsidR="00832845" w:rsidRPr="00DE0D30">
                <w:rPr>
                  <w:rStyle w:val="Collegamentoipertestuale"/>
                  <w:rFonts w:ascii="Arial" w:hAnsi="Arial" w:cs="Arial"/>
                  <w:sz w:val="18"/>
                  <w:szCs w:val="18"/>
                </w:rPr>
                <w:t>Il Consiglio di Circolo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ConsigliodC" w:history="1">
              <w:r w:rsidR="00A94486">
                <w:rPr>
                  <w:rStyle w:val="Collegamentoipertestuale"/>
                  <w:rFonts w:ascii="Arial" w:hAnsi="Arial" w:cs="Arial"/>
                  <w:sz w:val="18"/>
                  <w:szCs w:val="18"/>
                </w:rPr>
                <w:t>41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2.9</w:t>
            </w:r>
          </w:p>
        </w:tc>
        <w:tc>
          <w:tcPr>
            <w:tcW w:w="8079" w:type="dxa"/>
          </w:tcPr>
          <w:p w:rsidR="00832845" w:rsidRPr="00200C8B" w:rsidRDefault="00662FC5" w:rsidP="00543238">
            <w:pPr>
              <w:rPr>
                <w:rFonts w:ascii="Arial" w:hAnsi="Arial" w:cs="Arial"/>
                <w:sz w:val="18"/>
                <w:szCs w:val="18"/>
              </w:rPr>
            </w:pPr>
            <w:hyperlink w:anchor="PianoOrgScInf" w:history="1">
              <w:r w:rsidR="00832845" w:rsidRPr="00DE0D30">
                <w:rPr>
                  <w:rStyle w:val="Collegamentoipertestuale"/>
                  <w:rFonts w:ascii="Arial" w:hAnsi="Arial" w:cs="Arial"/>
                  <w:sz w:val="18"/>
                  <w:szCs w:val="18"/>
                </w:rPr>
                <w:t>Piano organizzativo delle  Scuole dell’Infanzia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PianoOrgScInf" w:history="1">
              <w:r w:rsidR="00A94486">
                <w:rPr>
                  <w:rStyle w:val="Collegamentoipertestuale"/>
                  <w:rFonts w:ascii="Arial" w:hAnsi="Arial" w:cs="Arial"/>
                  <w:sz w:val="18"/>
                  <w:szCs w:val="18"/>
                </w:rPr>
                <w:t>42</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2.10</w:t>
            </w:r>
          </w:p>
        </w:tc>
        <w:tc>
          <w:tcPr>
            <w:tcW w:w="8079" w:type="dxa"/>
          </w:tcPr>
          <w:p w:rsidR="00832845" w:rsidRPr="00200C8B" w:rsidRDefault="00662FC5" w:rsidP="00543238">
            <w:pPr>
              <w:rPr>
                <w:rFonts w:ascii="Arial" w:hAnsi="Arial" w:cs="Arial"/>
                <w:sz w:val="18"/>
                <w:szCs w:val="18"/>
              </w:rPr>
            </w:pPr>
            <w:hyperlink w:anchor="Andersen" w:history="1">
              <w:r w:rsidR="00832845" w:rsidRPr="00DE0D30">
                <w:rPr>
                  <w:rStyle w:val="Collegamentoipertestuale"/>
                  <w:rFonts w:ascii="Arial" w:hAnsi="Arial" w:cs="Arial"/>
                  <w:sz w:val="18"/>
                  <w:szCs w:val="18"/>
                </w:rPr>
                <w:t xml:space="preserve">Scuola dell’Infanzia </w:t>
              </w:r>
              <w:r w:rsidR="00832845" w:rsidRPr="00DE0D30">
                <w:rPr>
                  <w:rStyle w:val="Collegamentoipertestuale"/>
                  <w:rFonts w:ascii="Arial" w:hAnsi="Arial" w:cs="Arial"/>
                  <w:sz w:val="18"/>
                  <w:szCs w:val="18"/>
                </w:rPr>
                <w:tab/>
                <w:t>"</w:t>
              </w:r>
              <w:proofErr w:type="spellStart"/>
              <w:r w:rsidR="00832845" w:rsidRPr="00DE0D30">
                <w:rPr>
                  <w:rStyle w:val="Collegamentoipertestuale"/>
                  <w:rFonts w:ascii="Arial" w:hAnsi="Arial" w:cs="Arial"/>
                  <w:sz w:val="18"/>
                  <w:szCs w:val="18"/>
                </w:rPr>
                <w:t>H.C.Andersen</w:t>
              </w:r>
              <w:proofErr w:type="spellEnd"/>
              <w:r w:rsidR="00832845" w:rsidRPr="00DE0D30">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Andersen" w:history="1">
              <w:r w:rsidR="00A94486">
                <w:rPr>
                  <w:rStyle w:val="Collegamentoipertestuale"/>
                  <w:rFonts w:ascii="Arial" w:hAnsi="Arial" w:cs="Arial"/>
                  <w:sz w:val="18"/>
                  <w:szCs w:val="18"/>
                </w:rPr>
                <w:t>44</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2.11</w:t>
            </w:r>
          </w:p>
        </w:tc>
        <w:tc>
          <w:tcPr>
            <w:tcW w:w="8079" w:type="dxa"/>
          </w:tcPr>
          <w:p w:rsidR="00832845" w:rsidRPr="00200C8B" w:rsidRDefault="00662FC5" w:rsidP="00543238">
            <w:pPr>
              <w:rPr>
                <w:rFonts w:ascii="Arial" w:hAnsi="Arial" w:cs="Arial"/>
                <w:sz w:val="18"/>
                <w:szCs w:val="18"/>
              </w:rPr>
            </w:pPr>
            <w:hyperlink w:anchor="Collodi" w:history="1">
              <w:r w:rsidR="00832845" w:rsidRPr="00DE0D30">
                <w:rPr>
                  <w:rStyle w:val="Collegamentoipertestuale"/>
                  <w:rFonts w:ascii="Arial" w:hAnsi="Arial" w:cs="Arial"/>
                  <w:sz w:val="18"/>
                  <w:szCs w:val="18"/>
                </w:rPr>
                <w:t>Scuola dell’Infanzia</w:t>
              </w:r>
              <w:r w:rsidR="00832845" w:rsidRPr="00DE0D30">
                <w:rPr>
                  <w:rStyle w:val="Collegamentoipertestuale"/>
                  <w:rFonts w:ascii="Arial" w:hAnsi="Arial" w:cs="Arial"/>
                  <w:sz w:val="18"/>
                  <w:szCs w:val="18"/>
                </w:rPr>
                <w:tab/>
                <w:t>"</w:t>
              </w:r>
              <w:proofErr w:type="spellStart"/>
              <w:r w:rsidR="00832845" w:rsidRPr="00DE0D30">
                <w:rPr>
                  <w:rStyle w:val="Collegamentoipertestuale"/>
                  <w:rFonts w:ascii="Arial" w:hAnsi="Arial" w:cs="Arial"/>
                  <w:sz w:val="18"/>
                  <w:szCs w:val="18"/>
                </w:rPr>
                <w:t>C.Collodi</w:t>
              </w:r>
              <w:proofErr w:type="spellEnd"/>
              <w:r w:rsidR="00832845" w:rsidRPr="00DE0D30">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Collodi" w:history="1">
              <w:r w:rsidR="00A94486">
                <w:rPr>
                  <w:rStyle w:val="Collegamentoipertestuale"/>
                  <w:rFonts w:ascii="Arial" w:hAnsi="Arial" w:cs="Arial"/>
                  <w:sz w:val="18"/>
                  <w:szCs w:val="18"/>
                </w:rPr>
                <w:t>45</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2.12</w:t>
            </w:r>
          </w:p>
        </w:tc>
        <w:tc>
          <w:tcPr>
            <w:tcW w:w="8079" w:type="dxa"/>
          </w:tcPr>
          <w:p w:rsidR="00832845" w:rsidRPr="00200C8B" w:rsidRDefault="00662FC5" w:rsidP="00543238">
            <w:pPr>
              <w:rPr>
                <w:rFonts w:ascii="Arial" w:hAnsi="Arial" w:cs="Arial"/>
                <w:sz w:val="18"/>
                <w:szCs w:val="18"/>
              </w:rPr>
            </w:pPr>
            <w:hyperlink w:anchor="Potter" w:history="1">
              <w:r w:rsidR="00367A9A" w:rsidRPr="00DE0D30">
                <w:rPr>
                  <w:rStyle w:val="Collegamentoipertestuale"/>
                  <w:rFonts w:ascii="Arial" w:hAnsi="Arial" w:cs="Arial"/>
                  <w:sz w:val="18"/>
                  <w:szCs w:val="18"/>
                </w:rPr>
                <w:t xml:space="preserve">Scuola dell’Infanzia  </w:t>
              </w:r>
              <w:r w:rsidR="00832845" w:rsidRPr="00DE0D30">
                <w:rPr>
                  <w:rStyle w:val="Collegamentoipertestuale"/>
                  <w:rFonts w:ascii="Arial" w:hAnsi="Arial" w:cs="Arial"/>
                  <w:sz w:val="18"/>
                  <w:szCs w:val="18"/>
                </w:rPr>
                <w:t xml:space="preserve"> “</w:t>
              </w:r>
              <w:proofErr w:type="spellStart"/>
              <w:r w:rsidR="00832845" w:rsidRPr="00DE0D30">
                <w:rPr>
                  <w:rStyle w:val="Collegamentoipertestuale"/>
                  <w:rFonts w:ascii="Arial" w:hAnsi="Arial" w:cs="Arial"/>
                  <w:sz w:val="18"/>
                  <w:szCs w:val="18"/>
                </w:rPr>
                <w:t>H.B.Potter</w:t>
              </w:r>
              <w:proofErr w:type="spellEnd"/>
              <w:r w:rsidR="00832845" w:rsidRPr="00DE0D30">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otter" w:history="1">
              <w:r w:rsidR="00A94486">
                <w:rPr>
                  <w:rStyle w:val="Collegamentoipertestuale"/>
                  <w:rFonts w:ascii="Arial" w:hAnsi="Arial" w:cs="Arial"/>
                  <w:sz w:val="18"/>
                  <w:szCs w:val="18"/>
                </w:rPr>
                <w:t>46</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2.13</w:t>
            </w:r>
          </w:p>
        </w:tc>
        <w:tc>
          <w:tcPr>
            <w:tcW w:w="8079" w:type="dxa"/>
          </w:tcPr>
          <w:p w:rsidR="00832845" w:rsidRPr="00200C8B" w:rsidRDefault="00662FC5" w:rsidP="00543238">
            <w:pPr>
              <w:rPr>
                <w:rFonts w:ascii="Arial" w:hAnsi="Arial" w:cs="Arial"/>
                <w:sz w:val="18"/>
                <w:szCs w:val="18"/>
              </w:rPr>
            </w:pPr>
            <w:hyperlink w:anchor="Rodari" w:history="1">
              <w:r w:rsidR="00832845" w:rsidRPr="00DE0D30">
                <w:rPr>
                  <w:rStyle w:val="Collegamentoipertestuale"/>
                  <w:rFonts w:ascii="Arial" w:hAnsi="Arial" w:cs="Arial"/>
                  <w:sz w:val="18"/>
                  <w:szCs w:val="18"/>
                </w:rPr>
                <w:t>Scuola dell’Infanzia</w:t>
              </w:r>
              <w:r w:rsidR="00832845" w:rsidRPr="00DE0D30">
                <w:rPr>
                  <w:rStyle w:val="Collegamentoipertestuale"/>
                  <w:rFonts w:ascii="Arial" w:hAnsi="Arial" w:cs="Arial"/>
                  <w:sz w:val="18"/>
                  <w:szCs w:val="18"/>
                </w:rPr>
                <w:tab/>
                <w:t>"</w:t>
              </w:r>
              <w:proofErr w:type="spellStart"/>
              <w:r w:rsidR="00832845" w:rsidRPr="00DE0D30">
                <w:rPr>
                  <w:rStyle w:val="Collegamentoipertestuale"/>
                  <w:rFonts w:ascii="Arial" w:hAnsi="Arial" w:cs="Arial"/>
                  <w:sz w:val="18"/>
                  <w:szCs w:val="18"/>
                </w:rPr>
                <w:t>G.Rodari</w:t>
              </w:r>
              <w:proofErr w:type="spellEnd"/>
              <w:r w:rsidR="00832845" w:rsidRPr="00DE0D30">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Rodari" w:history="1">
              <w:r w:rsidR="00A94486">
                <w:rPr>
                  <w:rStyle w:val="Collegamentoipertestuale"/>
                  <w:rFonts w:ascii="Arial" w:hAnsi="Arial" w:cs="Arial"/>
                  <w:sz w:val="18"/>
                  <w:szCs w:val="18"/>
                </w:rPr>
                <w:t>47</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2.14</w:t>
            </w:r>
          </w:p>
        </w:tc>
        <w:tc>
          <w:tcPr>
            <w:tcW w:w="8079" w:type="dxa"/>
          </w:tcPr>
          <w:p w:rsidR="00832845" w:rsidRPr="00200C8B" w:rsidRDefault="00662FC5" w:rsidP="00543238">
            <w:pPr>
              <w:rPr>
                <w:rFonts w:ascii="Arial" w:hAnsi="Arial" w:cs="Arial"/>
                <w:sz w:val="18"/>
                <w:szCs w:val="18"/>
              </w:rPr>
            </w:pPr>
            <w:hyperlink w:anchor="PeterPan" w:history="1">
              <w:r w:rsidR="00832845" w:rsidRPr="00DE0D30">
                <w:rPr>
                  <w:rStyle w:val="Collegamentoipertestuale"/>
                  <w:rFonts w:ascii="Arial" w:hAnsi="Arial" w:cs="Arial"/>
                  <w:sz w:val="18"/>
                  <w:szCs w:val="18"/>
                </w:rPr>
                <w:t>Scuola dell’Infanzia</w:t>
              </w:r>
              <w:r w:rsidR="00832845" w:rsidRPr="00DE0D30">
                <w:rPr>
                  <w:rStyle w:val="Collegamentoipertestuale"/>
                  <w:rFonts w:ascii="Arial" w:hAnsi="Arial" w:cs="Arial"/>
                  <w:sz w:val="18"/>
                  <w:szCs w:val="18"/>
                </w:rPr>
                <w:tab/>
                <w:t>“Peter Pan”</w:t>
              </w:r>
            </w:hyperlink>
            <w:r w:rsidR="00DE0D30">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PeterPan" w:history="1">
              <w:r w:rsidR="00A94486">
                <w:rPr>
                  <w:rStyle w:val="Collegamentoipertestuale"/>
                  <w:rFonts w:ascii="Arial" w:hAnsi="Arial" w:cs="Arial"/>
                  <w:sz w:val="18"/>
                  <w:szCs w:val="18"/>
                </w:rPr>
                <w:t>48</w:t>
              </w:r>
            </w:hyperlink>
          </w:p>
        </w:tc>
      </w:tr>
      <w:tr w:rsidR="00832845" w:rsidRPr="008C243C">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2.15</w:t>
            </w:r>
          </w:p>
        </w:tc>
        <w:tc>
          <w:tcPr>
            <w:tcW w:w="8079" w:type="dxa"/>
          </w:tcPr>
          <w:p w:rsidR="00832845" w:rsidRPr="00200C8B" w:rsidRDefault="00662FC5" w:rsidP="00543238">
            <w:pPr>
              <w:rPr>
                <w:rFonts w:ascii="Arial" w:hAnsi="Arial" w:cs="Arial"/>
                <w:sz w:val="18"/>
                <w:szCs w:val="18"/>
              </w:rPr>
            </w:pPr>
            <w:hyperlink w:anchor="MagodiOz" w:history="1">
              <w:r w:rsidR="00832845" w:rsidRPr="00DE0D30">
                <w:rPr>
                  <w:rStyle w:val="Collegamentoipertestuale"/>
                  <w:rFonts w:ascii="Arial" w:hAnsi="Arial" w:cs="Arial"/>
                  <w:sz w:val="18"/>
                  <w:szCs w:val="18"/>
                </w:rPr>
                <w:t>Scuola dell’Infanzia</w:t>
              </w:r>
              <w:r w:rsidR="00832845" w:rsidRPr="00DE0D30">
                <w:rPr>
                  <w:rStyle w:val="Collegamentoipertestuale"/>
                  <w:rFonts w:ascii="Arial" w:hAnsi="Arial" w:cs="Arial"/>
                  <w:sz w:val="18"/>
                  <w:szCs w:val="18"/>
                </w:rPr>
                <w:tab/>
                <w:t xml:space="preserve">“Mago di </w:t>
              </w:r>
              <w:proofErr w:type="spellStart"/>
              <w:r w:rsidR="00832845" w:rsidRPr="00DE0D30">
                <w:rPr>
                  <w:rStyle w:val="Collegamentoipertestuale"/>
                  <w:rFonts w:ascii="Arial" w:hAnsi="Arial" w:cs="Arial"/>
                  <w:sz w:val="18"/>
                  <w:szCs w:val="18"/>
                </w:rPr>
                <w:t>Oz</w:t>
              </w:r>
              <w:proofErr w:type="spellEnd"/>
              <w:r w:rsidR="00832845" w:rsidRPr="00DE0D30">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MagodiOz" w:history="1">
              <w:r w:rsidR="00A94486">
                <w:rPr>
                  <w:rStyle w:val="Collegamentoipertestuale"/>
                  <w:rFonts w:ascii="Arial" w:hAnsi="Arial" w:cs="Arial"/>
                  <w:sz w:val="18"/>
                  <w:szCs w:val="18"/>
                </w:rPr>
                <w:t>49</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2.16</w:t>
            </w:r>
          </w:p>
        </w:tc>
        <w:tc>
          <w:tcPr>
            <w:tcW w:w="8079" w:type="dxa"/>
          </w:tcPr>
          <w:p w:rsidR="00832845" w:rsidRPr="00200C8B" w:rsidRDefault="00662FC5" w:rsidP="00543238">
            <w:pPr>
              <w:rPr>
                <w:rFonts w:ascii="Arial" w:hAnsi="Arial" w:cs="Arial"/>
                <w:sz w:val="18"/>
                <w:szCs w:val="18"/>
              </w:rPr>
            </w:pPr>
            <w:hyperlink w:anchor="Mandelli" w:history="1">
              <w:r w:rsidR="00367A9A" w:rsidRPr="00DE0D30">
                <w:rPr>
                  <w:rStyle w:val="Collegamentoipertestuale"/>
                  <w:rFonts w:ascii="Arial" w:hAnsi="Arial" w:cs="Arial"/>
                  <w:sz w:val="18"/>
                  <w:szCs w:val="18"/>
                </w:rPr>
                <w:t xml:space="preserve">Scuola dell’Infanzia  </w:t>
              </w:r>
              <w:r w:rsidR="00832845" w:rsidRPr="00DE0D30">
                <w:rPr>
                  <w:rStyle w:val="Collegamentoipertestuale"/>
                  <w:rFonts w:ascii="Arial" w:hAnsi="Arial" w:cs="Arial"/>
                  <w:sz w:val="18"/>
                  <w:szCs w:val="18"/>
                </w:rPr>
                <w:t xml:space="preserve"> “Marinella Mandelli”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Mandelli" w:history="1">
              <w:r w:rsidR="00A94486">
                <w:rPr>
                  <w:rStyle w:val="Collegamentoipertestuale"/>
                  <w:rFonts w:ascii="Arial" w:hAnsi="Arial" w:cs="Arial"/>
                  <w:sz w:val="18"/>
                  <w:szCs w:val="18"/>
                </w:rPr>
                <w:t>51</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2.17</w:t>
            </w:r>
          </w:p>
        </w:tc>
        <w:tc>
          <w:tcPr>
            <w:tcW w:w="8079" w:type="dxa"/>
          </w:tcPr>
          <w:p w:rsidR="00832845" w:rsidRPr="00200C8B" w:rsidRDefault="00662FC5" w:rsidP="00543238">
            <w:pPr>
              <w:rPr>
                <w:rFonts w:ascii="Arial" w:hAnsi="Arial" w:cs="Arial"/>
                <w:sz w:val="18"/>
                <w:szCs w:val="18"/>
              </w:rPr>
            </w:pPr>
            <w:hyperlink w:anchor="PianoOrgPrimaria" w:history="1">
              <w:r w:rsidR="00832845" w:rsidRPr="00313E93">
                <w:rPr>
                  <w:rStyle w:val="Collegamentoipertestuale"/>
                  <w:rFonts w:ascii="Arial" w:hAnsi="Arial" w:cs="Arial"/>
                  <w:sz w:val="18"/>
                  <w:szCs w:val="18"/>
                </w:rPr>
                <w:t>Piano organizzativo delle Scuole Primarie  - modello orario scuola Primaria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PianoOrgPrimaria" w:history="1">
              <w:r w:rsidR="00A94486">
                <w:rPr>
                  <w:rStyle w:val="Collegamentoipertestuale"/>
                  <w:rFonts w:ascii="Arial" w:hAnsi="Arial" w:cs="Arial"/>
                  <w:sz w:val="18"/>
                  <w:szCs w:val="18"/>
                </w:rPr>
                <w:t>52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TempiDiscipline" w:history="1">
              <w:r w:rsidR="00832845" w:rsidRPr="00313E93">
                <w:rPr>
                  <w:rStyle w:val="Collegamentoipertestuale"/>
                  <w:rFonts w:ascii="Arial" w:hAnsi="Arial" w:cs="Arial"/>
                  <w:sz w:val="18"/>
                  <w:szCs w:val="18"/>
                </w:rPr>
                <w:t>Tempi da dedicare alle discipline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TempiDiscipline" w:history="1">
              <w:r w:rsidR="00A94486">
                <w:rPr>
                  <w:rStyle w:val="Collegamentoipertestuale"/>
                  <w:rFonts w:ascii="Arial" w:hAnsi="Arial" w:cs="Arial"/>
                  <w:sz w:val="18"/>
                  <w:szCs w:val="18"/>
                </w:rPr>
                <w:t>53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TempiDiscipline" w:history="1">
              <w:r w:rsidR="00832845" w:rsidRPr="00313E93">
                <w:rPr>
                  <w:rStyle w:val="Collegamentoipertestuale"/>
                  <w:rFonts w:ascii="Arial" w:hAnsi="Arial" w:cs="Arial"/>
                  <w:sz w:val="18"/>
                  <w:szCs w:val="18"/>
                </w:rPr>
                <w:t>Tempo scuola di 40 ore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TempiDiscipline" w:history="1">
              <w:r w:rsidR="00A94486">
                <w:rPr>
                  <w:rStyle w:val="Collegamentoipertestuale"/>
                  <w:rFonts w:ascii="Arial" w:hAnsi="Arial" w:cs="Arial"/>
                  <w:sz w:val="18"/>
                  <w:szCs w:val="18"/>
                </w:rPr>
                <w:t>53</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TempiDiscipline27h" w:history="1">
              <w:r w:rsidR="00832845" w:rsidRPr="00313E93">
                <w:rPr>
                  <w:rStyle w:val="Collegamentoipertestuale"/>
                  <w:rFonts w:ascii="Arial" w:hAnsi="Arial" w:cs="Arial"/>
                  <w:sz w:val="18"/>
                  <w:szCs w:val="18"/>
                </w:rPr>
                <w:t>Tempo scuola di 27 ore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TempiDiscipline27h" w:history="1">
              <w:r w:rsidR="00A94486">
                <w:rPr>
                  <w:rStyle w:val="Collegamentoipertestuale"/>
                  <w:rFonts w:ascii="Arial" w:hAnsi="Arial" w:cs="Arial"/>
                  <w:sz w:val="18"/>
                  <w:szCs w:val="18"/>
                </w:rPr>
                <w:t>54</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2.18</w:t>
            </w:r>
          </w:p>
        </w:tc>
        <w:tc>
          <w:tcPr>
            <w:tcW w:w="8079" w:type="dxa"/>
          </w:tcPr>
          <w:p w:rsidR="00832845" w:rsidRPr="00200C8B" w:rsidRDefault="00662FC5" w:rsidP="00543238">
            <w:pPr>
              <w:rPr>
                <w:rFonts w:ascii="Arial" w:hAnsi="Arial" w:cs="Arial"/>
                <w:sz w:val="18"/>
                <w:szCs w:val="18"/>
              </w:rPr>
            </w:pPr>
            <w:hyperlink w:anchor="Mazzini" w:history="1">
              <w:r w:rsidR="00832845" w:rsidRPr="009A321C">
                <w:rPr>
                  <w:rStyle w:val="Collegamentoipertestuale"/>
                  <w:rFonts w:ascii="Arial" w:hAnsi="Arial" w:cs="Arial"/>
                  <w:sz w:val="18"/>
                  <w:szCs w:val="18"/>
                </w:rPr>
                <w:t>Scuola Primaria</w:t>
              </w:r>
              <w:r w:rsidR="009A321C">
                <w:rPr>
                  <w:rStyle w:val="Collegamentoipertestuale"/>
                  <w:rFonts w:ascii="Arial" w:hAnsi="Arial" w:cs="Arial"/>
                  <w:sz w:val="18"/>
                  <w:szCs w:val="18"/>
                </w:rPr>
                <w:t xml:space="preserve"> </w:t>
              </w:r>
              <w:r w:rsidR="00832845" w:rsidRPr="009A321C">
                <w:rPr>
                  <w:rStyle w:val="Collegamentoipertestuale"/>
                  <w:rFonts w:ascii="Arial" w:hAnsi="Arial" w:cs="Arial"/>
                  <w:sz w:val="18"/>
                  <w:szCs w:val="18"/>
                </w:rPr>
                <w:t>"</w:t>
              </w:r>
              <w:proofErr w:type="spellStart"/>
              <w:r w:rsidR="00832845" w:rsidRPr="009A321C">
                <w:rPr>
                  <w:rStyle w:val="Collegamentoipertestuale"/>
                  <w:rFonts w:ascii="Arial" w:hAnsi="Arial" w:cs="Arial"/>
                  <w:sz w:val="18"/>
                  <w:szCs w:val="18"/>
                </w:rPr>
                <w:t>G.Mazzini</w:t>
              </w:r>
              <w:proofErr w:type="spellEnd"/>
              <w:r w:rsidR="00832845" w:rsidRPr="009A321C">
                <w:rPr>
                  <w:rStyle w:val="Collegamentoipertestuale"/>
                  <w:rFonts w:ascii="Arial" w:hAnsi="Arial" w:cs="Arial"/>
                  <w:sz w:val="18"/>
                  <w:szCs w:val="18"/>
                </w:rPr>
                <w:t>"</w:t>
              </w:r>
              <w:r w:rsidR="00832845" w:rsidRPr="009A321C">
                <w:rPr>
                  <w:rStyle w:val="Collegamentoipertestuale"/>
                  <w:rFonts w:ascii="Arial" w:hAnsi="Arial" w:cs="Arial"/>
                  <w:sz w:val="18"/>
                  <w:szCs w:val="18"/>
                </w:rPr>
                <w:tab/>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Mazzini" w:history="1">
              <w:r w:rsidR="00A94486">
                <w:rPr>
                  <w:rStyle w:val="Collegamentoipertestuale"/>
                  <w:rFonts w:ascii="Arial" w:hAnsi="Arial" w:cs="Arial"/>
                  <w:sz w:val="18"/>
                  <w:szCs w:val="18"/>
                </w:rPr>
                <w:t>55</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2.19</w:t>
            </w:r>
          </w:p>
        </w:tc>
        <w:tc>
          <w:tcPr>
            <w:tcW w:w="8079" w:type="dxa"/>
          </w:tcPr>
          <w:p w:rsidR="00832845" w:rsidRPr="00200C8B" w:rsidRDefault="00662FC5" w:rsidP="00543238">
            <w:pPr>
              <w:rPr>
                <w:rFonts w:ascii="Arial" w:hAnsi="Arial" w:cs="Arial"/>
                <w:sz w:val="18"/>
                <w:szCs w:val="18"/>
              </w:rPr>
            </w:pPr>
            <w:hyperlink w:anchor="Barozzi" w:history="1">
              <w:r w:rsidR="00832845" w:rsidRPr="009A321C">
                <w:rPr>
                  <w:rStyle w:val="Collegamentoipertestuale"/>
                  <w:rFonts w:ascii="Arial" w:hAnsi="Arial" w:cs="Arial"/>
                  <w:sz w:val="18"/>
                  <w:szCs w:val="18"/>
                </w:rPr>
                <w:t>Scuola Primaria</w:t>
              </w:r>
              <w:r w:rsidR="009A321C">
                <w:rPr>
                  <w:rStyle w:val="Collegamentoipertestuale"/>
                  <w:rFonts w:ascii="Arial" w:hAnsi="Arial" w:cs="Arial"/>
                  <w:sz w:val="18"/>
                  <w:szCs w:val="18"/>
                </w:rPr>
                <w:t xml:space="preserve">  </w:t>
              </w:r>
              <w:r w:rsidR="00832845" w:rsidRPr="009A321C">
                <w:rPr>
                  <w:rStyle w:val="Collegamentoipertestuale"/>
                  <w:rFonts w:ascii="Arial" w:hAnsi="Arial" w:cs="Arial"/>
                  <w:sz w:val="18"/>
                  <w:szCs w:val="18"/>
                </w:rPr>
                <w:t>"</w:t>
              </w:r>
              <w:proofErr w:type="spellStart"/>
              <w:r w:rsidR="00832845" w:rsidRPr="009A321C">
                <w:rPr>
                  <w:rStyle w:val="Collegamentoipertestuale"/>
                  <w:rFonts w:ascii="Arial" w:hAnsi="Arial" w:cs="Arial"/>
                  <w:sz w:val="18"/>
                  <w:szCs w:val="18"/>
                </w:rPr>
                <w:t>J.Barozzi</w:t>
              </w:r>
              <w:proofErr w:type="spellEnd"/>
              <w:r w:rsidR="00832845" w:rsidRPr="009A321C">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Barozzi" w:history="1">
              <w:r w:rsidR="00A94486">
                <w:rPr>
                  <w:rStyle w:val="Collegamentoipertestuale"/>
                  <w:rFonts w:ascii="Arial" w:hAnsi="Arial" w:cs="Arial"/>
                  <w:sz w:val="18"/>
                  <w:szCs w:val="18"/>
                </w:rPr>
                <w:t>57</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2.20</w:t>
            </w:r>
          </w:p>
        </w:tc>
        <w:tc>
          <w:tcPr>
            <w:tcW w:w="8079" w:type="dxa"/>
          </w:tcPr>
          <w:p w:rsidR="00832845" w:rsidRPr="00200C8B" w:rsidRDefault="00662FC5" w:rsidP="00543238">
            <w:pPr>
              <w:rPr>
                <w:rFonts w:ascii="Arial" w:hAnsi="Arial" w:cs="Arial"/>
                <w:sz w:val="18"/>
                <w:szCs w:val="18"/>
              </w:rPr>
            </w:pPr>
            <w:hyperlink w:anchor="AldoMoro" w:history="1">
              <w:r w:rsidR="00832845" w:rsidRPr="009A321C">
                <w:rPr>
                  <w:rStyle w:val="Collegamentoipertestuale"/>
                  <w:rFonts w:ascii="Arial" w:hAnsi="Arial" w:cs="Arial"/>
                  <w:sz w:val="18"/>
                  <w:szCs w:val="18"/>
                </w:rPr>
                <w:t xml:space="preserve">Scuola Primaria </w:t>
              </w:r>
              <w:r w:rsidR="009A321C">
                <w:rPr>
                  <w:rStyle w:val="Collegamentoipertestuale"/>
                  <w:rFonts w:ascii="Arial" w:hAnsi="Arial" w:cs="Arial"/>
                  <w:sz w:val="18"/>
                  <w:szCs w:val="18"/>
                </w:rPr>
                <w:t xml:space="preserve"> </w:t>
              </w:r>
              <w:r w:rsidR="00832845" w:rsidRPr="009A321C">
                <w:rPr>
                  <w:rStyle w:val="Collegamentoipertestuale"/>
                  <w:rFonts w:ascii="Arial" w:hAnsi="Arial" w:cs="Arial"/>
                  <w:sz w:val="18"/>
                  <w:szCs w:val="18"/>
                </w:rPr>
                <w:t>"</w:t>
              </w:r>
              <w:proofErr w:type="spellStart"/>
              <w:r w:rsidR="00832845" w:rsidRPr="009A321C">
                <w:rPr>
                  <w:rStyle w:val="Collegamentoipertestuale"/>
                  <w:rFonts w:ascii="Arial" w:hAnsi="Arial" w:cs="Arial"/>
                  <w:sz w:val="18"/>
                  <w:szCs w:val="18"/>
                </w:rPr>
                <w:t>A.Moro</w:t>
              </w:r>
              <w:proofErr w:type="spellEnd"/>
              <w:r w:rsidR="00832845" w:rsidRPr="009A321C">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AldoMoro" w:history="1">
              <w:r w:rsidR="00A94486">
                <w:rPr>
                  <w:rStyle w:val="Collegamentoipertestuale"/>
                  <w:rFonts w:ascii="Arial" w:hAnsi="Arial" w:cs="Arial"/>
                  <w:sz w:val="18"/>
                  <w:szCs w:val="18"/>
                </w:rPr>
                <w:t>59</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2.21</w:t>
            </w:r>
          </w:p>
        </w:tc>
        <w:tc>
          <w:tcPr>
            <w:tcW w:w="8079" w:type="dxa"/>
          </w:tcPr>
          <w:p w:rsidR="00832845" w:rsidRPr="00200C8B" w:rsidRDefault="00662FC5" w:rsidP="00543238">
            <w:pPr>
              <w:rPr>
                <w:rFonts w:ascii="Arial" w:hAnsi="Arial" w:cs="Arial"/>
                <w:sz w:val="18"/>
                <w:szCs w:val="18"/>
              </w:rPr>
            </w:pPr>
            <w:hyperlink w:anchor="Calvino" w:history="1">
              <w:r w:rsidR="00832845" w:rsidRPr="009A321C">
                <w:rPr>
                  <w:rStyle w:val="Collegamentoipertestuale"/>
                  <w:rFonts w:ascii="Arial" w:hAnsi="Arial" w:cs="Arial"/>
                  <w:sz w:val="18"/>
                  <w:szCs w:val="18"/>
                </w:rPr>
                <w:t>Scuola Primaria</w:t>
              </w:r>
              <w:r w:rsidR="009A321C">
                <w:rPr>
                  <w:rStyle w:val="Collegamentoipertestuale"/>
                  <w:rFonts w:ascii="Arial" w:hAnsi="Arial" w:cs="Arial"/>
                  <w:sz w:val="18"/>
                  <w:szCs w:val="18"/>
                </w:rPr>
                <w:t xml:space="preserve">  </w:t>
              </w:r>
              <w:r w:rsidR="00832845" w:rsidRPr="009A321C">
                <w:rPr>
                  <w:rStyle w:val="Collegamentoipertestuale"/>
                  <w:rFonts w:ascii="Arial" w:hAnsi="Arial" w:cs="Arial"/>
                  <w:sz w:val="18"/>
                  <w:szCs w:val="18"/>
                </w:rPr>
                <w:t>"</w:t>
              </w:r>
              <w:proofErr w:type="spellStart"/>
              <w:r w:rsidR="00832845" w:rsidRPr="009A321C">
                <w:rPr>
                  <w:rStyle w:val="Collegamentoipertestuale"/>
                  <w:rFonts w:ascii="Arial" w:hAnsi="Arial" w:cs="Arial"/>
                  <w:sz w:val="18"/>
                  <w:szCs w:val="18"/>
                </w:rPr>
                <w:t>I.Calvino</w:t>
              </w:r>
              <w:proofErr w:type="spellEnd"/>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Calvino" w:history="1">
              <w:r w:rsidR="00A94486">
                <w:rPr>
                  <w:rStyle w:val="Collegamentoipertestuale"/>
                  <w:rFonts w:ascii="Arial" w:hAnsi="Arial" w:cs="Arial"/>
                  <w:sz w:val="18"/>
                  <w:szCs w:val="18"/>
                </w:rPr>
                <w:t>61</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2.22</w:t>
            </w:r>
          </w:p>
        </w:tc>
        <w:tc>
          <w:tcPr>
            <w:tcW w:w="8079" w:type="dxa"/>
          </w:tcPr>
          <w:p w:rsidR="00832845" w:rsidRPr="00200C8B" w:rsidRDefault="00662FC5" w:rsidP="00543238">
            <w:pPr>
              <w:rPr>
                <w:rFonts w:ascii="Arial" w:hAnsi="Arial" w:cs="Arial"/>
                <w:sz w:val="18"/>
                <w:szCs w:val="18"/>
              </w:rPr>
            </w:pPr>
            <w:hyperlink w:anchor="CalendarioScolastico" w:history="1">
              <w:r w:rsidR="00832845" w:rsidRPr="009A321C">
                <w:rPr>
                  <w:rStyle w:val="Collegamentoipertestuale"/>
                  <w:rFonts w:ascii="Arial" w:hAnsi="Arial" w:cs="Arial"/>
                  <w:sz w:val="18"/>
                  <w:szCs w:val="18"/>
                </w:rPr>
                <w:t>Calendario scolastico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CalendarioScolastico" w:history="1">
              <w:r w:rsidR="00A94486">
                <w:rPr>
                  <w:rStyle w:val="Collegamentoipertestuale"/>
                  <w:rFonts w:ascii="Arial" w:hAnsi="Arial" w:cs="Arial"/>
                  <w:sz w:val="18"/>
                  <w:szCs w:val="18"/>
                </w:rPr>
                <w:t>63</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2.23</w:t>
            </w:r>
          </w:p>
        </w:tc>
        <w:tc>
          <w:tcPr>
            <w:tcW w:w="8079" w:type="dxa"/>
          </w:tcPr>
          <w:p w:rsidR="00832845" w:rsidRPr="00200C8B" w:rsidRDefault="00662FC5" w:rsidP="00543238">
            <w:pPr>
              <w:rPr>
                <w:rFonts w:ascii="Arial" w:hAnsi="Arial" w:cs="Arial"/>
                <w:sz w:val="18"/>
                <w:szCs w:val="18"/>
              </w:rPr>
            </w:pPr>
            <w:hyperlink w:anchor="Uffici" w:history="1">
              <w:r w:rsidR="00832845" w:rsidRPr="009A321C">
                <w:rPr>
                  <w:rStyle w:val="Collegamentoipertestuale"/>
                  <w:rFonts w:ascii="Arial" w:hAnsi="Arial" w:cs="Arial"/>
                  <w:sz w:val="18"/>
                  <w:szCs w:val="18"/>
                </w:rPr>
                <w:t>Uffici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Uffici" w:history="1">
              <w:r w:rsidR="00A94486">
                <w:rPr>
                  <w:rStyle w:val="Collegamentoipertestuale"/>
                  <w:rFonts w:ascii="Arial" w:hAnsi="Arial" w:cs="Arial"/>
                  <w:sz w:val="18"/>
                  <w:szCs w:val="18"/>
                </w:rPr>
                <w:t>64</w:t>
              </w:r>
            </w:hyperlink>
          </w:p>
        </w:tc>
      </w:tr>
      <w:tr w:rsidR="00832845" w:rsidRPr="00200C8B">
        <w:tc>
          <w:tcPr>
            <w:tcW w:w="425" w:type="dxa"/>
          </w:tcPr>
          <w:p w:rsidR="00832845" w:rsidRPr="00200C8B" w:rsidRDefault="00832845" w:rsidP="00543238">
            <w:pPr>
              <w:rPr>
                <w:rFonts w:ascii="Arial" w:hAnsi="Arial" w:cs="Arial"/>
                <w:sz w:val="18"/>
                <w:szCs w:val="18"/>
              </w:rPr>
            </w:pPr>
          </w:p>
        </w:tc>
        <w:tc>
          <w:tcPr>
            <w:tcW w:w="8647" w:type="dxa"/>
            <w:gridSpan w:val="2"/>
          </w:tcPr>
          <w:p w:rsidR="00832845" w:rsidRPr="00721603" w:rsidRDefault="00662FC5" w:rsidP="00C42A6F">
            <w:pPr>
              <w:rPr>
                <w:rFonts w:ascii="Arial" w:hAnsi="Arial" w:cs="Arial"/>
                <w:b/>
                <w:sz w:val="18"/>
                <w:szCs w:val="18"/>
              </w:rPr>
            </w:pPr>
            <w:hyperlink w:anchor="Doc3" w:history="1">
              <w:r w:rsidR="00832845" w:rsidRPr="009A321C">
                <w:rPr>
                  <w:rStyle w:val="Collegamentoipertestuale"/>
                  <w:rFonts w:ascii="Arial" w:hAnsi="Arial" w:cs="Arial"/>
                  <w:b/>
                  <w:sz w:val="18"/>
                  <w:szCs w:val="18"/>
                </w:rPr>
                <w:t>Piano dell’Offerta Formativa -</w:t>
              </w:r>
              <w:r w:rsidR="009A321C">
                <w:rPr>
                  <w:rStyle w:val="Collegamentoipertestuale"/>
                  <w:rFonts w:ascii="Arial" w:hAnsi="Arial" w:cs="Arial"/>
                  <w:b/>
                  <w:sz w:val="18"/>
                  <w:szCs w:val="18"/>
                </w:rPr>
                <w:t xml:space="preserve"> </w:t>
              </w:r>
              <w:r w:rsidR="00832845" w:rsidRPr="009A321C">
                <w:rPr>
                  <w:rStyle w:val="Collegamentoipertestuale"/>
                  <w:rFonts w:ascii="Arial" w:hAnsi="Arial" w:cs="Arial"/>
                  <w:b/>
                  <w:sz w:val="18"/>
                  <w:szCs w:val="18"/>
                </w:rPr>
                <w:t>documento 3</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_La_Scuola_dell’Infanzia" w:history="1">
              <w:r w:rsidR="00A94486">
                <w:rPr>
                  <w:rStyle w:val="Collegamentoipertestuale"/>
                  <w:rFonts w:ascii="Arial" w:hAnsi="Arial" w:cs="Arial"/>
                  <w:sz w:val="18"/>
                  <w:szCs w:val="18"/>
                </w:rPr>
                <w:t>66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p>
        </w:tc>
        <w:tc>
          <w:tcPr>
            <w:tcW w:w="8079" w:type="dxa"/>
          </w:tcPr>
          <w:p w:rsidR="00832845" w:rsidRPr="00200C8B" w:rsidRDefault="00662FC5" w:rsidP="00543238">
            <w:pPr>
              <w:rPr>
                <w:rFonts w:ascii="Arial" w:hAnsi="Arial" w:cs="Arial"/>
                <w:sz w:val="18"/>
                <w:szCs w:val="18"/>
              </w:rPr>
            </w:pPr>
            <w:hyperlink w:anchor="Doc3" w:history="1">
              <w:r w:rsidR="00832845" w:rsidRPr="009A321C">
                <w:rPr>
                  <w:rStyle w:val="Collegamentoipertestuale"/>
                  <w:rFonts w:ascii="Arial" w:hAnsi="Arial" w:cs="Arial"/>
                  <w:sz w:val="18"/>
                  <w:szCs w:val="18"/>
                </w:rPr>
                <w:t>La Scuola dell’Infanzia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_La_Scuola_dell’Infanzia" w:history="1">
              <w:r w:rsidR="00A94486">
                <w:rPr>
                  <w:rStyle w:val="Collegamentoipertestuale"/>
                  <w:rFonts w:ascii="Arial" w:hAnsi="Arial" w:cs="Arial"/>
                  <w:sz w:val="18"/>
                  <w:szCs w:val="18"/>
                </w:rPr>
                <w:t>66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Pr="00200C8B" w:rsidRDefault="00832845" w:rsidP="00543238">
            <w:pPr>
              <w:rPr>
                <w:rFonts w:ascii="Arial" w:hAnsi="Arial" w:cs="Arial"/>
                <w:sz w:val="18"/>
                <w:szCs w:val="18"/>
              </w:rPr>
            </w:pPr>
            <w:r>
              <w:rPr>
                <w:rFonts w:ascii="Arial" w:hAnsi="Arial" w:cs="Arial"/>
                <w:sz w:val="18"/>
                <w:szCs w:val="18"/>
              </w:rPr>
              <w:t>3.1</w:t>
            </w:r>
          </w:p>
        </w:tc>
        <w:tc>
          <w:tcPr>
            <w:tcW w:w="8079" w:type="dxa"/>
          </w:tcPr>
          <w:p w:rsidR="00832845" w:rsidRDefault="00662FC5" w:rsidP="00543238">
            <w:pPr>
              <w:rPr>
                <w:rFonts w:ascii="Arial" w:hAnsi="Arial" w:cs="Arial"/>
                <w:sz w:val="18"/>
                <w:szCs w:val="18"/>
              </w:rPr>
            </w:pPr>
            <w:hyperlink w:anchor="Scelteinf" w:history="1">
              <w:r w:rsidR="00832845" w:rsidRPr="009A321C">
                <w:rPr>
                  <w:rStyle w:val="Collegamentoipertestuale"/>
                  <w:rFonts w:ascii="Arial" w:hAnsi="Arial" w:cs="Arial"/>
                  <w:sz w:val="18"/>
                  <w:szCs w:val="18"/>
                </w:rPr>
                <w:t>Le scelte del Collegio dei Docenti</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Pr="00200C8B" w:rsidRDefault="00662FC5" w:rsidP="00A94486">
            <w:pPr>
              <w:jc w:val="center"/>
              <w:rPr>
                <w:rFonts w:ascii="Arial" w:hAnsi="Arial" w:cs="Arial"/>
                <w:sz w:val="18"/>
                <w:szCs w:val="18"/>
              </w:rPr>
            </w:pPr>
            <w:hyperlink w:anchor="_3.1__Le" w:history="1">
              <w:r w:rsidR="00A94486">
                <w:rPr>
                  <w:rStyle w:val="Collegamentoipertestuale"/>
                  <w:rFonts w:ascii="Arial" w:hAnsi="Arial" w:cs="Arial"/>
                  <w:sz w:val="18"/>
                  <w:szCs w:val="18"/>
                </w:rPr>
                <w:t>66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3.2</w:t>
            </w:r>
          </w:p>
        </w:tc>
        <w:tc>
          <w:tcPr>
            <w:tcW w:w="8079" w:type="dxa"/>
          </w:tcPr>
          <w:p w:rsidR="00832845" w:rsidRPr="006F30BE" w:rsidRDefault="00662FC5" w:rsidP="00E47EE6">
            <w:pPr>
              <w:rPr>
                <w:rFonts w:ascii="Arial" w:hAnsi="Arial" w:cs="Arial"/>
                <w:sz w:val="18"/>
                <w:szCs w:val="18"/>
              </w:rPr>
            </w:pPr>
            <w:hyperlink w:anchor="LaboratoriInf" w:history="1">
              <w:r w:rsidR="00832845" w:rsidRPr="006F30BE">
                <w:rPr>
                  <w:rStyle w:val="Collegamentoipertestuale"/>
                  <w:rFonts w:ascii="Arial" w:hAnsi="Arial" w:cs="Arial"/>
                  <w:sz w:val="18"/>
                  <w:szCs w:val="18"/>
                </w:rPr>
                <w:t>Laboratori scuola dell’Infanzia</w:t>
              </w:r>
            </w:hyperlink>
            <w:r w:rsidR="00C42A6F" w:rsidRPr="006F30BE">
              <w:rPr>
                <w:rFonts w:ascii="Arial" w:hAnsi="Arial" w:cs="Arial"/>
                <w:sz w:val="18"/>
                <w:szCs w:val="18"/>
              </w:rPr>
              <w:t xml:space="preserve"> a.s. 201</w:t>
            </w:r>
            <w:r w:rsidR="00E47EE6">
              <w:rPr>
                <w:rFonts w:ascii="Arial" w:hAnsi="Arial" w:cs="Arial"/>
                <w:sz w:val="18"/>
                <w:szCs w:val="18"/>
              </w:rPr>
              <w:t>6-17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LaboratoriInf" w:history="1">
              <w:r w:rsidR="00A94486">
                <w:rPr>
                  <w:rStyle w:val="Collegamentoipertestuale"/>
                  <w:rFonts w:ascii="Arial" w:hAnsi="Arial" w:cs="Arial"/>
                  <w:sz w:val="18"/>
                  <w:szCs w:val="18"/>
                </w:rPr>
                <w:t>68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3.3</w:t>
            </w:r>
          </w:p>
        </w:tc>
        <w:tc>
          <w:tcPr>
            <w:tcW w:w="8079" w:type="dxa"/>
          </w:tcPr>
          <w:p w:rsidR="00832845" w:rsidRPr="006F30BE" w:rsidRDefault="00662FC5" w:rsidP="003F0442">
            <w:pPr>
              <w:rPr>
                <w:rFonts w:ascii="Arial" w:hAnsi="Arial" w:cs="Arial"/>
                <w:sz w:val="18"/>
                <w:szCs w:val="18"/>
              </w:rPr>
            </w:pPr>
            <w:hyperlink w:anchor="ProgAnd" w:history="1">
              <w:r w:rsidR="00832845" w:rsidRPr="006F30BE">
                <w:rPr>
                  <w:rStyle w:val="Collegamentoipertestuale"/>
                  <w:rFonts w:ascii="Arial" w:hAnsi="Arial" w:cs="Arial"/>
                  <w:sz w:val="18"/>
                  <w:szCs w:val="18"/>
                </w:rPr>
                <w:t>Scuola dell’Infanzia “</w:t>
              </w:r>
              <w:proofErr w:type="spellStart"/>
              <w:r w:rsidR="00832845" w:rsidRPr="006F30BE">
                <w:rPr>
                  <w:rStyle w:val="Collegamentoipertestuale"/>
                  <w:rFonts w:ascii="Arial" w:hAnsi="Arial" w:cs="Arial"/>
                  <w:sz w:val="18"/>
                  <w:szCs w:val="18"/>
                </w:rPr>
                <w:t>H.C.Andersen</w:t>
              </w:r>
              <w:proofErr w:type="spellEnd"/>
              <w:r w:rsidR="00832845" w:rsidRPr="006F30BE">
                <w:rPr>
                  <w:rStyle w:val="Collegamentoipertestuale"/>
                  <w:rFonts w:ascii="Arial" w:hAnsi="Arial" w:cs="Arial"/>
                  <w:sz w:val="18"/>
                  <w:szCs w:val="18"/>
                </w:rPr>
                <w:t>” –</w:t>
              </w:r>
              <w:r w:rsidR="00E7612C" w:rsidRPr="006F30BE">
                <w:rPr>
                  <w:rStyle w:val="Collegamentoipertestuale"/>
                  <w:rFonts w:ascii="Arial" w:hAnsi="Arial" w:cs="Arial"/>
                  <w:sz w:val="18"/>
                  <w:szCs w:val="18"/>
                </w:rPr>
                <w:t xml:space="preserve"> </w:t>
              </w:r>
              <w:r w:rsidR="00832845" w:rsidRPr="006F30BE">
                <w:rPr>
                  <w:rStyle w:val="Collegamentoipertestuale"/>
                  <w:rFonts w:ascii="Arial" w:hAnsi="Arial" w:cs="Arial"/>
                  <w:sz w:val="18"/>
                  <w:szCs w:val="18"/>
                </w:rPr>
                <w:t xml:space="preserve">Progettazione annuale </w:t>
              </w:r>
            </w:hyperlink>
            <w:r w:rsidR="00E47EE6">
              <w:rPr>
                <w:rFonts w:ascii="Arial" w:hAnsi="Arial" w:cs="Arial"/>
                <w:sz w:val="18"/>
                <w:szCs w:val="18"/>
              </w:rPr>
              <w:t>a.s. 2016</w:t>
            </w:r>
            <w:r w:rsidR="006F30BE"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And" w:history="1">
              <w:r w:rsidR="00A94486">
                <w:rPr>
                  <w:rStyle w:val="Collegamentoipertestuale"/>
                  <w:rFonts w:ascii="Arial" w:hAnsi="Arial" w:cs="Arial"/>
                  <w:sz w:val="18"/>
                  <w:szCs w:val="18"/>
                </w:rPr>
                <w:t>70</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3.4</w:t>
            </w:r>
          </w:p>
        </w:tc>
        <w:tc>
          <w:tcPr>
            <w:tcW w:w="8079" w:type="dxa"/>
          </w:tcPr>
          <w:p w:rsidR="00832845" w:rsidRPr="006F30BE" w:rsidRDefault="00662FC5" w:rsidP="003F0442">
            <w:pPr>
              <w:rPr>
                <w:rFonts w:ascii="Arial" w:hAnsi="Arial" w:cs="Arial"/>
                <w:sz w:val="18"/>
                <w:szCs w:val="18"/>
              </w:rPr>
            </w:pPr>
            <w:hyperlink w:anchor="ProgRod" w:history="1">
              <w:r w:rsidR="00832845" w:rsidRPr="006F30BE">
                <w:rPr>
                  <w:rStyle w:val="Collegamentoipertestuale"/>
                  <w:rFonts w:ascii="Arial" w:hAnsi="Arial" w:cs="Arial"/>
                  <w:sz w:val="18"/>
                  <w:szCs w:val="18"/>
                </w:rPr>
                <w:t>Scuola dell’Infanzia “</w:t>
              </w:r>
              <w:proofErr w:type="spellStart"/>
              <w:r w:rsidR="00832845" w:rsidRPr="006F30BE">
                <w:rPr>
                  <w:rStyle w:val="Collegamentoipertestuale"/>
                  <w:rFonts w:ascii="Arial" w:hAnsi="Arial" w:cs="Arial"/>
                  <w:sz w:val="18"/>
                  <w:szCs w:val="18"/>
                </w:rPr>
                <w:t>G.Rodari</w:t>
              </w:r>
              <w:proofErr w:type="spellEnd"/>
              <w:r w:rsidR="00832845" w:rsidRPr="006F30BE">
                <w:rPr>
                  <w:rStyle w:val="Collegamentoipertestuale"/>
                  <w:rFonts w:ascii="Arial" w:hAnsi="Arial" w:cs="Arial"/>
                  <w:sz w:val="18"/>
                  <w:szCs w:val="18"/>
                </w:rPr>
                <w:t>” –</w:t>
              </w:r>
              <w:r w:rsidR="00E7612C" w:rsidRPr="006F30BE">
                <w:rPr>
                  <w:rStyle w:val="Collegamentoipertestuale"/>
                  <w:rFonts w:ascii="Arial" w:hAnsi="Arial" w:cs="Arial"/>
                  <w:sz w:val="18"/>
                  <w:szCs w:val="18"/>
                </w:rPr>
                <w:t xml:space="preserve"> </w:t>
              </w:r>
              <w:r w:rsidR="00832845" w:rsidRPr="006F30BE">
                <w:rPr>
                  <w:rStyle w:val="Collegamentoipertestuale"/>
                  <w:rFonts w:ascii="Arial" w:hAnsi="Arial" w:cs="Arial"/>
                  <w:sz w:val="18"/>
                  <w:szCs w:val="18"/>
                </w:rPr>
                <w:t xml:space="preserve">Progettazione annuale </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Rod" w:history="1">
              <w:r w:rsidR="00A94486">
                <w:rPr>
                  <w:rStyle w:val="Collegamentoipertestuale"/>
                  <w:rFonts w:ascii="Arial" w:hAnsi="Arial" w:cs="Arial"/>
                  <w:sz w:val="18"/>
                  <w:szCs w:val="18"/>
                </w:rPr>
                <w:t>72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3.5</w:t>
            </w:r>
          </w:p>
        </w:tc>
        <w:tc>
          <w:tcPr>
            <w:tcW w:w="8079" w:type="dxa"/>
          </w:tcPr>
          <w:p w:rsidR="00832845" w:rsidRPr="006F30BE" w:rsidRDefault="00662FC5" w:rsidP="003F0442">
            <w:pPr>
              <w:rPr>
                <w:rFonts w:ascii="Arial" w:hAnsi="Arial" w:cs="Arial"/>
                <w:sz w:val="18"/>
                <w:szCs w:val="18"/>
              </w:rPr>
            </w:pPr>
            <w:hyperlink w:anchor="ProgMago" w:history="1">
              <w:r w:rsidR="00832845" w:rsidRPr="006F30BE">
                <w:rPr>
                  <w:rStyle w:val="Collegamentoipertestuale"/>
                  <w:rFonts w:ascii="Arial" w:hAnsi="Arial" w:cs="Arial"/>
                  <w:sz w:val="18"/>
                  <w:szCs w:val="18"/>
                </w:rPr>
                <w:t xml:space="preserve">Scuola dell’Infanzia “Mago di </w:t>
              </w:r>
              <w:proofErr w:type="spellStart"/>
              <w:r w:rsidR="00832845" w:rsidRPr="006F30BE">
                <w:rPr>
                  <w:rStyle w:val="Collegamentoipertestuale"/>
                  <w:rFonts w:ascii="Arial" w:hAnsi="Arial" w:cs="Arial"/>
                  <w:sz w:val="18"/>
                  <w:szCs w:val="18"/>
                </w:rPr>
                <w:t>Oz</w:t>
              </w:r>
              <w:proofErr w:type="spellEnd"/>
              <w:r w:rsidR="00832845" w:rsidRPr="006F30BE">
                <w:rPr>
                  <w:rStyle w:val="Collegamentoipertestuale"/>
                  <w:rFonts w:ascii="Arial" w:hAnsi="Arial" w:cs="Arial"/>
                  <w:sz w:val="18"/>
                  <w:szCs w:val="18"/>
                </w:rPr>
                <w:t>” –</w:t>
              </w:r>
              <w:r w:rsidR="00E7612C" w:rsidRPr="006F30BE">
                <w:rPr>
                  <w:rStyle w:val="Collegamentoipertestuale"/>
                  <w:rFonts w:ascii="Arial" w:hAnsi="Arial" w:cs="Arial"/>
                  <w:sz w:val="18"/>
                  <w:szCs w:val="18"/>
                </w:rPr>
                <w:t xml:space="preserve"> </w:t>
              </w:r>
              <w:r w:rsidR="00832845" w:rsidRPr="006F30BE">
                <w:rPr>
                  <w:rStyle w:val="Collegamentoipertestuale"/>
                  <w:rFonts w:ascii="Arial" w:hAnsi="Arial" w:cs="Arial"/>
                  <w:sz w:val="18"/>
                  <w:szCs w:val="18"/>
                </w:rPr>
                <w:t xml:space="preserve">Progettazione annuale </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Mago" w:history="1">
              <w:r w:rsidR="00A94486">
                <w:rPr>
                  <w:rStyle w:val="Collegamentoipertestuale"/>
                  <w:rFonts w:ascii="Arial" w:hAnsi="Arial" w:cs="Arial"/>
                  <w:sz w:val="18"/>
                  <w:szCs w:val="18"/>
                </w:rPr>
                <w:t>74</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3.6</w:t>
            </w:r>
          </w:p>
        </w:tc>
        <w:tc>
          <w:tcPr>
            <w:tcW w:w="8079" w:type="dxa"/>
          </w:tcPr>
          <w:p w:rsidR="00832845" w:rsidRPr="006F30BE" w:rsidRDefault="00662FC5" w:rsidP="003F0442">
            <w:pPr>
              <w:rPr>
                <w:rFonts w:ascii="Arial" w:hAnsi="Arial" w:cs="Arial"/>
                <w:sz w:val="18"/>
                <w:szCs w:val="18"/>
              </w:rPr>
            </w:pPr>
            <w:hyperlink w:anchor="ProgPotter" w:history="1">
              <w:r w:rsidR="00832845" w:rsidRPr="006F30BE">
                <w:rPr>
                  <w:rStyle w:val="Collegamentoipertestuale"/>
                  <w:rFonts w:ascii="Arial" w:hAnsi="Arial" w:cs="Arial"/>
                  <w:sz w:val="18"/>
                  <w:szCs w:val="18"/>
                </w:rPr>
                <w:t>Scuola dell’Infanzia “</w:t>
              </w:r>
              <w:proofErr w:type="spellStart"/>
              <w:r w:rsidR="00832845" w:rsidRPr="006F30BE">
                <w:rPr>
                  <w:rStyle w:val="Collegamentoipertestuale"/>
                  <w:rFonts w:ascii="Arial" w:hAnsi="Arial" w:cs="Arial"/>
                  <w:sz w:val="18"/>
                  <w:szCs w:val="18"/>
                </w:rPr>
                <w:t>H.B.Potter</w:t>
              </w:r>
              <w:proofErr w:type="spellEnd"/>
              <w:r w:rsidR="00832845" w:rsidRPr="006F30BE">
                <w:rPr>
                  <w:rStyle w:val="Collegamentoipertestuale"/>
                  <w:rFonts w:ascii="Arial" w:hAnsi="Arial" w:cs="Arial"/>
                  <w:sz w:val="18"/>
                  <w:szCs w:val="18"/>
                </w:rPr>
                <w:t>” –</w:t>
              </w:r>
              <w:r w:rsidR="00E7612C" w:rsidRPr="006F30BE">
                <w:rPr>
                  <w:rStyle w:val="Collegamentoipertestuale"/>
                  <w:rFonts w:ascii="Arial" w:hAnsi="Arial" w:cs="Arial"/>
                  <w:sz w:val="18"/>
                  <w:szCs w:val="18"/>
                </w:rPr>
                <w:t xml:space="preserve"> </w:t>
              </w:r>
              <w:r w:rsidR="00832845" w:rsidRPr="006F30BE">
                <w:rPr>
                  <w:rStyle w:val="Collegamentoipertestuale"/>
                  <w:rFonts w:ascii="Arial" w:hAnsi="Arial" w:cs="Arial"/>
                  <w:sz w:val="18"/>
                  <w:szCs w:val="18"/>
                </w:rPr>
                <w:t xml:space="preserve">Progettazione annuale </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Potter" w:history="1">
              <w:r w:rsidR="00A94486">
                <w:rPr>
                  <w:rStyle w:val="Collegamentoipertestuale"/>
                  <w:rFonts w:ascii="Arial" w:hAnsi="Arial" w:cs="Arial"/>
                  <w:sz w:val="18"/>
                  <w:szCs w:val="18"/>
                </w:rPr>
                <w:t>76</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3.7</w:t>
            </w:r>
          </w:p>
        </w:tc>
        <w:tc>
          <w:tcPr>
            <w:tcW w:w="8079" w:type="dxa"/>
          </w:tcPr>
          <w:p w:rsidR="00832845" w:rsidRPr="006F30BE" w:rsidRDefault="00662FC5" w:rsidP="003F0442">
            <w:pPr>
              <w:rPr>
                <w:rFonts w:ascii="Arial" w:hAnsi="Arial" w:cs="Arial"/>
                <w:sz w:val="18"/>
                <w:szCs w:val="18"/>
              </w:rPr>
            </w:pPr>
            <w:hyperlink w:anchor="ProgMandelli" w:history="1">
              <w:r w:rsidR="00832845" w:rsidRPr="006F30BE">
                <w:rPr>
                  <w:rStyle w:val="Collegamentoipertestuale"/>
                  <w:rFonts w:ascii="Arial" w:hAnsi="Arial" w:cs="Arial"/>
                  <w:sz w:val="18"/>
                  <w:szCs w:val="18"/>
                </w:rPr>
                <w:t>Scuola de</w:t>
              </w:r>
              <w:r w:rsidR="00943B8C" w:rsidRPr="006F30BE">
                <w:rPr>
                  <w:rStyle w:val="Collegamentoipertestuale"/>
                  <w:rFonts w:ascii="Arial" w:hAnsi="Arial" w:cs="Arial"/>
                  <w:sz w:val="18"/>
                  <w:szCs w:val="18"/>
                </w:rPr>
                <w:t>ll’Infanzia “</w:t>
              </w:r>
              <w:proofErr w:type="spellStart"/>
              <w:r w:rsidR="00943B8C" w:rsidRPr="006F30BE">
                <w:rPr>
                  <w:rStyle w:val="Collegamentoipertestuale"/>
                  <w:rFonts w:ascii="Arial" w:hAnsi="Arial" w:cs="Arial"/>
                  <w:sz w:val="18"/>
                  <w:szCs w:val="18"/>
                </w:rPr>
                <w:t>M.Mandelli</w:t>
              </w:r>
              <w:proofErr w:type="spellEnd"/>
              <w:r w:rsidR="00943B8C" w:rsidRPr="006F30BE">
                <w:rPr>
                  <w:rStyle w:val="Collegamentoipertestuale"/>
                  <w:rFonts w:ascii="Arial" w:hAnsi="Arial" w:cs="Arial"/>
                  <w:sz w:val="18"/>
                  <w:szCs w:val="18"/>
                </w:rPr>
                <w:t xml:space="preserve">” </w:t>
              </w:r>
              <w:r w:rsidR="00832845" w:rsidRPr="006F30BE">
                <w:rPr>
                  <w:rStyle w:val="Collegamentoipertestuale"/>
                  <w:rFonts w:ascii="Arial" w:hAnsi="Arial" w:cs="Arial"/>
                  <w:sz w:val="18"/>
                  <w:szCs w:val="18"/>
                </w:rPr>
                <w:t xml:space="preserve">–Progettazione annuale </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Mandelli" w:history="1">
              <w:r w:rsidR="00A94486">
                <w:rPr>
                  <w:rStyle w:val="Collegamentoipertestuale"/>
                  <w:rFonts w:ascii="Arial" w:hAnsi="Arial" w:cs="Arial"/>
                  <w:sz w:val="18"/>
                  <w:szCs w:val="18"/>
                </w:rPr>
                <w:t>78</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3.8</w:t>
            </w:r>
          </w:p>
        </w:tc>
        <w:tc>
          <w:tcPr>
            <w:tcW w:w="8079" w:type="dxa"/>
          </w:tcPr>
          <w:p w:rsidR="00832845" w:rsidRPr="006F30BE" w:rsidRDefault="00662FC5" w:rsidP="00E47EE6">
            <w:pPr>
              <w:rPr>
                <w:rFonts w:ascii="Arial" w:hAnsi="Arial" w:cs="Arial"/>
                <w:sz w:val="18"/>
                <w:szCs w:val="18"/>
              </w:rPr>
            </w:pPr>
            <w:hyperlink w:anchor="ProgPeter" w:history="1">
              <w:r w:rsidR="00832845" w:rsidRPr="00DA4858">
                <w:rPr>
                  <w:rStyle w:val="Collegamentoipertestuale"/>
                  <w:rFonts w:ascii="Arial" w:hAnsi="Arial" w:cs="Arial"/>
                  <w:sz w:val="18"/>
                  <w:szCs w:val="18"/>
                </w:rPr>
                <w:t>Scuola dell’Infanzia “Peter Pan” –Progettazione annuale</w:t>
              </w:r>
              <w:r w:rsidR="006F30BE" w:rsidRPr="00DA4858">
                <w:rPr>
                  <w:rStyle w:val="Collegamentoipertestuale"/>
                  <w:rFonts w:ascii="Arial" w:hAnsi="Arial" w:cs="Arial"/>
                  <w:sz w:val="18"/>
                  <w:szCs w:val="18"/>
                </w:rPr>
                <w:t xml:space="preserve"> </w:t>
              </w:r>
              <w:r w:rsidR="00E47EE6">
                <w:rPr>
                  <w:rStyle w:val="Collegamentoipertestuale"/>
                  <w:rFonts w:ascii="Arial" w:hAnsi="Arial" w:cs="Arial"/>
                  <w:sz w:val="18"/>
                  <w:szCs w:val="18"/>
                </w:rPr>
                <w:t>a.s.</w:t>
              </w:r>
            </w:hyperlink>
            <w:r w:rsidR="00E47EE6">
              <w:t xml:space="preserve"> 2016 -17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Peter" w:history="1">
              <w:r w:rsidR="00A94486">
                <w:rPr>
                  <w:rStyle w:val="Collegamentoipertestuale"/>
                  <w:rFonts w:ascii="Arial" w:hAnsi="Arial" w:cs="Arial"/>
                  <w:sz w:val="18"/>
                  <w:szCs w:val="18"/>
                </w:rPr>
                <w:t>80</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3.9</w:t>
            </w:r>
          </w:p>
        </w:tc>
        <w:tc>
          <w:tcPr>
            <w:tcW w:w="8079" w:type="dxa"/>
          </w:tcPr>
          <w:p w:rsidR="00832845" w:rsidRPr="006F30BE" w:rsidRDefault="00662FC5" w:rsidP="003F0442">
            <w:pPr>
              <w:rPr>
                <w:rFonts w:ascii="Arial" w:hAnsi="Arial" w:cs="Arial"/>
                <w:sz w:val="18"/>
                <w:szCs w:val="18"/>
              </w:rPr>
            </w:pPr>
            <w:hyperlink w:anchor="ProgCollodi" w:history="1">
              <w:r w:rsidR="00832845" w:rsidRPr="006F30BE">
                <w:rPr>
                  <w:rStyle w:val="Collegamentoipertestuale"/>
                  <w:rFonts w:ascii="Arial" w:hAnsi="Arial" w:cs="Arial"/>
                  <w:sz w:val="18"/>
                  <w:szCs w:val="18"/>
                </w:rPr>
                <w:t>Scuola dell’Infanzia “</w:t>
              </w:r>
              <w:proofErr w:type="spellStart"/>
              <w:r w:rsidR="00832845" w:rsidRPr="006F30BE">
                <w:rPr>
                  <w:rStyle w:val="Collegamentoipertestuale"/>
                  <w:rFonts w:ascii="Arial" w:hAnsi="Arial" w:cs="Arial"/>
                  <w:sz w:val="18"/>
                  <w:szCs w:val="18"/>
                </w:rPr>
                <w:t>C.Collodi</w:t>
              </w:r>
              <w:proofErr w:type="spellEnd"/>
              <w:r w:rsidR="00832845" w:rsidRPr="006F30BE">
                <w:rPr>
                  <w:rStyle w:val="Collegamentoipertestuale"/>
                  <w:rFonts w:ascii="Arial" w:hAnsi="Arial" w:cs="Arial"/>
                  <w:sz w:val="18"/>
                  <w:szCs w:val="18"/>
                </w:rPr>
                <w:t xml:space="preserve">” –Progettazione annuale </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Collodi" w:history="1">
              <w:r w:rsidR="00A94486">
                <w:rPr>
                  <w:rStyle w:val="Collegamentoipertestuale"/>
                  <w:rFonts w:ascii="Arial" w:hAnsi="Arial" w:cs="Arial"/>
                  <w:sz w:val="18"/>
                  <w:szCs w:val="18"/>
                </w:rPr>
                <w:t>82</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3.10</w:t>
            </w:r>
          </w:p>
        </w:tc>
        <w:tc>
          <w:tcPr>
            <w:tcW w:w="8079" w:type="dxa"/>
          </w:tcPr>
          <w:p w:rsidR="00832845" w:rsidRDefault="00662FC5" w:rsidP="00543238">
            <w:pPr>
              <w:rPr>
                <w:rFonts w:ascii="Arial" w:hAnsi="Arial" w:cs="Arial"/>
                <w:sz w:val="18"/>
                <w:szCs w:val="18"/>
              </w:rPr>
            </w:pPr>
            <w:hyperlink w:anchor="AttivitàAlternative" w:history="1">
              <w:r w:rsidR="00832845" w:rsidRPr="00E7612C">
                <w:rPr>
                  <w:rStyle w:val="Collegamentoipertestuale"/>
                  <w:rFonts w:ascii="Arial" w:hAnsi="Arial" w:cs="Arial"/>
                  <w:sz w:val="18"/>
                  <w:szCs w:val="18"/>
                </w:rPr>
                <w:t>Attività alternative comuni a tutte le scuole dell’Infanzia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ttivitàAlternative" w:history="1">
              <w:r w:rsidR="00A94486">
                <w:rPr>
                  <w:rStyle w:val="Collegamentoipertestuale"/>
                  <w:rFonts w:ascii="Arial" w:hAnsi="Arial" w:cs="Arial"/>
                  <w:sz w:val="18"/>
                  <w:szCs w:val="18"/>
                </w:rPr>
                <w:t>84</w:t>
              </w:r>
            </w:hyperlink>
          </w:p>
        </w:tc>
      </w:tr>
      <w:tr w:rsidR="00832845" w:rsidRPr="00200C8B">
        <w:trPr>
          <w:cantSplit/>
        </w:trPr>
        <w:tc>
          <w:tcPr>
            <w:tcW w:w="425" w:type="dxa"/>
          </w:tcPr>
          <w:p w:rsidR="00832845" w:rsidRPr="00200C8B"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3.11</w:t>
            </w:r>
          </w:p>
        </w:tc>
        <w:tc>
          <w:tcPr>
            <w:tcW w:w="8079" w:type="dxa"/>
          </w:tcPr>
          <w:p w:rsidR="00832845" w:rsidRDefault="00662FC5" w:rsidP="00543238">
            <w:pPr>
              <w:rPr>
                <w:rFonts w:ascii="Arial" w:hAnsi="Arial" w:cs="Arial"/>
                <w:sz w:val="18"/>
                <w:szCs w:val="18"/>
              </w:rPr>
            </w:pPr>
            <w:hyperlink w:anchor="ReligioneInf" w:history="1">
              <w:r w:rsidR="00832845" w:rsidRPr="00E7612C">
                <w:rPr>
                  <w:rStyle w:val="Collegamentoipertestuale"/>
                  <w:rFonts w:ascii="Arial" w:hAnsi="Arial" w:cs="Arial"/>
                  <w:sz w:val="18"/>
                  <w:szCs w:val="18"/>
                </w:rPr>
                <w:t>Progettazione di Religione Cattolica comune a tutte le scuole dell’Infanzia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ReligioneInf" w:history="1">
              <w:r w:rsidR="00A94486">
                <w:rPr>
                  <w:rStyle w:val="Collegamentoipertestuale"/>
                  <w:rFonts w:ascii="Arial" w:hAnsi="Arial" w:cs="Arial"/>
                  <w:sz w:val="18"/>
                  <w:szCs w:val="18"/>
                </w:rPr>
                <w:t>85</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8647" w:type="dxa"/>
            <w:gridSpan w:val="2"/>
          </w:tcPr>
          <w:p w:rsidR="00832845" w:rsidRPr="00721603" w:rsidRDefault="00662FC5" w:rsidP="007B4E7C">
            <w:pPr>
              <w:rPr>
                <w:rFonts w:ascii="Arial" w:hAnsi="Arial" w:cs="Arial"/>
                <w:b/>
                <w:sz w:val="18"/>
                <w:szCs w:val="18"/>
              </w:rPr>
            </w:pPr>
            <w:hyperlink w:anchor="Doc4" w:history="1">
              <w:r w:rsidR="007B4E7C">
                <w:rPr>
                  <w:rStyle w:val="Collegamentoipertestuale"/>
                  <w:rFonts w:ascii="Arial" w:hAnsi="Arial" w:cs="Arial"/>
                  <w:b/>
                  <w:sz w:val="18"/>
                  <w:szCs w:val="18"/>
                </w:rPr>
                <w:t xml:space="preserve">Piano dell’Offerta Formativa </w:t>
              </w:r>
              <w:r w:rsidR="00832845" w:rsidRPr="00294B1E">
                <w:rPr>
                  <w:rStyle w:val="Collegamentoipertestuale"/>
                  <w:rFonts w:ascii="Arial" w:hAnsi="Arial" w:cs="Arial"/>
                  <w:b/>
                  <w:sz w:val="18"/>
                  <w:szCs w:val="18"/>
                </w:rPr>
                <w:t>-</w:t>
              </w:r>
              <w:r w:rsidR="007B4E7C">
                <w:rPr>
                  <w:rStyle w:val="Collegamentoipertestuale"/>
                  <w:rFonts w:ascii="Arial" w:hAnsi="Arial" w:cs="Arial"/>
                  <w:b/>
                  <w:sz w:val="18"/>
                  <w:szCs w:val="18"/>
                </w:rPr>
                <w:t xml:space="preserve"> </w:t>
              </w:r>
              <w:r w:rsidR="00832845" w:rsidRPr="00294B1E">
                <w:rPr>
                  <w:rStyle w:val="Collegamentoipertestuale"/>
                  <w:rFonts w:ascii="Arial" w:hAnsi="Arial" w:cs="Arial"/>
                  <w:b/>
                  <w:sz w:val="18"/>
                  <w:szCs w:val="18"/>
                </w:rPr>
                <w:t>documento 4</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Doc4" w:history="1">
              <w:r w:rsidR="00A94486">
                <w:rPr>
                  <w:rStyle w:val="Collegamentoipertestuale"/>
                  <w:rFonts w:ascii="Arial" w:hAnsi="Arial" w:cs="Arial"/>
                  <w:sz w:val="18"/>
                  <w:szCs w:val="18"/>
                </w:rPr>
                <w:t>86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8647" w:type="dxa"/>
            <w:gridSpan w:val="2"/>
          </w:tcPr>
          <w:p w:rsidR="00832845" w:rsidRPr="00ED6ADD" w:rsidRDefault="00662FC5" w:rsidP="00543238">
            <w:pPr>
              <w:rPr>
                <w:rFonts w:ascii="Arial" w:hAnsi="Arial" w:cs="Arial"/>
                <w:sz w:val="18"/>
                <w:szCs w:val="18"/>
              </w:rPr>
            </w:pPr>
            <w:hyperlink w:anchor="Doc4" w:history="1">
              <w:r w:rsidR="00832845" w:rsidRPr="00294B1E">
                <w:rPr>
                  <w:rStyle w:val="Collegamentoipertestuale"/>
                  <w:rFonts w:ascii="Arial" w:hAnsi="Arial" w:cs="Arial"/>
                  <w:sz w:val="18"/>
                  <w:szCs w:val="18"/>
                </w:rPr>
                <w:t>La Scuola Primaria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Doc4" w:history="1">
              <w:r w:rsidR="00A94486">
                <w:rPr>
                  <w:rStyle w:val="Collegamentoipertestuale"/>
                  <w:rFonts w:ascii="Arial" w:hAnsi="Arial" w:cs="Arial"/>
                  <w:sz w:val="18"/>
                  <w:szCs w:val="18"/>
                </w:rPr>
                <w:t>86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Pr="00ED6ADD" w:rsidRDefault="00832845" w:rsidP="00543238">
            <w:pPr>
              <w:rPr>
                <w:rFonts w:ascii="Arial" w:hAnsi="Arial" w:cs="Arial"/>
                <w:sz w:val="18"/>
                <w:szCs w:val="18"/>
              </w:rPr>
            </w:pPr>
            <w:r>
              <w:rPr>
                <w:rFonts w:ascii="Arial" w:hAnsi="Arial" w:cs="Arial"/>
                <w:sz w:val="18"/>
                <w:szCs w:val="18"/>
              </w:rPr>
              <w:t>4.1</w:t>
            </w:r>
          </w:p>
        </w:tc>
        <w:tc>
          <w:tcPr>
            <w:tcW w:w="8079" w:type="dxa"/>
          </w:tcPr>
          <w:p w:rsidR="00832845" w:rsidRPr="00ED6ADD" w:rsidRDefault="00662FC5" w:rsidP="00543238">
            <w:pPr>
              <w:rPr>
                <w:rFonts w:ascii="Arial" w:hAnsi="Arial" w:cs="Arial"/>
                <w:sz w:val="18"/>
                <w:szCs w:val="18"/>
              </w:rPr>
            </w:pPr>
            <w:hyperlink w:anchor="FinalitàPrim" w:history="1">
              <w:r w:rsidR="00832845" w:rsidRPr="00294B1E">
                <w:rPr>
                  <w:rStyle w:val="Collegamentoipertestuale"/>
                  <w:rFonts w:ascii="Arial" w:hAnsi="Arial" w:cs="Arial"/>
                  <w:sz w:val="18"/>
                  <w:szCs w:val="18"/>
                </w:rPr>
                <w:t>Finalità</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FinalitàPrim" w:history="1">
              <w:r w:rsidR="00A94486">
                <w:rPr>
                  <w:rStyle w:val="Collegamentoipertestuale"/>
                  <w:rFonts w:ascii="Arial" w:hAnsi="Arial" w:cs="Arial"/>
                  <w:sz w:val="18"/>
                  <w:szCs w:val="18"/>
                </w:rPr>
                <w:t>86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4.2</w:t>
            </w:r>
          </w:p>
        </w:tc>
        <w:tc>
          <w:tcPr>
            <w:tcW w:w="8079" w:type="dxa"/>
          </w:tcPr>
          <w:p w:rsidR="00832845" w:rsidRDefault="00832845" w:rsidP="007B4E7C">
            <w:pPr>
              <w:rPr>
                <w:rFonts w:ascii="Arial" w:hAnsi="Arial" w:cs="Arial"/>
                <w:sz w:val="18"/>
                <w:szCs w:val="18"/>
              </w:rPr>
            </w:pPr>
            <w:r w:rsidRPr="00E47EE6">
              <w:rPr>
                <w:rFonts w:ascii="Arial" w:hAnsi="Arial" w:cs="Arial"/>
                <w:sz w:val="18"/>
                <w:szCs w:val="18"/>
              </w:rPr>
              <w:t>Progetti di Plesso 201</w:t>
            </w:r>
            <w:r w:rsidR="00E47EE6">
              <w:rPr>
                <w:rFonts w:ascii="Arial" w:hAnsi="Arial" w:cs="Arial"/>
                <w:sz w:val="18"/>
                <w:szCs w:val="18"/>
              </w:rPr>
              <w:t>6 - 2017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ettiPrim" w:history="1">
              <w:r w:rsidR="00A94486">
                <w:rPr>
                  <w:rStyle w:val="Collegamentoipertestuale"/>
                  <w:rFonts w:ascii="Arial" w:hAnsi="Arial" w:cs="Arial"/>
                  <w:sz w:val="18"/>
                  <w:szCs w:val="18"/>
                </w:rPr>
                <w:t>87</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rogettiPrim" w:history="1">
              <w:r w:rsidR="00832845" w:rsidRPr="00294B1E">
                <w:rPr>
                  <w:rStyle w:val="Collegamentoipertestuale"/>
                  <w:rFonts w:ascii="Arial" w:hAnsi="Arial" w:cs="Arial"/>
                  <w:sz w:val="18"/>
                  <w:szCs w:val="18"/>
                </w:rPr>
                <w:t>Scuola Primaria “</w:t>
              </w:r>
              <w:proofErr w:type="spellStart"/>
              <w:r w:rsidR="00832845" w:rsidRPr="00294B1E">
                <w:rPr>
                  <w:rStyle w:val="Collegamentoipertestuale"/>
                  <w:rFonts w:ascii="Arial" w:hAnsi="Arial" w:cs="Arial"/>
                  <w:sz w:val="18"/>
                  <w:szCs w:val="18"/>
                </w:rPr>
                <w:t>J.Barozzi</w:t>
              </w:r>
              <w:proofErr w:type="spellEnd"/>
              <w:r w:rsidR="00832845" w:rsidRPr="00294B1E">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ettiPrim" w:history="1">
              <w:r w:rsidR="00A94486">
                <w:rPr>
                  <w:rStyle w:val="Collegamentoipertestuale"/>
                  <w:rFonts w:ascii="Arial" w:hAnsi="Arial" w:cs="Arial"/>
                  <w:sz w:val="18"/>
                  <w:szCs w:val="18"/>
                </w:rPr>
                <w:t>87</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rogCalvino" w:history="1">
              <w:r w:rsidR="00832845" w:rsidRPr="00294B1E">
                <w:rPr>
                  <w:rStyle w:val="Collegamentoipertestuale"/>
                  <w:rFonts w:ascii="Arial" w:hAnsi="Arial" w:cs="Arial"/>
                  <w:sz w:val="18"/>
                  <w:szCs w:val="18"/>
                </w:rPr>
                <w:t>Scuola Primaria “</w:t>
              </w:r>
              <w:proofErr w:type="spellStart"/>
              <w:r w:rsidR="00832845" w:rsidRPr="00294B1E">
                <w:rPr>
                  <w:rStyle w:val="Collegamentoipertestuale"/>
                  <w:rFonts w:ascii="Arial" w:hAnsi="Arial" w:cs="Arial"/>
                  <w:sz w:val="18"/>
                  <w:szCs w:val="18"/>
                </w:rPr>
                <w:t>I.Calvino</w:t>
              </w:r>
              <w:proofErr w:type="spellEnd"/>
              <w:r w:rsidR="00832845" w:rsidRPr="00294B1E">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Calvino" w:history="1">
              <w:r w:rsidR="00A94486">
                <w:rPr>
                  <w:rStyle w:val="Collegamentoipertestuale"/>
                  <w:rFonts w:ascii="Arial" w:hAnsi="Arial" w:cs="Arial"/>
                  <w:sz w:val="18"/>
                  <w:szCs w:val="18"/>
                </w:rPr>
                <w:t>89</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rogMazzini" w:history="1">
              <w:r w:rsidR="00832845" w:rsidRPr="00BA3B1F">
                <w:rPr>
                  <w:rStyle w:val="Collegamentoipertestuale"/>
                  <w:rFonts w:ascii="Arial" w:hAnsi="Arial" w:cs="Arial"/>
                  <w:sz w:val="18"/>
                  <w:szCs w:val="18"/>
                </w:rPr>
                <w:t>Scuola Primaria “</w:t>
              </w:r>
              <w:proofErr w:type="spellStart"/>
              <w:r w:rsidR="00832845" w:rsidRPr="00BA3B1F">
                <w:rPr>
                  <w:rStyle w:val="Collegamentoipertestuale"/>
                  <w:rFonts w:ascii="Arial" w:hAnsi="Arial" w:cs="Arial"/>
                  <w:sz w:val="18"/>
                  <w:szCs w:val="18"/>
                </w:rPr>
                <w:t>G.Mazzini</w:t>
              </w:r>
              <w:proofErr w:type="spellEnd"/>
              <w:r w:rsidR="00832845" w:rsidRPr="00BA3B1F">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Mazzini" w:history="1">
              <w:r w:rsidR="00A94486">
                <w:rPr>
                  <w:rStyle w:val="Collegamentoipertestuale"/>
                  <w:rFonts w:ascii="Arial" w:hAnsi="Arial" w:cs="Arial"/>
                  <w:sz w:val="18"/>
                  <w:szCs w:val="18"/>
                </w:rPr>
                <w:t>91</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Default="00662FC5" w:rsidP="00543238">
            <w:pPr>
              <w:rPr>
                <w:rFonts w:ascii="Arial" w:hAnsi="Arial" w:cs="Arial"/>
                <w:sz w:val="18"/>
                <w:szCs w:val="18"/>
              </w:rPr>
            </w:pPr>
            <w:hyperlink w:anchor="ProgMoro" w:history="1">
              <w:r w:rsidR="00832845" w:rsidRPr="005B2731">
                <w:rPr>
                  <w:rStyle w:val="Collegamentoipertestuale"/>
                  <w:rFonts w:ascii="Arial" w:hAnsi="Arial" w:cs="Arial"/>
                  <w:sz w:val="18"/>
                  <w:szCs w:val="18"/>
                </w:rPr>
                <w:t>Scuola Primaria “</w:t>
              </w:r>
              <w:proofErr w:type="spellStart"/>
              <w:r w:rsidR="00832845" w:rsidRPr="005B2731">
                <w:rPr>
                  <w:rStyle w:val="Collegamentoipertestuale"/>
                  <w:rFonts w:ascii="Arial" w:hAnsi="Arial" w:cs="Arial"/>
                  <w:sz w:val="18"/>
                  <w:szCs w:val="18"/>
                </w:rPr>
                <w:t>A.Moro</w:t>
              </w:r>
              <w:proofErr w:type="spellEnd"/>
              <w:r w:rsidR="00832845" w:rsidRPr="005B2731">
                <w:rPr>
                  <w:rStyle w:val="Collegamentoipertestuale"/>
                  <w:rFonts w:ascii="Arial" w:hAnsi="Arial" w:cs="Arial"/>
                  <w:sz w:val="18"/>
                  <w:szCs w:val="18"/>
                </w:rPr>
                <w:t>”</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Moro" w:history="1">
              <w:r w:rsidR="00A94486">
                <w:rPr>
                  <w:rStyle w:val="Collegamentoipertestuale"/>
                  <w:rFonts w:ascii="Arial" w:hAnsi="Arial" w:cs="Arial"/>
                  <w:sz w:val="18"/>
                  <w:szCs w:val="18"/>
                </w:rPr>
                <w:t>93</w:t>
              </w:r>
            </w:hyperlink>
          </w:p>
        </w:tc>
      </w:tr>
      <w:tr w:rsidR="00972E28" w:rsidRPr="00200C8B">
        <w:trPr>
          <w:cantSplit/>
        </w:trPr>
        <w:tc>
          <w:tcPr>
            <w:tcW w:w="425" w:type="dxa"/>
          </w:tcPr>
          <w:p w:rsidR="00972E28" w:rsidRDefault="00972E28" w:rsidP="00543238">
            <w:pPr>
              <w:rPr>
                <w:rFonts w:ascii="Arial" w:hAnsi="Arial" w:cs="Arial"/>
                <w:sz w:val="18"/>
                <w:szCs w:val="18"/>
              </w:rPr>
            </w:pPr>
          </w:p>
        </w:tc>
        <w:tc>
          <w:tcPr>
            <w:tcW w:w="568" w:type="dxa"/>
          </w:tcPr>
          <w:p w:rsidR="00972E28" w:rsidRDefault="00972E28" w:rsidP="00543238">
            <w:pPr>
              <w:rPr>
                <w:rFonts w:ascii="Arial" w:hAnsi="Arial" w:cs="Arial"/>
                <w:sz w:val="18"/>
                <w:szCs w:val="18"/>
              </w:rPr>
            </w:pPr>
          </w:p>
        </w:tc>
        <w:tc>
          <w:tcPr>
            <w:tcW w:w="8079" w:type="dxa"/>
          </w:tcPr>
          <w:p w:rsidR="00972E28" w:rsidRDefault="00662FC5" w:rsidP="00972E28">
            <w:pPr>
              <w:rPr>
                <w:rFonts w:ascii="Arial" w:hAnsi="Arial" w:cs="Arial"/>
                <w:sz w:val="18"/>
                <w:szCs w:val="18"/>
              </w:rPr>
            </w:pPr>
            <w:hyperlink w:anchor="classiatempopieno" w:history="1">
              <w:r w:rsidR="00972E28" w:rsidRPr="00FB7FF7">
                <w:rPr>
                  <w:rStyle w:val="Collegamentoipertestuale"/>
                  <w:rFonts w:ascii="Arial" w:hAnsi="Arial" w:cs="Arial"/>
                  <w:sz w:val="18"/>
                  <w:szCs w:val="18"/>
                </w:rPr>
                <w:t xml:space="preserve">Classi a tempo pieno scuole Primarie </w:t>
              </w:r>
              <w:proofErr w:type="spellStart"/>
              <w:r w:rsidR="00972E28" w:rsidRPr="00FB7FF7">
                <w:rPr>
                  <w:rStyle w:val="Collegamentoipertestuale"/>
                  <w:rFonts w:ascii="Arial" w:hAnsi="Arial" w:cs="Arial"/>
                  <w:sz w:val="18"/>
                  <w:szCs w:val="18"/>
                </w:rPr>
                <w:t>Barozzi-Calvino-Mazzini</w:t>
              </w:r>
              <w:proofErr w:type="spellEnd"/>
              <w:r w:rsidR="006F30BE" w:rsidRPr="00FB7FF7">
                <w:rPr>
                  <w:rStyle w:val="Collegamentoipertestuale"/>
                </w:rPr>
                <w:t xml:space="preserve"> a.s. </w:t>
              </w:r>
              <w:r w:rsidR="006F30BE" w:rsidRPr="00FB7FF7">
                <w:rPr>
                  <w:rStyle w:val="Collegamentoipertestuale"/>
                  <w:rFonts w:ascii="Arial" w:hAnsi="Arial" w:cs="Arial"/>
                  <w:sz w:val="18"/>
                  <w:szCs w:val="18"/>
                </w:rPr>
                <w:t>2015-16</w:t>
              </w:r>
            </w:hyperlink>
          </w:p>
        </w:tc>
        <w:tc>
          <w:tcPr>
            <w:tcW w:w="567" w:type="dxa"/>
          </w:tcPr>
          <w:p w:rsidR="00972E28" w:rsidRPr="00200C8B" w:rsidRDefault="00972E28" w:rsidP="00543238">
            <w:pPr>
              <w:rPr>
                <w:rFonts w:ascii="Arial" w:hAnsi="Arial" w:cs="Arial"/>
                <w:sz w:val="18"/>
                <w:szCs w:val="18"/>
              </w:rPr>
            </w:pPr>
          </w:p>
        </w:tc>
        <w:tc>
          <w:tcPr>
            <w:tcW w:w="636" w:type="dxa"/>
          </w:tcPr>
          <w:p w:rsidR="00972E28" w:rsidRDefault="00662FC5" w:rsidP="00A94486">
            <w:pPr>
              <w:jc w:val="center"/>
              <w:rPr>
                <w:rFonts w:ascii="Arial" w:hAnsi="Arial" w:cs="Arial"/>
                <w:sz w:val="18"/>
                <w:szCs w:val="18"/>
              </w:rPr>
            </w:pPr>
            <w:hyperlink w:anchor="classiatempopieno" w:history="1">
              <w:r w:rsidR="00A94486">
                <w:rPr>
                  <w:rStyle w:val="Collegamentoipertestuale"/>
                  <w:rFonts w:ascii="Arial" w:hAnsi="Arial" w:cs="Arial"/>
                  <w:sz w:val="18"/>
                  <w:szCs w:val="18"/>
                </w:rPr>
                <w:t>95</w:t>
              </w:r>
            </w:hyperlink>
          </w:p>
        </w:tc>
      </w:tr>
      <w:tr w:rsidR="004F2AB4" w:rsidRPr="00200C8B">
        <w:trPr>
          <w:cantSplit/>
        </w:trPr>
        <w:tc>
          <w:tcPr>
            <w:tcW w:w="425" w:type="dxa"/>
          </w:tcPr>
          <w:p w:rsidR="004F2AB4" w:rsidRDefault="004F2AB4" w:rsidP="00543238">
            <w:pPr>
              <w:rPr>
                <w:rFonts w:ascii="Arial" w:hAnsi="Arial" w:cs="Arial"/>
                <w:sz w:val="18"/>
                <w:szCs w:val="18"/>
              </w:rPr>
            </w:pPr>
          </w:p>
        </w:tc>
        <w:tc>
          <w:tcPr>
            <w:tcW w:w="568" w:type="dxa"/>
          </w:tcPr>
          <w:p w:rsidR="004F2AB4" w:rsidRDefault="004F2AB4" w:rsidP="00543238">
            <w:pPr>
              <w:rPr>
                <w:rFonts w:ascii="Arial" w:hAnsi="Arial" w:cs="Arial"/>
                <w:sz w:val="18"/>
                <w:szCs w:val="18"/>
              </w:rPr>
            </w:pPr>
          </w:p>
        </w:tc>
        <w:tc>
          <w:tcPr>
            <w:tcW w:w="8079" w:type="dxa"/>
          </w:tcPr>
          <w:p w:rsidR="004F2AB4" w:rsidRPr="00F529D5" w:rsidRDefault="00E47EE6" w:rsidP="00972E28">
            <w:pPr>
              <w:rPr>
                <w:rFonts w:ascii="Arial" w:hAnsi="Arial" w:cs="Arial"/>
                <w:sz w:val="18"/>
                <w:szCs w:val="18"/>
              </w:rPr>
            </w:pPr>
            <w:proofErr w:type="spellStart"/>
            <w:r>
              <w:rPr>
                <w:rFonts w:ascii="Arial" w:hAnsi="Arial" w:cs="Arial"/>
                <w:sz w:val="18"/>
                <w:szCs w:val="18"/>
              </w:rPr>
              <w:t>Erasmus</w:t>
            </w:r>
            <w:proofErr w:type="spellEnd"/>
            <w:r>
              <w:rPr>
                <w:rFonts w:ascii="Arial" w:hAnsi="Arial" w:cs="Arial"/>
                <w:sz w:val="18"/>
                <w:szCs w:val="18"/>
              </w:rPr>
              <w:t xml:space="preserve"> +a.s.2016</w:t>
            </w:r>
            <w:r w:rsidR="00C42A6F" w:rsidRPr="00F529D5">
              <w:rPr>
                <w:rFonts w:ascii="Arial" w:hAnsi="Arial" w:cs="Arial"/>
                <w:sz w:val="18"/>
                <w:szCs w:val="18"/>
              </w:rPr>
              <w:t>/1</w:t>
            </w:r>
            <w:r>
              <w:rPr>
                <w:rFonts w:ascii="Arial" w:hAnsi="Arial" w:cs="Arial"/>
                <w:sz w:val="18"/>
                <w:szCs w:val="18"/>
              </w:rPr>
              <w:t>7</w:t>
            </w:r>
            <w:r w:rsidR="00C42A6F" w:rsidRPr="00F529D5">
              <w:rPr>
                <w:rFonts w:ascii="Arial" w:hAnsi="Arial" w:cs="Arial"/>
                <w:caps/>
                <w:sz w:val="18"/>
                <w:szCs w:val="18"/>
              </w:rPr>
              <w:t xml:space="preserve"> - </w:t>
            </w:r>
            <w:hyperlink w:anchor="Erasmus" w:history="1">
              <w:r w:rsidR="004F2AB4" w:rsidRPr="00F529D5">
                <w:rPr>
                  <w:rStyle w:val="Collegamentoipertestuale"/>
                  <w:rFonts w:ascii="Arial" w:hAnsi="Arial" w:cs="Arial"/>
                  <w:sz w:val="18"/>
                  <w:szCs w:val="18"/>
                </w:rPr>
                <w:t>Condiviso da tutte le scuole Primarie</w:t>
              </w:r>
              <w:r w:rsidR="00BD3787" w:rsidRPr="00F529D5">
                <w:rPr>
                  <w:rStyle w:val="Collegamentoipertestuale"/>
                  <w:rFonts w:ascii="Arial" w:hAnsi="Arial" w:cs="Arial"/>
                  <w:sz w:val="18"/>
                  <w:szCs w:val="18"/>
                </w:rPr>
                <w:t xml:space="preserve"> del Circolo</w:t>
              </w:r>
            </w:hyperlink>
          </w:p>
        </w:tc>
        <w:tc>
          <w:tcPr>
            <w:tcW w:w="567" w:type="dxa"/>
          </w:tcPr>
          <w:p w:rsidR="004F2AB4" w:rsidRPr="00200C8B" w:rsidRDefault="004F2AB4" w:rsidP="00543238">
            <w:pPr>
              <w:rPr>
                <w:rFonts w:ascii="Arial" w:hAnsi="Arial" w:cs="Arial"/>
                <w:sz w:val="18"/>
                <w:szCs w:val="18"/>
              </w:rPr>
            </w:pPr>
          </w:p>
        </w:tc>
        <w:tc>
          <w:tcPr>
            <w:tcW w:w="636" w:type="dxa"/>
          </w:tcPr>
          <w:p w:rsidR="004F2AB4" w:rsidRDefault="00662FC5" w:rsidP="00A94486">
            <w:pPr>
              <w:jc w:val="center"/>
              <w:rPr>
                <w:rFonts w:ascii="Arial" w:hAnsi="Arial" w:cs="Arial"/>
                <w:sz w:val="18"/>
                <w:szCs w:val="18"/>
              </w:rPr>
            </w:pPr>
            <w:hyperlink w:anchor="Erasmus" w:history="1">
              <w:r w:rsidR="00A94486">
                <w:rPr>
                  <w:rStyle w:val="Collegamentoipertestuale"/>
                  <w:rFonts w:ascii="Arial" w:hAnsi="Arial" w:cs="Arial"/>
                  <w:sz w:val="18"/>
                  <w:szCs w:val="18"/>
                </w:rPr>
                <w:t>96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4.3</w:t>
            </w:r>
          </w:p>
        </w:tc>
        <w:tc>
          <w:tcPr>
            <w:tcW w:w="8079" w:type="dxa"/>
          </w:tcPr>
          <w:p w:rsidR="00832845" w:rsidRPr="006F30BE" w:rsidRDefault="00662FC5" w:rsidP="00543238">
            <w:pPr>
              <w:rPr>
                <w:rFonts w:ascii="Arial" w:hAnsi="Arial" w:cs="Arial"/>
                <w:sz w:val="18"/>
                <w:szCs w:val="18"/>
              </w:rPr>
            </w:pPr>
            <w:hyperlink w:anchor="LaboratoriPrim" w:history="1">
              <w:r w:rsidR="00832845" w:rsidRPr="006F30BE">
                <w:rPr>
                  <w:rStyle w:val="Collegamentoipertestuale"/>
                  <w:rFonts w:ascii="Arial" w:hAnsi="Arial" w:cs="Arial"/>
                  <w:sz w:val="18"/>
                  <w:szCs w:val="18"/>
                </w:rPr>
                <w:t>Laboratori di Scuola Primaria</w:t>
              </w:r>
            </w:hyperlink>
            <w:r w:rsidR="007B4E7C"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LaboratoriObiettivi" w:history="1">
              <w:r w:rsidR="00A94486">
                <w:rPr>
                  <w:rStyle w:val="Collegamentoipertestuale"/>
                  <w:rFonts w:ascii="Arial" w:hAnsi="Arial" w:cs="Arial"/>
                  <w:sz w:val="18"/>
                  <w:szCs w:val="18"/>
                </w:rPr>
                <w:t>97</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4.4</w:t>
            </w:r>
          </w:p>
        </w:tc>
        <w:tc>
          <w:tcPr>
            <w:tcW w:w="8079" w:type="dxa"/>
          </w:tcPr>
          <w:p w:rsidR="00832845" w:rsidRDefault="00662FC5" w:rsidP="00543238">
            <w:pPr>
              <w:rPr>
                <w:rFonts w:ascii="Arial" w:hAnsi="Arial" w:cs="Arial"/>
                <w:sz w:val="18"/>
                <w:szCs w:val="18"/>
              </w:rPr>
            </w:pPr>
            <w:hyperlink w:anchor="LaboratoriObiettivi" w:history="1">
              <w:r w:rsidR="00832845" w:rsidRPr="005B2731">
                <w:rPr>
                  <w:rStyle w:val="Collegamentoipertestuale"/>
                  <w:rFonts w:ascii="Arial" w:hAnsi="Arial" w:cs="Arial"/>
                  <w:sz w:val="18"/>
                  <w:szCs w:val="18"/>
                </w:rPr>
                <w:t>Laboratori per la Scuola Primaria</w:t>
              </w:r>
              <w:r w:rsidR="007B4E7C">
                <w:rPr>
                  <w:rStyle w:val="Collegamentoipertestuale"/>
                  <w:rFonts w:ascii="Arial" w:hAnsi="Arial" w:cs="Arial"/>
                  <w:sz w:val="18"/>
                  <w:szCs w:val="18"/>
                </w:rPr>
                <w:t xml:space="preserve"> a.s. 2015/16</w:t>
              </w:r>
              <w:r w:rsidR="00832845" w:rsidRPr="005B2731">
                <w:rPr>
                  <w:rStyle w:val="Collegamentoipertestuale"/>
                  <w:rFonts w:ascii="Arial" w:hAnsi="Arial" w:cs="Arial"/>
                  <w:sz w:val="18"/>
                  <w:szCs w:val="18"/>
                </w:rPr>
                <w:t xml:space="preserve"> –Obiettivi e Finalità</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LaboratoriObiettivi" w:history="1">
              <w:r w:rsidR="00A94486">
                <w:rPr>
                  <w:rStyle w:val="Collegamentoipertestuale"/>
                  <w:rFonts w:ascii="Arial" w:hAnsi="Arial" w:cs="Arial"/>
                  <w:sz w:val="18"/>
                  <w:szCs w:val="18"/>
                </w:rPr>
                <w:t>98</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4.5</w:t>
            </w:r>
          </w:p>
        </w:tc>
        <w:tc>
          <w:tcPr>
            <w:tcW w:w="8079" w:type="dxa"/>
          </w:tcPr>
          <w:p w:rsidR="00832845" w:rsidRPr="006F30BE" w:rsidRDefault="00662FC5" w:rsidP="00543238">
            <w:pPr>
              <w:rPr>
                <w:rFonts w:ascii="Arial" w:hAnsi="Arial" w:cs="Arial"/>
                <w:sz w:val="18"/>
                <w:szCs w:val="18"/>
              </w:rPr>
            </w:pPr>
            <w:hyperlink w:anchor="Progr1" w:history="1">
              <w:r w:rsidR="00832845" w:rsidRPr="006F30BE">
                <w:rPr>
                  <w:rStyle w:val="Collegamentoipertestuale"/>
                  <w:rFonts w:ascii="Arial" w:hAnsi="Arial" w:cs="Arial"/>
                  <w:sz w:val="18"/>
                  <w:szCs w:val="18"/>
                </w:rPr>
                <w:t xml:space="preserve">Programmazione </w:t>
              </w:r>
              <w:proofErr w:type="spellStart"/>
              <w:r w:rsidR="00832845" w:rsidRPr="006F30BE">
                <w:rPr>
                  <w:rStyle w:val="Collegamentoipertestuale"/>
                  <w:rFonts w:ascii="Arial" w:hAnsi="Arial" w:cs="Arial"/>
                  <w:sz w:val="18"/>
                  <w:szCs w:val="18"/>
                </w:rPr>
                <w:t>educativo-didattica</w:t>
              </w:r>
              <w:proofErr w:type="spellEnd"/>
              <w:r w:rsidR="00832845" w:rsidRPr="006F30BE">
                <w:rPr>
                  <w:rStyle w:val="Collegamentoipertestuale"/>
                  <w:rFonts w:ascii="Arial" w:hAnsi="Arial" w:cs="Arial"/>
                  <w:sz w:val="18"/>
                  <w:szCs w:val="18"/>
                </w:rPr>
                <w:t xml:space="preserve"> annuale per le classi prime del Circolo</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Progr1" w:history="1">
              <w:r w:rsidR="00A94486">
                <w:rPr>
                  <w:rStyle w:val="Collegamentoipertestuale"/>
                  <w:rFonts w:ascii="Arial" w:hAnsi="Arial" w:cs="Arial"/>
                  <w:sz w:val="18"/>
                  <w:szCs w:val="18"/>
                </w:rPr>
                <w:t>100</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CitCost1" w:history="1">
              <w:r w:rsidR="0073614B" w:rsidRPr="006F30BE">
                <w:rPr>
                  <w:rStyle w:val="Collegamentoipertestuale"/>
                  <w:rFonts w:ascii="Arial" w:hAnsi="Arial" w:cs="Arial"/>
                  <w:sz w:val="18"/>
                  <w:szCs w:val="18"/>
                </w:rPr>
                <w:t>cittadinanza e costituzione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CitCost1" w:history="1">
              <w:r w:rsidR="00A94486">
                <w:rPr>
                  <w:rStyle w:val="Collegamentoipertestuale"/>
                  <w:rFonts w:ascii="Arial" w:hAnsi="Arial" w:cs="Arial"/>
                  <w:sz w:val="18"/>
                  <w:szCs w:val="18"/>
                </w:rPr>
                <w:t>100</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Ita1" w:history="1">
              <w:r w:rsidR="0073614B" w:rsidRPr="006F30BE">
                <w:rPr>
                  <w:rStyle w:val="Collegamentoipertestuale"/>
                  <w:rFonts w:ascii="Arial" w:hAnsi="Arial" w:cs="Arial"/>
                  <w:sz w:val="18"/>
                  <w:szCs w:val="18"/>
                </w:rPr>
                <w:t>italiano</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ta1" w:history="1">
              <w:r w:rsidR="00A94486">
                <w:rPr>
                  <w:rStyle w:val="Collegamentoipertestuale"/>
                  <w:rFonts w:ascii="Arial" w:hAnsi="Arial" w:cs="Arial"/>
                  <w:sz w:val="18"/>
                  <w:szCs w:val="18"/>
                </w:rPr>
                <w:t>101</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Inglese1" w:history="1">
              <w:r w:rsidR="0073614B" w:rsidRPr="006F30BE">
                <w:rPr>
                  <w:rStyle w:val="Collegamentoipertestuale"/>
                  <w:rFonts w:ascii="Arial" w:hAnsi="Arial" w:cs="Arial"/>
                  <w:sz w:val="18"/>
                  <w:szCs w:val="18"/>
                </w:rPr>
                <w:t>lingua inglese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Inglese1" w:history="1">
              <w:r w:rsidR="00A94486">
                <w:rPr>
                  <w:rStyle w:val="Collegamentoipertestuale"/>
                  <w:rFonts w:ascii="Arial" w:hAnsi="Arial" w:cs="Arial"/>
                  <w:sz w:val="18"/>
                  <w:szCs w:val="18"/>
                </w:rPr>
                <w:t>103</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Storia1" w:history="1">
              <w:r w:rsidR="0073614B" w:rsidRPr="006F30BE">
                <w:rPr>
                  <w:rStyle w:val="Collegamentoipertestuale"/>
                  <w:rFonts w:ascii="Arial" w:hAnsi="Arial" w:cs="Arial"/>
                  <w:sz w:val="18"/>
                  <w:szCs w:val="18"/>
                </w:rPr>
                <w:t>storia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Storia1" w:history="1">
              <w:r w:rsidR="00A94486">
                <w:rPr>
                  <w:rStyle w:val="Collegamentoipertestuale"/>
                  <w:rFonts w:ascii="Arial" w:hAnsi="Arial" w:cs="Arial"/>
                  <w:sz w:val="18"/>
                  <w:szCs w:val="18"/>
                </w:rPr>
                <w:t>104</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Storia1" w:history="1">
              <w:r w:rsidR="0073614B" w:rsidRPr="006F30BE">
                <w:rPr>
                  <w:rStyle w:val="Collegamentoipertestuale"/>
                  <w:rFonts w:ascii="Arial" w:hAnsi="Arial" w:cs="Arial"/>
                  <w:sz w:val="18"/>
                  <w:szCs w:val="18"/>
                </w:rPr>
                <w:t>geografia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Storia1" w:history="1">
              <w:r w:rsidR="00A94486">
                <w:rPr>
                  <w:rStyle w:val="Collegamentoipertestuale"/>
                  <w:rFonts w:ascii="Arial" w:hAnsi="Arial" w:cs="Arial"/>
                  <w:sz w:val="18"/>
                  <w:szCs w:val="18"/>
                </w:rPr>
                <w:t>104</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Mate1" w:history="1">
              <w:r w:rsidR="0073614B" w:rsidRPr="006F30BE">
                <w:rPr>
                  <w:rStyle w:val="Collegamentoipertestuale"/>
                  <w:rFonts w:ascii="Arial" w:hAnsi="Arial" w:cs="Arial"/>
                  <w:sz w:val="18"/>
                  <w:szCs w:val="18"/>
                </w:rPr>
                <w:t>matematica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Mate1" w:history="1">
              <w:r w:rsidR="00A94486">
                <w:rPr>
                  <w:rStyle w:val="Collegamentoipertestuale"/>
                  <w:rFonts w:ascii="Arial" w:hAnsi="Arial" w:cs="Arial"/>
                  <w:sz w:val="18"/>
                  <w:szCs w:val="18"/>
                </w:rPr>
                <w:t>105</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Scienze1" w:history="1">
              <w:r w:rsidR="0073614B" w:rsidRPr="006F30BE">
                <w:rPr>
                  <w:rStyle w:val="Collegamentoipertestuale"/>
                  <w:rFonts w:ascii="Arial" w:hAnsi="Arial" w:cs="Arial"/>
                  <w:sz w:val="18"/>
                  <w:szCs w:val="18"/>
                </w:rPr>
                <w:t>scienze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Scienze1" w:history="1">
              <w:r w:rsidR="00A94486">
                <w:rPr>
                  <w:rStyle w:val="Collegamentoipertestuale"/>
                  <w:rFonts w:ascii="Arial" w:hAnsi="Arial" w:cs="Arial"/>
                  <w:sz w:val="18"/>
                  <w:szCs w:val="18"/>
                </w:rPr>
                <w:t>106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Scienze1" w:history="1">
              <w:r w:rsidR="0073614B" w:rsidRPr="006F30BE">
                <w:rPr>
                  <w:rStyle w:val="Collegamentoipertestuale"/>
                  <w:rFonts w:ascii="Arial" w:hAnsi="Arial" w:cs="Arial"/>
                  <w:sz w:val="18"/>
                  <w:szCs w:val="18"/>
                </w:rPr>
                <w:t>musica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Scienze1" w:history="1">
              <w:r w:rsidR="00A94486">
                <w:rPr>
                  <w:rStyle w:val="Collegamentoipertestuale"/>
                  <w:rFonts w:ascii="Arial" w:hAnsi="Arial" w:cs="Arial"/>
                  <w:sz w:val="18"/>
                  <w:szCs w:val="18"/>
                </w:rPr>
                <w:t>106</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Arte1" w:history="1">
              <w:r w:rsidR="0073614B" w:rsidRPr="006F30BE">
                <w:rPr>
                  <w:rStyle w:val="Collegamentoipertestuale"/>
                  <w:rFonts w:ascii="Arial" w:hAnsi="Arial" w:cs="Arial"/>
                  <w:sz w:val="18"/>
                  <w:szCs w:val="18"/>
                </w:rPr>
                <w:t>arte e immagine</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rte1" w:history="1">
              <w:r w:rsidR="00A94486">
                <w:rPr>
                  <w:rStyle w:val="Collegamentoipertestuale"/>
                  <w:rFonts w:ascii="Arial" w:hAnsi="Arial" w:cs="Arial"/>
                  <w:sz w:val="18"/>
                  <w:szCs w:val="18"/>
                </w:rPr>
                <w:t>107</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Arte1" w:history="1">
              <w:r w:rsidR="0073614B" w:rsidRPr="006F30BE">
                <w:rPr>
                  <w:rStyle w:val="Collegamentoipertestuale"/>
                  <w:rFonts w:ascii="Arial" w:hAnsi="Arial" w:cs="Arial"/>
                  <w:sz w:val="18"/>
                  <w:szCs w:val="18"/>
                </w:rPr>
                <w:t>educazione fisica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A94486">
            <w:pPr>
              <w:jc w:val="center"/>
              <w:rPr>
                <w:rFonts w:ascii="Arial" w:hAnsi="Arial" w:cs="Arial"/>
                <w:sz w:val="18"/>
                <w:szCs w:val="18"/>
              </w:rPr>
            </w:pPr>
            <w:hyperlink w:anchor="Arte1" w:history="1">
              <w:r w:rsidR="00A94486">
                <w:rPr>
                  <w:rStyle w:val="Collegamentoipertestuale"/>
                  <w:rFonts w:ascii="Arial" w:hAnsi="Arial" w:cs="Arial"/>
                  <w:sz w:val="18"/>
                  <w:szCs w:val="18"/>
                </w:rPr>
                <w:t>107</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Tecnologia1" w:history="1">
              <w:r w:rsidR="0073614B" w:rsidRPr="006F30BE">
                <w:rPr>
                  <w:rStyle w:val="Collegamentoipertestuale"/>
                  <w:rFonts w:ascii="Arial" w:hAnsi="Arial" w:cs="Arial"/>
                  <w:sz w:val="18"/>
                  <w:szCs w:val="18"/>
                </w:rPr>
                <w:t>tecnologia</w:t>
              </w:r>
            </w:hyperlink>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EF64C0">
            <w:pPr>
              <w:jc w:val="center"/>
              <w:rPr>
                <w:rFonts w:ascii="Arial" w:hAnsi="Arial" w:cs="Arial"/>
                <w:sz w:val="18"/>
                <w:szCs w:val="18"/>
              </w:rPr>
            </w:pPr>
            <w:hyperlink w:anchor="Tecnologia1" w:history="1">
              <w:r w:rsidR="00EF64C0">
                <w:rPr>
                  <w:rStyle w:val="Collegamentoipertestuale"/>
                  <w:rFonts w:ascii="Arial" w:hAnsi="Arial" w:cs="Arial"/>
                  <w:sz w:val="18"/>
                  <w:szCs w:val="18"/>
                </w:rPr>
                <w:t>108</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p>
        </w:tc>
        <w:tc>
          <w:tcPr>
            <w:tcW w:w="8079" w:type="dxa"/>
          </w:tcPr>
          <w:p w:rsidR="00832845" w:rsidRPr="006F30BE" w:rsidRDefault="00662FC5" w:rsidP="00543238">
            <w:pPr>
              <w:rPr>
                <w:rFonts w:ascii="Arial" w:hAnsi="Arial" w:cs="Arial"/>
                <w:sz w:val="18"/>
                <w:szCs w:val="18"/>
              </w:rPr>
            </w:pPr>
            <w:hyperlink w:anchor="Tecnologia1" w:history="1">
              <w:r w:rsidR="00832845" w:rsidRPr="006F30BE">
                <w:rPr>
                  <w:rStyle w:val="Collegamentoipertestuale"/>
                  <w:rFonts w:ascii="Arial" w:hAnsi="Arial" w:cs="Arial"/>
                  <w:sz w:val="18"/>
                  <w:szCs w:val="18"/>
                </w:rPr>
                <w:t>religione</w:t>
              </w:r>
            </w:hyperlink>
            <w:r w:rsidR="00832845" w:rsidRPr="006F30BE">
              <w:rPr>
                <w:rFonts w:ascii="Arial" w:hAnsi="Arial" w:cs="Arial"/>
                <w:sz w:val="18"/>
                <w:szCs w:val="18"/>
              </w:rPr>
              <w:t xml:space="preserve"> </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EF64C0">
            <w:pPr>
              <w:jc w:val="center"/>
              <w:rPr>
                <w:rFonts w:ascii="Arial" w:hAnsi="Arial" w:cs="Arial"/>
                <w:sz w:val="18"/>
                <w:szCs w:val="18"/>
              </w:rPr>
            </w:pPr>
            <w:hyperlink w:anchor="Tecnologia1" w:history="1">
              <w:r w:rsidR="00EF64C0">
                <w:rPr>
                  <w:rStyle w:val="Collegamentoipertestuale"/>
                  <w:rFonts w:ascii="Arial" w:hAnsi="Arial" w:cs="Arial"/>
                  <w:sz w:val="18"/>
                  <w:szCs w:val="18"/>
                </w:rPr>
                <w:t>108</w:t>
              </w:r>
            </w:hyperlink>
          </w:p>
        </w:tc>
      </w:tr>
      <w:tr w:rsidR="00832845" w:rsidRPr="00200C8B">
        <w:trPr>
          <w:cantSplit/>
        </w:trPr>
        <w:tc>
          <w:tcPr>
            <w:tcW w:w="425" w:type="dxa"/>
          </w:tcPr>
          <w:p w:rsidR="00832845" w:rsidRDefault="00832845" w:rsidP="00543238">
            <w:pPr>
              <w:rPr>
                <w:rFonts w:ascii="Arial" w:hAnsi="Arial" w:cs="Arial"/>
                <w:sz w:val="18"/>
                <w:szCs w:val="18"/>
              </w:rPr>
            </w:pPr>
          </w:p>
        </w:tc>
        <w:tc>
          <w:tcPr>
            <w:tcW w:w="568" w:type="dxa"/>
          </w:tcPr>
          <w:p w:rsidR="00832845" w:rsidRDefault="00832845" w:rsidP="00543238">
            <w:pPr>
              <w:rPr>
                <w:rFonts w:ascii="Arial" w:hAnsi="Arial" w:cs="Arial"/>
                <w:sz w:val="18"/>
                <w:szCs w:val="18"/>
              </w:rPr>
            </w:pPr>
            <w:r>
              <w:rPr>
                <w:rFonts w:ascii="Arial" w:hAnsi="Arial" w:cs="Arial"/>
                <w:sz w:val="18"/>
                <w:szCs w:val="18"/>
              </w:rPr>
              <w:t>4.6</w:t>
            </w:r>
          </w:p>
        </w:tc>
        <w:tc>
          <w:tcPr>
            <w:tcW w:w="8079" w:type="dxa"/>
          </w:tcPr>
          <w:p w:rsidR="00832845" w:rsidRPr="006F30BE" w:rsidRDefault="00662FC5" w:rsidP="00543238">
            <w:pPr>
              <w:rPr>
                <w:rFonts w:ascii="Arial" w:hAnsi="Arial" w:cs="Arial"/>
                <w:sz w:val="18"/>
                <w:szCs w:val="18"/>
              </w:rPr>
            </w:pPr>
            <w:hyperlink w:anchor="Progr2" w:history="1">
              <w:r w:rsidR="00832845" w:rsidRPr="006F30BE">
                <w:rPr>
                  <w:rStyle w:val="Collegamentoipertestuale"/>
                  <w:rFonts w:ascii="Arial" w:hAnsi="Arial" w:cs="Arial"/>
                  <w:sz w:val="18"/>
                  <w:szCs w:val="18"/>
                </w:rPr>
                <w:t xml:space="preserve">Programmazione </w:t>
              </w:r>
              <w:proofErr w:type="spellStart"/>
              <w:r w:rsidR="00832845" w:rsidRPr="006F30BE">
                <w:rPr>
                  <w:rStyle w:val="Collegamentoipertestuale"/>
                  <w:rFonts w:ascii="Arial" w:hAnsi="Arial" w:cs="Arial"/>
                  <w:sz w:val="18"/>
                  <w:szCs w:val="18"/>
                </w:rPr>
                <w:t>educativo-didattica</w:t>
              </w:r>
              <w:proofErr w:type="spellEnd"/>
              <w:r w:rsidR="00832845" w:rsidRPr="006F30BE">
                <w:rPr>
                  <w:rStyle w:val="Collegamentoipertestuale"/>
                  <w:rFonts w:ascii="Arial" w:hAnsi="Arial" w:cs="Arial"/>
                  <w:sz w:val="18"/>
                  <w:szCs w:val="18"/>
                </w:rPr>
                <w:t xml:space="preserve"> annuale per le classi seconde del Circolo</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832845" w:rsidRPr="00200C8B" w:rsidRDefault="00832845" w:rsidP="00543238">
            <w:pPr>
              <w:rPr>
                <w:rFonts w:ascii="Arial" w:hAnsi="Arial" w:cs="Arial"/>
                <w:sz w:val="18"/>
                <w:szCs w:val="18"/>
              </w:rPr>
            </w:pPr>
          </w:p>
        </w:tc>
        <w:tc>
          <w:tcPr>
            <w:tcW w:w="636" w:type="dxa"/>
          </w:tcPr>
          <w:p w:rsidR="00832845" w:rsidRDefault="00662FC5" w:rsidP="00EF64C0">
            <w:pPr>
              <w:jc w:val="center"/>
              <w:rPr>
                <w:rFonts w:ascii="Arial" w:hAnsi="Arial" w:cs="Arial"/>
                <w:sz w:val="18"/>
                <w:szCs w:val="18"/>
              </w:rPr>
            </w:pPr>
            <w:hyperlink w:anchor="Progr2" w:history="1">
              <w:r w:rsidR="00EF64C0">
                <w:rPr>
                  <w:rStyle w:val="Collegamentoipertestuale"/>
                  <w:rFonts w:ascii="Arial" w:hAnsi="Arial" w:cs="Arial"/>
                  <w:sz w:val="18"/>
                  <w:szCs w:val="18"/>
                </w:rPr>
                <w:t>109</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CitCost2" w:history="1">
              <w:r w:rsidR="0073614B" w:rsidRPr="006F30BE">
                <w:rPr>
                  <w:rStyle w:val="Collegamentoipertestuale"/>
                  <w:rFonts w:ascii="Arial" w:hAnsi="Arial" w:cs="Arial"/>
                  <w:sz w:val="18"/>
                  <w:szCs w:val="18"/>
                </w:rPr>
                <w:t>cittadinanza e costituzione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CitCost2" w:history="1">
              <w:r w:rsidR="00EF64C0">
                <w:rPr>
                  <w:rStyle w:val="Collegamentoipertestuale"/>
                  <w:rFonts w:ascii="Arial" w:hAnsi="Arial" w:cs="Arial"/>
                  <w:sz w:val="18"/>
                  <w:szCs w:val="18"/>
                </w:rPr>
                <w:t>109</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Ita2" w:history="1">
              <w:r w:rsidR="0073614B" w:rsidRPr="006F30BE">
                <w:rPr>
                  <w:rStyle w:val="Collegamentoipertestuale"/>
                  <w:rFonts w:ascii="Arial" w:hAnsi="Arial" w:cs="Arial"/>
                  <w:sz w:val="18"/>
                  <w:szCs w:val="18"/>
                </w:rPr>
                <w:t>italiano</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ta2" w:history="1">
              <w:r w:rsidR="00EF64C0">
                <w:rPr>
                  <w:rStyle w:val="Collegamentoipertestuale"/>
                  <w:rFonts w:ascii="Arial" w:hAnsi="Arial" w:cs="Arial"/>
                  <w:sz w:val="18"/>
                  <w:szCs w:val="18"/>
                </w:rPr>
                <w:t>110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Inglese2" w:history="1">
              <w:r w:rsidR="0073614B" w:rsidRPr="006F30BE">
                <w:rPr>
                  <w:rStyle w:val="Collegamentoipertestuale"/>
                  <w:rFonts w:ascii="Arial" w:hAnsi="Arial" w:cs="Arial"/>
                  <w:sz w:val="18"/>
                  <w:szCs w:val="18"/>
                </w:rPr>
                <w:t>lingua inglese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nglese2" w:history="1">
              <w:r w:rsidR="00EF64C0">
                <w:rPr>
                  <w:rStyle w:val="Collegamentoipertestuale"/>
                  <w:rFonts w:ascii="Arial" w:hAnsi="Arial" w:cs="Arial"/>
                  <w:sz w:val="18"/>
                  <w:szCs w:val="18"/>
                </w:rPr>
                <w:t>112</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toria2" w:history="1">
              <w:r w:rsidR="0073614B" w:rsidRPr="006F30BE">
                <w:rPr>
                  <w:rStyle w:val="Collegamentoipertestuale"/>
                  <w:rFonts w:ascii="Arial" w:hAnsi="Arial" w:cs="Arial"/>
                  <w:sz w:val="18"/>
                  <w:szCs w:val="18"/>
                </w:rPr>
                <w:t>storia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2" w:history="1">
              <w:r w:rsidR="00EF64C0">
                <w:rPr>
                  <w:rStyle w:val="Collegamentoipertestuale"/>
                  <w:rFonts w:ascii="Arial" w:hAnsi="Arial" w:cs="Arial"/>
                  <w:sz w:val="18"/>
                  <w:szCs w:val="18"/>
                </w:rPr>
                <w:t>113</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toria2" w:history="1">
              <w:r w:rsidR="0073614B" w:rsidRPr="006F30BE">
                <w:rPr>
                  <w:rStyle w:val="Collegamentoipertestuale"/>
                  <w:rFonts w:ascii="Arial" w:hAnsi="Arial" w:cs="Arial"/>
                  <w:sz w:val="18"/>
                  <w:szCs w:val="18"/>
                </w:rPr>
                <w:t>geografia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2" w:history="1">
              <w:r w:rsidR="00EF64C0">
                <w:rPr>
                  <w:rStyle w:val="Collegamentoipertestuale"/>
                  <w:rFonts w:ascii="Arial" w:hAnsi="Arial" w:cs="Arial"/>
                  <w:sz w:val="18"/>
                  <w:szCs w:val="18"/>
                </w:rPr>
                <w:t>113</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Mate2" w:history="1">
              <w:r w:rsidR="0073614B" w:rsidRPr="006F30BE">
                <w:rPr>
                  <w:rStyle w:val="Collegamentoipertestuale"/>
                  <w:rFonts w:ascii="Arial" w:hAnsi="Arial" w:cs="Arial"/>
                  <w:sz w:val="18"/>
                  <w:szCs w:val="18"/>
                </w:rPr>
                <w:t>matematica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Mate2" w:history="1">
              <w:r w:rsidR="00EF64C0">
                <w:rPr>
                  <w:rStyle w:val="Collegamentoipertestuale"/>
                  <w:rFonts w:ascii="Arial" w:hAnsi="Arial" w:cs="Arial"/>
                  <w:sz w:val="18"/>
                  <w:szCs w:val="18"/>
                </w:rPr>
                <w:t>114</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cienze2" w:history="1">
              <w:r w:rsidR="0073614B" w:rsidRPr="006F30BE">
                <w:rPr>
                  <w:rStyle w:val="Collegamentoipertestuale"/>
                  <w:rFonts w:ascii="Arial" w:hAnsi="Arial" w:cs="Arial"/>
                  <w:sz w:val="18"/>
                  <w:szCs w:val="18"/>
                </w:rPr>
                <w:t>scienze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2" w:history="1">
              <w:r w:rsidR="00EF64C0">
                <w:rPr>
                  <w:rStyle w:val="Collegamentoipertestuale"/>
                  <w:rFonts w:ascii="Arial" w:hAnsi="Arial" w:cs="Arial"/>
                  <w:sz w:val="18"/>
                  <w:szCs w:val="18"/>
                </w:rPr>
                <w:t>115</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cienze2" w:history="1">
              <w:r w:rsidR="0073614B" w:rsidRPr="006F30BE">
                <w:rPr>
                  <w:rStyle w:val="Collegamentoipertestuale"/>
                  <w:rFonts w:ascii="Arial" w:hAnsi="Arial" w:cs="Arial"/>
                  <w:sz w:val="18"/>
                  <w:szCs w:val="18"/>
                </w:rPr>
                <w:t>musica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2" w:history="1">
              <w:r w:rsidR="00EF64C0">
                <w:rPr>
                  <w:rStyle w:val="Collegamentoipertestuale"/>
                  <w:rFonts w:ascii="Arial" w:hAnsi="Arial" w:cs="Arial"/>
                  <w:sz w:val="18"/>
                  <w:szCs w:val="18"/>
                </w:rPr>
                <w:t>115</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Arte2" w:history="1">
              <w:r w:rsidR="0073614B" w:rsidRPr="006F30BE">
                <w:rPr>
                  <w:rStyle w:val="Collegamentoipertestuale"/>
                  <w:rFonts w:ascii="Arial" w:hAnsi="Arial" w:cs="Arial"/>
                  <w:sz w:val="18"/>
                  <w:szCs w:val="18"/>
                </w:rPr>
                <w:t>arte e immagine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Arte2" w:history="1">
              <w:r w:rsidR="00EF64C0">
                <w:rPr>
                  <w:rStyle w:val="Collegamentoipertestuale"/>
                  <w:rFonts w:ascii="Arial" w:hAnsi="Arial" w:cs="Arial"/>
                  <w:sz w:val="18"/>
                  <w:szCs w:val="18"/>
                </w:rPr>
                <w:t>116</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EdFisica2" w:history="1">
              <w:r w:rsidR="0073614B" w:rsidRPr="006F30BE">
                <w:rPr>
                  <w:rStyle w:val="Collegamentoipertestuale"/>
                  <w:rFonts w:ascii="Arial" w:hAnsi="Arial" w:cs="Arial"/>
                  <w:sz w:val="18"/>
                  <w:szCs w:val="18"/>
                </w:rPr>
                <w:t>educazione fisica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EdFisica2" w:history="1">
              <w:r w:rsidR="00EF64C0">
                <w:rPr>
                  <w:rStyle w:val="Collegamentoipertestuale"/>
                  <w:rFonts w:ascii="Arial" w:hAnsi="Arial" w:cs="Arial"/>
                  <w:sz w:val="18"/>
                  <w:szCs w:val="18"/>
                </w:rPr>
                <w:t>117</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Tecnologia2" w:history="1">
              <w:r w:rsidR="0073614B" w:rsidRPr="006F30BE">
                <w:rPr>
                  <w:rStyle w:val="Collegamentoipertestuale"/>
                  <w:rFonts w:ascii="Arial" w:hAnsi="Arial" w:cs="Arial"/>
                  <w:sz w:val="18"/>
                  <w:szCs w:val="18"/>
                </w:rPr>
                <w:t>tecnologia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Tecnologia2" w:history="1">
              <w:r w:rsidR="00EF64C0">
                <w:rPr>
                  <w:rStyle w:val="Collegamentoipertestuale"/>
                  <w:rFonts w:ascii="Arial" w:hAnsi="Arial" w:cs="Arial"/>
                  <w:sz w:val="18"/>
                  <w:szCs w:val="18"/>
                </w:rPr>
                <w:t>118</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Tecnologia2" w:history="1">
              <w:r w:rsidR="0073614B" w:rsidRPr="006F30BE">
                <w:rPr>
                  <w:rStyle w:val="Collegamentoipertestuale"/>
                  <w:rFonts w:ascii="Arial" w:hAnsi="Arial" w:cs="Arial"/>
                  <w:sz w:val="18"/>
                  <w:szCs w:val="18"/>
                </w:rPr>
                <w:t>religione</w:t>
              </w:r>
            </w:hyperlink>
            <w:r w:rsidR="0073614B" w:rsidRPr="006F30BE">
              <w:rPr>
                <w:rFonts w:ascii="Arial" w:hAnsi="Arial" w:cs="Arial"/>
                <w:sz w:val="18"/>
                <w:szCs w:val="18"/>
              </w:rPr>
              <w:t xml:space="preserve"> </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Tecnologia2" w:history="1">
              <w:r w:rsidR="00EF64C0">
                <w:rPr>
                  <w:rStyle w:val="Collegamentoipertestuale"/>
                  <w:rFonts w:ascii="Arial" w:hAnsi="Arial" w:cs="Arial"/>
                  <w:sz w:val="18"/>
                  <w:szCs w:val="18"/>
                </w:rPr>
                <w:t>118</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r>
              <w:rPr>
                <w:rFonts w:ascii="Arial" w:hAnsi="Arial" w:cs="Arial"/>
                <w:sz w:val="18"/>
                <w:szCs w:val="18"/>
              </w:rPr>
              <w:t>4.7</w:t>
            </w:r>
          </w:p>
        </w:tc>
        <w:tc>
          <w:tcPr>
            <w:tcW w:w="8079" w:type="dxa"/>
          </w:tcPr>
          <w:p w:rsidR="0073614B" w:rsidRPr="006F30BE" w:rsidRDefault="00662FC5" w:rsidP="00543238">
            <w:pPr>
              <w:rPr>
                <w:rFonts w:ascii="Arial" w:hAnsi="Arial" w:cs="Arial"/>
                <w:sz w:val="18"/>
                <w:szCs w:val="18"/>
              </w:rPr>
            </w:pPr>
            <w:hyperlink w:anchor="Progr3" w:history="1">
              <w:r w:rsidR="0073614B" w:rsidRPr="006F30BE">
                <w:rPr>
                  <w:rStyle w:val="Collegamentoipertestuale"/>
                  <w:rFonts w:ascii="Arial" w:hAnsi="Arial" w:cs="Arial"/>
                  <w:sz w:val="18"/>
                  <w:szCs w:val="18"/>
                </w:rPr>
                <w:t xml:space="preserve">Programmazione </w:t>
              </w:r>
              <w:proofErr w:type="spellStart"/>
              <w:r w:rsidR="0073614B" w:rsidRPr="006F30BE">
                <w:rPr>
                  <w:rStyle w:val="Collegamentoipertestuale"/>
                  <w:rFonts w:ascii="Arial" w:hAnsi="Arial" w:cs="Arial"/>
                  <w:sz w:val="18"/>
                  <w:szCs w:val="18"/>
                </w:rPr>
                <w:t>educativo-didattica</w:t>
              </w:r>
              <w:proofErr w:type="spellEnd"/>
              <w:r w:rsidR="0073614B" w:rsidRPr="006F30BE">
                <w:rPr>
                  <w:rStyle w:val="Collegamentoipertestuale"/>
                  <w:rFonts w:ascii="Arial" w:hAnsi="Arial" w:cs="Arial"/>
                  <w:sz w:val="18"/>
                  <w:szCs w:val="18"/>
                </w:rPr>
                <w:t xml:space="preserve"> annuale per le classi terze del Circolo</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Progr3" w:history="1">
              <w:r w:rsidR="00EF64C0">
                <w:rPr>
                  <w:rStyle w:val="Collegamentoipertestuale"/>
                  <w:rFonts w:ascii="Arial" w:hAnsi="Arial" w:cs="Arial"/>
                  <w:sz w:val="18"/>
                  <w:szCs w:val="18"/>
                </w:rPr>
                <w:t>119</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Default="00662FC5" w:rsidP="00543238">
            <w:pPr>
              <w:rPr>
                <w:rFonts w:ascii="Arial" w:hAnsi="Arial" w:cs="Arial"/>
                <w:sz w:val="18"/>
                <w:szCs w:val="18"/>
              </w:rPr>
            </w:pPr>
            <w:hyperlink w:anchor="CitCost3" w:history="1">
              <w:r w:rsidR="0073614B" w:rsidRPr="00F633A7">
                <w:rPr>
                  <w:rStyle w:val="Collegamentoipertestuale"/>
                  <w:rFonts w:ascii="Arial" w:hAnsi="Arial" w:cs="Arial"/>
                  <w:sz w:val="18"/>
                  <w:szCs w:val="18"/>
                </w:rPr>
                <w:t>cittadinanza e costituzione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CitCost3" w:history="1">
              <w:r w:rsidR="00EF64C0">
                <w:rPr>
                  <w:rStyle w:val="Collegamentoipertestuale"/>
                  <w:rFonts w:ascii="Arial" w:hAnsi="Arial" w:cs="Arial"/>
                  <w:sz w:val="18"/>
                  <w:szCs w:val="18"/>
                </w:rPr>
                <w:t>119</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Default="00662FC5" w:rsidP="00543238">
            <w:pPr>
              <w:rPr>
                <w:rFonts w:ascii="Arial" w:hAnsi="Arial" w:cs="Arial"/>
                <w:sz w:val="18"/>
                <w:szCs w:val="18"/>
              </w:rPr>
            </w:pPr>
            <w:hyperlink w:anchor="Ita3" w:history="1">
              <w:r w:rsidR="0073614B" w:rsidRPr="00F633A7">
                <w:rPr>
                  <w:rStyle w:val="Collegamentoipertestuale"/>
                  <w:rFonts w:ascii="Arial" w:hAnsi="Arial" w:cs="Arial"/>
                  <w:sz w:val="18"/>
                  <w:szCs w:val="18"/>
                </w:rPr>
                <w:t>italiano</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ta3" w:history="1">
              <w:r w:rsidR="00EF64C0">
                <w:rPr>
                  <w:rStyle w:val="Collegamentoipertestuale"/>
                  <w:rFonts w:ascii="Arial" w:hAnsi="Arial" w:cs="Arial"/>
                  <w:sz w:val="18"/>
                  <w:szCs w:val="18"/>
                </w:rPr>
                <w:t>120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Default="00662FC5" w:rsidP="00543238">
            <w:pPr>
              <w:rPr>
                <w:rFonts w:ascii="Arial" w:hAnsi="Arial" w:cs="Arial"/>
                <w:sz w:val="18"/>
                <w:szCs w:val="18"/>
              </w:rPr>
            </w:pPr>
            <w:hyperlink w:anchor="Inglese3" w:history="1">
              <w:r w:rsidR="0073614B" w:rsidRPr="00F633A7">
                <w:rPr>
                  <w:rStyle w:val="Collegamentoipertestuale"/>
                  <w:rFonts w:ascii="Arial" w:hAnsi="Arial" w:cs="Arial"/>
                  <w:sz w:val="18"/>
                  <w:szCs w:val="18"/>
                </w:rPr>
                <w:t>lingua inglese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nglese3" w:history="1">
              <w:r w:rsidR="00EF64C0">
                <w:rPr>
                  <w:rStyle w:val="Collegamentoipertestuale"/>
                  <w:rFonts w:ascii="Arial" w:hAnsi="Arial" w:cs="Arial"/>
                  <w:sz w:val="18"/>
                  <w:szCs w:val="18"/>
                </w:rPr>
                <w:t>122</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01023" w:rsidRDefault="00662FC5" w:rsidP="00543238">
            <w:pPr>
              <w:rPr>
                <w:rFonts w:ascii="Arial" w:hAnsi="Arial"/>
                <w:sz w:val="18"/>
                <w:szCs w:val="18"/>
              </w:rPr>
            </w:pPr>
            <w:hyperlink w:anchor="StoriaLineare3" w:history="1">
              <w:r w:rsidR="0073614B" w:rsidRPr="00F633A7">
                <w:rPr>
                  <w:rStyle w:val="Collegamentoipertestuale"/>
                  <w:rFonts w:ascii="Arial" w:hAnsi="Arial"/>
                  <w:sz w:val="18"/>
                  <w:szCs w:val="18"/>
                </w:rPr>
                <w:t>storia lineare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Lineare3" w:history="1">
              <w:r w:rsidR="00EF64C0">
                <w:rPr>
                  <w:rStyle w:val="Collegamentoipertestuale"/>
                  <w:rFonts w:ascii="Arial" w:hAnsi="Arial" w:cs="Arial"/>
                  <w:sz w:val="18"/>
                  <w:szCs w:val="18"/>
                </w:rPr>
                <w:t>123</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73614B" w:rsidRDefault="00662FC5" w:rsidP="00543238">
            <w:pPr>
              <w:rPr>
                <w:rFonts w:ascii="Arial" w:hAnsi="Arial" w:cs="Arial"/>
                <w:sz w:val="18"/>
                <w:szCs w:val="18"/>
              </w:rPr>
            </w:pPr>
            <w:hyperlink w:anchor="StoriaRicorsiva3" w:history="1">
              <w:r w:rsidR="0073614B" w:rsidRPr="00F633A7">
                <w:rPr>
                  <w:rStyle w:val="Collegamentoipertestuale"/>
                  <w:rFonts w:ascii="Arial" w:hAnsi="Arial" w:cs="Arial"/>
                  <w:sz w:val="18"/>
                  <w:szCs w:val="18"/>
                </w:rPr>
                <w:t>storia ricorsiva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Ricorsiva3" w:history="1">
              <w:r w:rsidR="00EF64C0">
                <w:rPr>
                  <w:rStyle w:val="Collegamentoipertestuale"/>
                  <w:rFonts w:ascii="Arial" w:hAnsi="Arial" w:cs="Arial"/>
                  <w:sz w:val="18"/>
                  <w:szCs w:val="18"/>
                </w:rPr>
                <w:t>124</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01023" w:rsidRDefault="00662FC5" w:rsidP="00543238">
            <w:pPr>
              <w:rPr>
                <w:rFonts w:ascii="Arial" w:hAnsi="Arial"/>
                <w:sz w:val="18"/>
                <w:szCs w:val="18"/>
              </w:rPr>
            </w:pPr>
            <w:hyperlink w:anchor="Geografia3" w:history="1">
              <w:r w:rsidR="0073614B" w:rsidRPr="00F633A7">
                <w:rPr>
                  <w:rStyle w:val="Collegamentoipertestuale"/>
                  <w:rFonts w:ascii="Arial" w:hAnsi="Arial"/>
                  <w:sz w:val="18"/>
                  <w:szCs w:val="18"/>
                </w:rPr>
                <w:t>geografia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Geografia3" w:history="1">
              <w:r w:rsidR="00EF64C0">
                <w:rPr>
                  <w:rStyle w:val="Collegamentoipertestuale"/>
                  <w:rFonts w:ascii="Arial" w:hAnsi="Arial" w:cs="Arial"/>
                  <w:sz w:val="18"/>
                  <w:szCs w:val="18"/>
                </w:rPr>
                <w:t>125</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2703E6" w:rsidRDefault="00662FC5" w:rsidP="00543238">
            <w:pPr>
              <w:rPr>
                <w:rFonts w:ascii="Arial" w:hAnsi="Arial"/>
                <w:sz w:val="18"/>
                <w:szCs w:val="18"/>
              </w:rPr>
            </w:pPr>
            <w:hyperlink w:anchor="Matematica3" w:history="1">
              <w:r w:rsidR="0073614B" w:rsidRPr="00F633A7">
                <w:rPr>
                  <w:rStyle w:val="Collegamentoipertestuale"/>
                  <w:rFonts w:ascii="Arial" w:hAnsi="Arial"/>
                  <w:sz w:val="18"/>
                  <w:szCs w:val="18"/>
                </w:rPr>
                <w:t>matematica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Matematica3" w:history="1">
              <w:r w:rsidR="00EF64C0">
                <w:rPr>
                  <w:rStyle w:val="Collegamentoipertestuale"/>
                  <w:rFonts w:ascii="Arial" w:hAnsi="Arial" w:cs="Arial"/>
                  <w:sz w:val="18"/>
                  <w:szCs w:val="18"/>
                </w:rPr>
                <w:t>126</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2703E6" w:rsidRDefault="00662FC5" w:rsidP="00543238">
            <w:pPr>
              <w:rPr>
                <w:rFonts w:ascii="Arial" w:hAnsi="Arial"/>
                <w:sz w:val="18"/>
                <w:szCs w:val="18"/>
              </w:rPr>
            </w:pPr>
            <w:hyperlink w:anchor="Scienze3" w:history="1">
              <w:r w:rsidR="0073614B" w:rsidRPr="00F633A7">
                <w:rPr>
                  <w:rStyle w:val="Collegamentoipertestuale"/>
                  <w:rFonts w:ascii="Arial" w:hAnsi="Arial"/>
                  <w:sz w:val="18"/>
                  <w:szCs w:val="18"/>
                </w:rPr>
                <w:t>scienze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3" w:history="1">
              <w:r w:rsidR="00EF64C0">
                <w:rPr>
                  <w:rStyle w:val="Collegamentoipertestuale"/>
                  <w:rFonts w:ascii="Arial" w:hAnsi="Arial" w:cs="Arial"/>
                  <w:sz w:val="18"/>
                  <w:szCs w:val="18"/>
                </w:rPr>
                <w:t>127</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2703E6" w:rsidRDefault="00662FC5" w:rsidP="00543238">
            <w:pPr>
              <w:rPr>
                <w:rFonts w:ascii="Arial" w:hAnsi="Arial"/>
                <w:sz w:val="18"/>
                <w:szCs w:val="18"/>
              </w:rPr>
            </w:pPr>
            <w:hyperlink w:anchor="Scienze3" w:history="1">
              <w:r w:rsidR="0073614B" w:rsidRPr="00F633A7">
                <w:rPr>
                  <w:rStyle w:val="Collegamentoipertestuale"/>
                  <w:rFonts w:ascii="Arial" w:hAnsi="Arial"/>
                  <w:sz w:val="18"/>
                  <w:szCs w:val="18"/>
                </w:rPr>
                <w:t>musica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3" w:history="1">
              <w:r w:rsidR="00EF64C0">
                <w:rPr>
                  <w:rStyle w:val="Collegamentoipertestuale"/>
                  <w:rFonts w:ascii="Arial" w:hAnsi="Arial" w:cs="Arial"/>
                  <w:sz w:val="18"/>
                  <w:szCs w:val="18"/>
                </w:rPr>
                <w:t>127</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2703E6" w:rsidRDefault="00662FC5" w:rsidP="00543238">
            <w:pPr>
              <w:rPr>
                <w:rFonts w:ascii="Arial" w:hAnsi="Arial"/>
                <w:sz w:val="18"/>
                <w:szCs w:val="18"/>
              </w:rPr>
            </w:pPr>
            <w:hyperlink w:anchor="ArteeImmagine3" w:history="1">
              <w:r w:rsidR="0073614B" w:rsidRPr="00F633A7">
                <w:rPr>
                  <w:rStyle w:val="Collegamentoipertestuale"/>
                  <w:rFonts w:ascii="Arial" w:hAnsi="Arial"/>
                  <w:sz w:val="18"/>
                  <w:szCs w:val="18"/>
                </w:rPr>
                <w:t>arte e immagine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ArteeImmagine3" w:history="1">
              <w:r w:rsidR="00EF64C0">
                <w:rPr>
                  <w:rStyle w:val="Collegamentoipertestuale"/>
                  <w:rFonts w:ascii="Arial" w:hAnsi="Arial" w:cs="Arial"/>
                  <w:sz w:val="18"/>
                  <w:szCs w:val="18"/>
                </w:rPr>
                <w:t>128</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2703E6" w:rsidRDefault="00662FC5" w:rsidP="00543238">
            <w:pPr>
              <w:rPr>
                <w:rFonts w:ascii="Arial" w:hAnsi="Arial"/>
                <w:sz w:val="18"/>
                <w:szCs w:val="18"/>
              </w:rPr>
            </w:pPr>
            <w:hyperlink w:anchor="EdFisica3" w:history="1">
              <w:r w:rsidR="0073614B" w:rsidRPr="00F633A7">
                <w:rPr>
                  <w:rStyle w:val="Collegamentoipertestuale"/>
                  <w:rFonts w:ascii="Arial" w:hAnsi="Arial"/>
                  <w:sz w:val="18"/>
                  <w:szCs w:val="18"/>
                </w:rPr>
                <w:t>educazione fisica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EdFisica3" w:history="1">
              <w:r w:rsidR="00EF64C0">
                <w:rPr>
                  <w:rStyle w:val="Collegamentoipertestuale"/>
                  <w:rFonts w:ascii="Arial" w:hAnsi="Arial" w:cs="Arial"/>
                  <w:sz w:val="18"/>
                  <w:szCs w:val="18"/>
                </w:rPr>
                <w:t>129</w:t>
              </w:r>
            </w:hyperlink>
          </w:p>
        </w:tc>
      </w:tr>
      <w:tr w:rsidR="0073614B" w:rsidRPr="00200C8B">
        <w:trPr>
          <w:cantSplit/>
          <w:trHeight w:val="109"/>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9D475E" w:rsidRDefault="00662FC5" w:rsidP="00543238">
            <w:pPr>
              <w:rPr>
                <w:rFonts w:ascii="Arial" w:hAnsi="Arial"/>
                <w:sz w:val="18"/>
                <w:szCs w:val="18"/>
              </w:rPr>
            </w:pPr>
            <w:hyperlink w:anchor="Tecnologia3" w:history="1">
              <w:r w:rsidR="0073614B" w:rsidRPr="00F633A7">
                <w:rPr>
                  <w:rStyle w:val="Collegamentoipertestuale"/>
                  <w:rFonts w:ascii="Arial" w:hAnsi="Arial"/>
                  <w:sz w:val="18"/>
                  <w:szCs w:val="18"/>
                </w:rPr>
                <w:t>tecnologia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Tecnologia3" w:history="1">
              <w:r w:rsidR="00EF64C0">
                <w:rPr>
                  <w:rStyle w:val="Collegamentoipertestuale"/>
                  <w:rFonts w:ascii="Arial" w:hAnsi="Arial" w:cs="Arial"/>
                  <w:sz w:val="18"/>
                  <w:szCs w:val="18"/>
                </w:rPr>
                <w:t>130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Default="00662FC5" w:rsidP="00543238">
            <w:pPr>
              <w:rPr>
                <w:rFonts w:ascii="Arial" w:hAnsi="Arial"/>
                <w:sz w:val="18"/>
                <w:szCs w:val="18"/>
              </w:rPr>
            </w:pPr>
            <w:hyperlink w:anchor="Tecnologia3" w:history="1">
              <w:r w:rsidR="0073614B" w:rsidRPr="0029533E">
                <w:rPr>
                  <w:rStyle w:val="Collegamentoipertestuale"/>
                  <w:rFonts w:ascii="Arial" w:hAnsi="Arial"/>
                  <w:sz w:val="18"/>
                  <w:szCs w:val="18"/>
                </w:rPr>
                <w:t>religione</w:t>
              </w:r>
            </w:hyperlink>
            <w:r w:rsidR="0073614B">
              <w:rPr>
                <w:rFonts w:ascii="Arial" w:hAnsi="Arial"/>
                <w:sz w:val="18"/>
                <w:szCs w:val="18"/>
              </w:rPr>
              <w:t xml:space="preserve"> </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Tecnologia3" w:history="1">
              <w:r w:rsidR="00EF64C0">
                <w:rPr>
                  <w:rStyle w:val="Collegamentoipertestuale"/>
                  <w:rFonts w:ascii="Arial" w:hAnsi="Arial" w:cs="Arial"/>
                  <w:sz w:val="18"/>
                  <w:szCs w:val="18"/>
                </w:rPr>
                <w:t>130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r>
              <w:rPr>
                <w:rFonts w:ascii="Arial" w:hAnsi="Arial" w:cs="Arial"/>
                <w:sz w:val="18"/>
                <w:szCs w:val="18"/>
              </w:rPr>
              <w:t>4.8</w:t>
            </w:r>
          </w:p>
        </w:tc>
        <w:tc>
          <w:tcPr>
            <w:tcW w:w="8079" w:type="dxa"/>
          </w:tcPr>
          <w:p w:rsidR="0073614B" w:rsidRPr="006F30BE" w:rsidRDefault="00662FC5" w:rsidP="00543238">
            <w:pPr>
              <w:rPr>
                <w:rFonts w:ascii="Arial" w:hAnsi="Arial" w:cs="Arial"/>
                <w:sz w:val="18"/>
                <w:szCs w:val="18"/>
              </w:rPr>
            </w:pPr>
            <w:hyperlink w:anchor="Progr4" w:history="1">
              <w:r w:rsidR="0073614B" w:rsidRPr="006F30BE">
                <w:rPr>
                  <w:rStyle w:val="Collegamentoipertestuale"/>
                  <w:rFonts w:ascii="Arial" w:hAnsi="Arial" w:cs="Arial"/>
                  <w:sz w:val="18"/>
                  <w:szCs w:val="18"/>
                </w:rPr>
                <w:t xml:space="preserve">Programmazione </w:t>
              </w:r>
              <w:proofErr w:type="spellStart"/>
              <w:r w:rsidR="0073614B" w:rsidRPr="006F30BE">
                <w:rPr>
                  <w:rStyle w:val="Collegamentoipertestuale"/>
                  <w:rFonts w:ascii="Arial" w:hAnsi="Arial" w:cs="Arial"/>
                  <w:sz w:val="18"/>
                  <w:szCs w:val="18"/>
                </w:rPr>
                <w:t>educativo-didattica</w:t>
              </w:r>
              <w:proofErr w:type="spellEnd"/>
              <w:r w:rsidR="0073614B" w:rsidRPr="006F30BE">
                <w:rPr>
                  <w:rStyle w:val="Collegamentoipertestuale"/>
                  <w:rFonts w:ascii="Arial" w:hAnsi="Arial" w:cs="Arial"/>
                  <w:sz w:val="18"/>
                  <w:szCs w:val="18"/>
                </w:rPr>
                <w:t xml:space="preserve"> annuale per le classi quarte del Circolo</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Progr4" w:history="1">
              <w:r w:rsidR="00EF64C0">
                <w:rPr>
                  <w:rStyle w:val="Collegamentoipertestuale"/>
                  <w:rFonts w:ascii="Arial" w:hAnsi="Arial" w:cs="Arial"/>
                  <w:sz w:val="18"/>
                  <w:szCs w:val="18"/>
                </w:rPr>
                <w:t>131</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CitCost4" w:history="1">
              <w:r w:rsidR="0073614B" w:rsidRPr="006F30BE">
                <w:rPr>
                  <w:rStyle w:val="Collegamentoipertestuale"/>
                  <w:rFonts w:ascii="Arial" w:hAnsi="Arial" w:cs="Arial"/>
                  <w:sz w:val="18"/>
                  <w:szCs w:val="18"/>
                </w:rPr>
                <w:t>cittadinanza e costituzione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CitCost4" w:history="1">
              <w:r w:rsidR="00EF64C0">
                <w:rPr>
                  <w:rStyle w:val="Collegamentoipertestuale"/>
                  <w:rFonts w:ascii="Arial" w:hAnsi="Arial" w:cs="Arial"/>
                  <w:sz w:val="18"/>
                  <w:szCs w:val="18"/>
                </w:rPr>
                <w:t>131</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Ita4" w:history="1">
              <w:r w:rsidR="0073614B" w:rsidRPr="006F30BE">
                <w:rPr>
                  <w:rStyle w:val="Collegamentoipertestuale"/>
                  <w:rFonts w:ascii="Arial" w:hAnsi="Arial" w:cs="Arial"/>
                  <w:sz w:val="18"/>
                  <w:szCs w:val="18"/>
                </w:rPr>
                <w:t>italiano</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ta4" w:history="1">
              <w:r w:rsidR="00EF64C0">
                <w:rPr>
                  <w:rStyle w:val="Collegamentoipertestuale"/>
                  <w:rFonts w:ascii="Arial" w:hAnsi="Arial" w:cs="Arial"/>
                  <w:sz w:val="18"/>
                  <w:szCs w:val="18"/>
                </w:rPr>
                <w:t>132</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Inglese4" w:history="1">
              <w:r w:rsidR="0073614B" w:rsidRPr="006F30BE">
                <w:rPr>
                  <w:rStyle w:val="Collegamentoipertestuale"/>
                  <w:rFonts w:ascii="Arial" w:hAnsi="Arial" w:cs="Arial"/>
                  <w:sz w:val="18"/>
                  <w:szCs w:val="18"/>
                </w:rPr>
                <w:t>lingua inglese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Inglese4" w:history="1">
              <w:r w:rsidR="00EF64C0">
                <w:rPr>
                  <w:rStyle w:val="Collegamentoipertestuale"/>
                  <w:rFonts w:ascii="Arial" w:hAnsi="Arial" w:cs="Arial"/>
                  <w:sz w:val="18"/>
                  <w:szCs w:val="18"/>
                </w:rPr>
                <w:t>134</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toriaLineare4" w:history="1">
              <w:r w:rsidR="0073614B" w:rsidRPr="006F30BE">
                <w:rPr>
                  <w:rStyle w:val="Collegamentoipertestuale"/>
                  <w:rFonts w:ascii="Arial" w:hAnsi="Arial" w:cs="Arial"/>
                  <w:sz w:val="18"/>
                  <w:szCs w:val="18"/>
                </w:rPr>
                <w:t>storia lineare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Lineare4" w:history="1">
              <w:r w:rsidR="00EF64C0">
                <w:rPr>
                  <w:rStyle w:val="Collegamentoipertestuale"/>
                  <w:rFonts w:ascii="Arial" w:hAnsi="Arial" w:cs="Arial"/>
                  <w:sz w:val="18"/>
                  <w:szCs w:val="18"/>
                </w:rPr>
                <w:t>136</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73614B">
            <w:pPr>
              <w:rPr>
                <w:rFonts w:ascii="Arial" w:hAnsi="Arial" w:cs="Arial"/>
                <w:sz w:val="18"/>
                <w:szCs w:val="18"/>
              </w:rPr>
            </w:pPr>
            <w:hyperlink w:anchor="StoriaRicorsiva4" w:history="1">
              <w:r w:rsidR="0073614B" w:rsidRPr="006F30BE">
                <w:rPr>
                  <w:rStyle w:val="Collegamentoipertestuale"/>
                  <w:rFonts w:ascii="Arial" w:hAnsi="Arial" w:cs="Arial"/>
                  <w:sz w:val="18"/>
                  <w:szCs w:val="18"/>
                </w:rPr>
                <w:t>storia ricorsiva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toriaRicorsiva4" w:history="1">
              <w:r w:rsidR="00EF64C0">
                <w:rPr>
                  <w:rStyle w:val="Collegamentoipertestuale"/>
                  <w:rFonts w:ascii="Arial" w:hAnsi="Arial" w:cs="Arial"/>
                  <w:sz w:val="18"/>
                  <w:szCs w:val="18"/>
                </w:rPr>
                <w:t>137</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Geografia4" w:history="1">
              <w:r w:rsidR="0073614B" w:rsidRPr="006F30BE">
                <w:rPr>
                  <w:rStyle w:val="Collegamentoipertestuale"/>
                  <w:rFonts w:ascii="Arial" w:hAnsi="Arial" w:cs="Arial"/>
                  <w:sz w:val="18"/>
                  <w:szCs w:val="18"/>
                </w:rPr>
                <w:t>geografia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Geografia4" w:history="1">
              <w:r w:rsidR="00EF64C0">
                <w:rPr>
                  <w:rStyle w:val="Collegamentoipertestuale"/>
                  <w:rFonts w:ascii="Arial" w:hAnsi="Arial" w:cs="Arial"/>
                  <w:sz w:val="18"/>
                  <w:szCs w:val="18"/>
                </w:rPr>
                <w:t>138</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Matematica4" w:history="1">
              <w:r w:rsidR="0073614B" w:rsidRPr="006F30BE">
                <w:rPr>
                  <w:rStyle w:val="Collegamentoipertestuale"/>
                  <w:rFonts w:ascii="Arial" w:hAnsi="Arial" w:cs="Arial"/>
                  <w:sz w:val="18"/>
                  <w:szCs w:val="18"/>
                </w:rPr>
                <w:t>matematica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Matematica4" w:history="1">
              <w:r w:rsidR="00EF64C0">
                <w:rPr>
                  <w:rStyle w:val="Collegamentoipertestuale"/>
                  <w:rFonts w:ascii="Arial" w:hAnsi="Arial" w:cs="Arial"/>
                  <w:sz w:val="18"/>
                  <w:szCs w:val="18"/>
                </w:rPr>
                <w:t>139</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Scienze4" w:history="1">
              <w:r w:rsidR="0073614B" w:rsidRPr="006F30BE">
                <w:rPr>
                  <w:rStyle w:val="Collegamentoipertestuale"/>
                  <w:rFonts w:ascii="Arial" w:hAnsi="Arial" w:cs="Arial"/>
                  <w:sz w:val="18"/>
                  <w:szCs w:val="18"/>
                </w:rPr>
                <w:t>scienze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4" w:history="1">
              <w:r w:rsidR="00EF64C0">
                <w:rPr>
                  <w:rStyle w:val="Collegamentoipertestuale"/>
                  <w:rFonts w:ascii="Arial" w:hAnsi="Arial" w:cs="Arial"/>
                  <w:sz w:val="18"/>
                  <w:szCs w:val="18"/>
                </w:rPr>
                <w:t>140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Scienze4" w:history="1">
              <w:r w:rsidR="0073614B" w:rsidRPr="006F30BE">
                <w:rPr>
                  <w:rStyle w:val="Collegamentoipertestuale"/>
                  <w:rFonts w:ascii="Arial" w:hAnsi="Arial" w:cs="Arial"/>
                  <w:sz w:val="18"/>
                  <w:szCs w:val="18"/>
                </w:rPr>
                <w:t>musica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Scienze4" w:history="1">
              <w:r w:rsidR="00EF64C0">
                <w:rPr>
                  <w:rStyle w:val="Collegamentoipertestuale"/>
                  <w:rFonts w:ascii="Arial" w:hAnsi="Arial" w:cs="Arial"/>
                  <w:sz w:val="18"/>
                  <w:szCs w:val="18"/>
                </w:rPr>
                <w:t>140</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Arte4" w:history="1">
              <w:r w:rsidR="0073614B" w:rsidRPr="006F30BE">
                <w:rPr>
                  <w:rStyle w:val="Collegamentoipertestuale"/>
                  <w:rFonts w:ascii="Arial" w:hAnsi="Arial" w:cs="Arial"/>
                  <w:sz w:val="18"/>
                  <w:szCs w:val="18"/>
                </w:rPr>
                <w:t>arte e immagine</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Arte4" w:history="1">
              <w:r w:rsidR="00EF64C0">
                <w:rPr>
                  <w:rStyle w:val="Collegamentoipertestuale"/>
                  <w:rFonts w:ascii="Arial" w:hAnsi="Arial" w:cs="Arial"/>
                  <w:sz w:val="18"/>
                  <w:szCs w:val="18"/>
                </w:rPr>
                <w:t>141</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EdFisica4" w:history="1">
              <w:r w:rsidR="0073614B" w:rsidRPr="006F30BE">
                <w:rPr>
                  <w:rStyle w:val="Collegamentoipertestuale"/>
                  <w:rFonts w:ascii="Arial" w:hAnsi="Arial" w:cs="Arial"/>
                  <w:sz w:val="18"/>
                  <w:szCs w:val="18"/>
                </w:rPr>
                <w:t>educazione fisica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EdFisica4" w:history="1">
              <w:r w:rsidR="00EF64C0">
                <w:rPr>
                  <w:rStyle w:val="Collegamentoipertestuale"/>
                  <w:rFonts w:ascii="Arial" w:hAnsi="Arial" w:cs="Arial"/>
                  <w:sz w:val="18"/>
                  <w:szCs w:val="18"/>
                </w:rPr>
                <w:t>142</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Tecnologia4" w:history="1">
              <w:r w:rsidR="0073614B" w:rsidRPr="006F30BE">
                <w:rPr>
                  <w:rStyle w:val="Collegamentoipertestuale"/>
                  <w:rFonts w:ascii="Arial" w:hAnsi="Arial" w:cs="Arial"/>
                  <w:sz w:val="18"/>
                  <w:szCs w:val="18"/>
                </w:rPr>
                <w:t>tecnologia</w:t>
              </w:r>
            </w:hyperlink>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Tecnologia4" w:history="1">
              <w:r w:rsidR="00EF64C0">
                <w:rPr>
                  <w:rStyle w:val="Collegamentoipertestuale"/>
                  <w:rFonts w:ascii="Arial" w:hAnsi="Arial" w:cs="Arial"/>
                  <w:sz w:val="18"/>
                  <w:szCs w:val="18"/>
                </w:rPr>
                <w:t>143</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p>
        </w:tc>
        <w:tc>
          <w:tcPr>
            <w:tcW w:w="8079" w:type="dxa"/>
          </w:tcPr>
          <w:p w:rsidR="0073614B" w:rsidRPr="006F30BE" w:rsidRDefault="00662FC5" w:rsidP="00543238">
            <w:pPr>
              <w:rPr>
                <w:rFonts w:ascii="Arial" w:hAnsi="Arial" w:cs="Arial"/>
                <w:sz w:val="18"/>
                <w:szCs w:val="18"/>
              </w:rPr>
            </w:pPr>
            <w:hyperlink w:anchor="Religione4" w:history="1">
              <w:r w:rsidR="0073614B" w:rsidRPr="006F30BE">
                <w:rPr>
                  <w:rStyle w:val="Collegamentoipertestuale"/>
                  <w:rFonts w:ascii="Arial" w:hAnsi="Arial" w:cs="Arial"/>
                  <w:sz w:val="18"/>
                  <w:szCs w:val="18"/>
                </w:rPr>
                <w:t>religione</w:t>
              </w:r>
            </w:hyperlink>
            <w:r w:rsidR="0073614B" w:rsidRPr="006F30BE">
              <w:rPr>
                <w:rFonts w:ascii="Arial" w:hAnsi="Arial" w:cs="Arial"/>
                <w:sz w:val="18"/>
                <w:szCs w:val="18"/>
              </w:rPr>
              <w:t xml:space="preserve"> </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Religione4" w:history="1">
              <w:r w:rsidR="00EF64C0">
                <w:rPr>
                  <w:rStyle w:val="Collegamentoipertestuale"/>
                  <w:rFonts w:ascii="Arial" w:hAnsi="Arial" w:cs="Arial"/>
                  <w:sz w:val="18"/>
                  <w:szCs w:val="18"/>
                </w:rPr>
                <w:t>144</w:t>
              </w:r>
            </w:hyperlink>
          </w:p>
        </w:tc>
      </w:tr>
      <w:tr w:rsidR="0073614B" w:rsidRPr="00200C8B">
        <w:trPr>
          <w:cantSplit/>
        </w:trPr>
        <w:tc>
          <w:tcPr>
            <w:tcW w:w="425" w:type="dxa"/>
          </w:tcPr>
          <w:p w:rsidR="0073614B" w:rsidRDefault="0073614B" w:rsidP="00543238">
            <w:pPr>
              <w:rPr>
                <w:rFonts w:ascii="Arial" w:hAnsi="Arial" w:cs="Arial"/>
                <w:sz w:val="18"/>
                <w:szCs w:val="18"/>
              </w:rPr>
            </w:pPr>
          </w:p>
        </w:tc>
        <w:tc>
          <w:tcPr>
            <w:tcW w:w="568" w:type="dxa"/>
          </w:tcPr>
          <w:p w:rsidR="0073614B" w:rsidRDefault="0073614B" w:rsidP="00543238">
            <w:pPr>
              <w:rPr>
                <w:rFonts w:ascii="Arial" w:hAnsi="Arial" w:cs="Arial"/>
                <w:sz w:val="18"/>
                <w:szCs w:val="18"/>
              </w:rPr>
            </w:pPr>
            <w:r>
              <w:rPr>
                <w:rFonts w:ascii="Arial" w:hAnsi="Arial" w:cs="Arial"/>
                <w:sz w:val="18"/>
                <w:szCs w:val="18"/>
              </w:rPr>
              <w:t>4.9</w:t>
            </w:r>
          </w:p>
        </w:tc>
        <w:tc>
          <w:tcPr>
            <w:tcW w:w="8079" w:type="dxa"/>
          </w:tcPr>
          <w:p w:rsidR="0073614B" w:rsidRPr="006F30BE" w:rsidRDefault="00662FC5" w:rsidP="00543238">
            <w:pPr>
              <w:rPr>
                <w:rFonts w:ascii="Arial" w:hAnsi="Arial" w:cs="Arial"/>
                <w:sz w:val="18"/>
                <w:szCs w:val="18"/>
              </w:rPr>
            </w:pPr>
            <w:hyperlink w:anchor="Progr5" w:history="1">
              <w:r w:rsidR="0073614B" w:rsidRPr="006F30BE">
                <w:rPr>
                  <w:rStyle w:val="Collegamentoipertestuale"/>
                  <w:rFonts w:ascii="Arial" w:hAnsi="Arial" w:cs="Arial"/>
                  <w:sz w:val="18"/>
                  <w:szCs w:val="18"/>
                </w:rPr>
                <w:t xml:space="preserve">Programmazione </w:t>
              </w:r>
              <w:proofErr w:type="spellStart"/>
              <w:r w:rsidR="0073614B" w:rsidRPr="006F30BE">
                <w:rPr>
                  <w:rStyle w:val="Collegamentoipertestuale"/>
                  <w:rFonts w:ascii="Arial" w:hAnsi="Arial" w:cs="Arial"/>
                  <w:sz w:val="18"/>
                  <w:szCs w:val="18"/>
                </w:rPr>
                <w:t>educativo-didattica</w:t>
              </w:r>
              <w:proofErr w:type="spellEnd"/>
              <w:r w:rsidR="0073614B" w:rsidRPr="006F30BE">
                <w:rPr>
                  <w:rStyle w:val="Collegamentoipertestuale"/>
                  <w:rFonts w:ascii="Arial" w:hAnsi="Arial" w:cs="Arial"/>
                  <w:sz w:val="18"/>
                  <w:szCs w:val="18"/>
                </w:rPr>
                <w:t xml:space="preserve"> annuale per le classi quinte del Circolo</w:t>
              </w:r>
            </w:hyperlink>
            <w:r w:rsidR="006F30BE" w:rsidRPr="006F30BE">
              <w:rPr>
                <w:rFonts w:ascii="Arial" w:hAnsi="Arial" w:cs="Arial"/>
                <w:sz w:val="18"/>
                <w:szCs w:val="18"/>
              </w:rPr>
              <w:t xml:space="preserve"> </w:t>
            </w:r>
            <w:r w:rsidR="00E47EE6">
              <w:rPr>
                <w:rFonts w:ascii="Arial" w:hAnsi="Arial" w:cs="Arial"/>
                <w:sz w:val="18"/>
                <w:szCs w:val="18"/>
              </w:rPr>
              <w:t>a.s. 2016</w:t>
            </w:r>
            <w:r w:rsidR="00E47EE6" w:rsidRPr="006F30BE">
              <w:rPr>
                <w:rFonts w:ascii="Arial" w:hAnsi="Arial" w:cs="Arial"/>
                <w:sz w:val="18"/>
                <w:szCs w:val="18"/>
              </w:rPr>
              <w:t>-1</w:t>
            </w:r>
            <w:r w:rsidR="00E47EE6">
              <w:rPr>
                <w:rFonts w:ascii="Arial" w:hAnsi="Arial" w:cs="Arial"/>
                <w:sz w:val="18"/>
                <w:szCs w:val="18"/>
              </w:rPr>
              <w:t>7</w:t>
            </w:r>
          </w:p>
        </w:tc>
        <w:tc>
          <w:tcPr>
            <w:tcW w:w="567" w:type="dxa"/>
          </w:tcPr>
          <w:p w:rsidR="0073614B" w:rsidRPr="00200C8B" w:rsidRDefault="0073614B" w:rsidP="00543238">
            <w:pPr>
              <w:rPr>
                <w:rFonts w:ascii="Arial" w:hAnsi="Arial" w:cs="Arial"/>
                <w:sz w:val="18"/>
                <w:szCs w:val="18"/>
              </w:rPr>
            </w:pPr>
          </w:p>
        </w:tc>
        <w:tc>
          <w:tcPr>
            <w:tcW w:w="636" w:type="dxa"/>
          </w:tcPr>
          <w:p w:rsidR="0073614B" w:rsidRDefault="00662FC5" w:rsidP="00EF64C0">
            <w:pPr>
              <w:jc w:val="center"/>
              <w:rPr>
                <w:rFonts w:ascii="Arial" w:hAnsi="Arial" w:cs="Arial"/>
                <w:sz w:val="18"/>
                <w:szCs w:val="18"/>
              </w:rPr>
            </w:pPr>
            <w:hyperlink w:anchor="Progr5" w:history="1">
              <w:r w:rsidR="00EF64C0">
                <w:rPr>
                  <w:rStyle w:val="Collegamentoipertestuale"/>
                  <w:rFonts w:ascii="Arial" w:hAnsi="Arial" w:cs="Arial"/>
                  <w:sz w:val="18"/>
                  <w:szCs w:val="18"/>
                </w:rPr>
                <w:t>145</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AE4EB5">
            <w:pPr>
              <w:rPr>
                <w:rFonts w:ascii="Arial" w:hAnsi="Arial" w:cs="Arial"/>
                <w:sz w:val="18"/>
                <w:szCs w:val="18"/>
              </w:rPr>
            </w:pPr>
            <w:hyperlink w:anchor="CitCost5" w:history="1">
              <w:r w:rsidR="00770D0D" w:rsidRPr="0011312A">
                <w:rPr>
                  <w:rStyle w:val="Collegamentoipertestuale"/>
                  <w:rFonts w:ascii="Arial" w:hAnsi="Arial" w:cs="Arial"/>
                  <w:sz w:val="18"/>
                  <w:szCs w:val="18"/>
                </w:rPr>
                <w:t>cittadinanza e costituzione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CitCost5" w:history="1">
              <w:r w:rsidR="00EF64C0">
                <w:rPr>
                  <w:rStyle w:val="Collegamentoipertestuale"/>
                  <w:rFonts w:ascii="Arial" w:hAnsi="Arial" w:cs="Arial"/>
                  <w:sz w:val="18"/>
                  <w:szCs w:val="18"/>
                </w:rPr>
                <w:t>145</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AE4EB5">
            <w:pPr>
              <w:rPr>
                <w:rFonts w:ascii="Arial" w:hAnsi="Arial" w:cs="Arial"/>
                <w:sz w:val="18"/>
                <w:szCs w:val="18"/>
              </w:rPr>
            </w:pPr>
            <w:hyperlink w:anchor="Ita5" w:history="1">
              <w:r w:rsidR="00770D0D" w:rsidRPr="0011312A">
                <w:rPr>
                  <w:rStyle w:val="Collegamentoipertestuale"/>
                  <w:rFonts w:ascii="Arial" w:hAnsi="Arial" w:cs="Arial"/>
                  <w:sz w:val="18"/>
                  <w:szCs w:val="18"/>
                </w:rPr>
                <w:t>italiano</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Ita5" w:history="1">
              <w:r w:rsidR="00EF64C0">
                <w:rPr>
                  <w:rStyle w:val="Collegamentoipertestuale"/>
                  <w:rFonts w:ascii="Arial" w:hAnsi="Arial" w:cs="Arial"/>
                  <w:sz w:val="18"/>
                  <w:szCs w:val="18"/>
                </w:rPr>
                <w:t>146</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AE4EB5">
            <w:pPr>
              <w:rPr>
                <w:rFonts w:ascii="Arial" w:hAnsi="Arial" w:cs="Arial"/>
                <w:sz w:val="18"/>
                <w:szCs w:val="18"/>
              </w:rPr>
            </w:pPr>
            <w:hyperlink w:anchor="Inglese5" w:history="1">
              <w:r w:rsidR="00770D0D" w:rsidRPr="0011312A">
                <w:rPr>
                  <w:rStyle w:val="Collegamentoipertestuale"/>
                  <w:rFonts w:ascii="Arial" w:hAnsi="Arial" w:cs="Arial"/>
                  <w:sz w:val="18"/>
                  <w:szCs w:val="18"/>
                </w:rPr>
                <w:t>lingua inglese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Inglese5" w:history="1">
              <w:r w:rsidR="00EF64C0">
                <w:rPr>
                  <w:rStyle w:val="Collegamentoipertestuale"/>
                  <w:rFonts w:ascii="Arial" w:hAnsi="Arial" w:cs="Arial"/>
                  <w:sz w:val="18"/>
                  <w:szCs w:val="18"/>
                </w:rPr>
                <w:t>148</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Pr="00601023" w:rsidRDefault="00662FC5" w:rsidP="00AE4EB5">
            <w:pPr>
              <w:rPr>
                <w:rFonts w:ascii="Arial" w:hAnsi="Arial"/>
                <w:sz w:val="18"/>
                <w:szCs w:val="18"/>
              </w:rPr>
            </w:pPr>
            <w:hyperlink w:anchor="StoriaLineare5" w:history="1">
              <w:r w:rsidR="00770D0D" w:rsidRPr="0011312A">
                <w:rPr>
                  <w:rStyle w:val="Collegamentoipertestuale"/>
                  <w:rFonts w:ascii="Arial" w:hAnsi="Arial"/>
                  <w:sz w:val="18"/>
                  <w:szCs w:val="18"/>
                </w:rPr>
                <w:t>storia lineare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StoriaLineare5" w:history="1">
              <w:r w:rsidR="00EF64C0">
                <w:rPr>
                  <w:rStyle w:val="Collegamentoipertestuale"/>
                  <w:rFonts w:ascii="Arial" w:hAnsi="Arial" w:cs="Arial"/>
                  <w:sz w:val="18"/>
                  <w:szCs w:val="18"/>
                </w:rPr>
                <w:t>150</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Pr="0073614B" w:rsidRDefault="00662FC5" w:rsidP="00AE4EB5">
            <w:pPr>
              <w:rPr>
                <w:rFonts w:ascii="Arial" w:hAnsi="Arial" w:cs="Arial"/>
                <w:sz w:val="18"/>
                <w:szCs w:val="18"/>
              </w:rPr>
            </w:pPr>
            <w:hyperlink w:anchor="StoriaRicorsiva5" w:history="1">
              <w:r w:rsidR="00770D0D" w:rsidRPr="0011312A">
                <w:rPr>
                  <w:rStyle w:val="Collegamentoipertestuale"/>
                  <w:rFonts w:ascii="Arial" w:hAnsi="Arial" w:cs="Arial"/>
                  <w:sz w:val="18"/>
                  <w:szCs w:val="18"/>
                </w:rPr>
                <w:t>storia ricorsiva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StoriaRicorsiva5" w:history="1">
              <w:r w:rsidR="00EF64C0">
                <w:rPr>
                  <w:rStyle w:val="Collegamentoipertestuale"/>
                  <w:rFonts w:ascii="Arial" w:hAnsi="Arial" w:cs="Arial"/>
                  <w:sz w:val="18"/>
                  <w:szCs w:val="18"/>
                </w:rPr>
                <w:t>151</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543238">
            <w:pPr>
              <w:rPr>
                <w:rFonts w:ascii="Arial" w:hAnsi="Arial" w:cs="Arial"/>
                <w:sz w:val="18"/>
                <w:szCs w:val="18"/>
              </w:rPr>
            </w:pPr>
            <w:hyperlink w:anchor="Geografia5" w:history="1">
              <w:r w:rsidR="00770D0D" w:rsidRPr="0011312A">
                <w:rPr>
                  <w:rStyle w:val="Collegamentoipertestuale"/>
                  <w:rFonts w:ascii="Arial" w:hAnsi="Arial" w:cs="Arial"/>
                  <w:sz w:val="18"/>
                  <w:szCs w:val="18"/>
                </w:rPr>
                <w:t>geografia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Geografia5" w:history="1">
              <w:r w:rsidR="00EF64C0">
                <w:rPr>
                  <w:rStyle w:val="Collegamentoipertestuale"/>
                  <w:rFonts w:ascii="Arial" w:hAnsi="Arial" w:cs="Arial"/>
                  <w:sz w:val="18"/>
                  <w:szCs w:val="18"/>
                </w:rPr>
                <w:t>152</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543238">
            <w:pPr>
              <w:rPr>
                <w:rFonts w:ascii="Arial" w:hAnsi="Arial" w:cs="Arial"/>
                <w:sz w:val="18"/>
                <w:szCs w:val="18"/>
              </w:rPr>
            </w:pPr>
            <w:hyperlink w:anchor="Matematica5" w:history="1">
              <w:r w:rsidR="00770D0D" w:rsidRPr="0011312A">
                <w:rPr>
                  <w:rStyle w:val="Collegamentoipertestuale"/>
                  <w:rFonts w:ascii="Arial" w:hAnsi="Arial" w:cs="Arial"/>
                  <w:sz w:val="18"/>
                  <w:szCs w:val="18"/>
                </w:rPr>
                <w:t>matematica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Matematica5" w:history="1">
              <w:r w:rsidR="00EF64C0">
                <w:rPr>
                  <w:rStyle w:val="Collegamentoipertestuale"/>
                  <w:rFonts w:ascii="Arial" w:hAnsi="Arial" w:cs="Arial"/>
                  <w:sz w:val="18"/>
                  <w:szCs w:val="18"/>
                </w:rPr>
                <w:t>153</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543238">
            <w:pPr>
              <w:rPr>
                <w:rFonts w:ascii="Arial" w:hAnsi="Arial" w:cs="Arial"/>
                <w:sz w:val="18"/>
                <w:szCs w:val="18"/>
              </w:rPr>
            </w:pPr>
            <w:hyperlink w:anchor="Scienze5" w:history="1">
              <w:r w:rsidR="00770D0D" w:rsidRPr="0011312A">
                <w:rPr>
                  <w:rStyle w:val="Collegamentoipertestuale"/>
                  <w:rFonts w:ascii="Arial" w:hAnsi="Arial" w:cs="Arial"/>
                  <w:sz w:val="18"/>
                  <w:szCs w:val="18"/>
                </w:rPr>
                <w:t>scienze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Scienze5" w:history="1">
              <w:r w:rsidR="00EF64C0">
                <w:rPr>
                  <w:rStyle w:val="Collegamentoipertestuale"/>
                  <w:rFonts w:ascii="Arial" w:hAnsi="Arial" w:cs="Arial"/>
                  <w:sz w:val="18"/>
                  <w:szCs w:val="18"/>
                </w:rPr>
                <w:t>154</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543238">
            <w:pPr>
              <w:rPr>
                <w:rFonts w:ascii="Arial" w:hAnsi="Arial" w:cs="Arial"/>
                <w:sz w:val="18"/>
                <w:szCs w:val="18"/>
              </w:rPr>
            </w:pPr>
            <w:hyperlink w:anchor="Scienze5" w:history="1">
              <w:r w:rsidR="00770D0D" w:rsidRPr="0011312A">
                <w:rPr>
                  <w:rStyle w:val="Collegamentoipertestuale"/>
                  <w:rFonts w:ascii="Arial" w:hAnsi="Arial" w:cs="Arial"/>
                  <w:sz w:val="18"/>
                  <w:szCs w:val="18"/>
                </w:rPr>
                <w:t>musica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Scienze5" w:history="1">
              <w:r w:rsidR="00EF64C0">
                <w:rPr>
                  <w:rStyle w:val="Collegamentoipertestuale"/>
                  <w:rFonts w:ascii="Arial" w:hAnsi="Arial" w:cs="Arial"/>
                  <w:sz w:val="18"/>
                  <w:szCs w:val="18"/>
                </w:rPr>
                <w:t>154</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AE4EB5">
            <w:pPr>
              <w:rPr>
                <w:rFonts w:ascii="Arial" w:hAnsi="Arial"/>
                <w:sz w:val="18"/>
                <w:szCs w:val="18"/>
              </w:rPr>
            </w:pPr>
            <w:hyperlink w:anchor="Arte5" w:history="1">
              <w:r w:rsidR="00770D0D" w:rsidRPr="00D20F6C">
                <w:rPr>
                  <w:rStyle w:val="Collegamentoipertestuale"/>
                  <w:rFonts w:ascii="Arial" w:hAnsi="Arial"/>
                  <w:sz w:val="18"/>
                  <w:szCs w:val="18"/>
                </w:rPr>
                <w:t>arte e immagine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Arte5" w:history="1">
              <w:r w:rsidR="00EF64C0">
                <w:rPr>
                  <w:rStyle w:val="Collegamentoipertestuale"/>
                  <w:rFonts w:ascii="Arial" w:hAnsi="Arial" w:cs="Arial"/>
                  <w:sz w:val="18"/>
                  <w:szCs w:val="18"/>
                </w:rPr>
                <w:t>155</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Pr="002703E6" w:rsidRDefault="00662FC5" w:rsidP="00AE4EB5">
            <w:pPr>
              <w:rPr>
                <w:rFonts w:ascii="Arial" w:hAnsi="Arial"/>
                <w:sz w:val="18"/>
                <w:szCs w:val="18"/>
              </w:rPr>
            </w:pPr>
            <w:hyperlink w:anchor="EdFisica5" w:history="1">
              <w:r w:rsidR="00770D0D" w:rsidRPr="00D20F6C">
                <w:rPr>
                  <w:rStyle w:val="Collegamentoipertestuale"/>
                  <w:rFonts w:ascii="Arial" w:hAnsi="Arial"/>
                  <w:sz w:val="18"/>
                  <w:szCs w:val="18"/>
                </w:rPr>
                <w:t>educazione fisica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EdFisica5" w:history="1">
              <w:r w:rsidR="00EF64C0">
                <w:rPr>
                  <w:rStyle w:val="Collegamentoipertestuale"/>
                  <w:rFonts w:ascii="Arial" w:hAnsi="Arial" w:cs="Arial"/>
                  <w:sz w:val="18"/>
                  <w:szCs w:val="18"/>
                </w:rPr>
                <w:t>156</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Pr="009D475E" w:rsidRDefault="00662FC5" w:rsidP="00AE4EB5">
            <w:pPr>
              <w:rPr>
                <w:rFonts w:ascii="Arial" w:hAnsi="Arial"/>
                <w:sz w:val="18"/>
                <w:szCs w:val="18"/>
              </w:rPr>
            </w:pPr>
            <w:hyperlink w:anchor="Tecnologia5" w:history="1">
              <w:r w:rsidR="00770D0D" w:rsidRPr="00D20F6C">
                <w:rPr>
                  <w:rStyle w:val="Collegamentoipertestuale"/>
                  <w:rFonts w:ascii="Arial" w:hAnsi="Arial"/>
                  <w:sz w:val="18"/>
                  <w:szCs w:val="18"/>
                </w:rPr>
                <w:t>tecnologia</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Tecnologia5" w:history="1">
              <w:r w:rsidR="00EF64C0">
                <w:rPr>
                  <w:rStyle w:val="Collegamentoipertestuale"/>
                  <w:rFonts w:ascii="Arial" w:hAnsi="Arial" w:cs="Arial"/>
                  <w:sz w:val="18"/>
                  <w:szCs w:val="18"/>
                </w:rPr>
                <w:t>157</w:t>
              </w:r>
            </w:hyperlink>
          </w:p>
        </w:tc>
      </w:tr>
      <w:tr w:rsidR="00770D0D" w:rsidRPr="00200C8B">
        <w:trPr>
          <w:cantSplit/>
        </w:trPr>
        <w:tc>
          <w:tcPr>
            <w:tcW w:w="425" w:type="dxa"/>
          </w:tcPr>
          <w:p w:rsidR="00770D0D" w:rsidRDefault="00770D0D" w:rsidP="00543238">
            <w:pPr>
              <w:rPr>
                <w:rFonts w:ascii="Arial" w:hAnsi="Arial" w:cs="Arial"/>
                <w:sz w:val="18"/>
                <w:szCs w:val="18"/>
              </w:rPr>
            </w:pPr>
          </w:p>
        </w:tc>
        <w:tc>
          <w:tcPr>
            <w:tcW w:w="568" w:type="dxa"/>
          </w:tcPr>
          <w:p w:rsidR="00770D0D" w:rsidRDefault="00770D0D" w:rsidP="00543238">
            <w:pPr>
              <w:rPr>
                <w:rFonts w:ascii="Arial" w:hAnsi="Arial" w:cs="Arial"/>
                <w:sz w:val="18"/>
                <w:szCs w:val="18"/>
              </w:rPr>
            </w:pPr>
          </w:p>
        </w:tc>
        <w:tc>
          <w:tcPr>
            <w:tcW w:w="8079" w:type="dxa"/>
          </w:tcPr>
          <w:p w:rsidR="00770D0D" w:rsidRDefault="00662FC5" w:rsidP="00543238">
            <w:pPr>
              <w:rPr>
                <w:rFonts w:ascii="Arial" w:hAnsi="Arial" w:cs="Arial"/>
                <w:sz w:val="18"/>
                <w:szCs w:val="18"/>
              </w:rPr>
            </w:pPr>
            <w:hyperlink w:anchor="Religione5" w:history="1">
              <w:r w:rsidR="00770D0D" w:rsidRPr="00D20F6C">
                <w:rPr>
                  <w:rStyle w:val="Collegamentoipertestuale"/>
                  <w:rFonts w:ascii="Arial" w:hAnsi="Arial" w:cs="Arial"/>
                  <w:sz w:val="18"/>
                  <w:szCs w:val="18"/>
                </w:rPr>
                <w:t>religione</w:t>
              </w:r>
            </w:hyperlink>
          </w:p>
        </w:tc>
        <w:tc>
          <w:tcPr>
            <w:tcW w:w="567" w:type="dxa"/>
          </w:tcPr>
          <w:p w:rsidR="00770D0D" w:rsidRPr="00200C8B" w:rsidRDefault="00770D0D" w:rsidP="00543238">
            <w:pPr>
              <w:rPr>
                <w:rFonts w:ascii="Arial" w:hAnsi="Arial" w:cs="Arial"/>
                <w:sz w:val="18"/>
                <w:szCs w:val="18"/>
              </w:rPr>
            </w:pPr>
          </w:p>
        </w:tc>
        <w:tc>
          <w:tcPr>
            <w:tcW w:w="636" w:type="dxa"/>
          </w:tcPr>
          <w:p w:rsidR="00770D0D" w:rsidRDefault="00662FC5" w:rsidP="00EF64C0">
            <w:pPr>
              <w:jc w:val="center"/>
              <w:rPr>
                <w:rFonts w:ascii="Arial" w:hAnsi="Arial" w:cs="Arial"/>
                <w:sz w:val="18"/>
                <w:szCs w:val="18"/>
              </w:rPr>
            </w:pPr>
            <w:hyperlink w:anchor="Religione5" w:history="1">
              <w:r w:rsidR="00EF64C0">
                <w:rPr>
                  <w:rStyle w:val="Collegamentoipertestuale"/>
                  <w:rFonts w:ascii="Arial" w:hAnsi="Arial" w:cs="Arial"/>
                  <w:sz w:val="18"/>
                  <w:szCs w:val="18"/>
                </w:rPr>
                <w:t>158</w:t>
              </w:r>
            </w:hyperlink>
          </w:p>
        </w:tc>
      </w:tr>
      <w:tr w:rsidR="007B4E7C" w:rsidRPr="001923AC">
        <w:trPr>
          <w:cantSplit/>
        </w:trPr>
        <w:tc>
          <w:tcPr>
            <w:tcW w:w="425" w:type="dxa"/>
          </w:tcPr>
          <w:p w:rsidR="007B4E7C" w:rsidRPr="001923AC" w:rsidRDefault="007B4E7C" w:rsidP="00543238">
            <w:pPr>
              <w:rPr>
                <w:rFonts w:ascii="Arial" w:hAnsi="Arial" w:cs="Arial"/>
                <w:sz w:val="18"/>
                <w:szCs w:val="18"/>
              </w:rPr>
            </w:pPr>
          </w:p>
        </w:tc>
        <w:tc>
          <w:tcPr>
            <w:tcW w:w="568" w:type="dxa"/>
          </w:tcPr>
          <w:p w:rsidR="007B4E7C" w:rsidRPr="001923AC" w:rsidRDefault="00417F0A" w:rsidP="00417F0A">
            <w:pPr>
              <w:jc w:val="center"/>
              <w:rPr>
                <w:rFonts w:ascii="Arial" w:hAnsi="Arial" w:cs="Arial"/>
                <w:sz w:val="18"/>
                <w:szCs w:val="18"/>
              </w:rPr>
            </w:pPr>
            <w:r>
              <w:rPr>
                <w:rFonts w:ascii="Arial" w:hAnsi="Arial" w:cs="Arial"/>
                <w:sz w:val="18"/>
                <w:szCs w:val="18"/>
              </w:rPr>
              <w:t>5</w:t>
            </w:r>
          </w:p>
        </w:tc>
        <w:tc>
          <w:tcPr>
            <w:tcW w:w="8079" w:type="dxa"/>
          </w:tcPr>
          <w:p w:rsidR="007B4E7C" w:rsidRPr="001923AC" w:rsidRDefault="00662FC5" w:rsidP="001923AC">
            <w:pPr>
              <w:rPr>
                <w:rFonts w:ascii="Arial" w:hAnsi="Arial" w:cs="Arial"/>
                <w:sz w:val="18"/>
                <w:szCs w:val="18"/>
              </w:rPr>
            </w:pPr>
            <w:hyperlink w:anchor="prioritàstrategiche" w:history="1">
              <w:r w:rsidR="001923AC" w:rsidRPr="00B466BF">
                <w:rPr>
                  <w:rStyle w:val="Collegamentoipertestuale"/>
                  <w:rFonts w:ascii="Arial" w:hAnsi="Arial" w:cs="Arial"/>
                  <w:sz w:val="18"/>
                  <w:szCs w:val="18"/>
                </w:rPr>
                <w:t>Pri</w:t>
              </w:r>
              <w:r w:rsidR="00682E92" w:rsidRPr="00B466BF">
                <w:rPr>
                  <w:rStyle w:val="Collegamentoipertestuale"/>
                  <w:rFonts w:ascii="Arial" w:hAnsi="Arial" w:cs="Arial"/>
                  <w:sz w:val="18"/>
                  <w:szCs w:val="18"/>
                </w:rPr>
                <w:t>orità strategiche, T</w:t>
              </w:r>
              <w:r w:rsidR="001923AC" w:rsidRPr="00B466BF">
                <w:rPr>
                  <w:rStyle w:val="Collegamentoipertestuale"/>
                  <w:rFonts w:ascii="Arial" w:hAnsi="Arial" w:cs="Arial"/>
                  <w:sz w:val="18"/>
                  <w:szCs w:val="18"/>
                </w:rPr>
                <w:t>raguardi e Piano di Miglioramento</w:t>
              </w:r>
            </w:hyperlink>
          </w:p>
        </w:tc>
        <w:tc>
          <w:tcPr>
            <w:tcW w:w="567" w:type="dxa"/>
          </w:tcPr>
          <w:p w:rsidR="007B4E7C" w:rsidRPr="001923AC" w:rsidRDefault="007B4E7C" w:rsidP="00543238">
            <w:pPr>
              <w:rPr>
                <w:rFonts w:ascii="Arial" w:hAnsi="Arial" w:cs="Arial"/>
                <w:sz w:val="18"/>
                <w:szCs w:val="18"/>
              </w:rPr>
            </w:pPr>
          </w:p>
        </w:tc>
        <w:tc>
          <w:tcPr>
            <w:tcW w:w="636" w:type="dxa"/>
          </w:tcPr>
          <w:p w:rsidR="007B4E7C" w:rsidRPr="001923AC" w:rsidRDefault="00662FC5" w:rsidP="00EF64C0">
            <w:pPr>
              <w:jc w:val="center"/>
              <w:rPr>
                <w:rFonts w:ascii="Arial" w:hAnsi="Arial" w:cs="Arial"/>
                <w:sz w:val="18"/>
                <w:szCs w:val="18"/>
              </w:rPr>
            </w:pPr>
            <w:hyperlink w:anchor="prioritàstrategiche" w:history="1">
              <w:r w:rsidR="00EF64C0">
                <w:rPr>
                  <w:rStyle w:val="Collegamentoipertestuale"/>
                  <w:rFonts w:ascii="Arial" w:hAnsi="Arial" w:cs="Arial"/>
                  <w:sz w:val="18"/>
                  <w:szCs w:val="18"/>
                </w:rPr>
                <w:t>159</w:t>
              </w:r>
            </w:hyperlink>
          </w:p>
        </w:tc>
      </w:tr>
      <w:tr w:rsidR="007B4E7C" w:rsidRPr="001923AC">
        <w:trPr>
          <w:cantSplit/>
        </w:trPr>
        <w:tc>
          <w:tcPr>
            <w:tcW w:w="425" w:type="dxa"/>
          </w:tcPr>
          <w:p w:rsidR="007B4E7C" w:rsidRPr="001923AC" w:rsidRDefault="007B4E7C" w:rsidP="00543238">
            <w:pPr>
              <w:rPr>
                <w:rFonts w:ascii="Arial" w:hAnsi="Arial" w:cs="Arial"/>
                <w:sz w:val="18"/>
                <w:szCs w:val="18"/>
              </w:rPr>
            </w:pPr>
          </w:p>
        </w:tc>
        <w:tc>
          <w:tcPr>
            <w:tcW w:w="568" w:type="dxa"/>
          </w:tcPr>
          <w:p w:rsidR="007B4E7C" w:rsidRPr="001923AC" w:rsidRDefault="00417F0A" w:rsidP="00417F0A">
            <w:pPr>
              <w:jc w:val="center"/>
              <w:rPr>
                <w:rFonts w:ascii="Arial" w:hAnsi="Arial" w:cs="Arial"/>
                <w:sz w:val="18"/>
                <w:szCs w:val="18"/>
              </w:rPr>
            </w:pPr>
            <w:r>
              <w:rPr>
                <w:rFonts w:ascii="Arial" w:hAnsi="Arial" w:cs="Arial"/>
                <w:sz w:val="18"/>
                <w:szCs w:val="18"/>
              </w:rPr>
              <w:t>6</w:t>
            </w:r>
          </w:p>
        </w:tc>
        <w:tc>
          <w:tcPr>
            <w:tcW w:w="8079" w:type="dxa"/>
          </w:tcPr>
          <w:p w:rsidR="007B4E7C" w:rsidRPr="001923AC" w:rsidRDefault="00662FC5" w:rsidP="00543238">
            <w:pPr>
              <w:rPr>
                <w:rFonts w:ascii="Arial" w:hAnsi="Arial" w:cs="Arial"/>
                <w:sz w:val="18"/>
                <w:szCs w:val="18"/>
              </w:rPr>
            </w:pPr>
            <w:hyperlink w:anchor="pianodigitaletriennale" w:history="1">
              <w:r w:rsidR="001923AC" w:rsidRPr="00417F0A">
                <w:rPr>
                  <w:rStyle w:val="Collegamentoipertestuale"/>
                  <w:rFonts w:ascii="Arial" w:hAnsi="Arial" w:cs="Arial"/>
                  <w:sz w:val="18"/>
                  <w:szCs w:val="18"/>
                </w:rPr>
                <w:t>Piano Digitale Triennale</w:t>
              </w:r>
            </w:hyperlink>
          </w:p>
        </w:tc>
        <w:tc>
          <w:tcPr>
            <w:tcW w:w="567" w:type="dxa"/>
          </w:tcPr>
          <w:p w:rsidR="007B4E7C" w:rsidRPr="001923AC" w:rsidRDefault="007B4E7C" w:rsidP="00543238">
            <w:pPr>
              <w:rPr>
                <w:rFonts w:ascii="Arial" w:hAnsi="Arial" w:cs="Arial"/>
                <w:sz w:val="18"/>
                <w:szCs w:val="18"/>
              </w:rPr>
            </w:pPr>
          </w:p>
        </w:tc>
        <w:tc>
          <w:tcPr>
            <w:tcW w:w="636" w:type="dxa"/>
          </w:tcPr>
          <w:p w:rsidR="007B4E7C" w:rsidRPr="001923AC" w:rsidRDefault="00662FC5" w:rsidP="00EF64C0">
            <w:pPr>
              <w:jc w:val="center"/>
              <w:rPr>
                <w:rFonts w:ascii="Arial" w:hAnsi="Arial" w:cs="Arial"/>
                <w:sz w:val="18"/>
                <w:szCs w:val="18"/>
              </w:rPr>
            </w:pPr>
            <w:hyperlink w:anchor="pianodigitaletriennale" w:history="1">
              <w:r w:rsidR="00EF64C0">
                <w:rPr>
                  <w:rStyle w:val="Collegamentoipertestuale"/>
                  <w:rFonts w:ascii="Arial" w:hAnsi="Arial" w:cs="Arial"/>
                  <w:sz w:val="18"/>
                  <w:szCs w:val="18"/>
                </w:rPr>
                <w:t>160</w:t>
              </w:r>
            </w:hyperlink>
          </w:p>
        </w:tc>
      </w:tr>
      <w:tr w:rsidR="001923AC" w:rsidRPr="001923AC">
        <w:trPr>
          <w:cantSplit/>
        </w:trPr>
        <w:tc>
          <w:tcPr>
            <w:tcW w:w="425" w:type="dxa"/>
          </w:tcPr>
          <w:p w:rsidR="001923AC" w:rsidRPr="001923AC" w:rsidRDefault="001923AC" w:rsidP="00543238">
            <w:pPr>
              <w:rPr>
                <w:rFonts w:ascii="Arial" w:hAnsi="Arial" w:cs="Arial"/>
                <w:sz w:val="18"/>
                <w:szCs w:val="18"/>
              </w:rPr>
            </w:pPr>
          </w:p>
        </w:tc>
        <w:tc>
          <w:tcPr>
            <w:tcW w:w="568" w:type="dxa"/>
          </w:tcPr>
          <w:p w:rsidR="001923AC" w:rsidRPr="001923AC" w:rsidRDefault="00417F0A" w:rsidP="00417F0A">
            <w:pPr>
              <w:jc w:val="center"/>
              <w:rPr>
                <w:rFonts w:ascii="Arial" w:hAnsi="Arial" w:cs="Arial"/>
                <w:sz w:val="18"/>
                <w:szCs w:val="18"/>
              </w:rPr>
            </w:pPr>
            <w:r>
              <w:rPr>
                <w:rFonts w:ascii="Arial" w:hAnsi="Arial" w:cs="Arial"/>
                <w:sz w:val="18"/>
                <w:szCs w:val="18"/>
              </w:rPr>
              <w:t>7</w:t>
            </w:r>
          </w:p>
        </w:tc>
        <w:tc>
          <w:tcPr>
            <w:tcW w:w="8079" w:type="dxa"/>
          </w:tcPr>
          <w:p w:rsidR="001923AC" w:rsidRPr="001923AC" w:rsidRDefault="00662FC5" w:rsidP="00543238">
            <w:pPr>
              <w:rPr>
                <w:rFonts w:ascii="Arial" w:hAnsi="Arial" w:cs="Arial"/>
                <w:sz w:val="18"/>
                <w:szCs w:val="18"/>
              </w:rPr>
            </w:pPr>
            <w:hyperlink w:anchor="progettazionecurricolare" w:history="1">
              <w:r w:rsidR="001923AC" w:rsidRPr="00417F0A">
                <w:rPr>
                  <w:rStyle w:val="Collegamentoipertestuale"/>
                  <w:rFonts w:ascii="Arial" w:hAnsi="Arial" w:cs="Arial"/>
                  <w:sz w:val="18"/>
                  <w:szCs w:val="18"/>
                </w:rPr>
                <w:t>Progettazione curricolare, extracurricolare, educativa e organizzativa</w:t>
              </w:r>
            </w:hyperlink>
          </w:p>
        </w:tc>
        <w:tc>
          <w:tcPr>
            <w:tcW w:w="567" w:type="dxa"/>
          </w:tcPr>
          <w:p w:rsidR="001923AC" w:rsidRPr="001923AC" w:rsidRDefault="001923AC" w:rsidP="00543238">
            <w:pPr>
              <w:rPr>
                <w:rFonts w:ascii="Arial" w:hAnsi="Arial" w:cs="Arial"/>
                <w:sz w:val="18"/>
                <w:szCs w:val="18"/>
              </w:rPr>
            </w:pPr>
          </w:p>
        </w:tc>
        <w:tc>
          <w:tcPr>
            <w:tcW w:w="636" w:type="dxa"/>
          </w:tcPr>
          <w:p w:rsidR="001923AC" w:rsidRPr="001923AC" w:rsidRDefault="00662FC5" w:rsidP="00EF64C0">
            <w:pPr>
              <w:jc w:val="center"/>
              <w:rPr>
                <w:rFonts w:ascii="Arial" w:hAnsi="Arial" w:cs="Arial"/>
                <w:sz w:val="18"/>
                <w:szCs w:val="18"/>
              </w:rPr>
            </w:pPr>
            <w:hyperlink w:anchor="progettazionecurricolare" w:history="1">
              <w:r w:rsidR="00EF64C0">
                <w:rPr>
                  <w:rStyle w:val="Collegamentoipertestuale"/>
                  <w:rFonts w:ascii="Arial" w:hAnsi="Arial" w:cs="Arial"/>
                  <w:sz w:val="18"/>
                  <w:szCs w:val="18"/>
                </w:rPr>
                <w:t>162</w:t>
              </w:r>
            </w:hyperlink>
          </w:p>
        </w:tc>
      </w:tr>
      <w:tr w:rsidR="001923AC" w:rsidRPr="001923AC">
        <w:trPr>
          <w:cantSplit/>
        </w:trPr>
        <w:tc>
          <w:tcPr>
            <w:tcW w:w="425" w:type="dxa"/>
          </w:tcPr>
          <w:p w:rsidR="001923AC" w:rsidRPr="001923AC" w:rsidRDefault="001923AC" w:rsidP="00543238">
            <w:pPr>
              <w:rPr>
                <w:rFonts w:ascii="Arial" w:hAnsi="Arial" w:cs="Arial"/>
                <w:sz w:val="18"/>
                <w:szCs w:val="18"/>
              </w:rPr>
            </w:pPr>
          </w:p>
        </w:tc>
        <w:tc>
          <w:tcPr>
            <w:tcW w:w="568" w:type="dxa"/>
          </w:tcPr>
          <w:p w:rsidR="001923AC" w:rsidRPr="001923AC" w:rsidRDefault="00417F0A" w:rsidP="00417F0A">
            <w:pPr>
              <w:jc w:val="center"/>
              <w:rPr>
                <w:rFonts w:ascii="Arial" w:hAnsi="Arial" w:cs="Arial"/>
                <w:sz w:val="18"/>
                <w:szCs w:val="18"/>
              </w:rPr>
            </w:pPr>
            <w:r>
              <w:rPr>
                <w:rFonts w:ascii="Arial" w:hAnsi="Arial" w:cs="Arial"/>
                <w:sz w:val="18"/>
                <w:szCs w:val="18"/>
              </w:rPr>
              <w:t>8</w:t>
            </w:r>
          </w:p>
        </w:tc>
        <w:tc>
          <w:tcPr>
            <w:tcW w:w="8079" w:type="dxa"/>
          </w:tcPr>
          <w:p w:rsidR="001923AC" w:rsidRPr="001923AC" w:rsidRDefault="00662FC5" w:rsidP="00543238">
            <w:pPr>
              <w:rPr>
                <w:rFonts w:ascii="Arial" w:hAnsi="Arial" w:cs="Arial"/>
                <w:sz w:val="18"/>
                <w:szCs w:val="18"/>
              </w:rPr>
            </w:pPr>
            <w:hyperlink w:anchor="fabbisognodiorganico" w:history="1">
              <w:r w:rsidR="00682E92" w:rsidRPr="00417F0A">
                <w:rPr>
                  <w:rStyle w:val="Collegamentoipertestuale"/>
                  <w:rFonts w:ascii="Arial" w:hAnsi="Arial" w:cs="Arial"/>
                  <w:sz w:val="18"/>
                  <w:szCs w:val="18"/>
                </w:rPr>
                <w:t>Fabbisogno O</w:t>
              </w:r>
              <w:r w:rsidR="001923AC" w:rsidRPr="00417F0A">
                <w:rPr>
                  <w:rStyle w:val="Collegamentoipertestuale"/>
                  <w:rFonts w:ascii="Arial" w:hAnsi="Arial" w:cs="Arial"/>
                  <w:sz w:val="18"/>
                  <w:szCs w:val="18"/>
                </w:rPr>
                <w:t>rganico – Piano di utilizzo delle risorse</w:t>
              </w:r>
            </w:hyperlink>
          </w:p>
        </w:tc>
        <w:tc>
          <w:tcPr>
            <w:tcW w:w="567" w:type="dxa"/>
          </w:tcPr>
          <w:p w:rsidR="001923AC" w:rsidRPr="001923AC" w:rsidRDefault="001923AC" w:rsidP="00543238">
            <w:pPr>
              <w:rPr>
                <w:rFonts w:ascii="Arial" w:hAnsi="Arial" w:cs="Arial"/>
                <w:sz w:val="18"/>
                <w:szCs w:val="18"/>
              </w:rPr>
            </w:pPr>
          </w:p>
        </w:tc>
        <w:tc>
          <w:tcPr>
            <w:tcW w:w="636" w:type="dxa"/>
          </w:tcPr>
          <w:p w:rsidR="001923AC" w:rsidRPr="001923AC" w:rsidRDefault="00662FC5" w:rsidP="00EF64C0">
            <w:pPr>
              <w:jc w:val="center"/>
              <w:rPr>
                <w:rFonts w:ascii="Arial" w:hAnsi="Arial" w:cs="Arial"/>
                <w:sz w:val="18"/>
                <w:szCs w:val="18"/>
              </w:rPr>
            </w:pPr>
            <w:hyperlink w:anchor="fabbisognodiorganico" w:history="1">
              <w:r w:rsidR="00EF64C0">
                <w:rPr>
                  <w:rStyle w:val="Collegamentoipertestuale"/>
                  <w:rFonts w:ascii="Arial" w:hAnsi="Arial" w:cs="Arial"/>
                  <w:sz w:val="18"/>
                  <w:szCs w:val="18"/>
                </w:rPr>
                <w:t>163</w:t>
              </w:r>
            </w:hyperlink>
          </w:p>
        </w:tc>
      </w:tr>
      <w:tr w:rsidR="001923AC" w:rsidRPr="001923AC">
        <w:trPr>
          <w:cantSplit/>
        </w:trPr>
        <w:tc>
          <w:tcPr>
            <w:tcW w:w="425" w:type="dxa"/>
          </w:tcPr>
          <w:p w:rsidR="001923AC" w:rsidRPr="001923AC" w:rsidRDefault="001923AC" w:rsidP="00543238">
            <w:pPr>
              <w:rPr>
                <w:rFonts w:ascii="Arial" w:hAnsi="Arial" w:cs="Arial"/>
                <w:sz w:val="18"/>
                <w:szCs w:val="18"/>
              </w:rPr>
            </w:pPr>
          </w:p>
        </w:tc>
        <w:tc>
          <w:tcPr>
            <w:tcW w:w="568" w:type="dxa"/>
          </w:tcPr>
          <w:p w:rsidR="001923AC" w:rsidRPr="001923AC" w:rsidRDefault="00417F0A" w:rsidP="00417F0A">
            <w:pPr>
              <w:jc w:val="center"/>
              <w:rPr>
                <w:rFonts w:ascii="Arial" w:hAnsi="Arial" w:cs="Arial"/>
                <w:sz w:val="18"/>
                <w:szCs w:val="18"/>
              </w:rPr>
            </w:pPr>
            <w:r>
              <w:rPr>
                <w:rFonts w:ascii="Arial" w:hAnsi="Arial" w:cs="Arial"/>
                <w:sz w:val="18"/>
                <w:szCs w:val="18"/>
              </w:rPr>
              <w:t>9</w:t>
            </w:r>
          </w:p>
        </w:tc>
        <w:tc>
          <w:tcPr>
            <w:tcW w:w="8079" w:type="dxa"/>
          </w:tcPr>
          <w:p w:rsidR="001923AC" w:rsidRPr="001923AC" w:rsidRDefault="00662FC5" w:rsidP="00543238">
            <w:pPr>
              <w:rPr>
                <w:rFonts w:ascii="Arial" w:hAnsi="Arial" w:cs="Arial"/>
                <w:sz w:val="18"/>
                <w:szCs w:val="18"/>
              </w:rPr>
            </w:pPr>
            <w:hyperlink w:anchor="programmazionedelleattività" w:history="1">
              <w:r w:rsidR="00682E92" w:rsidRPr="00485782">
                <w:rPr>
                  <w:rStyle w:val="Collegamentoipertestuale"/>
                  <w:rFonts w:ascii="Arial" w:hAnsi="Arial" w:cs="Arial"/>
                  <w:sz w:val="18"/>
                  <w:szCs w:val="18"/>
                </w:rPr>
                <w:t>Programmazione delle attività formative rivolte al personale</w:t>
              </w:r>
            </w:hyperlink>
            <w:r w:rsidR="00682E92">
              <w:rPr>
                <w:rFonts w:ascii="Arial" w:hAnsi="Arial" w:cs="Arial"/>
                <w:sz w:val="18"/>
                <w:szCs w:val="18"/>
              </w:rPr>
              <w:t xml:space="preserve"> </w:t>
            </w:r>
          </w:p>
        </w:tc>
        <w:tc>
          <w:tcPr>
            <w:tcW w:w="567" w:type="dxa"/>
          </w:tcPr>
          <w:p w:rsidR="001923AC" w:rsidRPr="001923AC" w:rsidRDefault="001923AC" w:rsidP="00543238">
            <w:pPr>
              <w:rPr>
                <w:rFonts w:ascii="Arial" w:hAnsi="Arial" w:cs="Arial"/>
                <w:sz w:val="18"/>
                <w:szCs w:val="18"/>
              </w:rPr>
            </w:pPr>
          </w:p>
        </w:tc>
        <w:tc>
          <w:tcPr>
            <w:tcW w:w="636" w:type="dxa"/>
          </w:tcPr>
          <w:p w:rsidR="001923AC" w:rsidRPr="001923AC" w:rsidRDefault="00662FC5" w:rsidP="00EF64C0">
            <w:pPr>
              <w:jc w:val="center"/>
              <w:rPr>
                <w:rFonts w:ascii="Arial" w:hAnsi="Arial" w:cs="Arial"/>
                <w:sz w:val="18"/>
                <w:szCs w:val="18"/>
              </w:rPr>
            </w:pPr>
            <w:hyperlink w:anchor="programmazionedelleattività" w:history="1">
              <w:r w:rsidR="00EF64C0">
                <w:rPr>
                  <w:rStyle w:val="Collegamentoipertestuale"/>
                  <w:rFonts w:ascii="Arial" w:hAnsi="Arial" w:cs="Arial"/>
                  <w:sz w:val="18"/>
                  <w:szCs w:val="18"/>
                </w:rPr>
                <w:t>166</w:t>
              </w:r>
            </w:hyperlink>
          </w:p>
        </w:tc>
      </w:tr>
      <w:tr w:rsidR="001923AC" w:rsidRPr="001923AC">
        <w:trPr>
          <w:cantSplit/>
        </w:trPr>
        <w:tc>
          <w:tcPr>
            <w:tcW w:w="425" w:type="dxa"/>
          </w:tcPr>
          <w:p w:rsidR="001923AC" w:rsidRPr="001923AC" w:rsidRDefault="001923AC" w:rsidP="00543238">
            <w:pPr>
              <w:rPr>
                <w:rFonts w:ascii="Arial" w:hAnsi="Arial" w:cs="Arial"/>
                <w:sz w:val="18"/>
                <w:szCs w:val="18"/>
              </w:rPr>
            </w:pPr>
          </w:p>
        </w:tc>
        <w:tc>
          <w:tcPr>
            <w:tcW w:w="568" w:type="dxa"/>
          </w:tcPr>
          <w:p w:rsidR="001923AC" w:rsidRPr="001923AC" w:rsidRDefault="001923AC" w:rsidP="00543238">
            <w:pPr>
              <w:rPr>
                <w:rFonts w:ascii="Arial" w:hAnsi="Arial" w:cs="Arial"/>
                <w:sz w:val="18"/>
                <w:szCs w:val="18"/>
              </w:rPr>
            </w:pPr>
          </w:p>
        </w:tc>
        <w:tc>
          <w:tcPr>
            <w:tcW w:w="8079" w:type="dxa"/>
          </w:tcPr>
          <w:p w:rsidR="001923AC" w:rsidRPr="001923AC" w:rsidRDefault="001923AC" w:rsidP="00543238">
            <w:pPr>
              <w:rPr>
                <w:rFonts w:ascii="Arial" w:hAnsi="Arial" w:cs="Arial"/>
                <w:sz w:val="18"/>
                <w:szCs w:val="18"/>
              </w:rPr>
            </w:pPr>
          </w:p>
        </w:tc>
        <w:tc>
          <w:tcPr>
            <w:tcW w:w="567" w:type="dxa"/>
          </w:tcPr>
          <w:p w:rsidR="001923AC" w:rsidRPr="001923AC" w:rsidRDefault="001923AC" w:rsidP="00543238">
            <w:pPr>
              <w:rPr>
                <w:rFonts w:ascii="Arial" w:hAnsi="Arial" w:cs="Arial"/>
                <w:sz w:val="18"/>
                <w:szCs w:val="18"/>
              </w:rPr>
            </w:pPr>
          </w:p>
        </w:tc>
        <w:tc>
          <w:tcPr>
            <w:tcW w:w="636" w:type="dxa"/>
          </w:tcPr>
          <w:p w:rsidR="001923AC" w:rsidRPr="001923AC" w:rsidRDefault="001923AC" w:rsidP="00543238">
            <w:pPr>
              <w:jc w:val="center"/>
              <w:rPr>
                <w:rFonts w:ascii="Arial" w:hAnsi="Arial" w:cs="Arial"/>
                <w:sz w:val="18"/>
                <w:szCs w:val="18"/>
              </w:rPr>
            </w:pPr>
          </w:p>
        </w:tc>
      </w:tr>
      <w:tr w:rsidR="001923AC" w:rsidRPr="001923AC">
        <w:trPr>
          <w:cantSplit/>
        </w:trPr>
        <w:tc>
          <w:tcPr>
            <w:tcW w:w="425" w:type="dxa"/>
          </w:tcPr>
          <w:p w:rsidR="001923AC" w:rsidRPr="001923AC" w:rsidRDefault="001923AC" w:rsidP="00543238">
            <w:pPr>
              <w:rPr>
                <w:rFonts w:ascii="Arial" w:hAnsi="Arial" w:cs="Arial"/>
                <w:sz w:val="18"/>
                <w:szCs w:val="18"/>
              </w:rPr>
            </w:pPr>
          </w:p>
        </w:tc>
        <w:tc>
          <w:tcPr>
            <w:tcW w:w="568" w:type="dxa"/>
          </w:tcPr>
          <w:p w:rsidR="001923AC" w:rsidRPr="001923AC" w:rsidRDefault="001923AC" w:rsidP="00543238">
            <w:pPr>
              <w:rPr>
                <w:rFonts w:ascii="Arial" w:hAnsi="Arial" w:cs="Arial"/>
                <w:sz w:val="18"/>
                <w:szCs w:val="18"/>
              </w:rPr>
            </w:pPr>
          </w:p>
        </w:tc>
        <w:tc>
          <w:tcPr>
            <w:tcW w:w="8079" w:type="dxa"/>
          </w:tcPr>
          <w:p w:rsidR="001923AC" w:rsidRPr="001923AC" w:rsidRDefault="001923AC" w:rsidP="00543238">
            <w:pPr>
              <w:rPr>
                <w:rFonts w:ascii="Arial" w:hAnsi="Arial" w:cs="Arial"/>
                <w:sz w:val="18"/>
                <w:szCs w:val="18"/>
              </w:rPr>
            </w:pPr>
          </w:p>
        </w:tc>
        <w:tc>
          <w:tcPr>
            <w:tcW w:w="567" w:type="dxa"/>
          </w:tcPr>
          <w:p w:rsidR="001923AC" w:rsidRPr="001923AC" w:rsidRDefault="001923AC" w:rsidP="00543238">
            <w:pPr>
              <w:rPr>
                <w:rFonts w:ascii="Arial" w:hAnsi="Arial" w:cs="Arial"/>
                <w:sz w:val="18"/>
                <w:szCs w:val="18"/>
              </w:rPr>
            </w:pPr>
          </w:p>
        </w:tc>
        <w:tc>
          <w:tcPr>
            <w:tcW w:w="636" w:type="dxa"/>
          </w:tcPr>
          <w:p w:rsidR="001923AC" w:rsidRPr="001923AC" w:rsidRDefault="001923AC" w:rsidP="00543238">
            <w:pPr>
              <w:jc w:val="center"/>
              <w:rPr>
                <w:rFonts w:ascii="Arial" w:hAnsi="Arial" w:cs="Arial"/>
                <w:sz w:val="18"/>
                <w:szCs w:val="18"/>
              </w:rPr>
            </w:pPr>
          </w:p>
        </w:tc>
      </w:tr>
    </w:tbl>
    <w:p w:rsidR="00832845" w:rsidRPr="001923AC" w:rsidRDefault="00832845">
      <w:pPr>
        <w:rPr>
          <w:rFonts w:ascii="Arial" w:hAnsi="Arial" w:cs="Arial"/>
          <w:sz w:val="18"/>
          <w:szCs w:val="18"/>
        </w:rPr>
      </w:pPr>
    </w:p>
    <w:p w:rsidR="00982602" w:rsidRDefault="00982602" w:rsidP="00A41DF2">
      <w:pPr>
        <w:jc w:val="center"/>
        <w:sectPr w:rsidR="00982602" w:rsidSect="00832845">
          <w:headerReference w:type="default" r:id="rId11"/>
          <w:pgSz w:w="11906" w:h="16838"/>
          <w:pgMar w:top="567" w:right="1134" w:bottom="851" w:left="1304" w:header="709" w:footer="709" w:gutter="0"/>
          <w:pgNumType w:start="1"/>
          <w:cols w:space="708"/>
          <w:docGrid w:linePitch="360"/>
        </w:sectPr>
      </w:pPr>
    </w:p>
    <w:p w:rsidR="00A41DF2" w:rsidRDefault="00A41DF2" w:rsidP="00A41DF2">
      <w:pPr>
        <w:jc w:val="center"/>
      </w:pPr>
    </w:p>
    <w:p w:rsidR="00195ADA" w:rsidRDefault="00195ADA" w:rsidP="00A41DF2">
      <w:pPr>
        <w:jc w:val="center"/>
        <w:rPr>
          <w:rFonts w:ascii="Monotype Corsiva" w:hAnsi="Monotype Corsiva" w:cs="Arial"/>
          <w:b/>
          <w:i/>
          <w:sz w:val="36"/>
          <w:szCs w:val="36"/>
          <w:u w:val="single"/>
        </w:rPr>
      </w:pPr>
      <w:bookmarkStart w:id="0" w:name="Presentazione"/>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195ADA" w:rsidRDefault="00195ADA" w:rsidP="00A41DF2">
      <w:pPr>
        <w:jc w:val="center"/>
        <w:rPr>
          <w:rFonts w:ascii="Monotype Corsiva" w:hAnsi="Monotype Corsiva" w:cs="Arial"/>
          <w:b/>
          <w:i/>
          <w:sz w:val="36"/>
          <w:szCs w:val="36"/>
          <w:u w:val="single"/>
        </w:rPr>
      </w:pPr>
    </w:p>
    <w:p w:rsidR="00EC2C73" w:rsidRDefault="00EC2C73" w:rsidP="00A41DF2">
      <w:pPr>
        <w:jc w:val="center"/>
        <w:rPr>
          <w:rFonts w:ascii="Monotype Corsiva" w:hAnsi="Monotype Corsiva" w:cs="Arial"/>
          <w:b/>
          <w:i/>
          <w:sz w:val="36"/>
          <w:szCs w:val="36"/>
          <w:u w:val="single"/>
        </w:rPr>
        <w:sectPr w:rsidR="00EC2C73" w:rsidSect="00EC2C73">
          <w:headerReference w:type="default" r:id="rId12"/>
          <w:footerReference w:type="default" r:id="rId13"/>
          <w:type w:val="continuous"/>
          <w:pgSz w:w="11906" w:h="16838"/>
          <w:pgMar w:top="567" w:right="1134" w:bottom="851" w:left="1304" w:header="709" w:footer="709" w:gutter="0"/>
          <w:pgNumType w:start="1"/>
          <w:cols w:space="708"/>
          <w:docGrid w:linePitch="360"/>
        </w:sectPr>
      </w:pPr>
    </w:p>
    <w:p w:rsidR="00832845" w:rsidRPr="002E6A03" w:rsidRDefault="00832845" w:rsidP="00A41DF2">
      <w:pPr>
        <w:jc w:val="center"/>
        <w:rPr>
          <w:rFonts w:ascii="Monotype Corsiva" w:hAnsi="Monotype Corsiva" w:cs="Arial"/>
          <w:b/>
          <w:i/>
          <w:sz w:val="36"/>
          <w:szCs w:val="36"/>
          <w:u w:val="single"/>
        </w:rPr>
      </w:pPr>
      <w:r w:rsidRPr="002E6A03">
        <w:rPr>
          <w:rFonts w:ascii="Monotype Corsiva" w:hAnsi="Monotype Corsiva" w:cs="Arial"/>
          <w:b/>
          <w:i/>
          <w:sz w:val="36"/>
          <w:szCs w:val="36"/>
          <w:u w:val="single"/>
        </w:rPr>
        <w:lastRenderedPageBreak/>
        <w:t>Presentazione</w:t>
      </w:r>
    </w:p>
    <w:bookmarkEnd w:id="0"/>
    <w:p w:rsidR="00901056" w:rsidRPr="008141BA" w:rsidRDefault="00901056" w:rsidP="00A41DF2">
      <w:pPr>
        <w:jc w:val="center"/>
        <w:rPr>
          <w:rFonts w:ascii="Monotype Corsiva" w:hAnsi="Monotype Corsiva" w:cs="Arial"/>
          <w:b/>
          <w:sz w:val="32"/>
          <w:szCs w:val="32"/>
          <w:u w:val="single"/>
        </w:rPr>
      </w:pPr>
    </w:p>
    <w:p w:rsidR="00E530B6" w:rsidRPr="008141BA" w:rsidRDefault="00E530B6" w:rsidP="00A41DF2">
      <w:pPr>
        <w:pStyle w:val="Nessunaspaziatura"/>
        <w:jc w:val="both"/>
        <w:rPr>
          <w:rFonts w:ascii="Monotype Corsiva" w:hAnsi="Monotype Corsiva" w:cs="Arial"/>
          <w:sz w:val="32"/>
          <w:szCs w:val="32"/>
          <w:u w:val="single"/>
        </w:rPr>
      </w:pPr>
    </w:p>
    <w:p w:rsidR="00E530B6" w:rsidRPr="008141BA" w:rsidRDefault="00E530B6" w:rsidP="00A41DF2">
      <w:pPr>
        <w:pStyle w:val="Nessunaspaziatura"/>
        <w:jc w:val="both"/>
        <w:rPr>
          <w:rFonts w:ascii="Monotype Corsiva" w:hAnsi="Monotype Corsiva" w:cs="Arial"/>
          <w:sz w:val="32"/>
          <w:szCs w:val="32"/>
          <w:u w:val="single"/>
        </w:rPr>
      </w:pPr>
    </w:p>
    <w:p w:rsidR="00695E0E" w:rsidRDefault="00D04A56" w:rsidP="00695E0E">
      <w:pPr>
        <w:jc w:val="both"/>
        <w:rPr>
          <w:rFonts w:ascii="Monotype Corsiva" w:hAnsi="Monotype Corsiva" w:cs="Arial"/>
          <w:i/>
          <w:sz w:val="32"/>
          <w:szCs w:val="32"/>
        </w:rPr>
      </w:pPr>
      <w:r w:rsidRPr="008141BA">
        <w:rPr>
          <w:rFonts w:ascii="Monotype Corsiva" w:hAnsi="Monotype Corsiva" w:cs="Arial"/>
          <w:i/>
          <w:sz w:val="32"/>
          <w:szCs w:val="32"/>
        </w:rPr>
        <w:t xml:space="preserve">L’intervento della legge 107/2015 sulla vita della scuola, in riferimento al POF </w:t>
      </w:r>
      <w:r w:rsidR="00695E0E">
        <w:rPr>
          <w:rFonts w:ascii="Monotype Corsiva" w:hAnsi="Monotype Corsiva" w:cs="Arial"/>
          <w:i/>
          <w:sz w:val="32"/>
          <w:szCs w:val="32"/>
        </w:rPr>
        <w:t xml:space="preserve"> </w:t>
      </w:r>
    </w:p>
    <w:p w:rsidR="00695E0E" w:rsidRDefault="00695E0E" w:rsidP="00695E0E">
      <w:pPr>
        <w:jc w:val="both"/>
        <w:rPr>
          <w:rFonts w:ascii="Monotype Corsiva" w:hAnsi="Monotype Corsiva" w:cs="Arial"/>
          <w:i/>
          <w:sz w:val="32"/>
          <w:szCs w:val="32"/>
        </w:rPr>
      </w:pPr>
      <w:r>
        <w:rPr>
          <w:rFonts w:ascii="Monotype Corsiva" w:hAnsi="Monotype Corsiva" w:cs="Arial"/>
          <w:i/>
          <w:sz w:val="32"/>
          <w:szCs w:val="32"/>
        </w:rPr>
        <w:t>(</w:t>
      </w:r>
      <w:r w:rsidR="00D04A56" w:rsidRPr="008141BA">
        <w:rPr>
          <w:rFonts w:ascii="Monotype Corsiva" w:hAnsi="Monotype Corsiva" w:cs="Arial"/>
          <w:i/>
          <w:sz w:val="32"/>
          <w:szCs w:val="32"/>
        </w:rPr>
        <w:t>Piano dell’Offerta</w:t>
      </w:r>
      <w:r>
        <w:rPr>
          <w:rFonts w:ascii="Monotype Corsiva" w:hAnsi="Monotype Corsiva" w:cs="Arial"/>
          <w:i/>
          <w:sz w:val="32"/>
          <w:szCs w:val="32"/>
        </w:rPr>
        <w:t xml:space="preserve"> Formativa) tramutato in PTOF (</w:t>
      </w:r>
      <w:r w:rsidR="00D04A56" w:rsidRPr="008141BA">
        <w:rPr>
          <w:rFonts w:ascii="Monotype Corsiva" w:hAnsi="Monotype Corsiva" w:cs="Arial"/>
          <w:i/>
          <w:sz w:val="32"/>
          <w:szCs w:val="32"/>
        </w:rPr>
        <w:t xml:space="preserve">Piano Triennale dell’ Offerta Formativa), ha consegnato alla nostra Direzione Didattica una </w:t>
      </w:r>
      <w:r>
        <w:rPr>
          <w:rFonts w:ascii="Monotype Corsiva" w:hAnsi="Monotype Corsiva" w:cs="Arial"/>
          <w:i/>
          <w:sz w:val="32"/>
          <w:szCs w:val="32"/>
        </w:rPr>
        <w:t>“</w:t>
      </w:r>
      <w:r w:rsidR="00D04A56" w:rsidRPr="008141BA">
        <w:rPr>
          <w:rFonts w:ascii="Monotype Corsiva" w:hAnsi="Monotype Corsiva" w:cs="Arial"/>
          <w:i/>
          <w:sz w:val="32"/>
          <w:szCs w:val="32"/>
        </w:rPr>
        <w:t>sfida</w:t>
      </w:r>
      <w:r>
        <w:rPr>
          <w:rFonts w:ascii="Monotype Corsiva" w:hAnsi="Monotype Corsiva" w:cs="Arial"/>
          <w:i/>
          <w:sz w:val="32"/>
          <w:szCs w:val="32"/>
        </w:rPr>
        <w:t>”</w:t>
      </w:r>
      <w:r w:rsidR="00D04A56" w:rsidRPr="008141BA">
        <w:rPr>
          <w:rFonts w:ascii="Monotype Corsiva" w:hAnsi="Monotype Corsiva" w:cs="Arial"/>
          <w:i/>
          <w:sz w:val="32"/>
          <w:szCs w:val="32"/>
        </w:rPr>
        <w:t>.</w:t>
      </w:r>
    </w:p>
    <w:p w:rsidR="00D04A56" w:rsidRPr="008141BA" w:rsidRDefault="00D04A56" w:rsidP="00695E0E">
      <w:pPr>
        <w:jc w:val="both"/>
        <w:rPr>
          <w:rFonts w:ascii="Monotype Corsiva" w:hAnsi="Monotype Corsiva" w:cs="Arial"/>
          <w:i/>
          <w:sz w:val="32"/>
          <w:szCs w:val="32"/>
        </w:rPr>
      </w:pPr>
      <w:r w:rsidRPr="008141BA">
        <w:rPr>
          <w:rFonts w:ascii="Monotype Corsiva" w:hAnsi="Monotype Corsiva" w:cs="Arial"/>
          <w:i/>
          <w:sz w:val="32"/>
          <w:szCs w:val="32"/>
        </w:rPr>
        <w:t xml:space="preserve">Come conservare la buona qualità del POF nel nuovo documento programmatico?  </w:t>
      </w:r>
    </w:p>
    <w:p w:rsidR="00731A6C" w:rsidRPr="008141BA" w:rsidRDefault="00731A6C" w:rsidP="00695E0E">
      <w:pPr>
        <w:jc w:val="both"/>
        <w:rPr>
          <w:rFonts w:ascii="Monotype Corsiva" w:hAnsi="Monotype Corsiva" w:cs="Arial"/>
          <w:i/>
          <w:sz w:val="32"/>
          <w:szCs w:val="32"/>
        </w:rPr>
      </w:pPr>
    </w:p>
    <w:p w:rsidR="008141BA" w:rsidRDefault="00D04A56" w:rsidP="00695E0E">
      <w:pPr>
        <w:pStyle w:val="Nessunaspaziatura"/>
        <w:jc w:val="both"/>
        <w:rPr>
          <w:rFonts w:ascii="Monotype Corsiva" w:hAnsi="Monotype Corsiva" w:cs="Arial"/>
          <w:i/>
          <w:sz w:val="32"/>
          <w:szCs w:val="32"/>
        </w:rPr>
      </w:pPr>
      <w:r w:rsidRPr="008141BA">
        <w:rPr>
          <w:rFonts w:ascii="Monotype Corsiva" w:hAnsi="Monotype Corsiva" w:cs="Arial"/>
          <w:i/>
          <w:sz w:val="32"/>
          <w:szCs w:val="32"/>
        </w:rPr>
        <w:t>Abbiamo quindi conservato</w:t>
      </w:r>
      <w:r w:rsidR="0058038C" w:rsidRPr="008141BA">
        <w:rPr>
          <w:rFonts w:ascii="Monotype Corsiva" w:hAnsi="Monotype Corsiva" w:cs="Arial"/>
          <w:i/>
          <w:sz w:val="32"/>
          <w:szCs w:val="32"/>
        </w:rPr>
        <w:t xml:space="preserve"> il vecchio impianto, compresa</w:t>
      </w:r>
      <w:r w:rsidRPr="008141BA">
        <w:rPr>
          <w:rFonts w:ascii="Monotype Corsiva" w:hAnsi="Monotype Corsiva" w:cs="Arial"/>
          <w:i/>
          <w:sz w:val="32"/>
          <w:szCs w:val="32"/>
        </w:rPr>
        <w:t xml:space="preserve"> la parte che fotografa  e descrive la nostra scuola</w:t>
      </w:r>
      <w:r w:rsidR="00695E0E">
        <w:rPr>
          <w:rFonts w:ascii="Monotype Corsiva" w:hAnsi="Monotype Corsiva" w:cs="Arial"/>
          <w:i/>
          <w:sz w:val="32"/>
          <w:szCs w:val="32"/>
        </w:rPr>
        <w:t xml:space="preserve"> anno dopo anno</w:t>
      </w:r>
      <w:r w:rsidRPr="008141BA">
        <w:rPr>
          <w:rFonts w:ascii="Monotype Corsiva" w:hAnsi="Monotype Corsiva" w:cs="Arial"/>
          <w:i/>
          <w:sz w:val="32"/>
          <w:szCs w:val="32"/>
        </w:rPr>
        <w:t xml:space="preserve"> ….</w:t>
      </w:r>
      <w:r w:rsidR="00695E0E">
        <w:rPr>
          <w:rFonts w:ascii="Monotype Corsiva" w:hAnsi="Monotype Corsiva" w:cs="Arial"/>
          <w:i/>
          <w:sz w:val="32"/>
          <w:szCs w:val="32"/>
        </w:rPr>
        <w:t xml:space="preserve">     U</w:t>
      </w:r>
      <w:r w:rsidR="0058038C" w:rsidRPr="008141BA">
        <w:rPr>
          <w:rFonts w:ascii="Monotype Corsiva" w:hAnsi="Monotype Corsiva" w:cs="Arial"/>
          <w:i/>
          <w:sz w:val="32"/>
          <w:szCs w:val="32"/>
        </w:rPr>
        <w:t>na sorta di mappa/annuario!</w:t>
      </w:r>
      <w:r w:rsidR="00731A6C" w:rsidRPr="008141BA">
        <w:rPr>
          <w:rFonts w:ascii="Monotype Corsiva" w:hAnsi="Monotype Corsiva" w:cs="Arial"/>
          <w:i/>
          <w:sz w:val="32"/>
          <w:szCs w:val="32"/>
        </w:rPr>
        <w:t xml:space="preserve"> </w:t>
      </w:r>
    </w:p>
    <w:p w:rsidR="00731A6C" w:rsidRPr="008141BA" w:rsidRDefault="00731A6C" w:rsidP="00695E0E">
      <w:pPr>
        <w:pStyle w:val="Nessunaspaziatura"/>
        <w:jc w:val="both"/>
        <w:rPr>
          <w:rFonts w:ascii="Monotype Corsiva" w:hAnsi="Monotype Corsiva" w:cs="Arial"/>
          <w:i/>
          <w:sz w:val="32"/>
          <w:szCs w:val="32"/>
        </w:rPr>
      </w:pPr>
      <w:r w:rsidRPr="008141BA">
        <w:rPr>
          <w:rFonts w:ascii="Monotype Corsiva" w:hAnsi="Monotype Corsiva" w:cs="Arial"/>
          <w:i/>
          <w:sz w:val="32"/>
          <w:szCs w:val="32"/>
        </w:rPr>
        <w:t>Su quello</w:t>
      </w:r>
      <w:r w:rsidR="00695E0E">
        <w:rPr>
          <w:rFonts w:ascii="Monotype Corsiva" w:hAnsi="Monotype Corsiva" w:cs="Arial"/>
          <w:i/>
          <w:sz w:val="32"/>
          <w:szCs w:val="32"/>
        </w:rPr>
        <w:t>,</w:t>
      </w:r>
      <w:r w:rsidRPr="008141BA">
        <w:rPr>
          <w:rFonts w:ascii="Monotype Corsiva" w:hAnsi="Monotype Corsiva" w:cs="Arial"/>
          <w:i/>
          <w:sz w:val="32"/>
          <w:szCs w:val="32"/>
        </w:rPr>
        <w:t xml:space="preserve"> abbiamo inserito degli innesti progettuali che rispettano punto per punto le nuove indicazioni normative.</w:t>
      </w:r>
    </w:p>
    <w:p w:rsidR="00D04A56" w:rsidRPr="008141BA" w:rsidRDefault="00731A6C" w:rsidP="00695E0E">
      <w:pPr>
        <w:pStyle w:val="Nessunaspaziatura"/>
        <w:jc w:val="both"/>
        <w:rPr>
          <w:rFonts w:ascii="Monotype Corsiva" w:hAnsi="Monotype Corsiva" w:cs="Arial"/>
          <w:i/>
          <w:sz w:val="32"/>
          <w:szCs w:val="32"/>
        </w:rPr>
      </w:pPr>
      <w:r w:rsidRPr="008141BA">
        <w:rPr>
          <w:rFonts w:ascii="Monotype Corsiva" w:hAnsi="Monotype Corsiva" w:cs="Arial"/>
          <w:i/>
          <w:sz w:val="32"/>
          <w:szCs w:val="32"/>
        </w:rPr>
        <w:t>Di conseguenza</w:t>
      </w:r>
      <w:r w:rsidR="008141BA">
        <w:rPr>
          <w:rFonts w:ascii="Monotype Corsiva" w:hAnsi="Monotype Corsiva" w:cs="Arial"/>
          <w:i/>
          <w:sz w:val="32"/>
          <w:szCs w:val="32"/>
        </w:rPr>
        <w:t xml:space="preserve"> </w:t>
      </w:r>
      <w:r w:rsidR="008141BA" w:rsidRPr="008141BA">
        <w:rPr>
          <w:rFonts w:ascii="Monotype Corsiva" w:hAnsi="Monotype Corsiva" w:cs="Arial"/>
          <w:i/>
          <w:sz w:val="32"/>
          <w:szCs w:val="32"/>
        </w:rPr>
        <w:t>nelle parti relative alle Scelte educative e al Quadr</w:t>
      </w:r>
      <w:r w:rsidR="008141BA">
        <w:rPr>
          <w:rFonts w:ascii="Monotype Corsiva" w:hAnsi="Monotype Corsiva" w:cs="Arial"/>
          <w:i/>
          <w:sz w:val="32"/>
          <w:szCs w:val="32"/>
        </w:rPr>
        <w:t>o organizzativo,</w:t>
      </w:r>
      <w:r w:rsidRPr="008141BA">
        <w:rPr>
          <w:rFonts w:ascii="Monotype Corsiva" w:hAnsi="Monotype Corsiva" w:cs="Arial"/>
          <w:i/>
          <w:sz w:val="32"/>
          <w:szCs w:val="32"/>
        </w:rPr>
        <w:t xml:space="preserve"> abbiamo pubblicato </w:t>
      </w:r>
      <w:r w:rsidR="0058038C" w:rsidRPr="008141BA">
        <w:rPr>
          <w:rFonts w:ascii="Monotype Corsiva" w:hAnsi="Monotype Corsiva" w:cs="Arial"/>
          <w:i/>
          <w:sz w:val="32"/>
          <w:szCs w:val="32"/>
        </w:rPr>
        <w:t xml:space="preserve">tutti i dati numerici riferiti agli alunni e </w:t>
      </w:r>
      <w:r w:rsidR="008141BA">
        <w:rPr>
          <w:rFonts w:ascii="Monotype Corsiva" w:hAnsi="Monotype Corsiva" w:cs="Arial"/>
          <w:i/>
          <w:sz w:val="32"/>
          <w:szCs w:val="32"/>
        </w:rPr>
        <w:t>a</w:t>
      </w:r>
      <w:r w:rsidR="0058038C" w:rsidRPr="008141BA">
        <w:rPr>
          <w:rFonts w:ascii="Monotype Corsiva" w:hAnsi="Monotype Corsiva" w:cs="Arial"/>
          <w:i/>
          <w:sz w:val="32"/>
          <w:szCs w:val="32"/>
        </w:rPr>
        <w:t xml:space="preserve">i nominativi del personale </w:t>
      </w:r>
      <w:r w:rsidR="008141BA">
        <w:rPr>
          <w:rFonts w:ascii="Monotype Corsiva" w:hAnsi="Monotype Corsiva" w:cs="Arial"/>
          <w:i/>
          <w:sz w:val="32"/>
          <w:szCs w:val="32"/>
        </w:rPr>
        <w:t xml:space="preserve">rinvenuti </w:t>
      </w:r>
      <w:r w:rsidR="0058038C" w:rsidRPr="008141BA">
        <w:rPr>
          <w:rFonts w:ascii="Monotype Corsiva" w:hAnsi="Monotype Corsiva" w:cs="Arial"/>
          <w:i/>
          <w:sz w:val="32"/>
          <w:szCs w:val="32"/>
        </w:rPr>
        <w:t xml:space="preserve">alla </w:t>
      </w:r>
      <w:r w:rsidR="008141BA">
        <w:rPr>
          <w:rFonts w:ascii="Monotype Corsiva" w:hAnsi="Monotype Corsiva" w:cs="Arial"/>
          <w:i/>
          <w:sz w:val="32"/>
          <w:szCs w:val="32"/>
        </w:rPr>
        <w:t>data</w:t>
      </w:r>
      <w:r w:rsidR="0058038C" w:rsidRPr="008141BA">
        <w:rPr>
          <w:rFonts w:ascii="Monotype Corsiva" w:hAnsi="Monotype Corsiva" w:cs="Arial"/>
          <w:i/>
          <w:sz w:val="32"/>
          <w:szCs w:val="32"/>
        </w:rPr>
        <w:t xml:space="preserve"> del 15 settembre 2015. </w:t>
      </w:r>
      <w:r w:rsidR="00D04A56" w:rsidRPr="008141BA">
        <w:rPr>
          <w:rFonts w:ascii="Monotype Corsiva" w:hAnsi="Monotype Corsiva" w:cs="Arial"/>
          <w:i/>
          <w:sz w:val="32"/>
          <w:szCs w:val="32"/>
        </w:rPr>
        <w:t xml:space="preserve"> </w:t>
      </w:r>
    </w:p>
    <w:p w:rsidR="00731A6C" w:rsidRPr="008141BA" w:rsidRDefault="00731A6C" w:rsidP="00695E0E">
      <w:pPr>
        <w:pStyle w:val="Nessunaspaziatura"/>
        <w:jc w:val="both"/>
        <w:rPr>
          <w:rFonts w:ascii="Monotype Corsiva" w:hAnsi="Monotype Corsiva" w:cs="Arial"/>
          <w:i/>
          <w:sz w:val="32"/>
          <w:szCs w:val="32"/>
        </w:rPr>
      </w:pPr>
    </w:p>
    <w:p w:rsidR="00D04A56" w:rsidRPr="008141BA" w:rsidRDefault="00D04A56" w:rsidP="00695E0E">
      <w:pPr>
        <w:jc w:val="both"/>
        <w:rPr>
          <w:rFonts w:ascii="Monotype Corsiva" w:hAnsi="Monotype Corsiva" w:cs="Arial"/>
          <w:i/>
          <w:sz w:val="32"/>
          <w:szCs w:val="32"/>
        </w:rPr>
      </w:pPr>
      <w:r w:rsidRPr="008141BA">
        <w:rPr>
          <w:rFonts w:ascii="Monotype Corsiva" w:hAnsi="Monotype Corsiva" w:cs="Arial"/>
          <w:i/>
          <w:sz w:val="32"/>
          <w:szCs w:val="32"/>
        </w:rPr>
        <w:t>Continuità/discontinuità sono la diade sulla qual</w:t>
      </w:r>
      <w:r w:rsidR="00695E0E">
        <w:rPr>
          <w:rFonts w:ascii="Monotype Corsiva" w:hAnsi="Monotype Corsiva" w:cs="Arial"/>
          <w:i/>
          <w:sz w:val="32"/>
          <w:szCs w:val="32"/>
        </w:rPr>
        <w:t>e costruiamo la nostra comunità:</w:t>
      </w:r>
      <w:r w:rsidRPr="008141BA">
        <w:rPr>
          <w:rFonts w:ascii="Monotype Corsiva" w:hAnsi="Monotype Corsiva" w:cs="Arial"/>
          <w:i/>
          <w:sz w:val="32"/>
          <w:szCs w:val="32"/>
        </w:rPr>
        <w:t xml:space="preserve"> bella</w:t>
      </w:r>
      <w:r w:rsidR="0058038C" w:rsidRPr="008141BA">
        <w:rPr>
          <w:rFonts w:ascii="Monotype Corsiva" w:hAnsi="Monotype Corsiva" w:cs="Arial"/>
          <w:i/>
          <w:sz w:val="32"/>
          <w:szCs w:val="32"/>
        </w:rPr>
        <w:t xml:space="preserve">, coesa con tanta voglia </w:t>
      </w:r>
      <w:r w:rsidRPr="008141BA">
        <w:rPr>
          <w:rFonts w:ascii="Monotype Corsiva" w:hAnsi="Monotype Corsiva" w:cs="Arial"/>
          <w:i/>
          <w:sz w:val="32"/>
          <w:szCs w:val="32"/>
        </w:rPr>
        <w:t>di far</w:t>
      </w:r>
      <w:r w:rsidR="00695E0E">
        <w:rPr>
          <w:rFonts w:ascii="Monotype Corsiva" w:hAnsi="Monotype Corsiva" w:cs="Arial"/>
          <w:i/>
          <w:sz w:val="32"/>
          <w:szCs w:val="32"/>
        </w:rPr>
        <w:t>e!</w:t>
      </w:r>
    </w:p>
    <w:p w:rsidR="00A54BE6" w:rsidRPr="008141BA" w:rsidRDefault="00A54BE6" w:rsidP="00695E0E">
      <w:pPr>
        <w:pStyle w:val="Nessunaspaziatura"/>
        <w:rPr>
          <w:rFonts w:ascii="Monotype Corsiva" w:hAnsi="Monotype Corsiva" w:cs="Arial"/>
          <w:i/>
          <w:sz w:val="32"/>
          <w:szCs w:val="32"/>
          <w:u w:val="single"/>
        </w:rPr>
      </w:pPr>
    </w:p>
    <w:p w:rsidR="00A54BE6" w:rsidRPr="008141BA" w:rsidRDefault="00A54BE6" w:rsidP="00731A6C">
      <w:pPr>
        <w:pStyle w:val="Nessunaspaziatura"/>
        <w:jc w:val="both"/>
        <w:rPr>
          <w:rFonts w:ascii="Monotype Corsiva" w:hAnsi="Monotype Corsiva" w:cs="Arial"/>
          <w:i/>
          <w:sz w:val="32"/>
          <w:szCs w:val="32"/>
          <w:u w:val="single"/>
        </w:rPr>
      </w:pPr>
    </w:p>
    <w:p w:rsidR="00A54BE6" w:rsidRPr="008141BA" w:rsidRDefault="00A54BE6" w:rsidP="00731A6C">
      <w:pPr>
        <w:pStyle w:val="Nessunaspaziatura"/>
        <w:jc w:val="both"/>
        <w:rPr>
          <w:rFonts w:ascii="Monotype Corsiva" w:hAnsi="Monotype Corsiva" w:cs="Arial"/>
          <w:i/>
          <w:sz w:val="32"/>
          <w:szCs w:val="32"/>
          <w:u w:val="single"/>
        </w:rPr>
      </w:pPr>
    </w:p>
    <w:p w:rsidR="00A54BE6" w:rsidRPr="008141BA" w:rsidRDefault="00A54BE6" w:rsidP="00A41DF2">
      <w:pPr>
        <w:pStyle w:val="Nessunaspaziatura"/>
        <w:jc w:val="both"/>
        <w:rPr>
          <w:rFonts w:ascii="Monotype Corsiva" w:hAnsi="Monotype Corsiva" w:cs="Arial"/>
          <w:i/>
          <w:sz w:val="32"/>
          <w:szCs w:val="32"/>
          <w:u w:val="single"/>
        </w:rPr>
      </w:pPr>
    </w:p>
    <w:p w:rsidR="00A54BE6" w:rsidRPr="008141BA" w:rsidRDefault="00A54BE6" w:rsidP="00A41DF2">
      <w:pPr>
        <w:pStyle w:val="Nessunaspaziatura"/>
        <w:jc w:val="both"/>
        <w:rPr>
          <w:rFonts w:ascii="Monotype Corsiva" w:hAnsi="Monotype Corsiva" w:cs="Arial"/>
          <w:i/>
          <w:sz w:val="32"/>
          <w:szCs w:val="32"/>
          <w:u w:val="single"/>
        </w:rPr>
      </w:pPr>
    </w:p>
    <w:p w:rsidR="0058038C" w:rsidRPr="008141BA" w:rsidRDefault="0058038C" w:rsidP="0058038C">
      <w:pPr>
        <w:rPr>
          <w:rFonts w:ascii="Monotype Corsiva" w:hAnsi="Monotype Corsiva" w:cs="Arial"/>
          <w:sz w:val="32"/>
          <w:szCs w:val="32"/>
        </w:rPr>
      </w:pPr>
      <w:r w:rsidRPr="008141BA">
        <w:rPr>
          <w:rFonts w:ascii="Monotype Corsiva" w:hAnsi="Monotype Corsiva" w:cs="Arial"/>
          <w:sz w:val="32"/>
          <w:szCs w:val="32"/>
        </w:rPr>
        <w:t>Grazie per l’attenzione</w:t>
      </w:r>
    </w:p>
    <w:p w:rsidR="00731A6C" w:rsidRPr="008141BA" w:rsidRDefault="00731A6C" w:rsidP="0058038C">
      <w:pPr>
        <w:rPr>
          <w:rFonts w:ascii="Monotype Corsiva" w:hAnsi="Monotype Corsiva" w:cs="Arial"/>
          <w:sz w:val="32"/>
          <w:szCs w:val="32"/>
        </w:rPr>
      </w:pPr>
    </w:p>
    <w:p w:rsidR="00731A6C" w:rsidRPr="008141BA" w:rsidRDefault="00731A6C" w:rsidP="0058038C">
      <w:pPr>
        <w:rPr>
          <w:rFonts w:ascii="Monotype Corsiva" w:hAnsi="Monotype Corsiva" w:cs="Arial"/>
          <w:sz w:val="32"/>
          <w:szCs w:val="32"/>
        </w:rPr>
      </w:pPr>
    </w:p>
    <w:p w:rsidR="0058038C" w:rsidRPr="008141BA" w:rsidRDefault="0058038C" w:rsidP="00731A6C">
      <w:pPr>
        <w:ind w:left="4536" w:firstLine="567"/>
        <w:rPr>
          <w:rFonts w:ascii="Monotype Corsiva" w:hAnsi="Monotype Corsiva" w:cs="Arial"/>
          <w:sz w:val="32"/>
          <w:szCs w:val="32"/>
        </w:rPr>
      </w:pPr>
      <w:r w:rsidRPr="008141BA">
        <w:rPr>
          <w:rFonts w:ascii="Monotype Corsiva" w:hAnsi="Monotype Corsiva" w:cs="Arial"/>
          <w:sz w:val="32"/>
          <w:szCs w:val="32"/>
        </w:rPr>
        <w:t>Il Dirigente Scolastico</w:t>
      </w:r>
    </w:p>
    <w:p w:rsidR="0058038C" w:rsidRPr="008141BA" w:rsidRDefault="0058038C" w:rsidP="00731A6C">
      <w:pPr>
        <w:ind w:left="4536" w:firstLine="567"/>
        <w:rPr>
          <w:rFonts w:ascii="Monotype Corsiva" w:hAnsi="Monotype Corsiva" w:cs="Arial"/>
          <w:sz w:val="32"/>
          <w:szCs w:val="32"/>
        </w:rPr>
      </w:pPr>
      <w:proofErr w:type="spellStart"/>
      <w:r w:rsidRPr="008141BA">
        <w:rPr>
          <w:rFonts w:ascii="Monotype Corsiva" w:hAnsi="Monotype Corsiva" w:cs="Arial"/>
          <w:sz w:val="32"/>
          <w:szCs w:val="32"/>
        </w:rPr>
        <w:t>Porf</w:t>
      </w:r>
      <w:proofErr w:type="spellEnd"/>
      <w:r w:rsidRPr="008141BA">
        <w:rPr>
          <w:rFonts w:ascii="Monotype Corsiva" w:hAnsi="Monotype Corsiva" w:cs="Arial"/>
          <w:sz w:val="32"/>
          <w:szCs w:val="32"/>
        </w:rPr>
        <w:t>. Omer Bonezzi</w:t>
      </w:r>
    </w:p>
    <w:p w:rsidR="00A54BE6" w:rsidRPr="008141BA" w:rsidRDefault="00A54BE6" w:rsidP="00A41DF2">
      <w:pPr>
        <w:pStyle w:val="Nessunaspaziatura"/>
        <w:jc w:val="both"/>
        <w:rPr>
          <w:rFonts w:ascii="Monotype Corsiva" w:hAnsi="Monotype Corsiva" w:cs="Arial"/>
          <w:sz w:val="32"/>
          <w:szCs w:val="32"/>
          <w:u w:val="single"/>
        </w:rPr>
      </w:pPr>
    </w:p>
    <w:p w:rsidR="00A54BE6" w:rsidRPr="008141BA" w:rsidRDefault="00A54BE6" w:rsidP="00A41DF2">
      <w:pPr>
        <w:pStyle w:val="Nessunaspaziatura"/>
        <w:jc w:val="both"/>
        <w:rPr>
          <w:rFonts w:ascii="Monotype Corsiva" w:hAnsi="Monotype Corsiva" w:cs="Arial"/>
          <w:sz w:val="32"/>
          <w:szCs w:val="32"/>
          <w:u w:val="single"/>
        </w:rPr>
      </w:pPr>
    </w:p>
    <w:p w:rsidR="00FF3383" w:rsidRDefault="00FF3383" w:rsidP="00A41DF2">
      <w:pPr>
        <w:pStyle w:val="Nessunaspaziatura"/>
        <w:jc w:val="both"/>
        <w:rPr>
          <w:rFonts w:ascii="Monotype Corsiva" w:hAnsi="Monotype Corsiva" w:cs="Arial"/>
          <w:sz w:val="32"/>
          <w:szCs w:val="32"/>
          <w:u w:val="single"/>
        </w:rPr>
        <w:sectPr w:rsidR="00FF3383" w:rsidSect="00EC2C73">
          <w:pgSz w:w="11906" w:h="16838"/>
          <w:pgMar w:top="567" w:right="1134" w:bottom="851" w:left="1304" w:header="709" w:footer="709" w:gutter="0"/>
          <w:pgNumType w:start="1"/>
          <w:cols w:space="708"/>
          <w:docGrid w:linePitch="360"/>
        </w:sectPr>
      </w:pPr>
    </w:p>
    <w:p w:rsidR="00A54BE6" w:rsidRPr="008141BA" w:rsidRDefault="00A54BE6" w:rsidP="00A41DF2">
      <w:pPr>
        <w:pStyle w:val="Nessunaspaziatura"/>
        <w:jc w:val="both"/>
        <w:rPr>
          <w:rFonts w:ascii="Monotype Corsiva" w:hAnsi="Monotype Corsiva" w:cs="Arial"/>
          <w:sz w:val="32"/>
          <w:szCs w:val="32"/>
          <w:u w:val="single"/>
        </w:rPr>
      </w:pPr>
    </w:p>
    <w:p w:rsidR="00BA0E80" w:rsidRDefault="00306B06" w:rsidP="00BA0E80">
      <w:pPr>
        <w:rPr>
          <w:rFonts w:ascii="Arial" w:hAnsi="Arial"/>
          <w:b/>
          <w:sz w:val="32"/>
          <w:szCs w:val="32"/>
        </w:rPr>
      </w:pPr>
      <w:bookmarkStart w:id="1" w:name="Pdoc1"/>
      <w:r>
        <w:rPr>
          <w:rFonts w:ascii="Arial" w:hAnsi="Arial"/>
          <w:b/>
          <w:sz w:val="32"/>
          <w:szCs w:val="32"/>
        </w:rPr>
        <w:t>T</w:t>
      </w:r>
      <w:r w:rsidR="00F36168">
        <w:rPr>
          <w:rFonts w:ascii="Arial" w:hAnsi="Arial"/>
          <w:b/>
          <w:sz w:val="32"/>
          <w:szCs w:val="32"/>
        </w:rPr>
        <w:t xml:space="preserve">riennale </w:t>
      </w:r>
      <w:r w:rsidR="00BA0E80" w:rsidRPr="009D469A">
        <w:rPr>
          <w:rFonts w:ascii="Arial" w:hAnsi="Arial"/>
          <w:b/>
          <w:sz w:val="32"/>
          <w:szCs w:val="32"/>
        </w:rPr>
        <w:t>dell’Offerta Formativa - documento n. 1</w:t>
      </w:r>
    </w:p>
    <w:bookmarkEnd w:id="1"/>
    <w:p w:rsidR="00DB1502" w:rsidRDefault="00DB1502" w:rsidP="00BA0E80">
      <w:pPr>
        <w:rPr>
          <w:rFonts w:ascii="Arial" w:hAnsi="Arial"/>
          <w:b/>
          <w:sz w:val="32"/>
          <w:szCs w:val="32"/>
        </w:rPr>
      </w:pPr>
    </w:p>
    <w:p w:rsidR="00BA0E80" w:rsidRDefault="00DB1502" w:rsidP="00DB1502">
      <w:pPr>
        <w:pStyle w:val="Titolo2"/>
        <w:jc w:val="center"/>
        <w:rPr>
          <w:rFonts w:ascii="Arial" w:hAnsi="Arial" w:cs="Arial"/>
          <w:b/>
          <w:i/>
          <w:szCs w:val="32"/>
          <w:shd w:val="clear" w:color="auto" w:fill="FFFF00"/>
        </w:rPr>
      </w:pPr>
      <w:bookmarkStart w:id="2" w:name="Scelte"/>
      <w:r w:rsidRPr="00DB1502">
        <w:rPr>
          <w:rFonts w:ascii="Arial" w:hAnsi="Arial" w:cs="Arial"/>
          <w:b/>
          <w:i/>
          <w:szCs w:val="32"/>
          <w:shd w:val="clear" w:color="auto" w:fill="FFFF00"/>
        </w:rPr>
        <w:t>Le scelte educative</w:t>
      </w:r>
    </w:p>
    <w:bookmarkEnd w:id="2"/>
    <w:p w:rsidR="008D17BB" w:rsidRDefault="008D17BB" w:rsidP="008D17BB"/>
    <w:p w:rsidR="008D17BB" w:rsidRDefault="008D17BB" w:rsidP="008D17BB"/>
    <w:p w:rsidR="00BA0E80" w:rsidRDefault="00BA0E80" w:rsidP="00BA0E80">
      <w:pPr>
        <w:pStyle w:val="WW-Corpodeltesto2"/>
        <w:tabs>
          <w:tab w:val="left" w:pos="1440"/>
        </w:tabs>
        <w:ind w:left="360" w:hanging="360"/>
        <w:rPr>
          <w:rFonts w:ascii="Arial" w:hAnsi="Arial"/>
          <w:b/>
          <w:sz w:val="28"/>
        </w:rPr>
      </w:pPr>
      <w:bookmarkStart w:id="3" w:name="Fondamenti"/>
      <w:r w:rsidRPr="00A83FC3">
        <w:rPr>
          <w:rFonts w:ascii="Arial" w:hAnsi="Arial"/>
          <w:b/>
          <w:sz w:val="28"/>
          <w:highlight w:val="yellow"/>
        </w:rPr>
        <w:t>FONDAMENTI CULTURALI E PEDAGOGICI - FINALITA’ GENERALI</w:t>
      </w:r>
    </w:p>
    <w:bookmarkEnd w:id="3"/>
    <w:p w:rsidR="00BA0E80" w:rsidRDefault="00BA0E80" w:rsidP="00BA0E80">
      <w:pPr>
        <w:tabs>
          <w:tab w:val="left" w:pos="1440"/>
        </w:tabs>
        <w:rPr>
          <w:rFonts w:ascii="Arial" w:hAnsi="Arial"/>
        </w:rPr>
      </w:pPr>
    </w:p>
    <w:p w:rsidR="00BA0E80" w:rsidRDefault="00100442" w:rsidP="00BA0E80">
      <w:pPr>
        <w:tabs>
          <w:tab w:val="left" w:pos="1440"/>
        </w:tabs>
        <w:ind w:left="360" w:hanging="360"/>
        <w:jc w:val="both"/>
        <w:rPr>
          <w:rFonts w:ascii="Arial" w:hAnsi="Arial" w:cs="Arial"/>
        </w:rPr>
      </w:pPr>
      <w:r>
        <w:rPr>
          <w:rFonts w:ascii="Arial" w:hAnsi="Arial" w:cs="Arial"/>
        </w:rPr>
        <w:tab/>
        <w:t>La scuola</w:t>
      </w:r>
      <w:r w:rsidR="00BA0E80">
        <w:rPr>
          <w:rFonts w:ascii="Arial" w:hAnsi="Arial" w:cs="Arial"/>
        </w:rPr>
        <w:t xml:space="preserve"> dell’Infanzia e </w:t>
      </w:r>
      <w:r>
        <w:rPr>
          <w:rFonts w:ascii="Arial" w:hAnsi="Arial" w:cs="Arial"/>
        </w:rPr>
        <w:t xml:space="preserve">la scuola </w:t>
      </w:r>
      <w:r w:rsidR="00BA0E80">
        <w:rPr>
          <w:rFonts w:ascii="Arial" w:hAnsi="Arial" w:cs="Arial"/>
        </w:rPr>
        <w:t>Primaria hanno come finalità rispettivamente la formazione integrale del bambino e la promozione della pri</w:t>
      </w:r>
      <w:r>
        <w:rPr>
          <w:rFonts w:ascii="Arial" w:hAnsi="Arial" w:cs="Arial"/>
        </w:rPr>
        <w:t xml:space="preserve">ma alfabetizzazione culturale; </w:t>
      </w:r>
      <w:r w:rsidR="00BA0E80">
        <w:rPr>
          <w:rFonts w:ascii="Arial" w:hAnsi="Arial" w:cs="Arial"/>
        </w:rPr>
        <w:t>contribuiscono allo sviluppo della personalità del bambino, rimuovendo gli ostacoli di ordine economico e sociale che, limitando di fatto la libertà e l’uguaglianza dei cittadini, impediscono il pieno sviluppo della persona umana (art.3 Costituzione)</w:t>
      </w:r>
      <w:r w:rsidR="00D50382">
        <w:rPr>
          <w:rFonts w:ascii="Arial" w:hAnsi="Arial" w:cs="Arial"/>
        </w:rPr>
        <w:t>,</w:t>
      </w:r>
      <w:r w:rsidR="00BA0E80">
        <w:rPr>
          <w:rFonts w:ascii="Arial" w:hAnsi="Arial" w:cs="Arial"/>
        </w:rPr>
        <w:t xml:space="preserve"> </w:t>
      </w:r>
      <w:r>
        <w:rPr>
          <w:rFonts w:ascii="Arial" w:hAnsi="Arial" w:cs="Arial"/>
        </w:rPr>
        <w:t xml:space="preserve">ponendo in questo modo </w:t>
      </w:r>
      <w:r w:rsidR="00BA0E80">
        <w:rPr>
          <w:rFonts w:ascii="Arial" w:hAnsi="Arial" w:cs="Arial"/>
        </w:rPr>
        <w:t>le premesse all’esercizio effettivo dei diritti di cittadinanza.</w:t>
      </w:r>
    </w:p>
    <w:p w:rsidR="00BA0E80" w:rsidRDefault="00BA0E80" w:rsidP="00BA0E80">
      <w:pPr>
        <w:pStyle w:val="Corpodeltesto"/>
        <w:tabs>
          <w:tab w:val="left" w:pos="1440"/>
        </w:tabs>
        <w:ind w:left="360" w:hanging="360"/>
        <w:rPr>
          <w:rFonts w:ascii="Arial" w:hAnsi="Arial"/>
          <w:sz w:val="20"/>
        </w:rPr>
      </w:pPr>
      <w:r>
        <w:rPr>
          <w:rFonts w:ascii="Arial" w:hAnsi="Arial"/>
          <w:sz w:val="20"/>
        </w:rPr>
        <w:tab/>
        <w:t xml:space="preserve">La scuola, con l’apporto </w:t>
      </w:r>
      <w:r w:rsidR="00100442">
        <w:rPr>
          <w:rFonts w:ascii="Arial" w:hAnsi="Arial"/>
          <w:sz w:val="20"/>
        </w:rPr>
        <w:t>delle competenze professionali,</w:t>
      </w:r>
      <w:r>
        <w:rPr>
          <w:rFonts w:ascii="Arial" w:hAnsi="Arial"/>
          <w:sz w:val="20"/>
        </w:rPr>
        <w:t xml:space="preserve"> con la collaborazione e il concorso delle famiglie, delle istituzioni e della società civile, è responsabile della qualità delle attività educative.</w:t>
      </w:r>
      <w:r>
        <w:rPr>
          <w:rFonts w:ascii="Arial" w:hAnsi="Arial"/>
          <w:sz w:val="20"/>
        </w:rPr>
        <w:tab/>
        <w:t xml:space="preserve">     </w:t>
      </w:r>
    </w:p>
    <w:p w:rsidR="00BA0E80" w:rsidRDefault="00BA0E80" w:rsidP="00BA0E80">
      <w:pPr>
        <w:pStyle w:val="Corpodeltesto"/>
        <w:tabs>
          <w:tab w:val="left" w:pos="1440"/>
        </w:tabs>
        <w:ind w:left="360" w:hanging="360"/>
        <w:rPr>
          <w:rFonts w:ascii="Arial" w:hAnsi="Arial"/>
          <w:sz w:val="20"/>
        </w:rPr>
      </w:pPr>
      <w:r>
        <w:rPr>
          <w:rFonts w:ascii="Arial" w:hAnsi="Arial"/>
          <w:sz w:val="20"/>
        </w:rPr>
        <w:tab/>
        <w:t>In questo contesto si</w:t>
      </w:r>
      <w:r w:rsidR="00100442">
        <w:rPr>
          <w:rFonts w:ascii="Arial" w:hAnsi="Arial"/>
          <w:sz w:val="20"/>
        </w:rPr>
        <w:t xml:space="preserve"> promuove</w:t>
      </w:r>
      <w:r>
        <w:rPr>
          <w:rFonts w:ascii="Arial" w:hAnsi="Arial"/>
          <w:sz w:val="20"/>
        </w:rPr>
        <w:t xml:space="preserve">, a fondamento dell’azione educativa della scuola, il principio </w:t>
      </w:r>
      <w:r w:rsidR="00100442">
        <w:rPr>
          <w:rFonts w:ascii="Arial" w:hAnsi="Arial"/>
          <w:sz w:val="20"/>
        </w:rPr>
        <w:t>in base al quale</w:t>
      </w:r>
      <w:r w:rsidR="00853612">
        <w:rPr>
          <w:rFonts w:ascii="Arial" w:hAnsi="Arial"/>
          <w:sz w:val="20"/>
        </w:rPr>
        <w:t xml:space="preserve"> gli</w:t>
      </w:r>
      <w:r w:rsidR="00100442">
        <w:rPr>
          <w:rFonts w:ascii="Arial" w:hAnsi="Arial"/>
          <w:sz w:val="20"/>
        </w:rPr>
        <w:t xml:space="preserve"> allievi sono</w:t>
      </w:r>
      <w:r w:rsidR="00853612">
        <w:rPr>
          <w:rFonts w:ascii="Arial" w:hAnsi="Arial"/>
          <w:sz w:val="20"/>
        </w:rPr>
        <w:t xml:space="preserve"> ritenuti</w:t>
      </w:r>
      <w:r w:rsidR="00100442">
        <w:rPr>
          <w:rFonts w:ascii="Arial" w:hAnsi="Arial"/>
          <w:sz w:val="20"/>
        </w:rPr>
        <w:t xml:space="preserve"> “T</w:t>
      </w:r>
      <w:r>
        <w:rPr>
          <w:rFonts w:ascii="Arial" w:hAnsi="Arial"/>
          <w:sz w:val="20"/>
        </w:rPr>
        <w:t>utti ugualmente diversi, tutti diversamente uguali”.</w:t>
      </w:r>
    </w:p>
    <w:p w:rsidR="00A54BE6" w:rsidRDefault="00A54BE6" w:rsidP="00BA0E80">
      <w:pPr>
        <w:pStyle w:val="Corpodeltesto"/>
        <w:tabs>
          <w:tab w:val="left" w:pos="1440"/>
        </w:tabs>
        <w:ind w:left="360" w:hanging="360"/>
        <w:rPr>
          <w:rFonts w:ascii="Arial" w:hAnsi="Arial"/>
          <w:sz w:val="20"/>
        </w:rPr>
      </w:pPr>
    </w:p>
    <w:p w:rsidR="00BA0E80" w:rsidRDefault="00BA0E80" w:rsidP="00BA0E80">
      <w:pPr>
        <w:pStyle w:val="Corpodeltesto"/>
        <w:tabs>
          <w:tab w:val="left" w:pos="1440"/>
        </w:tabs>
        <w:ind w:left="360" w:hanging="360"/>
        <w:rPr>
          <w:rFonts w:ascii="Arial" w:hAnsi="Arial"/>
          <w:sz w:val="20"/>
        </w:rPr>
      </w:pPr>
    </w:p>
    <w:p w:rsidR="000A19F5" w:rsidRPr="00A83FC3" w:rsidRDefault="00BA0E80" w:rsidP="00FE7509">
      <w:pPr>
        <w:numPr>
          <w:ilvl w:val="1"/>
          <w:numId w:val="72"/>
        </w:numPr>
        <w:tabs>
          <w:tab w:val="left" w:pos="1440"/>
        </w:tabs>
        <w:jc w:val="both"/>
        <w:rPr>
          <w:rFonts w:ascii="Arial" w:hAnsi="Arial"/>
          <w:color w:val="000000"/>
          <w:highlight w:val="yellow"/>
          <w:u w:val="single"/>
        </w:rPr>
      </w:pPr>
      <w:bookmarkStart w:id="4" w:name="FinalitàInf"/>
      <w:r w:rsidRPr="00A83FC3">
        <w:rPr>
          <w:rFonts w:ascii="Arial" w:hAnsi="Arial"/>
          <w:sz w:val="28"/>
          <w:highlight w:val="yellow"/>
          <w:u w:val="single"/>
        </w:rPr>
        <w:t xml:space="preserve">Finalità della Scuola dell’Infanzia </w:t>
      </w:r>
    </w:p>
    <w:bookmarkEnd w:id="4"/>
    <w:p w:rsidR="007D7B8C" w:rsidRPr="000A19F5" w:rsidRDefault="007D7B8C" w:rsidP="007D7B8C">
      <w:pPr>
        <w:tabs>
          <w:tab w:val="left" w:pos="1440"/>
        </w:tabs>
        <w:ind w:left="630"/>
        <w:jc w:val="both"/>
        <w:rPr>
          <w:rFonts w:ascii="Arial" w:hAnsi="Arial"/>
          <w:color w:val="000000"/>
          <w:u w:val="single"/>
        </w:rPr>
      </w:pPr>
    </w:p>
    <w:p w:rsidR="00FD5CE0" w:rsidRDefault="00FD5CE0" w:rsidP="00BA0E80">
      <w:pPr>
        <w:tabs>
          <w:tab w:val="left" w:pos="1440"/>
        </w:tabs>
        <w:jc w:val="both"/>
        <w:rPr>
          <w:rFonts w:ascii="Arial" w:hAnsi="Arial"/>
          <w:color w:val="000000"/>
          <w:u w:val="single"/>
        </w:rPr>
      </w:pPr>
    </w:p>
    <w:p w:rsidR="00FE7509" w:rsidRPr="000A3700" w:rsidRDefault="00FE7509" w:rsidP="00FE7509">
      <w:pPr>
        <w:tabs>
          <w:tab w:val="left" w:pos="1440"/>
        </w:tabs>
        <w:jc w:val="both"/>
      </w:pPr>
      <w:r w:rsidRPr="000A3700">
        <w:rPr>
          <w:rFonts w:ascii="Arial" w:hAnsi="Arial"/>
        </w:rPr>
        <w:t>La Scuola dell’Infanzia, per ogni bambino, promuove lo sviluppo:</w:t>
      </w:r>
      <w:r w:rsidRPr="000A3700">
        <w:t xml:space="preserve"> </w:t>
      </w:r>
    </w:p>
    <w:p w:rsidR="00FE7509" w:rsidRPr="00C620B1" w:rsidRDefault="00FE7509" w:rsidP="00463EBF">
      <w:pPr>
        <w:pStyle w:val="Paragrafoelenco"/>
        <w:numPr>
          <w:ilvl w:val="0"/>
          <w:numId w:val="116"/>
        </w:numPr>
        <w:tabs>
          <w:tab w:val="left" w:pos="1440"/>
        </w:tabs>
        <w:jc w:val="both"/>
      </w:pPr>
      <w:r w:rsidRPr="00C620B1">
        <w:rPr>
          <w:caps w:val="0"/>
        </w:rPr>
        <w:t>dell’identità affrontando nuovi ambienti sociali e sperimentando diversi ruoli e differenti forme di identità</w:t>
      </w:r>
      <w:r>
        <w:rPr>
          <w:caps w:val="0"/>
        </w:rPr>
        <w:t>;</w:t>
      </w:r>
    </w:p>
    <w:p w:rsidR="00FE7509" w:rsidRPr="000A3700" w:rsidRDefault="00FE7509" w:rsidP="00463EBF">
      <w:pPr>
        <w:pStyle w:val="Paragrafoelenco"/>
        <w:numPr>
          <w:ilvl w:val="0"/>
          <w:numId w:val="116"/>
        </w:numPr>
        <w:tabs>
          <w:tab w:val="left" w:pos="1440"/>
        </w:tabs>
        <w:jc w:val="both"/>
      </w:pPr>
      <w:r w:rsidRPr="00C620B1">
        <w:rPr>
          <w:caps w:val="0"/>
        </w:rPr>
        <w:t>dell’autonomia acquisendo fiducia in se stesso e assumendo atteggiamenti sempre più responsabili</w:t>
      </w:r>
      <w:r>
        <w:rPr>
          <w:caps w:val="0"/>
        </w:rPr>
        <w:t>;</w:t>
      </w:r>
    </w:p>
    <w:p w:rsidR="00FE7509" w:rsidRPr="000A3700" w:rsidRDefault="00FE7509" w:rsidP="00463EBF">
      <w:pPr>
        <w:pStyle w:val="Paragrafoelenco"/>
        <w:numPr>
          <w:ilvl w:val="0"/>
          <w:numId w:val="116"/>
        </w:numPr>
        <w:tabs>
          <w:tab w:val="left" w:pos="1440"/>
        </w:tabs>
        <w:jc w:val="both"/>
      </w:pPr>
      <w:r w:rsidRPr="000A3700">
        <w:rPr>
          <w:caps w:val="0"/>
        </w:rPr>
        <w:t>della competenza offrendo significative e concrete esperienze e la loro elaborazione</w:t>
      </w:r>
      <w:r>
        <w:rPr>
          <w:caps w:val="0"/>
        </w:rPr>
        <w:t>;</w:t>
      </w:r>
    </w:p>
    <w:p w:rsidR="00FE7509" w:rsidRPr="000A3700" w:rsidRDefault="00FE7509" w:rsidP="00463EBF">
      <w:pPr>
        <w:pStyle w:val="Paragrafoelenco"/>
        <w:numPr>
          <w:ilvl w:val="0"/>
          <w:numId w:val="116"/>
        </w:numPr>
        <w:tabs>
          <w:tab w:val="left" w:pos="1440"/>
        </w:tabs>
        <w:jc w:val="both"/>
      </w:pPr>
      <w:r w:rsidRPr="000A3700">
        <w:rPr>
          <w:caps w:val="0"/>
        </w:rPr>
        <w:t>della cittadinanza scoprendo gli altri, i loro bisogni e la necessità di adottare regole condivise</w:t>
      </w:r>
      <w:r>
        <w:rPr>
          <w:caps w:val="0"/>
        </w:rPr>
        <w:t>.</w:t>
      </w:r>
    </w:p>
    <w:p w:rsidR="00B76D70" w:rsidRDefault="00B76D70" w:rsidP="00BA0E80">
      <w:pPr>
        <w:tabs>
          <w:tab w:val="left" w:pos="1440"/>
        </w:tabs>
        <w:jc w:val="both"/>
        <w:rPr>
          <w:rFonts w:ascii="Arial" w:hAnsi="Arial"/>
          <w:color w:val="000000"/>
          <w:u w:val="single"/>
        </w:rPr>
      </w:pPr>
    </w:p>
    <w:p w:rsidR="00DA0442" w:rsidRDefault="00DA0442" w:rsidP="00BA0E80">
      <w:pPr>
        <w:tabs>
          <w:tab w:val="left" w:pos="1440"/>
        </w:tabs>
        <w:jc w:val="both"/>
        <w:rPr>
          <w:rFonts w:ascii="Arial" w:hAnsi="Arial"/>
          <w:color w:val="000000"/>
          <w:u w:val="single"/>
        </w:rPr>
      </w:pPr>
    </w:p>
    <w:p w:rsidR="00E94608" w:rsidRPr="00E94608" w:rsidRDefault="00E94608" w:rsidP="00E94608">
      <w:pPr>
        <w:tabs>
          <w:tab w:val="left" w:pos="1440"/>
        </w:tabs>
        <w:jc w:val="both"/>
        <w:rPr>
          <w:rFonts w:ascii="Arial" w:hAnsi="Arial"/>
          <w:color w:val="000000"/>
          <w:u w:val="single"/>
        </w:rPr>
      </w:pPr>
    </w:p>
    <w:p w:rsidR="007D7B8C" w:rsidRPr="00195ADA" w:rsidRDefault="00BA0E80" w:rsidP="00FE7509">
      <w:pPr>
        <w:numPr>
          <w:ilvl w:val="1"/>
          <w:numId w:val="72"/>
        </w:numPr>
        <w:tabs>
          <w:tab w:val="left" w:pos="1440"/>
        </w:tabs>
        <w:jc w:val="both"/>
        <w:rPr>
          <w:rFonts w:ascii="Arial" w:hAnsi="Arial"/>
          <w:color w:val="000000"/>
          <w:highlight w:val="yellow"/>
          <w:u w:val="single"/>
        </w:rPr>
      </w:pPr>
      <w:bookmarkStart w:id="5" w:name="Primfin"/>
      <w:r w:rsidRPr="00195ADA">
        <w:rPr>
          <w:rFonts w:ascii="Arial" w:hAnsi="Arial"/>
          <w:sz w:val="28"/>
          <w:highlight w:val="yellow"/>
          <w:u w:val="single"/>
        </w:rPr>
        <w:t>Finalità della Scuola Primaria</w:t>
      </w:r>
    </w:p>
    <w:bookmarkEnd w:id="5"/>
    <w:p w:rsidR="00DD6984" w:rsidRDefault="00DD6984" w:rsidP="00DD6984">
      <w:pPr>
        <w:tabs>
          <w:tab w:val="left" w:pos="1440"/>
        </w:tabs>
        <w:ind w:left="630"/>
        <w:jc w:val="both"/>
        <w:rPr>
          <w:rFonts w:ascii="Arial" w:hAnsi="Arial"/>
          <w:sz w:val="28"/>
          <w:u w:val="single"/>
        </w:rPr>
      </w:pPr>
    </w:p>
    <w:p w:rsidR="00DD6984" w:rsidRDefault="00DD6984" w:rsidP="00DD6984">
      <w:pPr>
        <w:tabs>
          <w:tab w:val="left" w:pos="1440"/>
        </w:tabs>
        <w:ind w:left="630"/>
        <w:jc w:val="both"/>
        <w:rPr>
          <w:rFonts w:ascii="Arial" w:hAnsi="Arial"/>
          <w:sz w:val="28"/>
          <w:u w:val="single"/>
        </w:rPr>
      </w:pPr>
    </w:p>
    <w:p w:rsidR="00FE7509" w:rsidRPr="000A3700" w:rsidRDefault="00FE7509" w:rsidP="00FE7509">
      <w:pPr>
        <w:tabs>
          <w:tab w:val="left" w:pos="1440"/>
        </w:tabs>
        <w:spacing w:line="276" w:lineRule="auto"/>
        <w:rPr>
          <w:rFonts w:ascii="Arial" w:hAnsi="Arial"/>
        </w:rPr>
      </w:pPr>
      <w:r w:rsidRPr="000A3700">
        <w:rPr>
          <w:rFonts w:ascii="Arial" w:hAnsi="Arial"/>
        </w:rPr>
        <w:t>La Scuola Primaria sostiene il pieno sviluppo della persona:</w:t>
      </w:r>
    </w:p>
    <w:p w:rsidR="00FE7509" w:rsidRPr="000A3700" w:rsidRDefault="00FE7509" w:rsidP="00463EBF">
      <w:pPr>
        <w:pStyle w:val="Paragrafoelenco"/>
        <w:numPr>
          <w:ilvl w:val="0"/>
          <w:numId w:val="117"/>
        </w:numPr>
        <w:tabs>
          <w:tab w:val="left" w:pos="1440"/>
        </w:tabs>
      </w:pPr>
      <w:r w:rsidRPr="000A3700">
        <w:rPr>
          <w:caps w:val="0"/>
        </w:rPr>
        <w:t xml:space="preserve">promuovendo il </w:t>
      </w:r>
      <w:r w:rsidRPr="000A3700">
        <w:rPr>
          <w:b/>
          <w:caps w:val="0"/>
        </w:rPr>
        <w:t>diritto allo</w:t>
      </w:r>
      <w:r w:rsidRPr="000A3700">
        <w:rPr>
          <w:caps w:val="0"/>
        </w:rPr>
        <w:t xml:space="preserve"> </w:t>
      </w:r>
      <w:r w:rsidRPr="000A3700">
        <w:rPr>
          <w:b/>
          <w:caps w:val="0"/>
        </w:rPr>
        <w:t>studio</w:t>
      </w:r>
      <w:r w:rsidRPr="000A3700">
        <w:rPr>
          <w:caps w:val="0"/>
        </w:rPr>
        <w:t xml:space="preserve"> rimuovendone ogni ostacolo</w:t>
      </w:r>
      <w:r>
        <w:rPr>
          <w:caps w:val="0"/>
        </w:rPr>
        <w:t>;</w:t>
      </w:r>
    </w:p>
    <w:p w:rsidR="00FE7509" w:rsidRPr="000A3700" w:rsidRDefault="00FE7509" w:rsidP="00463EBF">
      <w:pPr>
        <w:pStyle w:val="Paragrafoelenco"/>
        <w:numPr>
          <w:ilvl w:val="0"/>
          <w:numId w:val="117"/>
        </w:numPr>
        <w:tabs>
          <w:tab w:val="left" w:pos="1440"/>
        </w:tabs>
        <w:rPr>
          <w:b/>
        </w:rPr>
      </w:pPr>
      <w:r w:rsidRPr="000A3700">
        <w:rPr>
          <w:caps w:val="0"/>
        </w:rPr>
        <w:t>garantendo</w:t>
      </w:r>
      <w:r w:rsidRPr="000A3700">
        <w:rPr>
          <w:b/>
          <w:caps w:val="0"/>
        </w:rPr>
        <w:t xml:space="preserve"> </w:t>
      </w:r>
      <w:r w:rsidRPr="000A3700">
        <w:rPr>
          <w:caps w:val="0"/>
        </w:rPr>
        <w:t xml:space="preserve">l’acquisizione degli </w:t>
      </w:r>
      <w:r w:rsidRPr="000A3700">
        <w:rPr>
          <w:b/>
          <w:caps w:val="0"/>
        </w:rPr>
        <w:t>alfabeti di base della cultura</w:t>
      </w:r>
      <w:r>
        <w:rPr>
          <w:b/>
          <w:caps w:val="0"/>
        </w:rPr>
        <w:t>;</w:t>
      </w:r>
    </w:p>
    <w:p w:rsidR="00FE7509" w:rsidRPr="000A3700" w:rsidRDefault="00FE7509" w:rsidP="00463EBF">
      <w:pPr>
        <w:pStyle w:val="Paragrafoelenco"/>
        <w:numPr>
          <w:ilvl w:val="0"/>
          <w:numId w:val="117"/>
        </w:numPr>
        <w:tabs>
          <w:tab w:val="left" w:pos="1440"/>
        </w:tabs>
      </w:pPr>
      <w:r w:rsidRPr="000A3700">
        <w:rPr>
          <w:caps w:val="0"/>
        </w:rPr>
        <w:t>riconoscendo diversità e differenze come risorse</w:t>
      </w:r>
      <w:r>
        <w:rPr>
          <w:caps w:val="0"/>
        </w:rPr>
        <w:t>;</w:t>
      </w:r>
    </w:p>
    <w:p w:rsidR="00FE7509" w:rsidRPr="000A3700" w:rsidRDefault="00FE7509" w:rsidP="00463EBF">
      <w:pPr>
        <w:pStyle w:val="Paragrafoelenco"/>
        <w:numPr>
          <w:ilvl w:val="0"/>
          <w:numId w:val="117"/>
        </w:numPr>
        <w:tabs>
          <w:tab w:val="left" w:pos="1440"/>
        </w:tabs>
      </w:pPr>
      <w:r w:rsidRPr="000A3700">
        <w:rPr>
          <w:caps w:val="0"/>
        </w:rPr>
        <w:t>esercitando la pratica consapevole della cittadinanza attiva</w:t>
      </w:r>
      <w:r>
        <w:rPr>
          <w:caps w:val="0"/>
        </w:rPr>
        <w:t>;</w:t>
      </w:r>
    </w:p>
    <w:p w:rsidR="00FE7509" w:rsidRPr="000A3700" w:rsidRDefault="00FE7509" w:rsidP="00463EBF">
      <w:pPr>
        <w:pStyle w:val="Paragrafoelenco"/>
        <w:numPr>
          <w:ilvl w:val="0"/>
          <w:numId w:val="117"/>
        </w:numPr>
        <w:tabs>
          <w:tab w:val="left" w:pos="1440"/>
        </w:tabs>
        <w:rPr>
          <w:rFonts w:cs="Times New Roman"/>
        </w:rPr>
      </w:pPr>
      <w:r w:rsidRPr="000A3700">
        <w:rPr>
          <w:caps w:val="0"/>
        </w:rPr>
        <w:t>sviluppando  il pensiero riflessivo e critico</w:t>
      </w:r>
      <w:r>
        <w:rPr>
          <w:caps w:val="0"/>
        </w:rPr>
        <w:t>.</w:t>
      </w:r>
    </w:p>
    <w:p w:rsidR="00DD6984" w:rsidRPr="00DD6984" w:rsidRDefault="00DD6984" w:rsidP="00DD6984">
      <w:pPr>
        <w:tabs>
          <w:tab w:val="left" w:pos="1440"/>
        </w:tabs>
        <w:ind w:left="630"/>
        <w:jc w:val="both"/>
        <w:rPr>
          <w:rFonts w:ascii="Arial" w:hAnsi="Arial"/>
          <w:color w:val="000000"/>
          <w:u w:val="single"/>
        </w:rPr>
      </w:pPr>
    </w:p>
    <w:p w:rsidR="00BA0E80" w:rsidRDefault="00BA0E80" w:rsidP="008B4F57">
      <w:pPr>
        <w:tabs>
          <w:tab w:val="left" w:pos="4820"/>
          <w:tab w:val="left" w:pos="8505"/>
        </w:tabs>
        <w:rPr>
          <w:rFonts w:ascii="Arial" w:hAnsi="Arial" w:cs="Arial"/>
          <w:b/>
        </w:rPr>
      </w:pPr>
    </w:p>
    <w:p w:rsidR="008912D9" w:rsidRDefault="00810E15" w:rsidP="00F94FCF">
      <w:pPr>
        <w:jc w:val="both"/>
        <w:rPr>
          <w:rFonts w:ascii="Arial" w:hAnsi="Arial"/>
          <w:sz w:val="28"/>
          <w:u w:val="single"/>
        </w:rPr>
      </w:pPr>
      <w:r>
        <w:rPr>
          <w:rFonts w:ascii="Arial" w:hAnsi="Arial"/>
          <w:sz w:val="28"/>
          <w:u w:val="single"/>
        </w:rPr>
        <w:br w:type="page"/>
      </w:r>
    </w:p>
    <w:p w:rsidR="00EE50C2" w:rsidRDefault="00EE50C2" w:rsidP="007F0A15">
      <w:pPr>
        <w:jc w:val="both"/>
        <w:rPr>
          <w:rFonts w:ascii="Arial" w:hAnsi="Arial"/>
          <w:sz w:val="28"/>
          <w:highlight w:val="yellow"/>
          <w:u w:val="single"/>
        </w:rPr>
      </w:pPr>
      <w:bookmarkStart w:id="6" w:name="PattoCor"/>
      <w:bookmarkStart w:id="7" w:name="Comchiave"/>
    </w:p>
    <w:p w:rsidR="007F0A15" w:rsidRPr="00F223D1" w:rsidRDefault="007F0A15" w:rsidP="007F0A15">
      <w:pPr>
        <w:jc w:val="both"/>
        <w:rPr>
          <w:rFonts w:ascii="Arial" w:hAnsi="Arial"/>
          <w:sz w:val="22"/>
          <w:szCs w:val="22"/>
        </w:rPr>
      </w:pPr>
      <w:r w:rsidRPr="00A83FC3">
        <w:rPr>
          <w:rFonts w:ascii="Arial" w:hAnsi="Arial"/>
          <w:sz w:val="28"/>
          <w:highlight w:val="yellow"/>
          <w:u w:val="single"/>
        </w:rPr>
        <w:t xml:space="preserve">1.3 </w:t>
      </w:r>
      <w:r w:rsidRPr="00A83FC3">
        <w:rPr>
          <w:rFonts w:ascii="Arial" w:hAnsi="Arial"/>
          <w:sz w:val="28"/>
          <w:highlight w:val="yellow"/>
          <w:u w:val="single"/>
        </w:rPr>
        <w:tab/>
      </w:r>
      <w:r w:rsidRPr="008912D9">
        <w:rPr>
          <w:rFonts w:ascii="Arial" w:hAnsi="Arial"/>
          <w:sz w:val="28"/>
          <w:highlight w:val="yellow"/>
          <w:u w:val="single"/>
        </w:rPr>
        <w:t>Competenze chiave per l’apprendimento permanente</w:t>
      </w:r>
      <w:r w:rsidRPr="00F223D1">
        <w:rPr>
          <w:rFonts w:ascii="Arial" w:hAnsi="Arial"/>
          <w:sz w:val="22"/>
          <w:szCs w:val="22"/>
        </w:rPr>
        <w:t xml:space="preserve"> </w:t>
      </w:r>
    </w:p>
    <w:bookmarkEnd w:id="6"/>
    <w:bookmarkEnd w:id="7"/>
    <w:p w:rsidR="008912D9" w:rsidRDefault="008912D9" w:rsidP="008912D9">
      <w:pPr>
        <w:jc w:val="both"/>
        <w:rPr>
          <w:rFonts w:ascii="Arial" w:hAnsi="Arial"/>
          <w:sz w:val="28"/>
          <w:u w:val="single"/>
        </w:rPr>
      </w:pPr>
    </w:p>
    <w:p w:rsidR="008912D9" w:rsidRDefault="008912D9" w:rsidP="00F94FCF">
      <w:pPr>
        <w:jc w:val="both"/>
        <w:rPr>
          <w:rFonts w:ascii="Arial" w:hAnsi="Arial"/>
          <w:sz w:val="28"/>
          <w:u w:val="single"/>
        </w:rPr>
      </w:pPr>
    </w:p>
    <w:p w:rsidR="008912D9" w:rsidRDefault="008912D9" w:rsidP="00F94FCF">
      <w:pPr>
        <w:jc w:val="both"/>
        <w:rPr>
          <w:rFonts w:ascii="Arial" w:hAnsi="Arial"/>
          <w:sz w:val="28"/>
          <w:u w:val="single"/>
        </w:rPr>
      </w:pPr>
    </w:p>
    <w:p w:rsidR="008912D9" w:rsidRPr="008912D9" w:rsidRDefault="008912D9" w:rsidP="00B0789A">
      <w:pPr>
        <w:shd w:val="clear" w:color="auto" w:fill="F1F2F7"/>
        <w:spacing w:before="100" w:beforeAutospacing="1" w:after="100" w:afterAutospacing="1" w:line="360" w:lineRule="atLeast"/>
        <w:jc w:val="both"/>
        <w:rPr>
          <w:rFonts w:ascii="Arial" w:hAnsi="Arial" w:cs="Arial"/>
          <w:color w:val="333333"/>
        </w:rPr>
      </w:pPr>
      <w:r w:rsidRPr="008912D9">
        <w:rPr>
          <w:rFonts w:ascii="Arial" w:hAnsi="Arial" w:cs="Arial"/>
          <w:color w:val="333333"/>
        </w:rPr>
        <w:t>Le competenze chiave sotto forma di conoscenza, abilità e attitudini adeguate al contesto sono essenziali per ogni individuo in una società basata sulla conoscenza. Tali competenze costituiscono un valore aggiunto per il mercato del lavoro, la coesione sociale e la cittadinanza attiva, poiché offrono flessibilità e capacità di adattamento, soddisfazione e motivazione. Siccome dovrebbero essere acquisite da tutti, la presente raccomandazione propone uno strumento di riferimento per i paesi dell’Unione europea (UE) per assicurare che queste competenze chiave siano pienamente integrate nelle loro strategie ed infrastrutture, soprattutto nel contesto dell’istruzione permanente.</w:t>
      </w:r>
    </w:p>
    <w:p w:rsidR="008912D9" w:rsidRPr="008912D9" w:rsidRDefault="008912D9" w:rsidP="00B0789A">
      <w:pPr>
        <w:spacing w:before="100" w:beforeAutospacing="1" w:after="100" w:afterAutospacing="1" w:line="360" w:lineRule="atLeast"/>
        <w:jc w:val="both"/>
        <w:outlineLvl w:val="4"/>
        <w:rPr>
          <w:rFonts w:ascii="Arial" w:hAnsi="Arial" w:cs="Arial"/>
          <w:b/>
          <w:bCs/>
          <w:color w:val="8AA7E6"/>
        </w:rPr>
      </w:pPr>
      <w:bookmarkStart w:id="8" w:name="references"/>
      <w:bookmarkEnd w:id="8"/>
      <w:r w:rsidRPr="008912D9">
        <w:rPr>
          <w:rFonts w:ascii="Arial" w:hAnsi="Arial" w:cs="Arial"/>
          <w:b/>
          <w:bCs/>
          <w:color w:val="8AA7E6"/>
        </w:rPr>
        <w:t>ATTO</w:t>
      </w:r>
    </w:p>
    <w:p w:rsidR="008912D9" w:rsidRPr="008912D9" w:rsidRDefault="008912D9" w:rsidP="00B0789A">
      <w:pPr>
        <w:spacing w:before="100" w:beforeAutospacing="1" w:after="100" w:afterAutospacing="1" w:line="360" w:lineRule="atLeast"/>
        <w:jc w:val="both"/>
        <w:rPr>
          <w:rFonts w:ascii="Arial" w:hAnsi="Arial" w:cs="Arial"/>
          <w:b/>
          <w:bCs/>
          <w:color w:val="333333"/>
        </w:rPr>
      </w:pPr>
      <w:r w:rsidRPr="008912D9">
        <w:rPr>
          <w:rFonts w:ascii="Arial" w:hAnsi="Arial" w:cs="Arial"/>
          <w:b/>
          <w:bCs/>
          <w:color w:val="333333"/>
        </w:rPr>
        <w:t xml:space="preserve">Raccomandazione </w:t>
      </w:r>
      <w:hyperlink r:id="rId14" w:tgtFrame="_blank" w:tooltip="2006/962/CE" w:history="1">
        <w:r w:rsidRPr="008912D9">
          <w:rPr>
            <w:rFonts w:ascii="Arial" w:hAnsi="Arial" w:cs="Arial"/>
            <w:b/>
            <w:bCs/>
            <w:color w:val="003399"/>
            <w:u w:val="single"/>
          </w:rPr>
          <w:t>2006/962/CE</w:t>
        </w:r>
      </w:hyperlink>
      <w:r w:rsidRPr="008912D9">
        <w:rPr>
          <w:rFonts w:ascii="Arial" w:hAnsi="Arial" w:cs="Arial"/>
          <w:b/>
          <w:bCs/>
          <w:color w:val="333333"/>
        </w:rPr>
        <w:t xml:space="preserve"> del Parlamento europeo e del Consiglio, del 18 dicembre 2006, relativa a competenze chiave per l'apprendimento permanente [Gazzetta ufficiale L 394 del 30.12.2006, pag. 10].</w:t>
      </w:r>
    </w:p>
    <w:p w:rsidR="008912D9" w:rsidRPr="008912D9" w:rsidRDefault="008912D9" w:rsidP="00B0789A">
      <w:pPr>
        <w:spacing w:before="100" w:beforeAutospacing="1" w:after="100" w:afterAutospacing="1" w:line="360" w:lineRule="atLeast"/>
        <w:jc w:val="both"/>
        <w:rPr>
          <w:rFonts w:ascii="Arial" w:hAnsi="Arial" w:cs="Arial"/>
          <w:color w:val="333333"/>
        </w:rPr>
      </w:pPr>
      <w:bookmarkStart w:id="9" w:name="summary"/>
      <w:bookmarkEnd w:id="9"/>
      <w:r w:rsidRPr="008912D9">
        <w:rPr>
          <w:rFonts w:ascii="Arial" w:hAnsi="Arial" w:cs="Arial"/>
          <w:b/>
          <w:bCs/>
          <w:color w:val="333333"/>
        </w:rPr>
        <w:t>Otto competenze chiave</w:t>
      </w:r>
      <w:r w:rsidRPr="008912D9">
        <w:rPr>
          <w:rFonts w:ascii="Arial" w:hAnsi="Arial" w:cs="Arial"/>
          <w:color w:val="333333"/>
        </w:rPr>
        <w:t xml:space="preserve"> </w:t>
      </w:r>
    </w:p>
    <w:p w:rsidR="008912D9" w:rsidRPr="008912D9" w:rsidRDefault="008912D9" w:rsidP="00B0789A">
      <w:pPr>
        <w:spacing w:before="100" w:beforeAutospacing="1" w:after="100" w:afterAutospacing="1" w:line="360" w:lineRule="atLeast"/>
        <w:jc w:val="both"/>
        <w:rPr>
          <w:rFonts w:ascii="Arial" w:hAnsi="Arial" w:cs="Arial"/>
          <w:color w:val="333333"/>
        </w:rPr>
      </w:pPr>
      <w:r w:rsidRPr="008912D9">
        <w:rPr>
          <w:rFonts w:ascii="Arial" w:hAnsi="Arial" w:cs="Arial"/>
          <w:color w:val="333333"/>
        </w:rPr>
        <w:t>Il quadro di riferimento delinea otto competenze chiave e descrive le conoscenze, le abilità e le attitudini essenziali ad esse collegate. Queste competenze chiave sono:</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la comunicazione nella madrelingua</w:t>
      </w:r>
      <w:r w:rsidRPr="008912D9">
        <w:rPr>
          <w:rFonts w:ascii="Arial" w:hAnsi="Arial" w:cs="Arial"/>
          <w:color w:val="333333"/>
        </w:rPr>
        <w:t>, che è la capacità di esprimere e interpretare concetti, pensieri, sentimenti, fatti e opinioni in forma sia orale sia scritta (comprensione orale, espressione orale, comprensione scritta ed espressione scritta) e di interagire adeguatamente e in modo creativo sul piano linguistico in un’intera gamma di contesti culturali e sociali;</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la comunicazione in lingue straniere</w:t>
      </w:r>
      <w:r w:rsidRPr="008912D9">
        <w:rPr>
          <w:rFonts w:ascii="Arial" w:hAnsi="Arial" w:cs="Arial"/>
          <w:color w:val="333333"/>
        </w:rPr>
        <w:t xml:space="preserve"> che, oltre alle principali abilità richieste per la comunicazione nella madrelingua, richiede anche abilità quali la mediazione e la comprensione interculturale. Il livello di padronanza dipende da numerosi fattori e dalla capacità di ascoltare, parlare, leggere e scrivere;</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la competenza matematica e le competenze di base in campo scientifico e tecnologico</w:t>
      </w:r>
      <w:r w:rsidRPr="008912D9">
        <w:rPr>
          <w:rFonts w:ascii="Arial" w:hAnsi="Arial" w:cs="Arial"/>
          <w:color w:val="333333"/>
        </w:rPr>
        <w:t>. La competenza matematica è l’abilità di sviluppare e applicare il pensiero matematico per risolvere una serie di problemi in situazioni quotidiane, ponendo l’accento sugli aspetti del processo, dell’attività e della conoscenza. Le competenze di base in campo scientifico e tecnologico riguardano la padronanza, l’uso e l’applicazione di conoscenze e metodologie che spiegano il mondo naturale. Tali competenze comportano la comprensione dei cambiamenti determinati dall’attività umana e la consapevolezza della responsabilità di ciascun cittadino;</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lastRenderedPageBreak/>
        <w:t>la competenza digitale</w:t>
      </w:r>
      <w:r w:rsidRPr="008912D9">
        <w:rPr>
          <w:rFonts w:ascii="Arial" w:hAnsi="Arial" w:cs="Arial"/>
          <w:color w:val="333333"/>
        </w:rPr>
        <w:t xml:space="preserve"> consiste nel saper utilizzare con dimestichezza e spirito critico le tecnologie della società dell’informazione (TSI) e richiede quindi abilità di base nelle tecnologie dell’informazione e della comunicazione (TIC);</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imparare ad imparare</w:t>
      </w:r>
      <w:r w:rsidRPr="008912D9">
        <w:rPr>
          <w:rFonts w:ascii="Arial" w:hAnsi="Arial" w:cs="Arial"/>
          <w:color w:val="333333"/>
        </w:rPr>
        <w:t xml:space="preserve"> è collegata all’apprendimento, all’abilità di perseverare nell’apprendimento, di organizzare il proprio apprendimento sia a livello individuale che in gruppo, a seconda delle proprie necessità, e alla consapevolezza relativa a metodi e opportunità;</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le competenze sociali e civiche</w:t>
      </w:r>
      <w:r w:rsidRPr="008912D9">
        <w:rPr>
          <w:rFonts w:ascii="Arial" w:hAnsi="Arial" w:cs="Arial"/>
          <w:color w:val="333333"/>
        </w:rPr>
        <w:t>. Per competenze sociali si intendono competenze personali, interpersonali e interculturali e tutte le forme di comportamento che consentono alle persone di partecipare in modo efficace e costruttivo alla vita sociale e lavorativa. La competenza sociale è collegata al benessere personale e sociale. È essenziale comprendere i codici di comportamento e le maniere nei diversi ambienti in cui le persone agiscono. La competenza civica e in particolare la conoscenza di concetti e strutture sociopolitici (democrazia, giustizia, uguaglianza, cittadinanza e diritti civili) dota le persone degli strumenti per impegnarsi a una partecipazione attiva e democratica;</w:t>
      </w:r>
    </w:p>
    <w:p w:rsidR="008912D9" w:rsidRP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senso di iniziativa e di imprenditorialità</w:t>
      </w:r>
      <w:r w:rsidRPr="008912D9">
        <w:rPr>
          <w:rFonts w:ascii="Arial" w:hAnsi="Arial" w:cs="Arial"/>
          <w:color w:val="333333"/>
        </w:rPr>
        <w:t xml:space="preserve"> significa saper tradurre le idee in azione. In ciò rientrano la creatività, l'innovazione e l'assunzione di rischi, come anche la capacità di pianificare e di gestire progetti per raggiungere obiettivi. L’individuo è consapevole del contesto in cui lavora ed è in grado di cogliere le opportunità che gli si offrono. È il punto di partenza per acquisire le abilità e le conoscenze più specifiche di cui hanno bisogno coloro che avviano o contribuiscono ad un’attività sociale o commerciale. Essa dovrebbe includere la consapevolezza dei valori etici e promuovere il buon governo;</w:t>
      </w:r>
    </w:p>
    <w:p w:rsidR="008912D9" w:rsidRDefault="008912D9" w:rsidP="00463EBF">
      <w:pPr>
        <w:numPr>
          <w:ilvl w:val="0"/>
          <w:numId w:val="103"/>
        </w:numPr>
        <w:spacing w:line="360" w:lineRule="atLeast"/>
        <w:ind w:left="1701"/>
        <w:jc w:val="both"/>
        <w:rPr>
          <w:rFonts w:ascii="Arial" w:hAnsi="Arial" w:cs="Arial"/>
          <w:color w:val="333333"/>
        </w:rPr>
      </w:pPr>
      <w:r w:rsidRPr="008912D9">
        <w:rPr>
          <w:rFonts w:ascii="Arial" w:hAnsi="Arial" w:cs="Arial"/>
          <w:b/>
          <w:bCs/>
          <w:color w:val="333333"/>
        </w:rPr>
        <w:t>consapevolezza ed espressione culturali</w:t>
      </w:r>
      <w:r w:rsidRPr="008912D9">
        <w:rPr>
          <w:rFonts w:ascii="Arial" w:hAnsi="Arial" w:cs="Arial"/>
          <w:color w:val="333333"/>
        </w:rPr>
        <w:t>, che implicano la consapevolezza dell’importanza dell’espressione creativa di idee, esperienze ed emozioni attraverso un’ampia varietà di mezzi di comunicazione, compresi la musica, le arti dello spettacolo, la letteratura e le arti visive.</w:t>
      </w:r>
    </w:p>
    <w:p w:rsidR="008912D9" w:rsidRPr="008912D9" w:rsidRDefault="008912D9" w:rsidP="00B0789A">
      <w:pPr>
        <w:spacing w:line="360" w:lineRule="atLeast"/>
        <w:ind w:left="1701"/>
        <w:jc w:val="both"/>
        <w:rPr>
          <w:rFonts w:ascii="Arial" w:hAnsi="Arial" w:cs="Arial"/>
          <w:color w:val="333333"/>
        </w:rPr>
      </w:pPr>
    </w:p>
    <w:p w:rsidR="008912D9" w:rsidRDefault="008912D9" w:rsidP="00B0789A">
      <w:pPr>
        <w:spacing w:before="100" w:beforeAutospacing="1" w:after="100" w:afterAutospacing="1" w:line="360" w:lineRule="atLeast"/>
        <w:jc w:val="both"/>
        <w:rPr>
          <w:rFonts w:ascii="Arial" w:hAnsi="Arial" w:cs="Arial"/>
          <w:color w:val="333333"/>
        </w:rPr>
      </w:pPr>
      <w:r w:rsidRPr="008912D9">
        <w:rPr>
          <w:rFonts w:ascii="Arial" w:hAnsi="Arial" w:cs="Arial"/>
          <w:color w:val="333333"/>
        </w:rPr>
        <w:t>Le competenze chiave sono tutte interdipendenti e ogni volta l’accento è posto sul pensiero critico, la creatività, l’iniziativa, la capacità di risolvere problemi, la valutazione del rischio, la presa di decisioni e la gestione costruttiva delle emozioni.</w:t>
      </w:r>
    </w:p>
    <w:p w:rsidR="00E8205A" w:rsidRPr="008912D9" w:rsidRDefault="00E8205A" w:rsidP="00B0789A">
      <w:pPr>
        <w:spacing w:before="100" w:beforeAutospacing="1" w:after="100" w:afterAutospacing="1" w:line="360" w:lineRule="atLeast"/>
        <w:jc w:val="both"/>
        <w:rPr>
          <w:rFonts w:ascii="Arial" w:hAnsi="Arial" w:cs="Arial"/>
          <w:color w:val="333333"/>
        </w:rPr>
      </w:pPr>
      <w:r>
        <w:rPr>
          <w:rFonts w:ascii="Arial" w:hAnsi="Arial" w:cs="Arial"/>
          <w:color w:val="333333"/>
        </w:rPr>
        <w:t xml:space="preserve">Il Collegio unitario condivide e adotta la seguente definizione, elaborata dal Professor Mario </w:t>
      </w:r>
      <w:proofErr w:type="spellStart"/>
      <w:r>
        <w:rPr>
          <w:rFonts w:ascii="Arial" w:hAnsi="Arial" w:cs="Arial"/>
          <w:color w:val="333333"/>
        </w:rPr>
        <w:t>Ambel</w:t>
      </w:r>
      <w:proofErr w:type="spellEnd"/>
      <w:r>
        <w:rPr>
          <w:rFonts w:ascii="Arial" w:hAnsi="Arial" w:cs="Arial"/>
          <w:color w:val="333333"/>
        </w:rPr>
        <w:t xml:space="preserve">, al concetto di competenza: “..Insieme integrato di abilità, conoscenze e atteggiamenti che un soggetto, in determinati contesti reali, è in grado di attivare, realizzando una prestazione consapevole finalizzata al raggiungimento di uno </w:t>
      </w:r>
      <w:proofErr w:type="spellStart"/>
      <w:r>
        <w:rPr>
          <w:rFonts w:ascii="Arial" w:hAnsi="Arial" w:cs="Arial"/>
          <w:color w:val="333333"/>
        </w:rPr>
        <w:t>scopo…</w:t>
      </w:r>
      <w:proofErr w:type="spellEnd"/>
      <w:r>
        <w:rPr>
          <w:rFonts w:ascii="Arial" w:hAnsi="Arial" w:cs="Arial"/>
          <w:color w:val="333333"/>
        </w:rPr>
        <w:t>”</w:t>
      </w:r>
    </w:p>
    <w:p w:rsidR="008912D9" w:rsidRDefault="008912D9" w:rsidP="00B0789A">
      <w:pPr>
        <w:jc w:val="both"/>
        <w:rPr>
          <w:rFonts w:ascii="Arial" w:hAnsi="Arial"/>
          <w:sz w:val="28"/>
          <w:u w:val="single"/>
        </w:rPr>
      </w:pPr>
    </w:p>
    <w:p w:rsidR="008912D9" w:rsidRDefault="008912D9" w:rsidP="00F94FCF">
      <w:pPr>
        <w:jc w:val="both"/>
        <w:rPr>
          <w:rFonts w:ascii="Arial" w:hAnsi="Arial"/>
          <w:sz w:val="28"/>
          <w:u w:val="single"/>
        </w:rPr>
      </w:pPr>
    </w:p>
    <w:p w:rsidR="008912D9" w:rsidRDefault="008912D9" w:rsidP="00F94FCF">
      <w:pPr>
        <w:jc w:val="both"/>
        <w:rPr>
          <w:rFonts w:ascii="Arial" w:hAnsi="Arial"/>
          <w:sz w:val="28"/>
          <w:u w:val="single"/>
        </w:rPr>
      </w:pPr>
    </w:p>
    <w:p w:rsidR="001E4089" w:rsidRDefault="001E4089" w:rsidP="00F94FCF">
      <w:pPr>
        <w:jc w:val="both"/>
        <w:rPr>
          <w:rFonts w:ascii="Arial" w:hAnsi="Arial"/>
          <w:sz w:val="28"/>
          <w:u w:val="single"/>
        </w:rPr>
      </w:pPr>
      <w:bookmarkStart w:id="10" w:name="Patcor"/>
    </w:p>
    <w:p w:rsidR="00EE50C2" w:rsidRDefault="00EE50C2" w:rsidP="00F94FCF">
      <w:pPr>
        <w:jc w:val="both"/>
        <w:rPr>
          <w:rFonts w:ascii="Arial" w:hAnsi="Arial"/>
          <w:sz w:val="28"/>
          <w:highlight w:val="yellow"/>
          <w:u w:val="single"/>
        </w:rPr>
      </w:pPr>
    </w:p>
    <w:p w:rsidR="00114BD2" w:rsidRPr="00A83FC3" w:rsidRDefault="008912D9" w:rsidP="00F94FCF">
      <w:pPr>
        <w:jc w:val="both"/>
        <w:rPr>
          <w:rFonts w:ascii="Arial" w:hAnsi="Arial"/>
          <w:color w:val="000000"/>
          <w:sz w:val="22"/>
          <w:szCs w:val="22"/>
          <w:highlight w:val="yellow"/>
          <w:u w:val="single"/>
        </w:rPr>
      </w:pPr>
      <w:r>
        <w:rPr>
          <w:rFonts w:ascii="Arial" w:hAnsi="Arial"/>
          <w:sz w:val="28"/>
          <w:highlight w:val="yellow"/>
          <w:u w:val="single"/>
        </w:rPr>
        <w:t>1.4</w:t>
      </w:r>
      <w:r w:rsidR="00114BD2" w:rsidRPr="00A83FC3">
        <w:rPr>
          <w:rFonts w:ascii="Arial" w:hAnsi="Arial"/>
          <w:sz w:val="28"/>
          <w:highlight w:val="yellow"/>
          <w:u w:val="single"/>
        </w:rPr>
        <w:t xml:space="preserve"> </w:t>
      </w:r>
      <w:r w:rsidR="00114BD2" w:rsidRPr="00A83FC3">
        <w:rPr>
          <w:rFonts w:ascii="Arial" w:hAnsi="Arial"/>
          <w:sz w:val="28"/>
          <w:highlight w:val="yellow"/>
          <w:u w:val="single"/>
        </w:rPr>
        <w:tab/>
        <w:t xml:space="preserve">Patto di corresponsabilità educativa </w:t>
      </w:r>
      <w:r w:rsidR="00114BD2" w:rsidRPr="00A83FC3">
        <w:rPr>
          <w:rFonts w:ascii="Arial" w:hAnsi="Arial"/>
          <w:color w:val="000000"/>
          <w:highlight w:val="yellow"/>
          <w:u w:val="single"/>
        </w:rPr>
        <w:t xml:space="preserve"> (</w:t>
      </w:r>
      <w:r w:rsidR="00114BD2" w:rsidRPr="00A83FC3">
        <w:rPr>
          <w:rFonts w:ascii="Arial" w:hAnsi="Arial"/>
          <w:color w:val="000000"/>
          <w:sz w:val="22"/>
          <w:szCs w:val="22"/>
          <w:highlight w:val="yellow"/>
          <w:u w:val="single"/>
        </w:rPr>
        <w:t>genitori – insegnanti)</w:t>
      </w:r>
    </w:p>
    <w:p w:rsidR="00F223D1" w:rsidRPr="00F223D1" w:rsidRDefault="00F223D1" w:rsidP="00114BD2">
      <w:pPr>
        <w:widowControl w:val="0"/>
        <w:suppressAutoHyphens/>
        <w:spacing w:line="360" w:lineRule="auto"/>
        <w:ind w:left="705" w:firstLine="4"/>
        <w:rPr>
          <w:rFonts w:ascii="Arial" w:hAnsi="Arial"/>
          <w:sz w:val="22"/>
          <w:szCs w:val="22"/>
        </w:rPr>
      </w:pPr>
      <w:bookmarkStart w:id="11" w:name="Patrispregole"/>
      <w:bookmarkEnd w:id="10"/>
      <w:r w:rsidRPr="00A83FC3">
        <w:rPr>
          <w:rFonts w:ascii="Arial" w:hAnsi="Arial"/>
          <w:sz w:val="28"/>
          <w:szCs w:val="28"/>
          <w:highlight w:val="yellow"/>
          <w:u w:val="single"/>
        </w:rPr>
        <w:t>Patto</w:t>
      </w:r>
      <w:r w:rsidRPr="00A83FC3">
        <w:rPr>
          <w:rFonts w:ascii="Arial" w:hAnsi="Arial"/>
          <w:b/>
          <w:sz w:val="28"/>
          <w:szCs w:val="28"/>
          <w:highlight w:val="yellow"/>
          <w:u w:val="single"/>
        </w:rPr>
        <w:t xml:space="preserve"> </w:t>
      </w:r>
      <w:r w:rsidRPr="00A83FC3">
        <w:rPr>
          <w:rFonts w:ascii="Arial" w:hAnsi="Arial"/>
          <w:sz w:val="28"/>
          <w:szCs w:val="28"/>
          <w:highlight w:val="yellow"/>
          <w:u w:val="single"/>
        </w:rPr>
        <w:t>di responsabilità per il rispetto delle regole</w:t>
      </w:r>
      <w:r w:rsidRPr="00A83FC3">
        <w:rPr>
          <w:rFonts w:ascii="Arial" w:hAnsi="Arial"/>
          <w:sz w:val="28"/>
          <w:szCs w:val="28"/>
          <w:highlight w:val="yellow"/>
        </w:rPr>
        <w:t xml:space="preserve"> </w:t>
      </w:r>
      <w:r w:rsidRPr="00A83FC3">
        <w:rPr>
          <w:rFonts w:ascii="Arial" w:hAnsi="Arial"/>
          <w:sz w:val="24"/>
          <w:szCs w:val="24"/>
          <w:highlight w:val="yellow"/>
        </w:rPr>
        <w:t>(</w:t>
      </w:r>
      <w:proofErr w:type="spellStart"/>
      <w:r w:rsidRPr="00A83FC3">
        <w:rPr>
          <w:rFonts w:ascii="Arial" w:hAnsi="Arial"/>
          <w:sz w:val="22"/>
          <w:szCs w:val="22"/>
          <w:highlight w:val="yellow"/>
        </w:rPr>
        <w:t>genitori-insegnanti-alunni</w:t>
      </w:r>
      <w:proofErr w:type="spellEnd"/>
      <w:r w:rsidRPr="00A83FC3">
        <w:rPr>
          <w:rFonts w:ascii="Arial" w:hAnsi="Arial"/>
          <w:sz w:val="22"/>
          <w:szCs w:val="22"/>
          <w:highlight w:val="yellow"/>
        </w:rPr>
        <w:t>)</w:t>
      </w:r>
      <w:r w:rsidRPr="00F223D1">
        <w:rPr>
          <w:rFonts w:ascii="Arial" w:hAnsi="Arial"/>
          <w:sz w:val="22"/>
          <w:szCs w:val="22"/>
        </w:rPr>
        <w:t xml:space="preserve"> </w:t>
      </w:r>
    </w:p>
    <w:bookmarkEnd w:id="11"/>
    <w:p w:rsidR="00B322B5" w:rsidRPr="009E6639" w:rsidRDefault="00B322B5" w:rsidP="00FF191E">
      <w:pPr>
        <w:tabs>
          <w:tab w:val="left" w:pos="4962"/>
        </w:tabs>
      </w:pPr>
    </w:p>
    <w:p w:rsidR="00B322B5" w:rsidRPr="009E6639" w:rsidRDefault="00B322B5" w:rsidP="00FF191E">
      <w:pPr>
        <w:tabs>
          <w:tab w:val="left" w:pos="4962"/>
        </w:tabs>
      </w:pPr>
    </w:p>
    <w:p w:rsidR="00FE7509" w:rsidRDefault="00FE7509" w:rsidP="00FE7509">
      <w:pPr>
        <w:jc w:val="both"/>
        <w:rPr>
          <w:rFonts w:ascii="Arial" w:hAnsi="Arial"/>
          <w:color w:val="000000"/>
        </w:rPr>
      </w:pPr>
      <w:r w:rsidRPr="00BA4DD9">
        <w:rPr>
          <w:rFonts w:ascii="Arial" w:hAnsi="Arial"/>
          <w:color w:val="000000"/>
        </w:rPr>
        <w:t xml:space="preserve">Il Consiglio di Circolo ha deliberato che </w:t>
      </w:r>
      <w:r>
        <w:rPr>
          <w:rFonts w:ascii="Arial" w:hAnsi="Arial"/>
          <w:color w:val="000000"/>
        </w:rPr>
        <w:t>la scuola si deve dotare di un P</w:t>
      </w:r>
      <w:r w:rsidRPr="00BA4DD9">
        <w:rPr>
          <w:rFonts w:ascii="Arial" w:hAnsi="Arial"/>
          <w:color w:val="000000"/>
        </w:rPr>
        <w:t>atto di responsabilità educativa t</w:t>
      </w:r>
      <w:r>
        <w:rPr>
          <w:rFonts w:ascii="Arial" w:hAnsi="Arial"/>
          <w:color w:val="000000"/>
        </w:rPr>
        <w:t>ra docenti, genitori ed alunni: Patto di responsabilità per il rispetto delle regole.</w:t>
      </w:r>
    </w:p>
    <w:p w:rsidR="00FE7509" w:rsidRDefault="00FE7509" w:rsidP="00FE7509">
      <w:pPr>
        <w:jc w:val="both"/>
        <w:rPr>
          <w:rFonts w:ascii="Arial" w:hAnsi="Arial"/>
          <w:color w:val="000000"/>
        </w:rPr>
      </w:pPr>
    </w:p>
    <w:p w:rsidR="00FE7509" w:rsidRDefault="00FE7509" w:rsidP="00FE7509">
      <w:pPr>
        <w:jc w:val="both"/>
        <w:rPr>
          <w:rFonts w:ascii="Arial" w:hAnsi="Arial"/>
          <w:color w:val="000000"/>
        </w:rPr>
      </w:pPr>
      <w:r>
        <w:rPr>
          <w:rFonts w:ascii="Arial" w:hAnsi="Arial"/>
          <w:color w:val="000000"/>
        </w:rPr>
        <w:t>Alla Scuola dell’Infanzia si parla di “</w:t>
      </w:r>
      <w:r w:rsidRPr="00F02770">
        <w:rPr>
          <w:rFonts w:ascii="Arial" w:hAnsi="Arial"/>
          <w:b/>
          <w:color w:val="000000"/>
        </w:rPr>
        <w:t>Patto di corresponsabilità educativa</w:t>
      </w:r>
      <w:r>
        <w:rPr>
          <w:rFonts w:ascii="Arial" w:hAnsi="Arial"/>
          <w:color w:val="000000"/>
        </w:rPr>
        <w:t>” in cui i contraenti sono genitori ed insegnanti.</w:t>
      </w:r>
    </w:p>
    <w:p w:rsidR="00FE7509" w:rsidRDefault="00FE7509" w:rsidP="00FE7509">
      <w:pPr>
        <w:jc w:val="both"/>
        <w:rPr>
          <w:rFonts w:ascii="Arial" w:hAnsi="Arial"/>
          <w:color w:val="000000"/>
        </w:rPr>
      </w:pPr>
    </w:p>
    <w:p w:rsidR="00FE7509" w:rsidRDefault="00FE7509" w:rsidP="00FE7509">
      <w:pPr>
        <w:rPr>
          <w:rFonts w:ascii="Arial" w:hAnsi="Arial"/>
          <w:b/>
          <w:color w:val="000000"/>
        </w:rPr>
      </w:pPr>
      <w:r>
        <w:rPr>
          <w:rFonts w:ascii="Arial" w:hAnsi="Arial"/>
          <w:color w:val="000000"/>
        </w:rPr>
        <w:t xml:space="preserve">Per la Scuola Primaria si parla invece di  </w:t>
      </w:r>
      <w:r w:rsidRPr="00BA4DD9">
        <w:rPr>
          <w:rFonts w:ascii="Arial" w:hAnsi="Arial"/>
          <w:b/>
          <w:color w:val="000000"/>
        </w:rPr>
        <w:t xml:space="preserve">“Patto di </w:t>
      </w:r>
      <w:r>
        <w:rPr>
          <w:rFonts w:ascii="Arial" w:hAnsi="Arial"/>
          <w:b/>
          <w:color w:val="000000"/>
        </w:rPr>
        <w:t>corresponsabilità per il rispetto delle regole</w:t>
      </w:r>
      <w:r w:rsidRPr="00BA4DD9">
        <w:rPr>
          <w:rFonts w:ascii="Arial" w:hAnsi="Arial"/>
          <w:b/>
          <w:color w:val="000000"/>
        </w:rPr>
        <w:t>”</w:t>
      </w:r>
      <w:r>
        <w:rPr>
          <w:rFonts w:ascii="Arial" w:hAnsi="Arial"/>
          <w:b/>
          <w:color w:val="000000"/>
        </w:rPr>
        <w:t>.</w:t>
      </w:r>
    </w:p>
    <w:p w:rsidR="00FE7509" w:rsidRPr="00F02770" w:rsidRDefault="00FE7509" w:rsidP="00FE7509">
      <w:pPr>
        <w:rPr>
          <w:rFonts w:ascii="Arial" w:hAnsi="Arial"/>
          <w:color w:val="000000"/>
        </w:rPr>
      </w:pPr>
      <w:r w:rsidRPr="00F02770">
        <w:rPr>
          <w:rFonts w:ascii="Arial" w:hAnsi="Arial"/>
          <w:color w:val="000000"/>
        </w:rPr>
        <w:t>Nel I e II anno sono chiamati a firmare sempre insegnanti e genitori mentre per il III, IV e V anno anche i bambini diventano protagonisti attivi.</w:t>
      </w:r>
    </w:p>
    <w:p w:rsidR="00FE7509" w:rsidRDefault="00FE7509" w:rsidP="00FE7509">
      <w:pPr>
        <w:jc w:val="both"/>
        <w:rPr>
          <w:rFonts w:ascii="Arial" w:hAnsi="Arial"/>
          <w:color w:val="000000"/>
        </w:rPr>
      </w:pPr>
      <w:r>
        <w:rPr>
          <w:rFonts w:ascii="Arial" w:hAnsi="Arial"/>
          <w:b/>
          <w:color w:val="000000"/>
        </w:rPr>
        <w:t>“</w:t>
      </w:r>
      <w:r w:rsidRPr="00F02770">
        <w:rPr>
          <w:rFonts w:ascii="Arial" w:hAnsi="Arial"/>
          <w:b/>
          <w:color w:val="000000"/>
        </w:rPr>
        <w:t>Patto</w:t>
      </w:r>
      <w:r>
        <w:rPr>
          <w:rFonts w:ascii="Arial" w:hAnsi="Arial"/>
          <w:b/>
          <w:color w:val="000000"/>
        </w:rPr>
        <w:t>”</w:t>
      </w:r>
      <w:r>
        <w:rPr>
          <w:rFonts w:ascii="Arial" w:hAnsi="Arial"/>
          <w:color w:val="000000"/>
        </w:rPr>
        <w:t xml:space="preserve"> poiché è un contratto solenne in cui più contraenti si impegnano, mettendoci del “proprio” per raggiungere un fine fortemente significativo.</w:t>
      </w:r>
    </w:p>
    <w:p w:rsidR="00FE7509" w:rsidRPr="00F02770" w:rsidRDefault="00FE7509" w:rsidP="00FE7509">
      <w:pPr>
        <w:jc w:val="both"/>
        <w:rPr>
          <w:rFonts w:ascii="Arial" w:hAnsi="Arial"/>
          <w:color w:val="000000"/>
        </w:rPr>
      </w:pPr>
      <w:r w:rsidRPr="00F02770">
        <w:rPr>
          <w:rFonts w:ascii="Arial" w:hAnsi="Arial"/>
          <w:color w:val="000000"/>
        </w:rPr>
        <w:t>“</w:t>
      </w:r>
      <w:r w:rsidRPr="00F02770">
        <w:rPr>
          <w:rFonts w:ascii="Arial" w:hAnsi="Arial"/>
          <w:b/>
          <w:color w:val="000000"/>
        </w:rPr>
        <w:t>Corresponsabilità/responsabilità”</w:t>
      </w:r>
      <w:r>
        <w:rPr>
          <w:rFonts w:ascii="Arial" w:hAnsi="Arial"/>
          <w:b/>
          <w:color w:val="000000"/>
        </w:rPr>
        <w:t xml:space="preserve"> </w:t>
      </w:r>
      <w:r w:rsidRPr="00F02770">
        <w:rPr>
          <w:rFonts w:ascii="Arial" w:hAnsi="Arial"/>
          <w:color w:val="000000"/>
        </w:rPr>
        <w:t>perché c’è</w:t>
      </w:r>
      <w:r>
        <w:rPr>
          <w:rFonts w:ascii="Arial" w:hAnsi="Arial"/>
          <w:color w:val="000000"/>
        </w:rPr>
        <w:t xml:space="preserve"> </w:t>
      </w:r>
      <w:r w:rsidRPr="00F02770">
        <w:rPr>
          <w:rFonts w:ascii="Arial" w:hAnsi="Arial"/>
          <w:color w:val="000000"/>
        </w:rPr>
        <w:t>coinvolgimento deontologico dei contraenti che sono chiamati direttamente in causa sulla responsabilizzazione degli stili comportamentali; per questo genitori e docenti collaborano e usano il “LEI” come segno di rispetto.</w:t>
      </w:r>
    </w:p>
    <w:p w:rsidR="00FE7509" w:rsidRPr="00F02770" w:rsidRDefault="00FE7509" w:rsidP="00FE7509">
      <w:pPr>
        <w:rPr>
          <w:rFonts w:ascii="Arial" w:hAnsi="Arial" w:cs="Arial"/>
        </w:rPr>
      </w:pPr>
      <w:r w:rsidRPr="00F02770">
        <w:rPr>
          <w:rFonts w:ascii="Arial" w:hAnsi="Arial" w:cs="Arial"/>
          <w:b/>
        </w:rPr>
        <w:t>“Educativa”</w:t>
      </w:r>
      <w:r w:rsidRPr="00F02770">
        <w:rPr>
          <w:rFonts w:ascii="Arial" w:hAnsi="Arial" w:cs="Arial"/>
        </w:rPr>
        <w:t xml:space="preserve"> dal momento che l’impegno ha infatti un fine nobile: educare quel determinato bambino e quel determinato gruppo classe.</w:t>
      </w:r>
    </w:p>
    <w:p w:rsidR="00FE7509" w:rsidRDefault="00FE7509" w:rsidP="00FE7509">
      <w:pPr>
        <w:jc w:val="both"/>
        <w:rPr>
          <w:rFonts w:ascii="Arial" w:hAnsi="Arial"/>
          <w:color w:val="000000"/>
        </w:rPr>
      </w:pPr>
      <w:r>
        <w:rPr>
          <w:rFonts w:ascii="Arial" w:hAnsi="Arial"/>
          <w:color w:val="000000"/>
        </w:rPr>
        <w:t xml:space="preserve">Il </w:t>
      </w:r>
      <w:r w:rsidRPr="00F02770">
        <w:rPr>
          <w:rFonts w:ascii="Arial" w:hAnsi="Arial"/>
          <w:b/>
          <w:color w:val="000000"/>
        </w:rPr>
        <w:t>“Rispetto delle regole”</w:t>
      </w:r>
      <w:r>
        <w:rPr>
          <w:rFonts w:ascii="Arial" w:hAnsi="Arial"/>
          <w:b/>
          <w:color w:val="000000"/>
        </w:rPr>
        <w:t xml:space="preserve"> </w:t>
      </w:r>
      <w:r w:rsidRPr="00F02770">
        <w:rPr>
          <w:rFonts w:ascii="Arial" w:hAnsi="Arial"/>
          <w:color w:val="000000"/>
        </w:rPr>
        <w:t>diventa un elemento essenziale per l’esistenza di qualsiasi comunità.</w:t>
      </w:r>
    </w:p>
    <w:p w:rsidR="00FE7509" w:rsidRDefault="00FE7509" w:rsidP="00FE7509">
      <w:pPr>
        <w:tabs>
          <w:tab w:val="left" w:pos="4962"/>
        </w:tabs>
        <w:rPr>
          <w:rFonts w:ascii="Arial" w:hAnsi="Arial" w:cs="Arial"/>
        </w:rPr>
      </w:pPr>
    </w:p>
    <w:p w:rsidR="00FE7509" w:rsidRDefault="00FE7509" w:rsidP="00FE7509">
      <w:pPr>
        <w:tabs>
          <w:tab w:val="left" w:pos="4962"/>
        </w:tabs>
        <w:rPr>
          <w:rFonts w:ascii="Arial" w:hAnsi="Arial" w:cs="Arial"/>
        </w:rPr>
      </w:pPr>
    </w:p>
    <w:p w:rsidR="00FE7509" w:rsidRPr="00F02770" w:rsidRDefault="00FE7509" w:rsidP="00FE7509">
      <w:pPr>
        <w:tabs>
          <w:tab w:val="left" w:pos="4962"/>
        </w:tabs>
        <w:rPr>
          <w:rFonts w:ascii="Arial" w:hAnsi="Arial" w:cs="Arial"/>
        </w:rPr>
      </w:pPr>
      <w:r>
        <w:rPr>
          <w:rFonts w:ascii="Arial" w:hAnsi="Arial" w:cs="Arial"/>
        </w:rPr>
        <w:t>L</w:t>
      </w:r>
      <w:r w:rsidRPr="00F02770">
        <w:rPr>
          <w:rFonts w:ascii="Arial" w:hAnsi="Arial" w:cs="Arial"/>
        </w:rPr>
        <w:t xml:space="preserve">a sua funzione è quella di </w:t>
      </w:r>
      <w:r>
        <w:rPr>
          <w:rFonts w:ascii="Arial" w:hAnsi="Arial" w:cs="Arial"/>
        </w:rPr>
        <w:t>affermare il riconoscimento</w:t>
      </w:r>
      <w:r w:rsidRPr="00F02770">
        <w:rPr>
          <w:rFonts w:ascii="Arial" w:hAnsi="Arial" w:cs="Arial"/>
        </w:rPr>
        <w:t xml:space="preserve"> degli altri, formalizzare il rispetto reciproco e ridefinire e riconoscere il ruolo dei contraenti.</w:t>
      </w:r>
    </w:p>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Pr="009E6639" w:rsidRDefault="00B322B5" w:rsidP="00B322B5"/>
    <w:p w:rsidR="00B322B5" w:rsidRDefault="00B322B5" w:rsidP="00B322B5"/>
    <w:p w:rsidR="00B322B5" w:rsidRPr="009E6639" w:rsidRDefault="00B322B5" w:rsidP="00B322B5"/>
    <w:p w:rsidR="00B322B5" w:rsidRPr="009E6639" w:rsidRDefault="00B322B5" w:rsidP="00B322B5"/>
    <w:p w:rsidR="00B322B5" w:rsidRDefault="00B322B5" w:rsidP="00B322B5"/>
    <w:p w:rsidR="00B322B5" w:rsidRDefault="00B322B5" w:rsidP="00B322B5"/>
    <w:p w:rsidR="00B322B5" w:rsidRDefault="00B322B5" w:rsidP="00B322B5">
      <w:pPr>
        <w:tabs>
          <w:tab w:val="left" w:pos="3422"/>
        </w:tabs>
      </w:pPr>
      <w:r>
        <w:tab/>
      </w:r>
    </w:p>
    <w:p w:rsidR="00B322B5" w:rsidRDefault="00B322B5" w:rsidP="00B322B5">
      <w:pPr>
        <w:tabs>
          <w:tab w:val="left" w:pos="3422"/>
        </w:tabs>
      </w:pPr>
    </w:p>
    <w:p w:rsidR="00B322B5" w:rsidRDefault="00B322B5" w:rsidP="00B322B5">
      <w:pPr>
        <w:tabs>
          <w:tab w:val="left" w:pos="3422"/>
        </w:tabs>
      </w:pPr>
    </w:p>
    <w:p w:rsidR="00B322B5" w:rsidRDefault="00B322B5" w:rsidP="00B322B5">
      <w:pPr>
        <w:tabs>
          <w:tab w:val="left" w:pos="3422"/>
        </w:tabs>
      </w:pPr>
    </w:p>
    <w:p w:rsidR="00B322B5" w:rsidRDefault="00B322B5" w:rsidP="00B322B5">
      <w:pPr>
        <w:tabs>
          <w:tab w:val="left" w:pos="3422"/>
        </w:tabs>
      </w:pPr>
    </w:p>
    <w:p w:rsidR="00AF15EB" w:rsidRDefault="008912D9" w:rsidP="00F223D1">
      <w:pPr>
        <w:rPr>
          <w:rFonts w:ascii="Arial" w:hAnsi="Arial"/>
          <w:sz w:val="28"/>
          <w:u w:val="single"/>
        </w:rPr>
      </w:pPr>
      <w:bookmarkStart w:id="12" w:name="Continuità"/>
      <w:r>
        <w:rPr>
          <w:rFonts w:ascii="Arial" w:hAnsi="Arial"/>
          <w:sz w:val="28"/>
          <w:highlight w:val="yellow"/>
          <w:u w:val="single"/>
        </w:rPr>
        <w:t>1.5</w:t>
      </w:r>
      <w:r w:rsidR="00AF15EB" w:rsidRPr="00A83FC3">
        <w:rPr>
          <w:rFonts w:ascii="Arial" w:hAnsi="Arial"/>
          <w:sz w:val="28"/>
          <w:highlight w:val="yellow"/>
          <w:u w:val="single"/>
        </w:rPr>
        <w:tab/>
      </w:r>
      <w:r w:rsidR="00D44B3A" w:rsidRPr="00A83FC3">
        <w:rPr>
          <w:rFonts w:ascii="Arial" w:hAnsi="Arial"/>
          <w:sz w:val="28"/>
          <w:highlight w:val="yellow"/>
          <w:u w:val="single"/>
        </w:rPr>
        <w:t xml:space="preserve"> </w:t>
      </w:r>
      <w:r w:rsidR="00AF15EB" w:rsidRPr="00A83FC3">
        <w:rPr>
          <w:rFonts w:ascii="Arial" w:hAnsi="Arial"/>
          <w:sz w:val="28"/>
          <w:highlight w:val="yellow"/>
          <w:u w:val="single"/>
        </w:rPr>
        <w:t>Piano di Intervento Continuità</w:t>
      </w:r>
    </w:p>
    <w:bookmarkEnd w:id="12"/>
    <w:p w:rsidR="00F126A5" w:rsidRDefault="00A83FC3" w:rsidP="00AF15EB">
      <w:pPr>
        <w:rPr>
          <w:rFonts w:ascii="Arial" w:hAnsi="Arial"/>
          <w:sz w:val="28"/>
        </w:rPr>
      </w:pPr>
      <w:r w:rsidRPr="00A83FC3">
        <w:rPr>
          <w:rFonts w:ascii="Arial" w:hAnsi="Arial"/>
          <w:sz w:val="28"/>
        </w:rPr>
        <w:t xml:space="preserve"> </w:t>
      </w:r>
    </w:p>
    <w:p w:rsidR="00AF15EB" w:rsidRDefault="00A83FC3" w:rsidP="00AF15EB">
      <w:pPr>
        <w:rPr>
          <w:rFonts w:ascii="Arial" w:hAnsi="Arial"/>
          <w:sz w:val="28"/>
          <w:szCs w:val="28"/>
          <w:u w:val="single"/>
        </w:rPr>
      </w:pPr>
      <w:bookmarkStart w:id="13" w:name="Modcont"/>
      <w:r w:rsidRPr="00A64DFE">
        <w:rPr>
          <w:rFonts w:ascii="Arial" w:hAnsi="Arial"/>
          <w:sz w:val="28"/>
          <w:szCs w:val="28"/>
          <w:highlight w:val="yellow"/>
          <w:u w:val="single"/>
        </w:rPr>
        <w:t xml:space="preserve"> Le modalità della Continuità</w:t>
      </w:r>
    </w:p>
    <w:p w:rsidR="00A54BE6" w:rsidRDefault="00A54BE6" w:rsidP="00AF15EB">
      <w:pPr>
        <w:rPr>
          <w:rFonts w:ascii="Arial" w:hAnsi="Arial"/>
          <w:sz w:val="28"/>
          <w:szCs w:val="28"/>
          <w:u w:val="single"/>
        </w:rPr>
      </w:pPr>
    </w:p>
    <w:bookmarkEnd w:id="13"/>
    <w:p w:rsidR="0075406E" w:rsidRPr="00A64DFE" w:rsidRDefault="0075406E" w:rsidP="00AF15EB">
      <w:pPr>
        <w:rPr>
          <w:rFonts w:ascii="Arial" w:hAnsi="Arial"/>
          <w:sz w:val="28"/>
          <w:szCs w:val="28"/>
          <w:u w:val="single"/>
        </w:rPr>
      </w:pPr>
    </w:p>
    <w:p w:rsidR="00FE7509" w:rsidRDefault="00FE7509" w:rsidP="00FE7509">
      <w:pPr>
        <w:rPr>
          <w:rFonts w:ascii="Arial" w:hAnsi="Arial" w:cs="Arial"/>
          <w:sz w:val="28"/>
          <w:szCs w:val="28"/>
          <w:u w:val="single"/>
        </w:rPr>
      </w:pPr>
      <w:r w:rsidRPr="00F94FAF">
        <w:rPr>
          <w:rFonts w:ascii="Arial" w:hAnsi="Arial"/>
          <w:b/>
        </w:rPr>
        <w:t>La Direzione Didattica di Vignola opera secondo le seguenti modalità:</w:t>
      </w:r>
    </w:p>
    <w:p w:rsidR="00FE7509" w:rsidRPr="00F94FAF" w:rsidRDefault="00FE7509" w:rsidP="00FE7509">
      <w:pPr>
        <w:rPr>
          <w:rFonts w:ascii="Arial" w:hAnsi="Arial" w:cs="Arial"/>
          <w:sz w:val="28"/>
          <w:szCs w:val="28"/>
          <w:u w:val="single"/>
        </w:rPr>
      </w:pPr>
    </w:p>
    <w:p w:rsidR="00FE7509" w:rsidRPr="00F94FAF" w:rsidRDefault="00FE7509" w:rsidP="00463EBF">
      <w:pPr>
        <w:pStyle w:val="Paragrafoelenco"/>
        <w:numPr>
          <w:ilvl w:val="0"/>
          <w:numId w:val="118"/>
        </w:numPr>
        <w:suppressAutoHyphens/>
        <w:jc w:val="both"/>
      </w:pPr>
      <w:r>
        <w:rPr>
          <w:caps w:val="0"/>
          <w:u w:val="single"/>
        </w:rPr>
        <w:t>designazione Gruppo di Lavoro U</w:t>
      </w:r>
      <w:r w:rsidRPr="00F94FAF">
        <w:rPr>
          <w:caps w:val="0"/>
          <w:u w:val="single"/>
        </w:rPr>
        <w:t xml:space="preserve">nitario per la continuità GLU </w:t>
      </w:r>
      <w:r>
        <w:rPr>
          <w:caps w:val="0"/>
        </w:rPr>
        <w:t>(3 docenti di Scuola dell’Infanzia, 3 docenti di Scuola Primaria, 3 docenti di Scuola S</w:t>
      </w:r>
      <w:r w:rsidRPr="00F94FAF">
        <w:rPr>
          <w:caps w:val="0"/>
        </w:rPr>
        <w:t>econdaria di 1° grado)</w:t>
      </w:r>
      <w:r>
        <w:rPr>
          <w:caps w:val="0"/>
        </w:rPr>
        <w:t>;</w:t>
      </w:r>
    </w:p>
    <w:p w:rsidR="00FE7509" w:rsidRPr="00F94FAF" w:rsidRDefault="00FE7509" w:rsidP="00463EBF">
      <w:pPr>
        <w:pStyle w:val="Paragrafoelenco"/>
        <w:numPr>
          <w:ilvl w:val="0"/>
          <w:numId w:val="118"/>
        </w:numPr>
      </w:pPr>
      <w:r w:rsidRPr="00F94FAF">
        <w:rPr>
          <w:caps w:val="0"/>
          <w:u w:val="single"/>
        </w:rPr>
        <w:t>designazione commissione 0-6</w:t>
      </w:r>
      <w:r>
        <w:rPr>
          <w:caps w:val="0"/>
        </w:rPr>
        <w:t xml:space="preserve"> (docenti della Scuola dell’I</w:t>
      </w:r>
      <w:r w:rsidRPr="00F94FAF">
        <w:rPr>
          <w:caps w:val="0"/>
        </w:rPr>
        <w:t>nfanzia dei ba</w:t>
      </w:r>
      <w:r>
        <w:rPr>
          <w:caps w:val="0"/>
        </w:rPr>
        <w:t>mbini in uscita, docenti della Scuola P</w:t>
      </w:r>
      <w:r w:rsidRPr="00F94FAF">
        <w:rPr>
          <w:caps w:val="0"/>
        </w:rPr>
        <w:t>rimaria dei bambini in ingresso)</w:t>
      </w:r>
      <w:r>
        <w:rPr>
          <w:caps w:val="0"/>
        </w:rPr>
        <w:t>.</w:t>
      </w:r>
    </w:p>
    <w:p w:rsidR="00EE1B55" w:rsidRDefault="00EE1B55" w:rsidP="0087483D">
      <w:pPr>
        <w:rPr>
          <w:rFonts w:ascii="Arial" w:hAnsi="Arial" w:cs="Arial"/>
          <w:sz w:val="28"/>
          <w:szCs w:val="28"/>
          <w:u w:val="single"/>
        </w:rPr>
      </w:pPr>
    </w:p>
    <w:p w:rsidR="00F126A5" w:rsidRDefault="00F126A5" w:rsidP="00A83FC3"/>
    <w:p w:rsidR="00A83FC3" w:rsidRPr="00A64DFE" w:rsidRDefault="00A83FC3" w:rsidP="00A83FC3">
      <w:pPr>
        <w:rPr>
          <w:rFonts w:ascii="Arial" w:hAnsi="Arial"/>
          <w:sz w:val="28"/>
          <w:szCs w:val="28"/>
          <w:u w:val="single"/>
        </w:rPr>
      </w:pPr>
      <w:bookmarkStart w:id="14" w:name="Critcont"/>
      <w:r w:rsidRPr="00A64DFE">
        <w:rPr>
          <w:rFonts w:ascii="Arial" w:hAnsi="Arial"/>
          <w:sz w:val="28"/>
          <w:szCs w:val="28"/>
          <w:highlight w:val="yellow"/>
          <w:u w:val="single"/>
        </w:rPr>
        <w:t xml:space="preserve"> I criteri della Continuità</w:t>
      </w:r>
    </w:p>
    <w:bookmarkEnd w:id="14"/>
    <w:p w:rsidR="00D44B3A" w:rsidRDefault="00D44B3A" w:rsidP="00D44B3A"/>
    <w:p w:rsidR="00C57D67" w:rsidRDefault="00C57D67" w:rsidP="00C57D67"/>
    <w:p w:rsidR="00C57D67" w:rsidRDefault="00C57D67" w:rsidP="00C57D67"/>
    <w:p w:rsidR="00FE7509" w:rsidRPr="00F94FAF" w:rsidRDefault="00FE7509" w:rsidP="00FE7509">
      <w:pPr>
        <w:rPr>
          <w:rFonts w:ascii="Arial" w:hAnsi="Arial" w:cs="Arial"/>
          <w:b/>
        </w:rPr>
      </w:pPr>
      <w:r w:rsidRPr="00F94FAF">
        <w:rPr>
          <w:rFonts w:ascii="Arial" w:hAnsi="Arial" w:cs="Arial"/>
          <w:b/>
        </w:rPr>
        <w:t>Criteri per la formulazione di Piani di Intervento a cura del GLU:</w:t>
      </w:r>
    </w:p>
    <w:p w:rsidR="00FE7509" w:rsidRPr="00F94FAF" w:rsidRDefault="00FE7509" w:rsidP="00463EBF">
      <w:pPr>
        <w:pStyle w:val="Paragrafoelenco"/>
        <w:numPr>
          <w:ilvl w:val="0"/>
          <w:numId w:val="119"/>
        </w:numPr>
        <w:tabs>
          <w:tab w:val="left" w:pos="1440"/>
        </w:tabs>
        <w:suppressAutoHyphens/>
      </w:pPr>
      <w:r w:rsidRPr="00F94FAF">
        <w:rPr>
          <w:caps w:val="0"/>
        </w:rPr>
        <w:t>comunicazione dati sull’alunno (anche in collaborazione con la famiglia)</w:t>
      </w:r>
      <w:r>
        <w:rPr>
          <w:caps w:val="0"/>
        </w:rPr>
        <w:t>;</w:t>
      </w:r>
    </w:p>
    <w:p w:rsidR="00FE7509" w:rsidRPr="00F94FAF" w:rsidRDefault="00FE7509" w:rsidP="00463EBF">
      <w:pPr>
        <w:pStyle w:val="Paragrafoelenco"/>
        <w:numPr>
          <w:ilvl w:val="0"/>
          <w:numId w:val="119"/>
        </w:numPr>
        <w:tabs>
          <w:tab w:val="left" w:pos="1440"/>
        </w:tabs>
        <w:suppressAutoHyphens/>
      </w:pPr>
      <w:r w:rsidRPr="00F94FAF">
        <w:rPr>
          <w:caps w:val="0"/>
        </w:rPr>
        <w:t>coordinamento dei curricoli, soprattutto degli anni iniziali e terminali, tenendo in particolare considerazione gli specifici obiettivi e valorizzando gli elementi di continuità</w:t>
      </w:r>
      <w:r>
        <w:rPr>
          <w:caps w:val="0"/>
        </w:rPr>
        <w:t>;</w:t>
      </w:r>
    </w:p>
    <w:p w:rsidR="00FE7509" w:rsidRPr="00F94FAF" w:rsidRDefault="00FE7509" w:rsidP="00463EBF">
      <w:pPr>
        <w:pStyle w:val="Paragrafoelenco"/>
        <w:numPr>
          <w:ilvl w:val="0"/>
          <w:numId w:val="119"/>
        </w:numPr>
        <w:tabs>
          <w:tab w:val="left" w:pos="1440"/>
        </w:tabs>
        <w:suppressAutoHyphens/>
      </w:pPr>
      <w:r w:rsidRPr="00F94FAF">
        <w:rPr>
          <w:caps w:val="0"/>
        </w:rPr>
        <w:t>elaborazione di indicazioni relative ai criteri di formazione delle classi</w:t>
      </w:r>
      <w:r>
        <w:rPr>
          <w:caps w:val="0"/>
        </w:rPr>
        <w:t>.</w:t>
      </w:r>
    </w:p>
    <w:p w:rsidR="00C57D67" w:rsidRDefault="00C57D67" w:rsidP="00C57D67"/>
    <w:p w:rsidR="00C57D67" w:rsidRDefault="00C57D67" w:rsidP="00C57D67"/>
    <w:p w:rsidR="00C57D67" w:rsidRDefault="00C57D67" w:rsidP="00C57D67">
      <w:pPr>
        <w:tabs>
          <w:tab w:val="left" w:pos="4253"/>
        </w:tabs>
      </w:pPr>
    </w:p>
    <w:p w:rsidR="00A54BE6" w:rsidRDefault="00A54BE6" w:rsidP="00A83FC3">
      <w:pPr>
        <w:rPr>
          <w:rFonts w:ascii="Arial" w:hAnsi="Arial"/>
          <w:sz w:val="28"/>
          <w:szCs w:val="28"/>
          <w:highlight w:val="yellow"/>
          <w:u w:val="single"/>
        </w:rPr>
      </w:pPr>
      <w:bookmarkStart w:id="15" w:name="Glu"/>
    </w:p>
    <w:p w:rsidR="00A83FC3" w:rsidRDefault="00A83FC3" w:rsidP="00A83FC3">
      <w:pPr>
        <w:rPr>
          <w:rFonts w:ascii="Arial" w:hAnsi="Arial"/>
          <w:sz w:val="28"/>
          <w:szCs w:val="28"/>
          <w:u w:val="single"/>
        </w:rPr>
      </w:pPr>
      <w:r w:rsidRPr="00A64DFE">
        <w:rPr>
          <w:rFonts w:ascii="Arial" w:hAnsi="Arial"/>
          <w:sz w:val="28"/>
          <w:szCs w:val="28"/>
          <w:highlight w:val="yellow"/>
          <w:u w:val="single"/>
        </w:rPr>
        <w:t>Le attività del GLU</w:t>
      </w:r>
    </w:p>
    <w:p w:rsidR="008B4F57" w:rsidRPr="00A64DFE" w:rsidRDefault="008B4F57" w:rsidP="00A83FC3">
      <w:pPr>
        <w:rPr>
          <w:rFonts w:ascii="Arial" w:hAnsi="Arial"/>
          <w:sz w:val="28"/>
          <w:szCs w:val="28"/>
          <w:u w:val="single"/>
        </w:rPr>
      </w:pPr>
    </w:p>
    <w:bookmarkEnd w:id="15"/>
    <w:p w:rsidR="00FE7509" w:rsidRPr="00F94FAF" w:rsidRDefault="00FE7509" w:rsidP="00FE7509">
      <w:pPr>
        <w:rPr>
          <w:rFonts w:ascii="Arial" w:hAnsi="Arial" w:cs="Arial"/>
          <w:b/>
        </w:rPr>
      </w:pPr>
      <w:r w:rsidRPr="00F94FAF">
        <w:rPr>
          <w:rFonts w:ascii="Arial" w:hAnsi="Arial" w:cs="Arial"/>
          <w:b/>
        </w:rPr>
        <w:t>Attività specifiche del GLU previste per l’anno scolastico in corso:</w:t>
      </w:r>
    </w:p>
    <w:p w:rsidR="00FE7509" w:rsidRPr="00F94FAF" w:rsidRDefault="00FE7509" w:rsidP="00FE7509">
      <w:pPr>
        <w:rPr>
          <w:rFonts w:ascii="Arial" w:hAnsi="Arial" w:cs="Arial"/>
        </w:rPr>
      </w:pPr>
    </w:p>
    <w:p w:rsidR="00FE7509" w:rsidRPr="00F94FAF" w:rsidRDefault="00FE7509" w:rsidP="00463EBF">
      <w:pPr>
        <w:pStyle w:val="Paragrafoelenco"/>
        <w:numPr>
          <w:ilvl w:val="0"/>
          <w:numId w:val="120"/>
        </w:numPr>
      </w:pPr>
      <w:r w:rsidRPr="00F94FAF">
        <w:rPr>
          <w:caps w:val="0"/>
        </w:rPr>
        <w:t>programmare (anche con gli operatori delle altre istituzioni scolastiche) attività relative agli “anni-ponte”</w:t>
      </w:r>
      <w:r>
        <w:rPr>
          <w:caps w:val="0"/>
        </w:rPr>
        <w:t>;</w:t>
      </w:r>
    </w:p>
    <w:p w:rsidR="00FE7509" w:rsidRPr="00F94FAF" w:rsidRDefault="00FE7509" w:rsidP="00463EBF">
      <w:pPr>
        <w:pStyle w:val="Paragrafoelenco"/>
        <w:numPr>
          <w:ilvl w:val="0"/>
          <w:numId w:val="120"/>
        </w:numPr>
        <w:tabs>
          <w:tab w:val="left" w:pos="1460"/>
        </w:tabs>
        <w:suppressAutoHyphens/>
        <w:jc w:val="both"/>
      </w:pPr>
      <w:r w:rsidRPr="00F94FAF">
        <w:rPr>
          <w:caps w:val="0"/>
        </w:rPr>
        <w:t>curare il passaggio delle informazioni attraverso incontri tra i docenti di ordini di scuola differenti</w:t>
      </w:r>
      <w:r>
        <w:rPr>
          <w:caps w:val="0"/>
        </w:rPr>
        <w:t>.</w:t>
      </w: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EC2871" w:rsidRDefault="00EC2871" w:rsidP="00EC2871"/>
    <w:p w:rsidR="00EC2871" w:rsidRDefault="00EC2871" w:rsidP="00EC2871"/>
    <w:p w:rsidR="00EC2871" w:rsidRDefault="00EC2871" w:rsidP="00EC2871"/>
    <w:p w:rsidR="00EC2871" w:rsidRDefault="00EC2871" w:rsidP="00EC2871"/>
    <w:p w:rsidR="00EC2871" w:rsidRDefault="00EC2871" w:rsidP="00EC2871"/>
    <w:p w:rsidR="00EC2871" w:rsidRDefault="00EC2871" w:rsidP="00EC2871"/>
    <w:p w:rsidR="00EC2871" w:rsidRDefault="00EC2871" w:rsidP="00EC2871"/>
    <w:p w:rsidR="00FE7509" w:rsidRDefault="00FE7509" w:rsidP="00EC2871"/>
    <w:p w:rsidR="00FE7509" w:rsidRDefault="00FE7509" w:rsidP="00EC2871"/>
    <w:p w:rsidR="00FE7509" w:rsidRDefault="00FE7509" w:rsidP="00EC2871"/>
    <w:p w:rsidR="00EC2871" w:rsidRDefault="00EC2871" w:rsidP="00EC2871"/>
    <w:p w:rsidR="00EC2871" w:rsidRDefault="00EC2871" w:rsidP="00EC2871"/>
    <w:p w:rsidR="00EC2871" w:rsidRDefault="00EC2871" w:rsidP="00EC2871"/>
    <w:p w:rsidR="00C57D67" w:rsidRDefault="00C57D67" w:rsidP="00EC2871"/>
    <w:p w:rsidR="00EC2871" w:rsidRDefault="00EC2871" w:rsidP="00EC2871"/>
    <w:p w:rsidR="00A83FC3" w:rsidRPr="00A64DFE" w:rsidRDefault="00A83FC3" w:rsidP="00A83FC3">
      <w:pPr>
        <w:rPr>
          <w:rFonts w:ascii="Arial" w:hAnsi="Arial"/>
          <w:sz w:val="28"/>
          <w:szCs w:val="28"/>
          <w:u w:val="single"/>
        </w:rPr>
      </w:pPr>
      <w:bookmarkStart w:id="16" w:name="Contnidoinf"/>
      <w:r w:rsidRPr="00A64DFE">
        <w:rPr>
          <w:rFonts w:ascii="Arial" w:hAnsi="Arial"/>
          <w:sz w:val="28"/>
          <w:szCs w:val="28"/>
          <w:highlight w:val="yellow"/>
          <w:u w:val="single"/>
        </w:rPr>
        <w:t>Le iniziative della C</w:t>
      </w:r>
      <w:r w:rsidR="00B94A97" w:rsidRPr="00A64DFE">
        <w:rPr>
          <w:rFonts w:ascii="Arial" w:hAnsi="Arial"/>
          <w:sz w:val="28"/>
          <w:szCs w:val="28"/>
          <w:highlight w:val="yellow"/>
          <w:u w:val="single"/>
        </w:rPr>
        <w:t xml:space="preserve">ontinuità: anni ponte Nidi d’Infanzia </w:t>
      </w:r>
      <w:r w:rsidRPr="00A64DFE">
        <w:rPr>
          <w:rFonts w:ascii="Arial" w:hAnsi="Arial"/>
          <w:sz w:val="28"/>
          <w:szCs w:val="28"/>
          <w:highlight w:val="yellow"/>
          <w:u w:val="single"/>
        </w:rPr>
        <w:t>-Scuola Infanzia</w:t>
      </w:r>
    </w:p>
    <w:bookmarkEnd w:id="16"/>
    <w:p w:rsidR="00EC2871" w:rsidRDefault="00EC2871" w:rsidP="00EC2871"/>
    <w:p w:rsidR="00C57D67" w:rsidRDefault="00C57D67" w:rsidP="00EC2871"/>
    <w:p w:rsidR="00C57D67" w:rsidRDefault="00C57D67" w:rsidP="00EC2871"/>
    <w:p w:rsidR="00B94A97" w:rsidRDefault="00B94A97" w:rsidP="00EC2871"/>
    <w:p w:rsidR="00FE7509" w:rsidRPr="00AD7006" w:rsidRDefault="00FE7509" w:rsidP="00FE7509">
      <w:pPr>
        <w:rPr>
          <w:rFonts w:ascii="Arial" w:hAnsi="Arial" w:cs="Arial"/>
        </w:rPr>
      </w:pPr>
      <w:r w:rsidRPr="00AD7006">
        <w:rPr>
          <w:rFonts w:ascii="Arial" w:hAnsi="Arial" w:cs="Arial"/>
          <w:b/>
        </w:rPr>
        <w:t>Iniziative  Nidi d’Infanzia – Scuola dell’Infanzia Anni-Ponte</w:t>
      </w:r>
      <w:r w:rsidRPr="00AD7006">
        <w:rPr>
          <w:rFonts w:ascii="Arial" w:hAnsi="Arial" w:cs="Arial"/>
        </w:rPr>
        <w:t>:</w:t>
      </w:r>
    </w:p>
    <w:p w:rsidR="00FE7509" w:rsidRPr="00AD7006" w:rsidRDefault="00FE7509" w:rsidP="00FE7509">
      <w:pPr>
        <w:rPr>
          <w:rFonts w:ascii="Arial" w:hAnsi="Arial" w:cs="Arial"/>
        </w:rPr>
      </w:pPr>
    </w:p>
    <w:p w:rsidR="00FE7509" w:rsidRPr="00AD7006" w:rsidRDefault="00FE7509" w:rsidP="00FE7509">
      <w:pPr>
        <w:rPr>
          <w:rFonts w:ascii="Arial" w:hAnsi="Arial" w:cs="Arial"/>
        </w:rPr>
      </w:pPr>
    </w:p>
    <w:p w:rsidR="00FE7509" w:rsidRPr="00AD7006" w:rsidRDefault="00FE7509" w:rsidP="00463EBF">
      <w:pPr>
        <w:pStyle w:val="Paragrafoelenco"/>
        <w:numPr>
          <w:ilvl w:val="0"/>
          <w:numId w:val="121"/>
        </w:numPr>
      </w:pPr>
      <w:r w:rsidRPr="00AD7006">
        <w:rPr>
          <w:caps w:val="0"/>
        </w:rPr>
        <w:t>effettuazione</w:t>
      </w:r>
      <w:r>
        <w:rPr>
          <w:caps w:val="0"/>
        </w:rPr>
        <w:t xml:space="preserve"> di colloqui fra educatori del Nido d’Infanzia e docenti di Scuola dell’I</w:t>
      </w:r>
      <w:r w:rsidRPr="00AD7006">
        <w:rPr>
          <w:caps w:val="0"/>
        </w:rPr>
        <w:t>nfanzia effettuati nel mese di giugno e di ottobre</w:t>
      </w:r>
      <w:r>
        <w:rPr>
          <w:caps w:val="0"/>
        </w:rPr>
        <w:t>;</w:t>
      </w:r>
    </w:p>
    <w:p w:rsidR="00FE7509" w:rsidRPr="00AD7006" w:rsidRDefault="00FE7509" w:rsidP="00463EBF">
      <w:pPr>
        <w:pStyle w:val="Paragrafoelenco"/>
        <w:numPr>
          <w:ilvl w:val="0"/>
          <w:numId w:val="121"/>
        </w:numPr>
      </w:pPr>
      <w:r w:rsidRPr="00AD7006">
        <w:rPr>
          <w:caps w:val="0"/>
        </w:rPr>
        <w:t>realizzazione di laborat</w:t>
      </w:r>
      <w:r>
        <w:rPr>
          <w:caps w:val="0"/>
        </w:rPr>
        <w:t>ori per gruppi misti di alunni Nido-I</w:t>
      </w:r>
      <w:r w:rsidRPr="00AD7006">
        <w:rPr>
          <w:caps w:val="0"/>
        </w:rPr>
        <w:t>nfanzia calendarizzati durante l’intero anno scolastico e proget</w:t>
      </w:r>
      <w:r>
        <w:rPr>
          <w:caps w:val="0"/>
        </w:rPr>
        <w:t>tati unitamente fra docenti di N</w:t>
      </w:r>
      <w:r w:rsidRPr="00AD7006">
        <w:rPr>
          <w:caps w:val="0"/>
        </w:rPr>
        <w:t xml:space="preserve">ido e </w:t>
      </w:r>
      <w:r>
        <w:rPr>
          <w:caps w:val="0"/>
        </w:rPr>
        <w:t>I</w:t>
      </w:r>
      <w:r w:rsidRPr="00AD7006">
        <w:rPr>
          <w:caps w:val="0"/>
        </w:rPr>
        <w:t>nfanzia</w:t>
      </w:r>
      <w:r>
        <w:rPr>
          <w:caps w:val="0"/>
        </w:rPr>
        <w:t>;</w:t>
      </w:r>
    </w:p>
    <w:p w:rsidR="00FE7509" w:rsidRPr="00AD7006" w:rsidRDefault="00FE7509" w:rsidP="00463EBF">
      <w:pPr>
        <w:pStyle w:val="Paragrafoelenco"/>
        <w:numPr>
          <w:ilvl w:val="0"/>
          <w:numId w:val="121"/>
        </w:numPr>
        <w:tabs>
          <w:tab w:val="left" w:pos="1134"/>
        </w:tabs>
        <w:suppressAutoHyphens/>
        <w:jc w:val="both"/>
      </w:pPr>
      <w:r w:rsidRPr="00AD7006">
        <w:rPr>
          <w:caps w:val="0"/>
        </w:rPr>
        <w:t>realizzazione dell’iniziativa, rivolta alle famigli</w:t>
      </w:r>
      <w:r>
        <w:rPr>
          <w:caps w:val="0"/>
        </w:rPr>
        <w:t>e con bambini in ingresso alla Scuola dell’Infanzia, di “Scuola A</w:t>
      </w:r>
      <w:r w:rsidRPr="00AD7006">
        <w:rPr>
          <w:caps w:val="0"/>
        </w:rPr>
        <w:t>perta” entro la prima metà del mese di maggio</w:t>
      </w:r>
      <w:r>
        <w:rPr>
          <w:caps w:val="0"/>
        </w:rPr>
        <w:t>.</w:t>
      </w:r>
    </w:p>
    <w:p w:rsidR="00EC2871" w:rsidRDefault="00EC2871" w:rsidP="00EC2871"/>
    <w:p w:rsidR="00480912" w:rsidRDefault="00480912" w:rsidP="00480912">
      <w:pPr>
        <w:rPr>
          <w:rFonts w:ascii="Arial" w:hAnsi="Arial" w:cs="Arial"/>
          <w:b/>
        </w:rPr>
      </w:pPr>
      <w:r w:rsidRPr="00480912">
        <w:rPr>
          <w:rFonts w:ascii="Arial" w:hAnsi="Arial" w:cs="Arial"/>
          <w:b/>
        </w:rPr>
        <w:t>Proge</w:t>
      </w:r>
      <w:r>
        <w:rPr>
          <w:rFonts w:ascii="Arial" w:hAnsi="Arial" w:cs="Arial"/>
          <w:b/>
        </w:rPr>
        <w:t>tto sperimentale di continuità Infanzia-P</w:t>
      </w:r>
      <w:r w:rsidRPr="00480912">
        <w:rPr>
          <w:rFonts w:ascii="Arial" w:hAnsi="Arial" w:cs="Arial"/>
          <w:b/>
        </w:rPr>
        <w:t>rimaria   ERASMUS KA 2</w:t>
      </w:r>
    </w:p>
    <w:p w:rsidR="00480912" w:rsidRDefault="00480912" w:rsidP="00480912">
      <w:pPr>
        <w:rPr>
          <w:rFonts w:ascii="Arial" w:hAnsi="Arial" w:cs="Arial"/>
          <w:b/>
        </w:rPr>
      </w:pPr>
    </w:p>
    <w:p w:rsidR="00480912" w:rsidRDefault="00480912" w:rsidP="00480912">
      <w:pPr>
        <w:rPr>
          <w:rFonts w:ascii="Arial" w:hAnsi="Arial" w:cs="Arial"/>
          <w:b/>
        </w:rPr>
      </w:pPr>
    </w:p>
    <w:p w:rsidR="00480912" w:rsidRPr="00480912" w:rsidRDefault="00480912" w:rsidP="00480912">
      <w:pPr>
        <w:spacing w:line="276" w:lineRule="auto"/>
        <w:jc w:val="both"/>
        <w:rPr>
          <w:rFonts w:ascii="Arial" w:hAnsi="Arial" w:cs="Arial"/>
        </w:rPr>
      </w:pPr>
      <w:r w:rsidRPr="00480912">
        <w:rPr>
          <w:rFonts w:ascii="Arial" w:hAnsi="Arial" w:cs="Arial"/>
        </w:rPr>
        <w:t xml:space="preserve">A partire dall’a.s. 2016-2017 prenderà avvio un progetto </w:t>
      </w:r>
      <w:proofErr w:type="spellStart"/>
      <w:r w:rsidRPr="00480912">
        <w:rPr>
          <w:rFonts w:ascii="Arial" w:hAnsi="Arial" w:cs="Arial"/>
        </w:rPr>
        <w:t>Erasmus</w:t>
      </w:r>
      <w:proofErr w:type="spellEnd"/>
      <w:r w:rsidRPr="00480912">
        <w:rPr>
          <w:rFonts w:ascii="Arial" w:hAnsi="Arial" w:cs="Arial"/>
        </w:rPr>
        <w:t xml:space="preserve"> KA2  in collaborazione con Università degli Studi di </w:t>
      </w:r>
      <w:proofErr w:type="spellStart"/>
      <w:r w:rsidRPr="00480912">
        <w:rPr>
          <w:rFonts w:ascii="Arial" w:hAnsi="Arial" w:cs="Arial"/>
        </w:rPr>
        <w:t>Bologna-</w:t>
      </w:r>
      <w:proofErr w:type="spellEnd"/>
      <w:r w:rsidRPr="00480912">
        <w:rPr>
          <w:rFonts w:ascii="Arial" w:hAnsi="Arial" w:cs="Arial"/>
        </w:rPr>
        <w:t xml:space="preserve"> facoltà di Scienze della Formazione Primaria. Tale progetto, finanziato dall’Unione Europea, vede coinvolti, oltre all’Italia, la Slovenia, il Belgio, la Gran Bretagna e avrà una durata di 30 mesi, da settembre 2016 a febbraio 2019.</w:t>
      </w:r>
    </w:p>
    <w:p w:rsidR="00480912" w:rsidRPr="00480912" w:rsidRDefault="00480912" w:rsidP="00480912">
      <w:pPr>
        <w:spacing w:line="276" w:lineRule="auto"/>
        <w:jc w:val="both"/>
        <w:rPr>
          <w:rFonts w:ascii="Arial" w:hAnsi="Arial" w:cs="Arial"/>
        </w:rPr>
      </w:pPr>
      <w:r w:rsidRPr="00480912">
        <w:rPr>
          <w:rFonts w:ascii="Arial" w:hAnsi="Arial" w:cs="Arial"/>
        </w:rPr>
        <w:t>Si tratta di un progetto biennale di ricerca-azione teso al miglioramento, all’introduzione  e all’attivazione di bu</w:t>
      </w:r>
      <w:r>
        <w:rPr>
          <w:rFonts w:ascii="Arial" w:hAnsi="Arial" w:cs="Arial"/>
        </w:rPr>
        <w:t>one pratiche di continuità tra Scuola dell’Infanzia e P</w:t>
      </w:r>
      <w:r w:rsidRPr="00480912">
        <w:rPr>
          <w:rFonts w:ascii="Arial" w:hAnsi="Arial" w:cs="Arial"/>
        </w:rPr>
        <w:t xml:space="preserve">rimaria. Coinvolgerà due scuole campione individuate per </w:t>
      </w:r>
      <w:proofErr w:type="spellStart"/>
      <w:r w:rsidRPr="00480912">
        <w:rPr>
          <w:rFonts w:ascii="Arial" w:hAnsi="Arial" w:cs="Arial"/>
        </w:rPr>
        <w:t>viciniorietà</w:t>
      </w:r>
      <w:proofErr w:type="spellEnd"/>
      <w:r w:rsidRPr="00480912">
        <w:rPr>
          <w:rFonts w:ascii="Arial" w:hAnsi="Arial" w:cs="Arial"/>
        </w:rPr>
        <w:t xml:space="preserve">: infanzia “C. Collodi” (n° 2 sezioni di alunni di 5 anni)  e primaria “A. Moro” ( n° 3 classi: 5^A-5^B-5^C) e tutti i docenti delle suddette sezioni e classi.  Per una parte di questi docenti, due dell’infanzia, tre della primaria ed un coordinatore, sono previste anche  trasferte di formazione all’estero. </w:t>
      </w:r>
    </w:p>
    <w:p w:rsidR="00480912" w:rsidRPr="00480912" w:rsidRDefault="00480912" w:rsidP="00480912">
      <w:pPr>
        <w:spacing w:line="276" w:lineRule="auto"/>
        <w:jc w:val="both"/>
        <w:rPr>
          <w:rFonts w:ascii="Arial" w:hAnsi="Arial" w:cs="Arial"/>
        </w:rPr>
      </w:pPr>
      <w:r w:rsidRPr="00480912">
        <w:rPr>
          <w:rFonts w:ascii="Arial" w:hAnsi="Arial" w:cs="Arial"/>
        </w:rPr>
        <w:t>Docenti e operatori delle Università, degli Istituti e  delle scuole appartenenti alle quattro nazionalità, si incontreranno periodicamente per analizzare le varie problematiche dei territori, confrontare procedure già in atto,  mettere a punto nuove strategie per far fronte ai vari bisogni , testarle e ridiscutere i risultati in sede di gruppo di lavoro.</w:t>
      </w:r>
    </w:p>
    <w:p w:rsidR="00EC2871" w:rsidRDefault="00EC2871" w:rsidP="00EC2871"/>
    <w:p w:rsidR="00EC2871" w:rsidRPr="00A64DFE" w:rsidRDefault="00A83FC3" w:rsidP="00EC2871">
      <w:pPr>
        <w:rPr>
          <w:sz w:val="28"/>
          <w:szCs w:val="28"/>
        </w:rPr>
      </w:pPr>
      <w:bookmarkStart w:id="17" w:name="ContInfPrim"/>
      <w:r w:rsidRPr="00F126A5">
        <w:rPr>
          <w:rFonts w:ascii="Arial" w:hAnsi="Arial"/>
          <w:b/>
          <w:sz w:val="24"/>
          <w:szCs w:val="24"/>
          <w:highlight w:val="yellow"/>
          <w:u w:val="single"/>
        </w:rPr>
        <w:t xml:space="preserve"> </w:t>
      </w:r>
      <w:r w:rsidRPr="00A64DFE">
        <w:rPr>
          <w:rFonts w:ascii="Arial" w:hAnsi="Arial"/>
          <w:sz w:val="28"/>
          <w:szCs w:val="28"/>
          <w:highlight w:val="yellow"/>
          <w:u w:val="single"/>
        </w:rPr>
        <w:t>Le iniziative della Continuità: anni ponte Scuola Infanzia- Scuola Primaria</w:t>
      </w:r>
      <w:bookmarkEnd w:id="17"/>
    </w:p>
    <w:p w:rsidR="00EC2871" w:rsidRDefault="00EC2871" w:rsidP="00EC2871"/>
    <w:p w:rsidR="00EC2871" w:rsidRDefault="00EC2871" w:rsidP="00EC2871"/>
    <w:p w:rsidR="00FE7509" w:rsidRDefault="00FE7509" w:rsidP="00FE7509">
      <w:pPr>
        <w:suppressAutoHyphens/>
      </w:pPr>
      <w:r w:rsidRPr="006247DF">
        <w:rPr>
          <w:rFonts w:ascii="Arial" w:hAnsi="Arial"/>
          <w:b/>
        </w:rPr>
        <w:t>Iniziative Scuola dell’Infanzia – Scuola Primaria / Anni-Ponte</w:t>
      </w:r>
      <w:r>
        <w:rPr>
          <w:rFonts w:ascii="Arial" w:hAnsi="Arial"/>
          <w:b/>
        </w:rPr>
        <w:t>:</w:t>
      </w:r>
      <w:r>
        <w:t xml:space="preserve"> </w:t>
      </w:r>
    </w:p>
    <w:p w:rsidR="00FE7509" w:rsidRDefault="00FE7509" w:rsidP="00FE7509">
      <w:pPr>
        <w:suppressAutoHyphens/>
      </w:pPr>
    </w:p>
    <w:p w:rsidR="00FE7509" w:rsidRDefault="00FE7509" w:rsidP="00FE7509">
      <w:pPr>
        <w:suppressAutoHyphens/>
      </w:pPr>
    </w:p>
    <w:p w:rsidR="00FE7509" w:rsidRPr="00AD7006" w:rsidRDefault="00FE7509" w:rsidP="00463EBF">
      <w:pPr>
        <w:pStyle w:val="Paragrafoelenco"/>
        <w:numPr>
          <w:ilvl w:val="0"/>
          <w:numId w:val="122"/>
        </w:numPr>
        <w:suppressAutoHyphens/>
      </w:pPr>
      <w:r w:rsidRPr="00AD7006">
        <w:rPr>
          <w:caps w:val="0"/>
        </w:rPr>
        <w:t>presentazione dei bambini</w:t>
      </w:r>
      <w:r>
        <w:rPr>
          <w:caps w:val="0"/>
        </w:rPr>
        <w:t>;</w:t>
      </w:r>
    </w:p>
    <w:p w:rsidR="00FE7509" w:rsidRPr="00AD7006" w:rsidRDefault="00FE7509" w:rsidP="00463EBF">
      <w:pPr>
        <w:pStyle w:val="Paragrafoelenco"/>
        <w:numPr>
          <w:ilvl w:val="0"/>
          <w:numId w:val="122"/>
        </w:numPr>
        <w:suppressAutoHyphens/>
      </w:pPr>
      <w:r>
        <w:rPr>
          <w:caps w:val="0"/>
        </w:rPr>
        <w:t>intervista dei bambini dell’Infanzia ai compagni della P</w:t>
      </w:r>
      <w:r w:rsidRPr="00AD7006">
        <w:rPr>
          <w:caps w:val="0"/>
        </w:rPr>
        <w:t>rimaria</w:t>
      </w:r>
      <w:r>
        <w:rPr>
          <w:caps w:val="0"/>
        </w:rPr>
        <w:t>;</w:t>
      </w:r>
    </w:p>
    <w:p w:rsidR="00FE7509" w:rsidRPr="00AD7006" w:rsidRDefault="00FE7509" w:rsidP="00463EBF">
      <w:pPr>
        <w:pStyle w:val="Paragrafoelenco"/>
        <w:numPr>
          <w:ilvl w:val="0"/>
          <w:numId w:val="122"/>
        </w:numPr>
        <w:suppressAutoHyphens/>
      </w:pPr>
      <w:r w:rsidRPr="00AD7006">
        <w:rPr>
          <w:caps w:val="0"/>
        </w:rPr>
        <w:t>attività di acc</w:t>
      </w:r>
      <w:r>
        <w:rPr>
          <w:caps w:val="0"/>
        </w:rPr>
        <w:t>oglienza e presentazione della Scuola P</w:t>
      </w:r>
      <w:r w:rsidRPr="00AD7006">
        <w:rPr>
          <w:caps w:val="0"/>
        </w:rPr>
        <w:t>rimaria condotta dagli alunni di classe 5^ (consegna di un dono simbolico ai futuri alunni di 1^ elaborato dagli stessi alunni di 5^)</w:t>
      </w:r>
      <w:r>
        <w:rPr>
          <w:caps w:val="0"/>
        </w:rPr>
        <w:t>;</w:t>
      </w:r>
    </w:p>
    <w:p w:rsidR="00FE7509" w:rsidRPr="00AD7006" w:rsidRDefault="00FE7509" w:rsidP="00463EBF">
      <w:pPr>
        <w:pStyle w:val="Paragrafoelenco"/>
        <w:numPr>
          <w:ilvl w:val="0"/>
          <w:numId w:val="122"/>
        </w:numPr>
        <w:suppressAutoHyphens/>
        <w:jc w:val="both"/>
      </w:pPr>
      <w:r w:rsidRPr="00AD7006">
        <w:rPr>
          <w:caps w:val="0"/>
        </w:rPr>
        <w:t xml:space="preserve">nei primi giorni di scuola i bambini portano la documentazione di </w:t>
      </w:r>
      <w:r>
        <w:rPr>
          <w:caps w:val="0"/>
        </w:rPr>
        <w:t>attività raccolte nel librone “M</w:t>
      </w:r>
      <w:r w:rsidRPr="00AD7006">
        <w:rPr>
          <w:caps w:val="0"/>
        </w:rPr>
        <w:t>emorie di scuola”</w:t>
      </w:r>
      <w:r>
        <w:rPr>
          <w:caps w:val="0"/>
        </w:rPr>
        <w:t>;</w:t>
      </w:r>
    </w:p>
    <w:p w:rsidR="00FE7509" w:rsidRPr="00AD7006" w:rsidRDefault="00FE7509" w:rsidP="00463EBF">
      <w:pPr>
        <w:pStyle w:val="Paragrafoelenco"/>
        <w:numPr>
          <w:ilvl w:val="0"/>
          <w:numId w:val="122"/>
        </w:numPr>
        <w:suppressAutoHyphens/>
        <w:jc w:val="both"/>
      </w:pPr>
      <w:r w:rsidRPr="00AD7006">
        <w:rPr>
          <w:caps w:val="0"/>
        </w:rPr>
        <w:t>attività di laboratorio effettuate fra gli alunni di 5 anni e gli alunni delle classi 1^/ 2^ in qualità di “partner”</w:t>
      </w:r>
      <w:r>
        <w:rPr>
          <w:caps w:val="0"/>
        </w:rPr>
        <w:t>;</w:t>
      </w:r>
    </w:p>
    <w:p w:rsidR="00FE7509" w:rsidRDefault="00FE7509" w:rsidP="00463EBF">
      <w:pPr>
        <w:pStyle w:val="Paragrafoelenco"/>
        <w:numPr>
          <w:ilvl w:val="0"/>
          <w:numId w:val="122"/>
        </w:numPr>
      </w:pPr>
      <w:r>
        <w:rPr>
          <w:caps w:val="0"/>
        </w:rPr>
        <w:t>il progetto “Lettori F</w:t>
      </w:r>
      <w:r w:rsidRPr="00AD7006">
        <w:rPr>
          <w:caps w:val="0"/>
        </w:rPr>
        <w:t>orti” come pratica di continuità</w:t>
      </w:r>
      <w:r>
        <w:rPr>
          <w:caps w:val="0"/>
        </w:rPr>
        <w:t>.</w:t>
      </w:r>
    </w:p>
    <w:p w:rsidR="006247DF" w:rsidRDefault="006247DF" w:rsidP="006247DF"/>
    <w:p w:rsidR="00A358D0" w:rsidRDefault="00A358D0" w:rsidP="0087483D">
      <w:pPr>
        <w:rPr>
          <w:rFonts w:ascii="Arial" w:hAnsi="Arial" w:cs="Arial"/>
          <w:sz w:val="28"/>
          <w:szCs w:val="28"/>
          <w:u w:val="single"/>
        </w:rPr>
      </w:pPr>
    </w:p>
    <w:p w:rsidR="00480912" w:rsidRDefault="00480912" w:rsidP="0087483D">
      <w:pPr>
        <w:rPr>
          <w:rFonts w:ascii="Arial" w:hAnsi="Arial" w:cs="Arial"/>
          <w:sz w:val="28"/>
          <w:szCs w:val="28"/>
          <w:u w:val="single"/>
        </w:rPr>
      </w:pPr>
    </w:p>
    <w:p w:rsidR="00480912" w:rsidRDefault="00480912" w:rsidP="0087483D">
      <w:pPr>
        <w:rPr>
          <w:rFonts w:ascii="Arial" w:hAnsi="Arial" w:cs="Arial"/>
          <w:sz w:val="28"/>
          <w:szCs w:val="28"/>
          <w:u w:val="single"/>
        </w:rPr>
      </w:pPr>
    </w:p>
    <w:p w:rsidR="00480912" w:rsidRDefault="00480912" w:rsidP="0087483D">
      <w:pPr>
        <w:rPr>
          <w:rFonts w:ascii="Arial" w:hAnsi="Arial" w:cs="Arial"/>
          <w:sz w:val="28"/>
          <w:szCs w:val="28"/>
          <w:u w:val="single"/>
        </w:rPr>
      </w:pPr>
    </w:p>
    <w:p w:rsidR="00480912" w:rsidRDefault="00480912" w:rsidP="0087483D">
      <w:pPr>
        <w:rPr>
          <w:rFonts w:ascii="Arial" w:hAnsi="Arial" w:cs="Arial"/>
          <w:sz w:val="28"/>
          <w:szCs w:val="28"/>
          <w:u w:val="single"/>
        </w:rPr>
      </w:pPr>
    </w:p>
    <w:p w:rsidR="00D4766A" w:rsidRDefault="00D4766A" w:rsidP="00D4766A">
      <w:pPr>
        <w:jc w:val="both"/>
        <w:rPr>
          <w:rFonts w:ascii="Arial" w:hAnsi="Arial"/>
        </w:rPr>
      </w:pPr>
      <w:r>
        <w:rPr>
          <w:rFonts w:ascii="Arial" w:hAnsi="Arial"/>
        </w:rPr>
        <w:t>Le attività descritte prevedono modalità ripetibili e c</w:t>
      </w:r>
      <w:r w:rsidR="00331432">
        <w:rPr>
          <w:rFonts w:ascii="Arial" w:hAnsi="Arial"/>
        </w:rPr>
        <w:t xml:space="preserve">ontenuti flessibili, </w:t>
      </w:r>
      <w:r>
        <w:rPr>
          <w:rFonts w:ascii="Arial" w:hAnsi="Arial"/>
        </w:rPr>
        <w:t>elaborati da un’apposita commissio</w:t>
      </w:r>
      <w:r w:rsidR="00331432">
        <w:rPr>
          <w:rFonts w:ascii="Arial" w:hAnsi="Arial"/>
        </w:rPr>
        <w:t>ne (GLU).</w:t>
      </w:r>
    </w:p>
    <w:p w:rsidR="00D4766A" w:rsidRDefault="00D4766A" w:rsidP="00D4766A"/>
    <w:p w:rsidR="00D4766A" w:rsidRDefault="00D4766A" w:rsidP="00D4766A"/>
    <w:p w:rsidR="00D4766A" w:rsidRDefault="00D4766A" w:rsidP="00D4766A">
      <w:pPr>
        <w:jc w:val="both"/>
        <w:rPr>
          <w:rFonts w:ascii="Arial" w:hAnsi="Arial"/>
        </w:rPr>
      </w:pPr>
      <w:r>
        <w:rPr>
          <w:rFonts w:ascii="Arial" w:hAnsi="Arial"/>
        </w:rPr>
        <w:t xml:space="preserve">A conclusione del percorso di Scuola dell’Infanzia, in continuità con gli anni precedenti, verrà compilato dai docenti il </w:t>
      </w:r>
      <w:r w:rsidRPr="00F476C6">
        <w:rPr>
          <w:rFonts w:ascii="Arial" w:hAnsi="Arial"/>
          <w:b/>
        </w:rPr>
        <w:t>“Documento di Sintesi Infanzia-Primaria”</w:t>
      </w:r>
      <w:r>
        <w:rPr>
          <w:rFonts w:ascii="Arial" w:hAnsi="Arial"/>
        </w:rPr>
        <w:t xml:space="preserve"> </w:t>
      </w:r>
      <w:r w:rsidRPr="00F476C6">
        <w:rPr>
          <w:rFonts w:ascii="Arial" w:hAnsi="Arial"/>
          <w:u w:val="single"/>
        </w:rPr>
        <w:t>inteso come documentazione delle esperienze ed esplicitazione del percorso educativo degli alunni e non come valutazione o misurazione delle competenze.</w:t>
      </w:r>
      <w:r>
        <w:rPr>
          <w:rFonts w:ascii="Arial" w:hAnsi="Arial"/>
        </w:rPr>
        <w:t xml:space="preserve"> Il documento viene presentato e discusso con i genitori dei singoli alunni durante i colloqui appositamente concordati; il documento viene quindi inserito nel Fascicolo Personale dell’Allievo (agli Atti del Circolo) e messo a disposizione dei docenti della Scuola Primaria (previa autorizzazione dei genitori).</w:t>
      </w:r>
    </w:p>
    <w:p w:rsidR="00D4766A" w:rsidRDefault="00D4766A" w:rsidP="00D4766A">
      <w:pPr>
        <w:jc w:val="both"/>
        <w:rPr>
          <w:rFonts w:ascii="Arial" w:hAnsi="Arial"/>
        </w:rPr>
      </w:pPr>
    </w:p>
    <w:p w:rsidR="00D4766A" w:rsidRDefault="00D4766A" w:rsidP="00D4766A">
      <w:pPr>
        <w:jc w:val="both"/>
        <w:rPr>
          <w:rFonts w:ascii="Arial" w:hAnsi="Arial"/>
        </w:rPr>
      </w:pPr>
      <w:r>
        <w:rPr>
          <w:rFonts w:ascii="Arial" w:hAnsi="Arial"/>
        </w:rPr>
        <w:t>Per favorire un positivo ingresso alla scuola primaria vengono inoltre effettuati colloqui fra:</w:t>
      </w:r>
    </w:p>
    <w:p w:rsidR="00D4766A" w:rsidRDefault="00D4766A" w:rsidP="00D4766A">
      <w:pPr>
        <w:jc w:val="both"/>
        <w:rPr>
          <w:rFonts w:ascii="Arial" w:hAnsi="Arial"/>
        </w:rPr>
      </w:pPr>
    </w:p>
    <w:p w:rsidR="00D4766A" w:rsidRDefault="00D4766A" w:rsidP="00D4766A">
      <w:pPr>
        <w:jc w:val="both"/>
        <w:rPr>
          <w:rFonts w:ascii="Arial" w:hAnsi="Arial"/>
        </w:rPr>
      </w:pPr>
    </w:p>
    <w:p w:rsidR="00FE7509" w:rsidRPr="00924D1A" w:rsidRDefault="00FE7509" w:rsidP="00FE7509">
      <w:pPr>
        <w:numPr>
          <w:ilvl w:val="0"/>
          <w:numId w:val="98"/>
        </w:numPr>
        <w:suppressAutoHyphens/>
        <w:jc w:val="both"/>
        <w:rPr>
          <w:rFonts w:ascii="Arial" w:hAnsi="Arial"/>
        </w:rPr>
      </w:pPr>
      <w:r w:rsidRPr="00924D1A">
        <w:rPr>
          <w:rFonts w:ascii="Arial" w:hAnsi="Arial"/>
        </w:rPr>
        <w:t>docenti delle Scuole dell’Infanzia e Commissione Formazione Classi scuola Primaria nel rispetto dei</w:t>
      </w:r>
      <w:r>
        <w:rPr>
          <w:rFonts w:ascii="Arial" w:hAnsi="Arial"/>
        </w:rPr>
        <w:t xml:space="preserve"> criteri previsti (entro giugno);</w:t>
      </w:r>
    </w:p>
    <w:p w:rsidR="00FE7509" w:rsidRPr="00924D1A" w:rsidRDefault="00FE7509" w:rsidP="00FE7509">
      <w:pPr>
        <w:numPr>
          <w:ilvl w:val="0"/>
          <w:numId w:val="98"/>
        </w:numPr>
        <w:suppressAutoHyphens/>
        <w:jc w:val="both"/>
        <w:rPr>
          <w:rFonts w:ascii="Arial" w:hAnsi="Arial"/>
        </w:rPr>
      </w:pPr>
      <w:r w:rsidRPr="00924D1A">
        <w:rPr>
          <w:rFonts w:ascii="Arial" w:hAnsi="Arial"/>
        </w:rPr>
        <w:t>docenti Infanzia/Primaria effettuati entro il mese di ottobre/novembre secondo calendari concordati fra i docenti</w:t>
      </w:r>
      <w:r>
        <w:rPr>
          <w:rFonts w:ascii="Arial" w:hAnsi="Arial"/>
        </w:rPr>
        <w:t>.</w:t>
      </w:r>
    </w:p>
    <w:p w:rsidR="00D4766A" w:rsidRDefault="00D4766A" w:rsidP="00D4766A">
      <w:pPr>
        <w:jc w:val="both"/>
        <w:rPr>
          <w:rFonts w:ascii="Arial" w:hAnsi="Arial"/>
        </w:rPr>
      </w:pPr>
    </w:p>
    <w:p w:rsidR="00D4766A" w:rsidRDefault="00D4766A" w:rsidP="00D4766A">
      <w:pPr>
        <w:jc w:val="both"/>
        <w:rPr>
          <w:rFonts w:ascii="Arial" w:hAnsi="Arial"/>
        </w:rPr>
      </w:pPr>
    </w:p>
    <w:p w:rsidR="00D4766A" w:rsidRDefault="00D4766A" w:rsidP="00D4766A">
      <w:pPr>
        <w:jc w:val="both"/>
        <w:rPr>
          <w:rFonts w:ascii="Arial" w:hAnsi="Arial"/>
        </w:rPr>
      </w:pPr>
    </w:p>
    <w:p w:rsidR="00E72718" w:rsidRDefault="00E72718" w:rsidP="00D4766A">
      <w:pPr>
        <w:rPr>
          <w:rFonts w:ascii="Arial" w:hAnsi="Arial"/>
          <w:sz w:val="28"/>
          <w:szCs w:val="28"/>
          <w:highlight w:val="yellow"/>
          <w:u w:val="single"/>
        </w:rPr>
      </w:pPr>
      <w:bookmarkStart w:id="18" w:name="ContPrimScSup"/>
    </w:p>
    <w:p w:rsidR="00D4766A" w:rsidRPr="00A64DFE" w:rsidRDefault="00A83FC3" w:rsidP="00D4766A">
      <w:pPr>
        <w:rPr>
          <w:rFonts w:ascii="Arial" w:hAnsi="Arial"/>
          <w:sz w:val="28"/>
          <w:szCs w:val="28"/>
          <w:u w:val="single"/>
        </w:rPr>
      </w:pPr>
      <w:r w:rsidRPr="00A64DFE">
        <w:rPr>
          <w:rFonts w:ascii="Arial" w:hAnsi="Arial"/>
          <w:sz w:val="28"/>
          <w:szCs w:val="28"/>
          <w:highlight w:val="yellow"/>
          <w:u w:val="single"/>
        </w:rPr>
        <w:t>Le iniziative della Continuità: anni ponte Scuola Primaria- Scuola Secondaria di 1°</w:t>
      </w:r>
    </w:p>
    <w:bookmarkEnd w:id="18"/>
    <w:p w:rsidR="00F126A5" w:rsidRDefault="00F126A5" w:rsidP="00D4766A">
      <w:pPr>
        <w:rPr>
          <w:rFonts w:ascii="Arial" w:hAnsi="Arial"/>
          <w:b/>
          <w:sz w:val="24"/>
          <w:szCs w:val="24"/>
          <w:u w:val="single"/>
        </w:rPr>
      </w:pPr>
    </w:p>
    <w:p w:rsidR="00F126A5" w:rsidRPr="00F126A5" w:rsidRDefault="00F126A5" w:rsidP="00D4766A">
      <w:pPr>
        <w:rPr>
          <w:rFonts w:ascii="Arial" w:hAnsi="Arial"/>
          <w:b/>
          <w:sz w:val="24"/>
          <w:szCs w:val="24"/>
        </w:rPr>
      </w:pPr>
    </w:p>
    <w:p w:rsidR="00D4766A" w:rsidRDefault="00D4766A" w:rsidP="00D4766A">
      <w:pPr>
        <w:rPr>
          <w:rFonts w:ascii="Arial" w:hAnsi="Arial"/>
        </w:rPr>
      </w:pPr>
    </w:p>
    <w:p w:rsidR="00D4766A" w:rsidRDefault="00D4766A" w:rsidP="00D4766A">
      <w:pPr>
        <w:rPr>
          <w:rFonts w:ascii="Arial" w:hAnsi="Arial"/>
        </w:rPr>
      </w:pPr>
    </w:p>
    <w:p w:rsidR="00FE7509" w:rsidRPr="002C1B3D" w:rsidRDefault="00FE7509" w:rsidP="00FE7509">
      <w:pPr>
        <w:rPr>
          <w:rFonts w:ascii="Arial" w:hAnsi="Arial"/>
          <w:b/>
        </w:rPr>
      </w:pPr>
      <w:r w:rsidRPr="002C1B3D">
        <w:rPr>
          <w:rFonts w:ascii="Arial" w:hAnsi="Arial"/>
          <w:b/>
        </w:rPr>
        <w:t>Iniziative Scuola Primaria - Scuola Secondaria di 1° grado  Anni-Ponte:</w:t>
      </w:r>
    </w:p>
    <w:p w:rsidR="00FE7509" w:rsidRDefault="00FE7509" w:rsidP="00FE7509">
      <w:pPr>
        <w:rPr>
          <w:rFonts w:ascii="Arial" w:hAnsi="Arial"/>
        </w:rPr>
      </w:pPr>
    </w:p>
    <w:p w:rsidR="00FE7509" w:rsidRPr="002C1B3D" w:rsidRDefault="00FE7509" w:rsidP="00463EBF">
      <w:pPr>
        <w:pStyle w:val="Paragrafoelenco"/>
        <w:numPr>
          <w:ilvl w:val="0"/>
          <w:numId w:val="123"/>
        </w:numPr>
        <w:suppressAutoHyphens/>
        <w:jc w:val="both"/>
      </w:pPr>
      <w:r>
        <w:rPr>
          <w:caps w:val="0"/>
        </w:rPr>
        <w:t>coordinamento OSA</w:t>
      </w:r>
      <w:r w:rsidRPr="002C1B3D">
        <w:rPr>
          <w:caps w:val="0"/>
        </w:rPr>
        <w:t xml:space="preserve"> di passaggio tra  classe</w:t>
      </w:r>
      <w:r>
        <w:rPr>
          <w:caps w:val="0"/>
        </w:rPr>
        <w:t xml:space="preserve"> 5^ della Scuola Primaria e la classe 1^ della Scuola S</w:t>
      </w:r>
      <w:r w:rsidRPr="002C1B3D">
        <w:rPr>
          <w:caps w:val="0"/>
        </w:rPr>
        <w:t>econdaria di 1°</w:t>
      </w:r>
      <w:r>
        <w:rPr>
          <w:caps w:val="0"/>
        </w:rPr>
        <w:t>;</w:t>
      </w:r>
    </w:p>
    <w:p w:rsidR="00FE7509" w:rsidRPr="002C1B3D" w:rsidRDefault="00FE7509" w:rsidP="00463EBF">
      <w:pPr>
        <w:pStyle w:val="Paragrafoelenco"/>
        <w:numPr>
          <w:ilvl w:val="0"/>
          <w:numId w:val="123"/>
        </w:numPr>
        <w:suppressAutoHyphens/>
        <w:jc w:val="both"/>
      </w:pPr>
      <w:r>
        <w:rPr>
          <w:caps w:val="0"/>
        </w:rPr>
        <w:t>colloqui fra docenti delle Scuola P</w:t>
      </w:r>
      <w:r w:rsidRPr="002C1B3D">
        <w:rPr>
          <w:caps w:val="0"/>
        </w:rPr>
        <w:t>rimaria e</w:t>
      </w:r>
      <w:r>
        <w:rPr>
          <w:caps w:val="0"/>
        </w:rPr>
        <w:t xml:space="preserve"> commissione formazione classi Scuola S</w:t>
      </w:r>
      <w:r w:rsidRPr="002C1B3D">
        <w:rPr>
          <w:caps w:val="0"/>
        </w:rPr>
        <w:t>econdaria di 1° grado nel rispetto dei criteri previsti (maggio/giugno)</w:t>
      </w:r>
      <w:r>
        <w:rPr>
          <w:caps w:val="0"/>
        </w:rPr>
        <w:t>;</w:t>
      </w:r>
    </w:p>
    <w:p w:rsidR="00FE7509" w:rsidRPr="002C1B3D" w:rsidRDefault="00FE7509" w:rsidP="00463EBF">
      <w:pPr>
        <w:pStyle w:val="Paragrafoelenco"/>
        <w:numPr>
          <w:ilvl w:val="0"/>
          <w:numId w:val="123"/>
        </w:numPr>
        <w:suppressAutoHyphens/>
        <w:jc w:val="both"/>
      </w:pPr>
      <w:r>
        <w:rPr>
          <w:caps w:val="0"/>
        </w:rPr>
        <w:t>colloqui fra docenti Primaria/S</w:t>
      </w:r>
      <w:r w:rsidRPr="002C1B3D">
        <w:rPr>
          <w:caps w:val="0"/>
        </w:rPr>
        <w:t>econdaria di 1° grado effettuati, all’occorrenza, entro il mese di ottobre/novembre secondo calendari concordati fra i docenti</w:t>
      </w:r>
      <w:r>
        <w:rPr>
          <w:caps w:val="0"/>
        </w:rPr>
        <w:t>;</w:t>
      </w:r>
    </w:p>
    <w:p w:rsidR="00FE7509" w:rsidRPr="002C1B3D" w:rsidRDefault="00FE7509" w:rsidP="00463EBF">
      <w:pPr>
        <w:pStyle w:val="Paragrafoelenco"/>
        <w:numPr>
          <w:ilvl w:val="0"/>
          <w:numId w:val="123"/>
        </w:numPr>
        <w:suppressAutoHyphens/>
        <w:jc w:val="both"/>
      </w:pPr>
      <w:r w:rsidRPr="002C1B3D">
        <w:rPr>
          <w:caps w:val="0"/>
        </w:rPr>
        <w:t>eventua</w:t>
      </w:r>
      <w:r>
        <w:rPr>
          <w:caps w:val="0"/>
        </w:rPr>
        <w:t>le concerto degli alunni della Scuola S</w:t>
      </w:r>
      <w:r w:rsidRPr="002C1B3D">
        <w:rPr>
          <w:caps w:val="0"/>
        </w:rPr>
        <w:t>econdaria di 1° grado a beneficio degli alunni delle classi 5^</w:t>
      </w:r>
      <w:r>
        <w:rPr>
          <w:caps w:val="0"/>
        </w:rPr>
        <w:t>.</w:t>
      </w:r>
    </w:p>
    <w:p w:rsidR="00FE7509" w:rsidRPr="00F719E0" w:rsidRDefault="00FE7509" w:rsidP="00FE7509">
      <w:pPr>
        <w:suppressAutoHyphens/>
        <w:jc w:val="both"/>
        <w:rPr>
          <w:rFonts w:ascii="Arial" w:hAnsi="Arial"/>
          <w:u w:val="single"/>
        </w:rPr>
      </w:pPr>
      <w:r>
        <w:rPr>
          <w:rFonts w:ascii="Arial" w:hAnsi="Arial"/>
        </w:rPr>
        <w:t>Le attività descritte prevedono modalità ripetibili e contenuti flessibili.</w:t>
      </w:r>
    </w:p>
    <w:p w:rsidR="00FE7509" w:rsidRDefault="00FE7509" w:rsidP="00FE7509">
      <w:pPr>
        <w:suppressAutoHyphens/>
        <w:jc w:val="both"/>
        <w:rPr>
          <w:rFonts w:ascii="Arial" w:hAnsi="Arial"/>
        </w:rPr>
      </w:pPr>
    </w:p>
    <w:p w:rsidR="00FE7509" w:rsidRPr="00530C81" w:rsidRDefault="00FE7509" w:rsidP="00FE7509">
      <w:pPr>
        <w:rPr>
          <w:rFonts w:ascii="Arial" w:hAnsi="Arial" w:cs="Arial"/>
        </w:rPr>
      </w:pPr>
      <w:r w:rsidRPr="00530C81">
        <w:rPr>
          <w:rFonts w:ascii="Arial" w:hAnsi="Arial" w:cs="Arial"/>
        </w:rPr>
        <w:t xml:space="preserve">La Direzione </w:t>
      </w:r>
      <w:r>
        <w:rPr>
          <w:rFonts w:ascii="Arial" w:hAnsi="Arial" w:cs="Arial"/>
        </w:rPr>
        <w:t>D</w:t>
      </w:r>
      <w:r w:rsidRPr="00530C81">
        <w:rPr>
          <w:rFonts w:ascii="Arial" w:hAnsi="Arial" w:cs="Arial"/>
        </w:rPr>
        <w:t>idattica ha stipulato un accordo triennale</w:t>
      </w:r>
      <w:r>
        <w:rPr>
          <w:rFonts w:ascii="Arial" w:hAnsi="Arial" w:cs="Arial"/>
        </w:rPr>
        <w:t xml:space="preserve"> ( rinnovato a gennaio 2016)</w:t>
      </w:r>
      <w:r w:rsidRPr="00530C81">
        <w:rPr>
          <w:rFonts w:ascii="Arial" w:hAnsi="Arial" w:cs="Arial"/>
        </w:rPr>
        <w:t xml:space="preserve"> con la Scuola Secondaria di 1° </w:t>
      </w:r>
      <w:r>
        <w:rPr>
          <w:rFonts w:ascii="Arial" w:hAnsi="Arial" w:cs="Arial"/>
        </w:rPr>
        <w:t xml:space="preserve">“L. A. </w:t>
      </w:r>
      <w:r w:rsidRPr="00530C81">
        <w:rPr>
          <w:rFonts w:ascii="Arial" w:hAnsi="Arial" w:cs="Arial"/>
        </w:rPr>
        <w:t>Muratori”</w:t>
      </w:r>
      <w:r>
        <w:rPr>
          <w:rFonts w:ascii="Arial" w:hAnsi="Arial" w:cs="Arial"/>
        </w:rPr>
        <w:t xml:space="preserve"> visionabile sul sito </w:t>
      </w:r>
      <w:r w:rsidRPr="00DD5290">
        <w:rPr>
          <w:rFonts w:ascii="Arial" w:hAnsi="Arial" w:cs="Arial"/>
          <w:color w:val="0000FF"/>
          <w:u w:val="single"/>
        </w:rPr>
        <w:t>http://www.direzionedidattica-vignola.it</w:t>
      </w:r>
    </w:p>
    <w:p w:rsidR="00D4766A" w:rsidRDefault="00D4766A" w:rsidP="00D4766A">
      <w:pPr>
        <w:rPr>
          <w:rFonts w:ascii="Arial" w:hAnsi="Arial"/>
        </w:rPr>
      </w:pPr>
    </w:p>
    <w:p w:rsidR="00D4766A" w:rsidRDefault="00D4766A" w:rsidP="00D4766A">
      <w:pPr>
        <w:rPr>
          <w:rFonts w:ascii="Arial" w:hAnsi="Arial"/>
        </w:rPr>
      </w:pPr>
    </w:p>
    <w:p w:rsidR="00ED3C6E" w:rsidRDefault="00ED3C6E" w:rsidP="00D4766A">
      <w:pPr>
        <w:rPr>
          <w:rFonts w:ascii="Arial" w:hAnsi="Arial"/>
        </w:rPr>
      </w:pPr>
    </w:p>
    <w:p w:rsidR="00ED3C6E" w:rsidRDefault="00ED3C6E" w:rsidP="00D4766A">
      <w:pPr>
        <w:rPr>
          <w:rFonts w:ascii="Arial" w:hAnsi="Arial"/>
        </w:rPr>
      </w:pPr>
    </w:p>
    <w:p w:rsidR="00ED3C6E" w:rsidRDefault="00ED3C6E" w:rsidP="00D4766A">
      <w:pPr>
        <w:rPr>
          <w:rFonts w:ascii="Arial" w:hAnsi="Arial"/>
        </w:rPr>
      </w:pPr>
    </w:p>
    <w:p w:rsidR="00ED3C6E" w:rsidRDefault="00ED3C6E" w:rsidP="00D4766A">
      <w:pPr>
        <w:rPr>
          <w:rFonts w:ascii="Arial" w:hAnsi="Arial"/>
        </w:rPr>
      </w:pPr>
    </w:p>
    <w:p w:rsidR="00ED3C6E" w:rsidRDefault="00ED3C6E" w:rsidP="00D4766A">
      <w:pPr>
        <w:rPr>
          <w:rFonts w:ascii="Arial" w:hAnsi="Arial"/>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D44B3A" w:rsidRDefault="00D44B3A" w:rsidP="0087483D">
      <w:pPr>
        <w:rPr>
          <w:rFonts w:ascii="Arial" w:hAnsi="Arial" w:cs="Arial"/>
          <w:sz w:val="28"/>
          <w:szCs w:val="28"/>
          <w:u w:val="single"/>
        </w:rPr>
      </w:pPr>
    </w:p>
    <w:p w:rsidR="00ED3C6E" w:rsidRDefault="00ED3C6E" w:rsidP="00ED3C6E">
      <w:pPr>
        <w:rPr>
          <w:rFonts w:ascii="Arial" w:hAnsi="Arial"/>
        </w:rPr>
      </w:pPr>
    </w:p>
    <w:p w:rsidR="00ED3C6E" w:rsidRDefault="00ED3C6E" w:rsidP="00ED3C6E">
      <w:pPr>
        <w:rPr>
          <w:rFonts w:ascii="Arial" w:hAnsi="Arial"/>
        </w:rPr>
      </w:pPr>
    </w:p>
    <w:p w:rsidR="00ED3C6E" w:rsidRDefault="00ED3C6E" w:rsidP="00ED3C6E">
      <w:pPr>
        <w:rPr>
          <w:rFonts w:ascii="Arial" w:hAnsi="Arial"/>
        </w:rPr>
      </w:pPr>
    </w:p>
    <w:p w:rsidR="00ED3C6E" w:rsidRDefault="00ED3C6E" w:rsidP="00ED3C6E">
      <w:pPr>
        <w:rPr>
          <w:rFonts w:ascii="Arial" w:hAnsi="Arial"/>
        </w:rPr>
      </w:pPr>
    </w:p>
    <w:p w:rsidR="00ED3C6E" w:rsidRDefault="00ED3C6E" w:rsidP="00ED3C6E">
      <w:pPr>
        <w:rPr>
          <w:rFonts w:ascii="Arial" w:hAnsi="Arial"/>
        </w:rPr>
      </w:pPr>
    </w:p>
    <w:p w:rsidR="00BF0BCE" w:rsidRPr="00033BB4" w:rsidRDefault="008912D9" w:rsidP="0087483D">
      <w:pPr>
        <w:rPr>
          <w:rFonts w:ascii="Arial" w:hAnsi="Arial" w:cs="Arial"/>
          <w:sz w:val="28"/>
          <w:szCs w:val="28"/>
          <w:u w:val="single"/>
        </w:rPr>
      </w:pPr>
      <w:bookmarkStart w:id="19" w:name="OsProgVer"/>
      <w:r>
        <w:rPr>
          <w:rFonts w:ascii="Arial" w:hAnsi="Arial" w:cs="Arial"/>
          <w:sz w:val="28"/>
          <w:szCs w:val="28"/>
          <w:highlight w:val="yellow"/>
          <w:u w:val="single"/>
        </w:rPr>
        <w:t>1.6</w:t>
      </w:r>
      <w:r w:rsidR="00B322B5" w:rsidRPr="00530C81">
        <w:rPr>
          <w:rFonts w:ascii="Arial" w:hAnsi="Arial" w:cs="Arial"/>
          <w:sz w:val="28"/>
          <w:szCs w:val="28"/>
          <w:highlight w:val="yellow"/>
          <w:u w:val="single"/>
        </w:rPr>
        <w:t xml:space="preserve"> </w:t>
      </w:r>
      <w:r w:rsidR="00AF15EB" w:rsidRPr="00530C81">
        <w:rPr>
          <w:rFonts w:ascii="Arial" w:hAnsi="Arial" w:cs="Arial"/>
          <w:sz w:val="28"/>
          <w:szCs w:val="28"/>
          <w:highlight w:val="yellow"/>
          <w:u w:val="single"/>
        </w:rPr>
        <w:t xml:space="preserve">Osservazione – Progettazione – Verifica </w:t>
      </w:r>
      <w:r w:rsidR="002B31B3" w:rsidRPr="00530C81">
        <w:rPr>
          <w:rFonts w:ascii="Arial" w:hAnsi="Arial" w:cs="Arial"/>
          <w:sz w:val="28"/>
          <w:szCs w:val="28"/>
          <w:highlight w:val="yellow"/>
          <w:u w:val="single"/>
        </w:rPr>
        <w:t>– Documentazione</w:t>
      </w:r>
      <w:r w:rsidR="002B31B3" w:rsidRPr="00033BB4">
        <w:rPr>
          <w:rFonts w:ascii="Arial" w:hAnsi="Arial" w:cs="Arial"/>
          <w:sz w:val="28"/>
          <w:szCs w:val="28"/>
          <w:u w:val="single"/>
        </w:rPr>
        <w:t xml:space="preserve"> </w:t>
      </w:r>
      <w:bookmarkEnd w:id="19"/>
    </w:p>
    <w:p w:rsidR="0087483D" w:rsidRDefault="0087483D" w:rsidP="00AF15EB">
      <w:pPr>
        <w:pStyle w:val="Pidipagina"/>
        <w:tabs>
          <w:tab w:val="clear" w:pos="4819"/>
          <w:tab w:val="clear" w:pos="9638"/>
        </w:tabs>
        <w:rPr>
          <w:rFonts w:ascii="Arial" w:hAnsi="Arial"/>
          <w:sz w:val="24"/>
          <w:u w:val="single"/>
        </w:rPr>
      </w:pPr>
    </w:p>
    <w:p w:rsidR="00A1366B" w:rsidRPr="00AF618F" w:rsidRDefault="00A1366B" w:rsidP="00AF15EB">
      <w:pPr>
        <w:pStyle w:val="Pidipagina"/>
        <w:tabs>
          <w:tab w:val="clear" w:pos="4819"/>
          <w:tab w:val="clear" w:pos="9638"/>
        </w:tabs>
        <w:rPr>
          <w:rFonts w:ascii="Arial" w:hAnsi="Arial"/>
          <w:sz w:val="24"/>
          <w:u w:val="single"/>
        </w:rPr>
      </w:pPr>
    </w:p>
    <w:p w:rsidR="00EE1B55" w:rsidRPr="00A64DFE" w:rsidRDefault="00EE1B55" w:rsidP="00EE1B55">
      <w:pPr>
        <w:tabs>
          <w:tab w:val="left" w:pos="2085"/>
        </w:tabs>
        <w:rPr>
          <w:rFonts w:ascii="Arial" w:hAnsi="Arial" w:cs="Arial"/>
          <w:sz w:val="28"/>
          <w:szCs w:val="28"/>
          <w:u w:val="single"/>
        </w:rPr>
      </w:pPr>
      <w:bookmarkStart w:id="20" w:name="Autoistituto"/>
      <w:r w:rsidRPr="00A64DFE">
        <w:rPr>
          <w:rFonts w:ascii="Arial" w:hAnsi="Arial" w:cs="Arial"/>
          <w:sz w:val="28"/>
          <w:szCs w:val="28"/>
          <w:highlight w:val="yellow"/>
          <w:u w:val="single"/>
        </w:rPr>
        <w:t>Autodiagnosi di Istituto</w:t>
      </w:r>
    </w:p>
    <w:bookmarkEnd w:id="20"/>
    <w:p w:rsidR="00EE1B55" w:rsidRDefault="00EE1B55" w:rsidP="00EE1B55">
      <w:pPr>
        <w:tabs>
          <w:tab w:val="left" w:pos="2085"/>
        </w:tabs>
        <w:jc w:val="both"/>
        <w:rPr>
          <w:rFonts w:ascii="Arial" w:hAnsi="Arial" w:cs="Arial"/>
        </w:rPr>
      </w:pPr>
    </w:p>
    <w:p w:rsidR="00EE1B55" w:rsidRDefault="00EE1B55" w:rsidP="00EE1B55">
      <w:pPr>
        <w:tabs>
          <w:tab w:val="left" w:pos="2085"/>
        </w:tabs>
        <w:jc w:val="both"/>
        <w:rPr>
          <w:rFonts w:ascii="Arial" w:hAnsi="Arial" w:cs="Arial"/>
        </w:rPr>
      </w:pPr>
      <w:r w:rsidRPr="00CD618D">
        <w:rPr>
          <w:rFonts w:ascii="Arial" w:hAnsi="Arial" w:cs="Arial"/>
        </w:rPr>
        <w:t xml:space="preserve">La Direzione Didattica </w:t>
      </w:r>
      <w:r>
        <w:rPr>
          <w:rFonts w:ascii="Arial" w:hAnsi="Arial" w:cs="Arial"/>
        </w:rPr>
        <w:t>di Vignola svolge attività di autodiagnosi di Istituto</w:t>
      </w:r>
      <w:r w:rsidR="00530C81">
        <w:rPr>
          <w:rFonts w:ascii="Arial" w:hAnsi="Arial" w:cs="Arial"/>
        </w:rPr>
        <w:t xml:space="preserve"> dall’a.s. 2005/2006,</w:t>
      </w:r>
      <w:r>
        <w:rPr>
          <w:rFonts w:ascii="Arial" w:hAnsi="Arial" w:cs="Arial"/>
        </w:rPr>
        <w:t xml:space="preserve"> comparando i dati </w:t>
      </w:r>
      <w:r w:rsidRPr="00F92A69">
        <w:rPr>
          <w:rFonts w:ascii="Arial" w:hAnsi="Arial" w:cs="Arial"/>
        </w:rPr>
        <w:t>in sequenza</w:t>
      </w:r>
      <w:r>
        <w:rPr>
          <w:rFonts w:ascii="Arial" w:hAnsi="Arial" w:cs="Arial"/>
        </w:rPr>
        <w:t xml:space="preserve"> temporale e tenendo così monitorato l’andamento delle sezioni/classi.</w:t>
      </w:r>
    </w:p>
    <w:p w:rsidR="00A1366B" w:rsidRDefault="00A1366B" w:rsidP="00EE1B55">
      <w:pPr>
        <w:tabs>
          <w:tab w:val="left" w:pos="2085"/>
        </w:tabs>
        <w:jc w:val="both"/>
        <w:rPr>
          <w:rFonts w:ascii="Arial" w:hAnsi="Arial" w:cs="Arial"/>
        </w:rPr>
      </w:pPr>
    </w:p>
    <w:p w:rsidR="00A1366B" w:rsidRDefault="00A1366B" w:rsidP="00EE1B55">
      <w:pPr>
        <w:tabs>
          <w:tab w:val="left" w:pos="2085"/>
        </w:tabs>
        <w:jc w:val="both"/>
        <w:rPr>
          <w:rFonts w:ascii="Arial" w:hAnsi="Arial" w:cs="Arial"/>
        </w:rPr>
      </w:pPr>
    </w:p>
    <w:p w:rsidR="00A1366B" w:rsidRDefault="00A1366B" w:rsidP="00EE1B55">
      <w:pPr>
        <w:tabs>
          <w:tab w:val="left" w:pos="2085"/>
        </w:tabs>
        <w:jc w:val="both"/>
        <w:rPr>
          <w:rFonts w:ascii="Arial" w:hAnsi="Arial" w:cs="Arial"/>
        </w:rPr>
      </w:pPr>
    </w:p>
    <w:p w:rsidR="00A1366B" w:rsidRDefault="00A1366B" w:rsidP="00EE1B55">
      <w:pPr>
        <w:tabs>
          <w:tab w:val="left" w:pos="2085"/>
        </w:tabs>
        <w:jc w:val="both"/>
        <w:rPr>
          <w:rFonts w:ascii="Arial" w:hAnsi="Arial" w:cs="Arial"/>
        </w:rPr>
      </w:pPr>
    </w:p>
    <w:p w:rsidR="00EE1B55" w:rsidRDefault="00EE1B55" w:rsidP="00A54BE6">
      <w:pPr>
        <w:tabs>
          <w:tab w:val="left" w:pos="2085"/>
          <w:tab w:val="left" w:pos="5103"/>
        </w:tabs>
        <w:jc w:val="both"/>
        <w:rPr>
          <w:rFonts w:ascii="Arial" w:hAnsi="Arial" w:cs="Arial"/>
        </w:rPr>
      </w:pPr>
    </w:p>
    <w:p w:rsidR="00EE1B55" w:rsidRDefault="00EE1B55" w:rsidP="00EE1B55">
      <w:pPr>
        <w:tabs>
          <w:tab w:val="left" w:pos="2085"/>
        </w:tabs>
        <w:jc w:val="both"/>
        <w:rPr>
          <w:rFonts w:ascii="Arial" w:hAnsi="Arial" w:cs="Arial"/>
        </w:rPr>
      </w:pPr>
    </w:p>
    <w:p w:rsidR="00604631" w:rsidRPr="00E57DEE" w:rsidRDefault="00E57DEE" w:rsidP="00604631">
      <w:pPr>
        <w:tabs>
          <w:tab w:val="left" w:pos="2085"/>
        </w:tabs>
        <w:jc w:val="both"/>
        <w:rPr>
          <w:rFonts w:ascii="Arial" w:hAnsi="Arial" w:cs="Arial"/>
        </w:rPr>
      </w:pPr>
      <w:r w:rsidRPr="00E57DEE">
        <w:rPr>
          <w:rFonts w:ascii="Arial" w:hAnsi="Arial" w:cs="Arial"/>
        </w:rPr>
        <w:t>L’AUTODIAGNOSI SERVE PER:</w:t>
      </w:r>
    </w:p>
    <w:p w:rsidR="00604631" w:rsidRDefault="00604631" w:rsidP="00604631">
      <w:pPr>
        <w:tabs>
          <w:tab w:val="left" w:pos="2085"/>
        </w:tabs>
        <w:jc w:val="both"/>
        <w:rPr>
          <w:rFonts w:ascii="Arial" w:hAnsi="Arial" w:cs="Arial"/>
        </w:rPr>
      </w:pPr>
    </w:p>
    <w:p w:rsidR="00604631" w:rsidRPr="00C2283C" w:rsidRDefault="00604631" w:rsidP="00463EBF">
      <w:pPr>
        <w:pStyle w:val="Paragrafoelenco"/>
        <w:numPr>
          <w:ilvl w:val="0"/>
          <w:numId w:val="124"/>
        </w:numPr>
        <w:tabs>
          <w:tab w:val="left" w:pos="2085"/>
          <w:tab w:val="left" w:pos="5103"/>
        </w:tabs>
        <w:jc w:val="both"/>
      </w:pPr>
      <w:r>
        <w:rPr>
          <w:caps w:val="0"/>
        </w:rPr>
        <w:t>raggruppare gli OSA del PTOF</w:t>
      </w:r>
      <w:r w:rsidRPr="00C2283C">
        <w:rPr>
          <w:caps w:val="0"/>
        </w:rPr>
        <w:t xml:space="preserve"> di tutta la scuola</w:t>
      </w:r>
      <w:r>
        <w:rPr>
          <w:caps w:val="0"/>
        </w:rPr>
        <w:t>;</w:t>
      </w:r>
    </w:p>
    <w:p w:rsidR="00604631" w:rsidRPr="00C2283C" w:rsidRDefault="00604631" w:rsidP="00463EBF">
      <w:pPr>
        <w:pStyle w:val="Paragrafoelenco"/>
        <w:numPr>
          <w:ilvl w:val="0"/>
          <w:numId w:val="124"/>
        </w:numPr>
      </w:pPr>
      <w:r w:rsidRPr="00C2283C">
        <w:rPr>
          <w:caps w:val="0"/>
        </w:rPr>
        <w:t>monitorare, tramite 2 prove (italiano, matematica) ogni quadrimestre</w:t>
      </w:r>
      <w:r>
        <w:rPr>
          <w:caps w:val="0"/>
        </w:rPr>
        <w:t>;</w:t>
      </w:r>
    </w:p>
    <w:p w:rsidR="00604631" w:rsidRPr="00C2283C" w:rsidRDefault="00604631" w:rsidP="00463EBF">
      <w:pPr>
        <w:pStyle w:val="Paragrafoelenco"/>
        <w:numPr>
          <w:ilvl w:val="0"/>
          <w:numId w:val="124"/>
        </w:numPr>
        <w:tabs>
          <w:tab w:val="left" w:pos="2085"/>
        </w:tabs>
        <w:jc w:val="both"/>
      </w:pPr>
      <w:r w:rsidRPr="00C2283C">
        <w:rPr>
          <w:caps w:val="0"/>
        </w:rPr>
        <w:t>verificare gli apprendimenti e fare comparazioni statistiche</w:t>
      </w:r>
      <w:r>
        <w:rPr>
          <w:caps w:val="0"/>
        </w:rPr>
        <w:t>;</w:t>
      </w:r>
    </w:p>
    <w:p w:rsidR="00604631" w:rsidRPr="00C2283C" w:rsidRDefault="00604631" w:rsidP="00463EBF">
      <w:pPr>
        <w:pStyle w:val="Paragrafoelenco"/>
        <w:numPr>
          <w:ilvl w:val="0"/>
          <w:numId w:val="124"/>
        </w:numPr>
        <w:tabs>
          <w:tab w:val="left" w:pos="2085"/>
        </w:tabs>
        <w:jc w:val="both"/>
      </w:pPr>
      <w:r w:rsidRPr="00C2283C">
        <w:rPr>
          <w:caps w:val="0"/>
        </w:rPr>
        <w:t>elaborare e</w:t>
      </w:r>
      <w:r>
        <w:rPr>
          <w:caps w:val="0"/>
        </w:rPr>
        <w:t>d utilizzare il sociogramma di M</w:t>
      </w:r>
      <w:r w:rsidRPr="00C2283C">
        <w:rPr>
          <w:caps w:val="0"/>
        </w:rPr>
        <w:t>oreno</w:t>
      </w:r>
      <w:r>
        <w:rPr>
          <w:caps w:val="0"/>
        </w:rPr>
        <w:t>;</w:t>
      </w:r>
    </w:p>
    <w:p w:rsidR="00604631" w:rsidRPr="00C2283C" w:rsidRDefault="00604631" w:rsidP="00463EBF">
      <w:pPr>
        <w:pStyle w:val="Paragrafoelenco"/>
        <w:numPr>
          <w:ilvl w:val="0"/>
          <w:numId w:val="124"/>
        </w:numPr>
        <w:tabs>
          <w:tab w:val="left" w:pos="2085"/>
        </w:tabs>
        <w:jc w:val="both"/>
      </w:pPr>
      <w:r w:rsidRPr="00C2283C">
        <w:rPr>
          <w:caps w:val="0"/>
        </w:rPr>
        <w:t xml:space="preserve">valutare le metodiche  relative alla costruzione della documentazione narrativo </w:t>
      </w:r>
      <w:r>
        <w:rPr>
          <w:caps w:val="0"/>
        </w:rPr>
        <w:t>–</w:t>
      </w:r>
      <w:r w:rsidRPr="00C2283C">
        <w:rPr>
          <w:caps w:val="0"/>
        </w:rPr>
        <w:t xml:space="preserve"> digitale</w:t>
      </w:r>
      <w:r>
        <w:rPr>
          <w:caps w:val="0"/>
        </w:rPr>
        <w:t>.</w:t>
      </w:r>
    </w:p>
    <w:p w:rsidR="00EE1B55" w:rsidRDefault="00EE1B55" w:rsidP="00EE1B55">
      <w:pPr>
        <w:tabs>
          <w:tab w:val="left" w:pos="2085"/>
        </w:tabs>
        <w:jc w:val="both"/>
        <w:rPr>
          <w:rFonts w:ascii="Arial" w:hAnsi="Arial" w:cs="Arial"/>
        </w:rPr>
      </w:pPr>
    </w:p>
    <w:p w:rsidR="00EE1B55" w:rsidRDefault="00EE1B55" w:rsidP="00EE1B55">
      <w:pPr>
        <w:tabs>
          <w:tab w:val="left" w:pos="2085"/>
        </w:tabs>
        <w:jc w:val="both"/>
        <w:rPr>
          <w:rFonts w:ascii="Arial" w:hAnsi="Arial" w:cs="Arial"/>
        </w:rPr>
      </w:pPr>
    </w:p>
    <w:p w:rsidR="00EE1B55" w:rsidRDefault="00EE1B55" w:rsidP="00EE1B55">
      <w:pPr>
        <w:tabs>
          <w:tab w:val="left" w:pos="2085"/>
        </w:tabs>
        <w:jc w:val="both"/>
        <w:rPr>
          <w:rFonts w:ascii="Arial" w:hAnsi="Arial" w:cs="Arial"/>
        </w:rPr>
      </w:pPr>
    </w:p>
    <w:p w:rsidR="00EE1B55" w:rsidRPr="003E0D2A" w:rsidRDefault="00EE1B55" w:rsidP="00EE1B55">
      <w:pPr>
        <w:tabs>
          <w:tab w:val="left" w:pos="2085"/>
          <w:tab w:val="left" w:pos="5529"/>
        </w:tabs>
        <w:jc w:val="both"/>
        <w:rPr>
          <w:rFonts w:ascii="Arial" w:hAnsi="Arial" w:cs="Arial"/>
        </w:rPr>
      </w:pPr>
      <w:r>
        <w:rPr>
          <w:rFonts w:ascii="Arial" w:hAnsi="Arial" w:cs="Arial"/>
        </w:rPr>
        <w:tab/>
      </w: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Pr="00CD618D"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EE1B55">
      <w:pPr>
        <w:rPr>
          <w:rFonts w:ascii="Arial" w:hAnsi="Arial" w:cs="Arial"/>
        </w:rPr>
      </w:pPr>
    </w:p>
    <w:p w:rsidR="00EE1B55" w:rsidRDefault="00EE1B55" w:rsidP="00AF15EB">
      <w:pPr>
        <w:pStyle w:val="Pidipagina"/>
        <w:tabs>
          <w:tab w:val="clear" w:pos="4819"/>
          <w:tab w:val="clear" w:pos="9638"/>
        </w:tabs>
        <w:rPr>
          <w:rFonts w:ascii="Arial" w:hAnsi="Arial"/>
          <w:b/>
          <w:sz w:val="24"/>
          <w:u w:val="single"/>
        </w:rPr>
      </w:pPr>
    </w:p>
    <w:p w:rsidR="00EE1B55" w:rsidRDefault="00EE1B55" w:rsidP="00AF15EB">
      <w:pPr>
        <w:pStyle w:val="Pidipagina"/>
        <w:tabs>
          <w:tab w:val="clear" w:pos="4819"/>
          <w:tab w:val="clear" w:pos="9638"/>
        </w:tabs>
        <w:rPr>
          <w:rFonts w:ascii="Arial" w:hAnsi="Arial"/>
          <w:b/>
          <w:sz w:val="24"/>
          <w:u w:val="single"/>
        </w:rPr>
      </w:pPr>
    </w:p>
    <w:p w:rsidR="00EE1B55" w:rsidRDefault="00EE1B55" w:rsidP="00AF15EB">
      <w:pPr>
        <w:pStyle w:val="Pidipagina"/>
        <w:tabs>
          <w:tab w:val="clear" w:pos="4819"/>
          <w:tab w:val="clear" w:pos="9638"/>
        </w:tabs>
        <w:rPr>
          <w:rFonts w:ascii="Arial" w:hAnsi="Arial"/>
          <w:b/>
          <w:sz w:val="24"/>
          <w:u w:val="single"/>
        </w:rPr>
      </w:pPr>
    </w:p>
    <w:p w:rsidR="00E14AB3" w:rsidRDefault="00E14AB3"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DD6984" w:rsidRDefault="00DD6984" w:rsidP="00AF15EB">
      <w:pPr>
        <w:pStyle w:val="Pidipagina"/>
        <w:tabs>
          <w:tab w:val="clear" w:pos="4819"/>
          <w:tab w:val="clear" w:pos="9638"/>
        </w:tabs>
        <w:rPr>
          <w:rFonts w:ascii="Arial" w:hAnsi="Arial"/>
          <w:b/>
          <w:color w:val="FF0000"/>
          <w:sz w:val="24"/>
          <w:u w:val="single"/>
        </w:rPr>
      </w:pPr>
    </w:p>
    <w:p w:rsidR="00A1366B" w:rsidRDefault="00A1366B" w:rsidP="00AF15EB">
      <w:pPr>
        <w:pStyle w:val="Pidipagina"/>
        <w:tabs>
          <w:tab w:val="clear" w:pos="4819"/>
          <w:tab w:val="clear" w:pos="9638"/>
        </w:tabs>
        <w:rPr>
          <w:rFonts w:ascii="Arial" w:hAnsi="Arial"/>
          <w:b/>
          <w:color w:val="FF0000"/>
          <w:sz w:val="24"/>
          <w:u w:val="single"/>
        </w:rPr>
      </w:pPr>
    </w:p>
    <w:p w:rsidR="00F92A69" w:rsidRPr="00E51859" w:rsidRDefault="00F92A69" w:rsidP="00F92A69">
      <w:pPr>
        <w:tabs>
          <w:tab w:val="left" w:pos="2085"/>
        </w:tabs>
        <w:rPr>
          <w:rFonts w:ascii="Arial" w:hAnsi="Arial" w:cs="Arial"/>
          <w:sz w:val="28"/>
          <w:szCs w:val="28"/>
          <w:u w:val="single"/>
        </w:rPr>
      </w:pPr>
      <w:bookmarkStart w:id="21" w:name="DocNarrativoD"/>
      <w:r w:rsidRPr="00E51859">
        <w:rPr>
          <w:rFonts w:ascii="Arial" w:hAnsi="Arial" w:cs="Arial"/>
          <w:sz w:val="28"/>
          <w:szCs w:val="28"/>
          <w:highlight w:val="yellow"/>
          <w:u w:val="single"/>
        </w:rPr>
        <w:t xml:space="preserve">Documentazione </w:t>
      </w:r>
      <w:proofErr w:type="spellStart"/>
      <w:r w:rsidRPr="00E51859">
        <w:rPr>
          <w:rFonts w:ascii="Arial" w:hAnsi="Arial" w:cs="Arial"/>
          <w:sz w:val="28"/>
          <w:szCs w:val="28"/>
          <w:highlight w:val="yellow"/>
          <w:u w:val="single"/>
        </w:rPr>
        <w:t>narrativo-digitale</w:t>
      </w:r>
      <w:proofErr w:type="spellEnd"/>
    </w:p>
    <w:bookmarkEnd w:id="21"/>
    <w:p w:rsidR="00F92A69" w:rsidRDefault="00F92A69" w:rsidP="00AF15EB">
      <w:pPr>
        <w:pStyle w:val="Pidipagina"/>
        <w:tabs>
          <w:tab w:val="clear" w:pos="4819"/>
          <w:tab w:val="clear" w:pos="9638"/>
        </w:tabs>
        <w:rPr>
          <w:rFonts w:ascii="Arial" w:hAnsi="Arial"/>
          <w:color w:val="FF0000"/>
          <w:sz w:val="40"/>
          <w:szCs w:val="40"/>
        </w:rPr>
      </w:pPr>
    </w:p>
    <w:p w:rsidR="007B3053" w:rsidRDefault="007B3053" w:rsidP="00AF15EB">
      <w:pPr>
        <w:pStyle w:val="Pidipagina"/>
        <w:tabs>
          <w:tab w:val="clear" w:pos="4819"/>
          <w:tab w:val="clear" w:pos="9638"/>
        </w:tabs>
        <w:rPr>
          <w:rFonts w:ascii="Arial" w:hAnsi="Arial"/>
          <w:b/>
          <w:color w:val="FF0000"/>
          <w:sz w:val="24"/>
          <w:u w:val="single"/>
        </w:rPr>
      </w:pPr>
    </w:p>
    <w:p w:rsidR="007B3053" w:rsidRDefault="007B3053" w:rsidP="00AF15EB">
      <w:pPr>
        <w:pStyle w:val="Pidipagina"/>
        <w:tabs>
          <w:tab w:val="clear" w:pos="4819"/>
          <w:tab w:val="clear" w:pos="9638"/>
        </w:tabs>
        <w:rPr>
          <w:rFonts w:ascii="Arial" w:hAnsi="Arial"/>
          <w:b/>
          <w:color w:val="FF0000"/>
          <w:sz w:val="24"/>
          <w:u w:val="single"/>
        </w:rPr>
      </w:pPr>
    </w:p>
    <w:p w:rsidR="00DD6984" w:rsidRPr="00EE1B55" w:rsidRDefault="00DD6984" w:rsidP="00AF15EB">
      <w:pPr>
        <w:pStyle w:val="Pidipagina"/>
        <w:tabs>
          <w:tab w:val="clear" w:pos="4819"/>
          <w:tab w:val="clear" w:pos="9638"/>
        </w:tabs>
        <w:rPr>
          <w:rFonts w:ascii="Arial" w:hAnsi="Arial"/>
          <w:b/>
          <w:color w:val="FF0000"/>
          <w:sz w:val="24"/>
          <w:u w:val="single"/>
        </w:rPr>
      </w:pPr>
    </w:p>
    <w:p w:rsidR="00604631" w:rsidRPr="00332D4E" w:rsidRDefault="00604631" w:rsidP="00604631">
      <w:pPr>
        <w:pStyle w:val="Pidipagina"/>
        <w:tabs>
          <w:tab w:val="clear" w:pos="4819"/>
          <w:tab w:val="clear" w:pos="9638"/>
        </w:tabs>
        <w:rPr>
          <w:rFonts w:ascii="Arial" w:hAnsi="Arial"/>
        </w:rPr>
      </w:pPr>
      <w:r w:rsidRPr="00332D4E">
        <w:rPr>
          <w:rFonts w:ascii="Arial" w:hAnsi="Arial"/>
        </w:rPr>
        <w:t>LA DOCUMENTAZIONE NARRATIVO-DIGITALE</w:t>
      </w:r>
    </w:p>
    <w:p w:rsidR="00604631" w:rsidRDefault="00604631" w:rsidP="00604631">
      <w:pPr>
        <w:pStyle w:val="Pidipagina"/>
        <w:tabs>
          <w:tab w:val="clear" w:pos="4819"/>
          <w:tab w:val="clear" w:pos="9638"/>
        </w:tabs>
        <w:rPr>
          <w:rFonts w:ascii="Arial" w:hAnsi="Arial"/>
          <w:b/>
          <w:color w:val="FF0000"/>
          <w:sz w:val="24"/>
          <w:u w:val="single"/>
        </w:rPr>
      </w:pPr>
    </w:p>
    <w:p w:rsidR="00604631" w:rsidRPr="00332D4E" w:rsidRDefault="00604631" w:rsidP="00463EBF">
      <w:pPr>
        <w:pStyle w:val="Pidipagina"/>
        <w:numPr>
          <w:ilvl w:val="0"/>
          <w:numId w:val="125"/>
        </w:numPr>
        <w:tabs>
          <w:tab w:val="clear" w:pos="4819"/>
          <w:tab w:val="clear" w:pos="9638"/>
        </w:tabs>
        <w:spacing w:line="276" w:lineRule="auto"/>
        <w:rPr>
          <w:rFonts w:ascii="Arial" w:hAnsi="Arial"/>
        </w:rPr>
      </w:pPr>
      <w:r>
        <w:rPr>
          <w:rFonts w:ascii="Arial" w:hAnsi="Arial"/>
        </w:rPr>
        <w:t>s</w:t>
      </w:r>
      <w:r w:rsidRPr="00332D4E">
        <w:rPr>
          <w:rFonts w:ascii="Arial" w:hAnsi="Arial"/>
        </w:rPr>
        <w:t>i rivolge ai docenti per i quali viene calibrato il registro narrativo</w:t>
      </w:r>
      <w:r>
        <w:rPr>
          <w:rFonts w:ascii="Arial" w:hAnsi="Arial"/>
        </w:rPr>
        <w:t>;</w:t>
      </w:r>
    </w:p>
    <w:p w:rsidR="00604631" w:rsidRDefault="00604631" w:rsidP="00463EBF">
      <w:pPr>
        <w:pStyle w:val="Pidipagina"/>
        <w:numPr>
          <w:ilvl w:val="0"/>
          <w:numId w:val="125"/>
        </w:numPr>
        <w:tabs>
          <w:tab w:val="clear" w:pos="4819"/>
          <w:tab w:val="clear" w:pos="9638"/>
        </w:tabs>
        <w:spacing w:line="276" w:lineRule="auto"/>
        <w:rPr>
          <w:rFonts w:ascii="Arial" w:hAnsi="Arial"/>
        </w:rPr>
      </w:pPr>
      <w:r>
        <w:rPr>
          <w:rFonts w:ascii="Arial" w:hAnsi="Arial"/>
        </w:rPr>
        <w:t>r</w:t>
      </w:r>
      <w:r w:rsidRPr="00332D4E">
        <w:rPr>
          <w:rFonts w:ascii="Arial" w:hAnsi="Arial"/>
        </w:rPr>
        <w:t xml:space="preserve">acconta ai colleghi le buone pratiche </w:t>
      </w:r>
      <w:proofErr w:type="spellStart"/>
      <w:r w:rsidRPr="00332D4E">
        <w:rPr>
          <w:rFonts w:ascii="Arial" w:hAnsi="Arial"/>
        </w:rPr>
        <w:t>educativo-didattiche</w:t>
      </w:r>
      <w:proofErr w:type="spellEnd"/>
      <w:r w:rsidRPr="00332D4E">
        <w:rPr>
          <w:rFonts w:ascii="Arial" w:hAnsi="Arial"/>
        </w:rPr>
        <w:t xml:space="preserve"> attuate nelle scuole</w:t>
      </w:r>
      <w:r>
        <w:rPr>
          <w:rFonts w:ascii="Arial" w:hAnsi="Arial"/>
        </w:rPr>
        <w:t>;</w:t>
      </w:r>
    </w:p>
    <w:p w:rsidR="00604631" w:rsidRDefault="00604631" w:rsidP="00463EBF">
      <w:pPr>
        <w:pStyle w:val="Pidipagina"/>
        <w:numPr>
          <w:ilvl w:val="0"/>
          <w:numId w:val="125"/>
        </w:numPr>
        <w:tabs>
          <w:tab w:val="clear" w:pos="4819"/>
          <w:tab w:val="clear" w:pos="9638"/>
          <w:tab w:val="left" w:pos="1985"/>
        </w:tabs>
        <w:spacing w:line="276" w:lineRule="auto"/>
        <w:rPr>
          <w:rFonts w:ascii="Arial" w:hAnsi="Arial"/>
        </w:rPr>
      </w:pPr>
      <w:r>
        <w:rPr>
          <w:rFonts w:ascii="Arial" w:hAnsi="Arial"/>
        </w:rPr>
        <w:t>s</w:t>
      </w:r>
      <w:r w:rsidRPr="00332D4E">
        <w:rPr>
          <w:rFonts w:ascii="Arial" w:hAnsi="Arial"/>
        </w:rPr>
        <w:t>i avvale del mezzo digitale in grado di raccogliere in poco posto molto materiale e di utilizzare immagini, video, per raccontare esperienze</w:t>
      </w:r>
      <w:r>
        <w:rPr>
          <w:rFonts w:ascii="Arial" w:hAnsi="Arial"/>
        </w:rPr>
        <w:t>.</w:t>
      </w:r>
    </w:p>
    <w:p w:rsidR="00604631" w:rsidRDefault="00604631" w:rsidP="00604631">
      <w:pPr>
        <w:pStyle w:val="Pidipagina"/>
        <w:tabs>
          <w:tab w:val="clear" w:pos="4819"/>
          <w:tab w:val="clear" w:pos="9638"/>
        </w:tabs>
        <w:rPr>
          <w:rFonts w:ascii="Arial" w:hAnsi="Arial"/>
        </w:rPr>
      </w:pPr>
    </w:p>
    <w:p w:rsidR="00604631" w:rsidRDefault="00604631" w:rsidP="00604631">
      <w:pPr>
        <w:pStyle w:val="Pidipagina"/>
        <w:tabs>
          <w:tab w:val="clear" w:pos="4819"/>
          <w:tab w:val="clear" w:pos="9638"/>
        </w:tabs>
        <w:rPr>
          <w:rFonts w:ascii="Arial" w:hAnsi="Arial"/>
        </w:rPr>
      </w:pPr>
    </w:p>
    <w:p w:rsidR="00604631" w:rsidRDefault="00604631" w:rsidP="00604631">
      <w:pPr>
        <w:jc w:val="both"/>
        <w:rPr>
          <w:sz w:val="18"/>
        </w:rPr>
      </w:pPr>
      <w:r>
        <w:rPr>
          <w:rFonts w:ascii="Arial" w:hAnsi="Arial" w:cs="Arial"/>
        </w:rPr>
        <w:t xml:space="preserve">Le numerose pratiche raccolte sono visionabili sul sito </w:t>
      </w:r>
      <w:r w:rsidRPr="00DD5290">
        <w:rPr>
          <w:rFonts w:ascii="Arial" w:hAnsi="Arial" w:cs="Arial"/>
          <w:color w:val="0000FF"/>
          <w:u w:val="single"/>
        </w:rPr>
        <w:t>http://www.direzionedidattica-vignola.it</w:t>
      </w:r>
    </w:p>
    <w:p w:rsidR="006F560A" w:rsidRDefault="006F560A"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F92A69">
      <w:pPr>
        <w:pStyle w:val="Pidipagina"/>
        <w:tabs>
          <w:tab w:val="clear" w:pos="4819"/>
          <w:tab w:val="clear" w:pos="9638"/>
          <w:tab w:val="left" w:pos="1985"/>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1E3017" w:rsidRDefault="001E3017" w:rsidP="00AF15EB">
      <w:pPr>
        <w:pStyle w:val="Pidipagina"/>
        <w:tabs>
          <w:tab w:val="clear" w:pos="4819"/>
          <w:tab w:val="clear" w:pos="9638"/>
        </w:tabs>
        <w:rPr>
          <w:rFonts w:ascii="Arial" w:hAnsi="Arial"/>
        </w:rPr>
      </w:pPr>
    </w:p>
    <w:p w:rsidR="00F92A69" w:rsidRDefault="00F92A69" w:rsidP="00AF15EB">
      <w:pPr>
        <w:pStyle w:val="Pidipagina"/>
        <w:tabs>
          <w:tab w:val="clear" w:pos="4819"/>
          <w:tab w:val="clear" w:pos="9638"/>
        </w:tabs>
        <w:rPr>
          <w:rFonts w:ascii="Arial" w:hAnsi="Arial"/>
        </w:rPr>
      </w:pPr>
    </w:p>
    <w:p w:rsidR="00F92A69" w:rsidRDefault="00F92A69" w:rsidP="00AF15EB">
      <w:pPr>
        <w:pStyle w:val="Pidipagina"/>
        <w:tabs>
          <w:tab w:val="clear" w:pos="4819"/>
          <w:tab w:val="clear" w:pos="9638"/>
        </w:tabs>
        <w:rPr>
          <w:rFonts w:ascii="Arial" w:hAnsi="Arial"/>
        </w:rPr>
      </w:pPr>
    </w:p>
    <w:p w:rsidR="00530C81" w:rsidRDefault="00530C81" w:rsidP="00AF15EB">
      <w:pPr>
        <w:pStyle w:val="Pidipagina"/>
        <w:tabs>
          <w:tab w:val="clear" w:pos="4819"/>
          <w:tab w:val="clear" w:pos="9638"/>
        </w:tabs>
        <w:rPr>
          <w:rFonts w:ascii="Arial" w:hAnsi="Arial"/>
        </w:rPr>
      </w:pPr>
    </w:p>
    <w:p w:rsidR="00530C81" w:rsidRDefault="00530C81" w:rsidP="00AF15EB">
      <w:pPr>
        <w:pStyle w:val="Pidipagina"/>
        <w:tabs>
          <w:tab w:val="clear" w:pos="4819"/>
          <w:tab w:val="clear" w:pos="9638"/>
        </w:tabs>
        <w:rPr>
          <w:rFonts w:ascii="Arial" w:hAnsi="Arial"/>
        </w:rPr>
      </w:pPr>
    </w:p>
    <w:p w:rsidR="00F92A69" w:rsidRDefault="00F92A69" w:rsidP="00AF15EB">
      <w:pPr>
        <w:pStyle w:val="Pidipagina"/>
        <w:tabs>
          <w:tab w:val="clear" w:pos="4819"/>
          <w:tab w:val="clear" w:pos="9638"/>
        </w:tabs>
        <w:rPr>
          <w:rFonts w:ascii="Arial" w:hAnsi="Arial"/>
        </w:rPr>
      </w:pPr>
    </w:p>
    <w:p w:rsidR="00A54BE6" w:rsidRDefault="00A54BE6" w:rsidP="00AF15EB">
      <w:pPr>
        <w:pStyle w:val="Pidipagina"/>
        <w:tabs>
          <w:tab w:val="clear" w:pos="4819"/>
          <w:tab w:val="clear" w:pos="9638"/>
        </w:tabs>
        <w:rPr>
          <w:rFonts w:ascii="Arial" w:hAnsi="Arial"/>
        </w:rPr>
      </w:pPr>
    </w:p>
    <w:p w:rsidR="00A54BE6" w:rsidRDefault="00A54BE6" w:rsidP="00AF15EB">
      <w:pPr>
        <w:pStyle w:val="Pidipagina"/>
        <w:tabs>
          <w:tab w:val="clear" w:pos="4819"/>
          <w:tab w:val="clear" w:pos="9638"/>
        </w:tabs>
        <w:rPr>
          <w:rFonts w:ascii="Arial" w:hAnsi="Arial"/>
        </w:rPr>
      </w:pPr>
    </w:p>
    <w:p w:rsidR="001E3017" w:rsidRDefault="001E3017" w:rsidP="00AF15EB">
      <w:pPr>
        <w:pStyle w:val="Pidipagina"/>
        <w:tabs>
          <w:tab w:val="clear" w:pos="4819"/>
          <w:tab w:val="clear" w:pos="9638"/>
        </w:tabs>
        <w:rPr>
          <w:rFonts w:ascii="Arial" w:hAnsi="Arial"/>
        </w:rPr>
      </w:pPr>
    </w:p>
    <w:p w:rsidR="00C57D67" w:rsidRDefault="00C57D67" w:rsidP="00AF15EB">
      <w:pPr>
        <w:pStyle w:val="Pidipagina"/>
        <w:tabs>
          <w:tab w:val="clear" w:pos="4819"/>
          <w:tab w:val="clear" w:pos="9638"/>
        </w:tabs>
        <w:rPr>
          <w:rFonts w:ascii="Arial" w:hAnsi="Arial"/>
        </w:rPr>
      </w:pPr>
    </w:p>
    <w:p w:rsidR="00C57D67" w:rsidRDefault="00C57D67" w:rsidP="00AF15EB">
      <w:pPr>
        <w:pStyle w:val="Pidipagina"/>
        <w:tabs>
          <w:tab w:val="clear" w:pos="4819"/>
          <w:tab w:val="clear" w:pos="9638"/>
        </w:tabs>
        <w:rPr>
          <w:rFonts w:ascii="Arial" w:hAnsi="Arial"/>
        </w:rPr>
      </w:pPr>
    </w:p>
    <w:p w:rsidR="001E3017" w:rsidRDefault="001E3017" w:rsidP="001E3017">
      <w:pPr>
        <w:jc w:val="both"/>
        <w:rPr>
          <w:sz w:val="18"/>
        </w:rPr>
      </w:pPr>
    </w:p>
    <w:p w:rsidR="00EE1B55" w:rsidRDefault="00EE1B55" w:rsidP="00AF15EB">
      <w:pPr>
        <w:pStyle w:val="Pidipagina"/>
        <w:tabs>
          <w:tab w:val="clear" w:pos="4819"/>
          <w:tab w:val="clear" w:pos="9638"/>
        </w:tabs>
        <w:rPr>
          <w:rFonts w:ascii="Arial" w:hAnsi="Arial"/>
        </w:rPr>
      </w:pPr>
    </w:p>
    <w:p w:rsidR="00EE1B55" w:rsidRDefault="00EE1B55" w:rsidP="00AF15EB">
      <w:pPr>
        <w:pStyle w:val="Pidipagina"/>
        <w:tabs>
          <w:tab w:val="clear" w:pos="4819"/>
          <w:tab w:val="clear" w:pos="9638"/>
        </w:tabs>
        <w:rPr>
          <w:rFonts w:ascii="Arial" w:hAnsi="Arial"/>
        </w:rPr>
      </w:pPr>
    </w:p>
    <w:p w:rsidR="00B42234" w:rsidRDefault="00B42234" w:rsidP="006F560A">
      <w:pPr>
        <w:pStyle w:val="Pidipagina"/>
        <w:tabs>
          <w:tab w:val="clear" w:pos="4819"/>
          <w:tab w:val="clear" w:pos="9638"/>
        </w:tabs>
        <w:rPr>
          <w:rFonts w:ascii="Arial" w:hAnsi="Arial"/>
          <w:b/>
          <w:sz w:val="24"/>
          <w:u w:val="single"/>
        </w:rPr>
      </w:pPr>
    </w:p>
    <w:p w:rsidR="00B42234" w:rsidRDefault="00B42234"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F92A69" w:rsidRDefault="00F92A69" w:rsidP="006F560A">
      <w:pPr>
        <w:pStyle w:val="Pidipagina"/>
        <w:tabs>
          <w:tab w:val="clear" w:pos="4819"/>
          <w:tab w:val="clear" w:pos="9638"/>
        </w:tabs>
        <w:rPr>
          <w:rFonts w:ascii="Arial" w:hAnsi="Arial"/>
          <w:b/>
          <w:sz w:val="24"/>
          <w:u w:val="single"/>
        </w:rPr>
      </w:pPr>
    </w:p>
    <w:p w:rsidR="006F560A" w:rsidRDefault="006F560A" w:rsidP="006F560A">
      <w:pPr>
        <w:pStyle w:val="Pidipagina"/>
        <w:tabs>
          <w:tab w:val="clear" w:pos="4819"/>
          <w:tab w:val="clear" w:pos="9638"/>
        </w:tabs>
        <w:rPr>
          <w:rFonts w:ascii="Arial" w:hAnsi="Arial"/>
          <w:sz w:val="28"/>
          <w:szCs w:val="28"/>
          <w:u w:val="single"/>
        </w:rPr>
      </w:pPr>
      <w:bookmarkStart w:id="22" w:name="ScInfOsserv"/>
      <w:r w:rsidRPr="00A64DFE">
        <w:rPr>
          <w:rFonts w:ascii="Arial" w:hAnsi="Arial"/>
          <w:sz w:val="28"/>
          <w:szCs w:val="28"/>
          <w:highlight w:val="yellow"/>
          <w:u w:val="single"/>
        </w:rPr>
        <w:t>Scuola dell’Infanzia</w:t>
      </w:r>
      <w:r w:rsidR="00530C81" w:rsidRPr="00A64DFE">
        <w:rPr>
          <w:rFonts w:ascii="Arial" w:hAnsi="Arial"/>
          <w:sz w:val="28"/>
          <w:szCs w:val="28"/>
          <w:highlight w:val="yellow"/>
          <w:u w:val="single"/>
        </w:rPr>
        <w:t>: osservazione, progettazione, verifica/valutazione</w:t>
      </w:r>
      <w:r w:rsidR="00530C81" w:rsidRPr="00A64DFE">
        <w:rPr>
          <w:rFonts w:ascii="Arial" w:hAnsi="Arial"/>
          <w:sz w:val="28"/>
          <w:szCs w:val="28"/>
          <w:u w:val="single"/>
        </w:rPr>
        <w:t xml:space="preserve">, </w:t>
      </w:r>
      <w:r w:rsidR="00530C81" w:rsidRPr="00A64DFE">
        <w:rPr>
          <w:rFonts w:ascii="Arial" w:hAnsi="Arial"/>
          <w:sz w:val="28"/>
          <w:szCs w:val="28"/>
          <w:highlight w:val="yellow"/>
          <w:u w:val="single"/>
        </w:rPr>
        <w:t>documentazione</w:t>
      </w:r>
    </w:p>
    <w:bookmarkEnd w:id="22"/>
    <w:p w:rsidR="000A4F43" w:rsidRPr="00A64DFE" w:rsidRDefault="000A4F43" w:rsidP="006F560A">
      <w:pPr>
        <w:pStyle w:val="Pidipagina"/>
        <w:tabs>
          <w:tab w:val="clear" w:pos="4819"/>
          <w:tab w:val="clear" w:pos="9638"/>
        </w:tabs>
        <w:rPr>
          <w:rFonts w:ascii="Arial" w:hAnsi="Arial"/>
          <w:sz w:val="28"/>
          <w:szCs w:val="28"/>
          <w:u w:val="single"/>
        </w:rPr>
      </w:pPr>
    </w:p>
    <w:p w:rsidR="00AF15EB" w:rsidRDefault="00AF15EB" w:rsidP="00AF15EB">
      <w:pPr>
        <w:pStyle w:val="Pidipagina"/>
        <w:tabs>
          <w:tab w:val="clear" w:pos="4819"/>
          <w:tab w:val="clear" w:pos="9638"/>
        </w:tabs>
        <w:rPr>
          <w:rFonts w:ascii="Arial" w:hAnsi="Arial"/>
          <w:u w:val="single"/>
        </w:rPr>
      </w:pPr>
    </w:p>
    <w:p w:rsidR="00AF15EB" w:rsidRPr="000A4F43" w:rsidRDefault="00AF15EB" w:rsidP="00562766">
      <w:pPr>
        <w:numPr>
          <w:ilvl w:val="0"/>
          <w:numId w:val="51"/>
        </w:numPr>
        <w:suppressAutoHyphens/>
        <w:spacing w:line="360" w:lineRule="auto"/>
        <w:rPr>
          <w:rFonts w:ascii="Arial" w:hAnsi="Arial"/>
          <w:b/>
          <w:u w:val="single"/>
        </w:rPr>
      </w:pPr>
      <w:r w:rsidRPr="000A4F43">
        <w:rPr>
          <w:rFonts w:ascii="Arial" w:hAnsi="Arial"/>
          <w:b/>
          <w:u w:val="single"/>
          <w:shd w:val="clear" w:color="auto" w:fill="8DB3E2"/>
        </w:rPr>
        <w:t>L’osservazione</w:t>
      </w:r>
    </w:p>
    <w:p w:rsidR="00AF15EB" w:rsidRPr="009B2B07" w:rsidRDefault="00AF15EB" w:rsidP="007B3053">
      <w:pPr>
        <w:pStyle w:val="WW-Rientrocorpodeltesto2"/>
        <w:spacing w:line="360" w:lineRule="auto"/>
        <w:ind w:hanging="360"/>
        <w:rPr>
          <w:sz w:val="20"/>
        </w:rPr>
      </w:pPr>
      <w:r>
        <w:tab/>
      </w:r>
      <w:r w:rsidR="00F42814" w:rsidRPr="003F41DF">
        <w:rPr>
          <w:rFonts w:ascii="Arial" w:hAnsi="Arial" w:cs="Arial"/>
          <w:sz w:val="20"/>
        </w:rPr>
        <w:t>Q</w:t>
      </w:r>
      <w:r w:rsidRPr="003F41DF">
        <w:rPr>
          <w:rFonts w:ascii="Arial" w:hAnsi="Arial" w:cs="Arial"/>
          <w:sz w:val="20"/>
        </w:rPr>
        <w:t>uesto momento permette di individuare i bisogni dei bambini, consentendo la predisposizione di percorsi fle</w:t>
      </w:r>
      <w:r w:rsidRPr="009B2B07">
        <w:rPr>
          <w:rFonts w:ascii="Arial" w:hAnsi="Arial" w:cs="Arial"/>
          <w:sz w:val="20"/>
        </w:rPr>
        <w:t xml:space="preserve">ssibili </w:t>
      </w:r>
      <w:r w:rsidR="00F42814" w:rsidRPr="009B2B07">
        <w:rPr>
          <w:rFonts w:ascii="Arial" w:hAnsi="Arial" w:cs="Arial"/>
          <w:sz w:val="20"/>
        </w:rPr>
        <w:t xml:space="preserve">adeguati </w:t>
      </w:r>
      <w:r w:rsidRPr="009B2B07">
        <w:rPr>
          <w:rFonts w:ascii="Arial" w:hAnsi="Arial" w:cs="Arial"/>
          <w:sz w:val="20"/>
        </w:rPr>
        <w:t>ai ritmi d’apprendimento ed agli stili cognitivi</w:t>
      </w:r>
      <w:r w:rsidR="00F42814" w:rsidRPr="009B2B07">
        <w:rPr>
          <w:sz w:val="20"/>
        </w:rPr>
        <w:t>.</w:t>
      </w:r>
    </w:p>
    <w:p w:rsidR="009B2B07" w:rsidRDefault="009B2B07" w:rsidP="007B3053">
      <w:pPr>
        <w:pStyle w:val="WW-Rientrocorpodeltesto2"/>
        <w:spacing w:line="360" w:lineRule="auto"/>
        <w:ind w:hanging="360"/>
        <w:rPr>
          <w:rFonts w:ascii="Arial" w:hAnsi="Arial" w:cs="Arial"/>
          <w:sz w:val="20"/>
        </w:rPr>
      </w:pPr>
      <w:r w:rsidRPr="009B2B07">
        <w:rPr>
          <w:sz w:val="20"/>
        </w:rPr>
        <w:tab/>
      </w:r>
      <w:r w:rsidRPr="009B2B07">
        <w:rPr>
          <w:rFonts w:ascii="Arial" w:hAnsi="Arial" w:cs="Arial"/>
          <w:sz w:val="20"/>
        </w:rPr>
        <w:t>L’osservazione permette inoltre di stilare periodicamente i “profili” dei bambini</w:t>
      </w:r>
      <w:r>
        <w:rPr>
          <w:rFonts w:ascii="Arial" w:hAnsi="Arial" w:cs="Arial"/>
          <w:sz w:val="20"/>
        </w:rPr>
        <w:t>, al fine di monitorare gli esiti degli interventi didattici e di programmare interventi mirati.</w:t>
      </w:r>
    </w:p>
    <w:p w:rsidR="000A4F43" w:rsidRPr="009B2B07" w:rsidRDefault="000A4F43" w:rsidP="007B3053">
      <w:pPr>
        <w:pStyle w:val="WW-Rientrocorpodeltesto2"/>
        <w:spacing w:line="360" w:lineRule="auto"/>
        <w:ind w:hanging="360"/>
        <w:rPr>
          <w:rFonts w:ascii="Arial" w:hAnsi="Arial" w:cs="Arial"/>
          <w:sz w:val="20"/>
        </w:rPr>
      </w:pPr>
    </w:p>
    <w:p w:rsidR="00AF15EB" w:rsidRPr="000A4F43" w:rsidRDefault="00AF15EB" w:rsidP="00562766">
      <w:pPr>
        <w:numPr>
          <w:ilvl w:val="0"/>
          <w:numId w:val="49"/>
        </w:numPr>
        <w:suppressAutoHyphens/>
        <w:spacing w:line="360" w:lineRule="auto"/>
        <w:rPr>
          <w:rFonts w:ascii="Arial" w:hAnsi="Arial"/>
          <w:b/>
          <w:u w:val="single"/>
        </w:rPr>
      </w:pPr>
      <w:r w:rsidRPr="000A4F43">
        <w:rPr>
          <w:rFonts w:ascii="Arial" w:hAnsi="Arial"/>
          <w:b/>
          <w:u w:val="single"/>
          <w:shd w:val="clear" w:color="auto" w:fill="8DB3E2"/>
        </w:rPr>
        <w:t>La progettazione</w:t>
      </w:r>
    </w:p>
    <w:p w:rsidR="00AF15EB" w:rsidRDefault="00AF15EB" w:rsidP="007B3053">
      <w:pPr>
        <w:pStyle w:val="WW-Rientrocorpodeltesto2"/>
        <w:spacing w:line="360" w:lineRule="auto"/>
        <w:rPr>
          <w:rFonts w:ascii="Arial" w:hAnsi="Arial"/>
          <w:sz w:val="20"/>
        </w:rPr>
      </w:pPr>
      <w:r>
        <w:rPr>
          <w:rFonts w:ascii="Arial" w:hAnsi="Arial"/>
          <w:sz w:val="20"/>
        </w:rPr>
        <w:t>E’ flessibile e aperta, in continuo adattamento alle esigenze dei bambini. Il Collegio dei Docenti elabora annualmen</w:t>
      </w:r>
      <w:r w:rsidR="00507756">
        <w:rPr>
          <w:rFonts w:ascii="Arial" w:hAnsi="Arial"/>
          <w:sz w:val="20"/>
        </w:rPr>
        <w:t>te la programmazione di Circolo</w:t>
      </w:r>
      <w:r>
        <w:rPr>
          <w:rFonts w:ascii="Arial" w:hAnsi="Arial"/>
          <w:sz w:val="20"/>
        </w:rPr>
        <w:t xml:space="preserve"> a livello di plesso e di sezione</w:t>
      </w:r>
      <w:r w:rsidR="00F42814">
        <w:rPr>
          <w:rFonts w:ascii="Arial" w:hAnsi="Arial"/>
          <w:sz w:val="20"/>
        </w:rPr>
        <w:t xml:space="preserve"> attraverso:</w:t>
      </w:r>
      <w:r>
        <w:rPr>
          <w:rFonts w:ascii="Arial" w:hAnsi="Arial"/>
          <w:sz w:val="20"/>
        </w:rPr>
        <w:t xml:space="preserve"> </w:t>
      </w:r>
    </w:p>
    <w:p w:rsidR="00AF15EB" w:rsidRDefault="00AF15EB" w:rsidP="00562766">
      <w:pPr>
        <w:numPr>
          <w:ilvl w:val="0"/>
          <w:numId w:val="50"/>
        </w:numPr>
        <w:suppressAutoHyphens/>
        <w:spacing w:line="360" w:lineRule="auto"/>
        <w:jc w:val="both"/>
        <w:rPr>
          <w:rFonts w:ascii="Arial" w:hAnsi="Arial"/>
        </w:rPr>
      </w:pPr>
      <w:r>
        <w:rPr>
          <w:rFonts w:ascii="Arial" w:hAnsi="Arial"/>
        </w:rPr>
        <w:t>L’individuazione di un argomento trainante attorno al quale organizzare tutta l’attività annuale del plesso ed i percorsi delle sezioni;</w:t>
      </w:r>
    </w:p>
    <w:p w:rsidR="00AF15EB" w:rsidRDefault="00AF15EB" w:rsidP="00562766">
      <w:pPr>
        <w:numPr>
          <w:ilvl w:val="0"/>
          <w:numId w:val="50"/>
        </w:numPr>
        <w:suppressAutoHyphens/>
        <w:spacing w:line="360" w:lineRule="auto"/>
        <w:jc w:val="both"/>
        <w:rPr>
          <w:rFonts w:ascii="Arial" w:hAnsi="Arial"/>
        </w:rPr>
      </w:pPr>
      <w:r>
        <w:rPr>
          <w:rFonts w:ascii="Arial" w:hAnsi="Arial"/>
        </w:rPr>
        <w:t>L’intersezione come scambio ed arricchimento reciproco;</w:t>
      </w:r>
    </w:p>
    <w:p w:rsidR="00AF15EB" w:rsidRDefault="00AF15EB" w:rsidP="00562766">
      <w:pPr>
        <w:numPr>
          <w:ilvl w:val="0"/>
          <w:numId w:val="50"/>
        </w:numPr>
        <w:suppressAutoHyphens/>
        <w:spacing w:line="360" w:lineRule="auto"/>
        <w:jc w:val="both"/>
        <w:rPr>
          <w:rFonts w:ascii="Arial" w:hAnsi="Arial"/>
        </w:rPr>
      </w:pPr>
      <w:r>
        <w:rPr>
          <w:rFonts w:ascii="Arial" w:hAnsi="Arial"/>
        </w:rPr>
        <w:t>L’organizzazione e utilizzo degli spazi (angoli tematici, ambienti esterni, …);</w:t>
      </w:r>
    </w:p>
    <w:p w:rsidR="006F560A" w:rsidRDefault="00166238" w:rsidP="00562766">
      <w:pPr>
        <w:numPr>
          <w:ilvl w:val="0"/>
          <w:numId w:val="50"/>
        </w:numPr>
        <w:suppressAutoHyphens/>
        <w:spacing w:line="360" w:lineRule="auto"/>
        <w:jc w:val="both"/>
        <w:rPr>
          <w:rFonts w:ascii="Arial" w:hAnsi="Arial" w:cs="Arial"/>
        </w:rPr>
      </w:pPr>
      <w:r>
        <w:rPr>
          <w:rFonts w:ascii="Arial" w:hAnsi="Arial" w:cs="Arial"/>
        </w:rPr>
        <w:t>La p</w:t>
      </w:r>
      <w:r w:rsidR="00AF15EB" w:rsidRPr="003F41DF">
        <w:rPr>
          <w:rFonts w:ascii="Arial" w:hAnsi="Arial" w:cs="Arial"/>
        </w:rPr>
        <w:t>romozione di percorsi di continuità tra nido/</w:t>
      </w:r>
      <w:r w:rsidR="00033BB4" w:rsidRPr="003F41DF">
        <w:rPr>
          <w:rFonts w:ascii="Arial" w:hAnsi="Arial" w:cs="Arial"/>
        </w:rPr>
        <w:t>I</w:t>
      </w:r>
      <w:r w:rsidR="00E82BF2" w:rsidRPr="003F41DF">
        <w:rPr>
          <w:rFonts w:ascii="Arial" w:hAnsi="Arial" w:cs="Arial"/>
        </w:rPr>
        <w:t>nfanzia</w:t>
      </w:r>
      <w:r w:rsidR="00AF15EB" w:rsidRPr="003F41DF">
        <w:rPr>
          <w:rFonts w:ascii="Arial" w:hAnsi="Arial" w:cs="Arial"/>
        </w:rPr>
        <w:t xml:space="preserve"> e </w:t>
      </w:r>
      <w:r w:rsidR="00033BB4" w:rsidRPr="003F41DF">
        <w:rPr>
          <w:rFonts w:ascii="Arial" w:hAnsi="Arial" w:cs="Arial"/>
        </w:rPr>
        <w:t>I</w:t>
      </w:r>
      <w:r w:rsidR="00E82BF2" w:rsidRPr="003F41DF">
        <w:rPr>
          <w:rFonts w:ascii="Arial" w:hAnsi="Arial" w:cs="Arial"/>
        </w:rPr>
        <w:t>nfanzia</w:t>
      </w:r>
      <w:r w:rsidR="00AF15EB" w:rsidRPr="003F41DF">
        <w:rPr>
          <w:rFonts w:ascii="Arial" w:hAnsi="Arial" w:cs="Arial"/>
        </w:rPr>
        <w:t>/</w:t>
      </w:r>
      <w:r w:rsidR="00033BB4" w:rsidRPr="003F41DF">
        <w:rPr>
          <w:rFonts w:ascii="Arial" w:hAnsi="Arial" w:cs="Arial"/>
        </w:rPr>
        <w:t>P</w:t>
      </w:r>
      <w:r w:rsidR="00E82BF2" w:rsidRPr="003F41DF">
        <w:rPr>
          <w:rFonts w:ascii="Arial" w:hAnsi="Arial" w:cs="Arial"/>
        </w:rPr>
        <w:t>rimaria</w:t>
      </w:r>
      <w:r w:rsidR="00AF15EB" w:rsidRPr="003F41DF">
        <w:rPr>
          <w:rFonts w:ascii="Arial" w:hAnsi="Arial" w:cs="Arial"/>
        </w:rPr>
        <w:t>. In quest’ottica vengono utilizzati strumenti di passaggio appositamente elaborati.</w:t>
      </w:r>
    </w:p>
    <w:p w:rsidR="00FF33A5" w:rsidRPr="003F41DF" w:rsidRDefault="00FF33A5" w:rsidP="007B3053">
      <w:pPr>
        <w:suppressAutoHyphens/>
        <w:spacing w:line="360" w:lineRule="auto"/>
        <w:ind w:left="720"/>
        <w:jc w:val="both"/>
        <w:rPr>
          <w:rFonts w:ascii="Arial" w:hAnsi="Arial" w:cs="Arial"/>
        </w:rPr>
      </w:pPr>
    </w:p>
    <w:p w:rsidR="00AF15EB" w:rsidRPr="000A4F43" w:rsidRDefault="00AF15EB" w:rsidP="00FE7509">
      <w:pPr>
        <w:pStyle w:val="Rientrocorpodeltesto"/>
        <w:numPr>
          <w:ilvl w:val="0"/>
          <w:numId w:val="71"/>
        </w:numPr>
        <w:suppressAutoHyphens/>
        <w:spacing w:line="360" w:lineRule="auto"/>
        <w:jc w:val="both"/>
        <w:rPr>
          <w:rFonts w:ascii="Arial" w:hAnsi="Arial"/>
          <w:b/>
          <w:sz w:val="20"/>
          <w:u w:val="single"/>
        </w:rPr>
      </w:pPr>
      <w:r w:rsidRPr="000A4F43">
        <w:rPr>
          <w:rFonts w:ascii="Arial" w:hAnsi="Arial"/>
          <w:b/>
          <w:sz w:val="20"/>
          <w:u w:val="single"/>
          <w:shd w:val="clear" w:color="auto" w:fill="8DB3E2"/>
        </w:rPr>
        <w:t>La verifica</w:t>
      </w:r>
      <w:r w:rsidR="002E5A4C" w:rsidRPr="000A4F43">
        <w:rPr>
          <w:rFonts w:ascii="Arial" w:hAnsi="Arial"/>
          <w:b/>
          <w:sz w:val="20"/>
          <w:u w:val="single"/>
          <w:shd w:val="clear" w:color="auto" w:fill="8DB3E2"/>
        </w:rPr>
        <w:t>/valutazione</w:t>
      </w:r>
    </w:p>
    <w:p w:rsidR="00F42814" w:rsidRDefault="00AF15EB" w:rsidP="007B3053">
      <w:pPr>
        <w:pStyle w:val="WW-Rientrocorpodeltesto2"/>
        <w:spacing w:line="360" w:lineRule="auto"/>
        <w:rPr>
          <w:rFonts w:ascii="Arial" w:hAnsi="Arial"/>
          <w:sz w:val="20"/>
        </w:rPr>
      </w:pPr>
      <w:r>
        <w:rPr>
          <w:rFonts w:ascii="Arial" w:hAnsi="Arial"/>
          <w:sz w:val="20"/>
        </w:rPr>
        <w:t xml:space="preserve">Attraverso l’osservazione sistematica ed occasionale si attuano processi di valutazione iniziale, in itinere e conclusiva dei percorsi formativi attuati, puntando </w:t>
      </w:r>
      <w:r w:rsidR="00F42814">
        <w:rPr>
          <w:rFonts w:ascii="Arial" w:hAnsi="Arial"/>
          <w:sz w:val="20"/>
        </w:rPr>
        <w:t>sulla valutazione del processo formativo.</w:t>
      </w:r>
    </w:p>
    <w:p w:rsidR="00AF15EB" w:rsidRDefault="00AF15EB" w:rsidP="007B3053">
      <w:pPr>
        <w:pStyle w:val="WW-Rientrocorpodeltesto2"/>
        <w:spacing w:line="360" w:lineRule="auto"/>
        <w:rPr>
          <w:rFonts w:ascii="Arial" w:hAnsi="Arial"/>
          <w:sz w:val="20"/>
        </w:rPr>
      </w:pPr>
      <w:r>
        <w:rPr>
          <w:rFonts w:ascii="Arial" w:hAnsi="Arial"/>
          <w:sz w:val="20"/>
        </w:rPr>
        <w:t>I colloqui con le famiglie si tengono con cadenza regolare durant</w:t>
      </w:r>
      <w:r w:rsidR="00E96C57">
        <w:rPr>
          <w:rFonts w:ascii="Arial" w:hAnsi="Arial"/>
          <w:sz w:val="20"/>
        </w:rPr>
        <w:t>e il corso dell’anno scolastico e gli insegnanti si avvalgono, per la conduzione dei colloqui stessi, della stesura dei profili educativi dei bambini che vengono inseriti nel registro di sezione.</w:t>
      </w:r>
    </w:p>
    <w:p w:rsidR="00AF15EB" w:rsidRDefault="00AF15EB" w:rsidP="007B3053">
      <w:pPr>
        <w:pStyle w:val="WW-Rientrocorpodeltesto2"/>
        <w:spacing w:line="360" w:lineRule="auto"/>
        <w:ind w:left="0"/>
        <w:rPr>
          <w:rFonts w:ascii="Arial" w:hAnsi="Arial"/>
          <w:sz w:val="20"/>
        </w:rPr>
      </w:pPr>
    </w:p>
    <w:p w:rsidR="00BF0BCE" w:rsidRPr="000A4F43" w:rsidRDefault="000A4F43" w:rsidP="00FE7509">
      <w:pPr>
        <w:pStyle w:val="Rientrocorpodeltesto"/>
        <w:numPr>
          <w:ilvl w:val="0"/>
          <w:numId w:val="70"/>
        </w:numPr>
        <w:spacing w:line="360" w:lineRule="auto"/>
        <w:ind w:left="0" w:firstLine="0"/>
        <w:jc w:val="both"/>
        <w:rPr>
          <w:rFonts w:ascii="Arial" w:hAnsi="Arial"/>
          <w:b/>
          <w:sz w:val="20"/>
          <w:u w:val="single"/>
        </w:rPr>
      </w:pPr>
      <w:r w:rsidRPr="000A4F43">
        <w:rPr>
          <w:rFonts w:ascii="Arial" w:hAnsi="Arial"/>
          <w:sz w:val="20"/>
          <w:shd w:val="clear" w:color="auto" w:fill="FFFFFF"/>
        </w:rPr>
        <w:t xml:space="preserve">    </w:t>
      </w:r>
      <w:r w:rsidR="002B31B3" w:rsidRPr="000A4F43">
        <w:rPr>
          <w:rFonts w:ascii="Arial" w:hAnsi="Arial"/>
          <w:b/>
          <w:sz w:val="20"/>
          <w:u w:val="single"/>
          <w:shd w:val="clear" w:color="auto" w:fill="8DB3E2"/>
        </w:rPr>
        <w:t>La documentazione</w:t>
      </w:r>
    </w:p>
    <w:p w:rsidR="00DA0442" w:rsidRDefault="00DA0442" w:rsidP="007B3053">
      <w:pPr>
        <w:pStyle w:val="Rientrocorpodeltesto"/>
        <w:spacing w:line="360" w:lineRule="auto"/>
        <w:jc w:val="both"/>
        <w:rPr>
          <w:rFonts w:ascii="Arial" w:hAnsi="Arial"/>
          <w:sz w:val="20"/>
        </w:rPr>
      </w:pPr>
      <w:r>
        <w:rPr>
          <w:rFonts w:ascii="Arial" w:hAnsi="Arial"/>
          <w:sz w:val="20"/>
        </w:rPr>
        <w:t>I docenti</w:t>
      </w:r>
      <w:r w:rsidR="00AE350E">
        <w:rPr>
          <w:rFonts w:ascii="Arial" w:hAnsi="Arial"/>
          <w:sz w:val="20"/>
        </w:rPr>
        <w:t xml:space="preserve"> da alcuni anni hanno </w:t>
      </w:r>
      <w:r w:rsidR="002671D7">
        <w:rPr>
          <w:rFonts w:ascii="Arial" w:hAnsi="Arial"/>
          <w:sz w:val="20"/>
        </w:rPr>
        <w:t xml:space="preserve">elaborato </w:t>
      </w:r>
      <w:r w:rsidR="00C90436">
        <w:rPr>
          <w:rFonts w:ascii="Arial" w:hAnsi="Arial"/>
          <w:sz w:val="20"/>
        </w:rPr>
        <w:t xml:space="preserve">ed utilizzano </w:t>
      </w:r>
      <w:r w:rsidR="00AE350E">
        <w:rPr>
          <w:rFonts w:ascii="Arial" w:hAnsi="Arial"/>
          <w:sz w:val="20"/>
        </w:rPr>
        <w:t xml:space="preserve">una </w:t>
      </w:r>
      <w:r w:rsidR="002671D7">
        <w:rPr>
          <w:rFonts w:ascii="Arial" w:hAnsi="Arial"/>
          <w:sz w:val="20"/>
        </w:rPr>
        <w:t xml:space="preserve">specifica modalità per raccogliere e documentare </w:t>
      </w:r>
      <w:r>
        <w:rPr>
          <w:rFonts w:ascii="Arial" w:hAnsi="Arial"/>
          <w:sz w:val="20"/>
        </w:rPr>
        <w:t xml:space="preserve">le </w:t>
      </w:r>
      <w:r w:rsidR="002B31B3">
        <w:rPr>
          <w:rFonts w:ascii="Arial" w:hAnsi="Arial"/>
          <w:sz w:val="20"/>
        </w:rPr>
        <w:t>“buone pratiche didattiche</w:t>
      </w:r>
      <w:r w:rsidR="002671D7">
        <w:rPr>
          <w:rFonts w:ascii="Arial" w:hAnsi="Arial"/>
          <w:sz w:val="20"/>
        </w:rPr>
        <w:t xml:space="preserve">”, </w:t>
      </w:r>
      <w:r w:rsidR="00C90436">
        <w:rPr>
          <w:rFonts w:ascii="Arial" w:hAnsi="Arial"/>
          <w:sz w:val="20"/>
        </w:rPr>
        <w:t xml:space="preserve">infatti, </w:t>
      </w:r>
      <w:r w:rsidR="00AE350E">
        <w:rPr>
          <w:rFonts w:ascii="Arial" w:hAnsi="Arial"/>
          <w:sz w:val="20"/>
        </w:rPr>
        <w:t xml:space="preserve">avvalendosi del mezzo digitale che é </w:t>
      </w:r>
      <w:r w:rsidR="00AE350E" w:rsidRPr="00DA0442">
        <w:rPr>
          <w:rFonts w:ascii="Arial" w:hAnsi="Arial"/>
          <w:sz w:val="20"/>
        </w:rPr>
        <w:t>in grado di raccogliere in poco posto molto materiale e di utilizzare</w:t>
      </w:r>
      <w:r w:rsidR="00AE350E">
        <w:rPr>
          <w:rFonts w:ascii="Arial" w:hAnsi="Arial"/>
          <w:sz w:val="20"/>
        </w:rPr>
        <w:t xml:space="preserve"> immagini, video</w:t>
      </w:r>
      <w:r w:rsidR="002671D7">
        <w:rPr>
          <w:rFonts w:ascii="Arial" w:hAnsi="Arial"/>
          <w:sz w:val="20"/>
        </w:rPr>
        <w:t xml:space="preserve">, </w:t>
      </w:r>
      <w:r w:rsidR="00C90436">
        <w:rPr>
          <w:rFonts w:ascii="Arial" w:hAnsi="Arial"/>
          <w:sz w:val="20"/>
        </w:rPr>
        <w:t xml:space="preserve">gli insegnanti possono raccontare/documentare le esperienze più significative. </w:t>
      </w: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D15BEF" w:rsidRPr="000A4F43" w:rsidRDefault="00D15BEF" w:rsidP="00FE7509">
      <w:pPr>
        <w:pStyle w:val="Rientrocorpodeltesto"/>
        <w:numPr>
          <w:ilvl w:val="0"/>
          <w:numId w:val="70"/>
        </w:numPr>
        <w:spacing w:line="360" w:lineRule="auto"/>
        <w:ind w:left="0" w:firstLine="0"/>
        <w:jc w:val="both"/>
        <w:rPr>
          <w:rFonts w:ascii="Arial" w:hAnsi="Arial"/>
          <w:b/>
          <w:sz w:val="20"/>
          <w:u w:val="single"/>
        </w:rPr>
      </w:pPr>
      <w:r w:rsidRPr="000A4F43">
        <w:rPr>
          <w:rFonts w:ascii="Arial" w:hAnsi="Arial"/>
          <w:sz w:val="20"/>
          <w:shd w:val="clear" w:color="auto" w:fill="FFFFFF"/>
        </w:rPr>
        <w:t xml:space="preserve">    </w:t>
      </w:r>
      <w:r>
        <w:rPr>
          <w:rFonts w:ascii="Arial" w:hAnsi="Arial"/>
          <w:b/>
          <w:sz w:val="20"/>
          <w:u w:val="single"/>
          <w:shd w:val="clear" w:color="auto" w:fill="8DB3E2"/>
        </w:rPr>
        <w:t>Il trolley</w:t>
      </w:r>
    </w:p>
    <w:p w:rsidR="00D15BEF" w:rsidRDefault="00D15BEF" w:rsidP="00D15BEF">
      <w:pPr>
        <w:pStyle w:val="Rientrocorpodeltesto"/>
        <w:spacing w:line="360" w:lineRule="auto"/>
        <w:jc w:val="both"/>
        <w:rPr>
          <w:rFonts w:ascii="Arial" w:hAnsi="Arial"/>
          <w:sz w:val="20"/>
        </w:rPr>
      </w:pPr>
      <w:r>
        <w:rPr>
          <w:rFonts w:ascii="Arial" w:hAnsi="Arial"/>
          <w:sz w:val="20"/>
        </w:rPr>
        <w:t xml:space="preserve">Luogo in cui sono collocati, in formato digitale, </w:t>
      </w:r>
      <w:r w:rsidR="00B0789A">
        <w:rPr>
          <w:rFonts w:ascii="Arial" w:hAnsi="Arial"/>
          <w:sz w:val="20"/>
        </w:rPr>
        <w:t xml:space="preserve">i documenti relativi alla </w:t>
      </w:r>
      <w:r>
        <w:rPr>
          <w:rFonts w:ascii="Arial" w:hAnsi="Arial"/>
          <w:sz w:val="20"/>
        </w:rPr>
        <w:t xml:space="preserve">valutazione ed altro </w:t>
      </w:r>
      <w:r w:rsidR="00B0789A">
        <w:rPr>
          <w:rFonts w:ascii="Arial" w:hAnsi="Arial"/>
          <w:sz w:val="20"/>
        </w:rPr>
        <w:t xml:space="preserve">materiale </w:t>
      </w:r>
      <w:r>
        <w:rPr>
          <w:rFonts w:ascii="Arial" w:hAnsi="Arial"/>
          <w:sz w:val="20"/>
        </w:rPr>
        <w:t>inerent</w:t>
      </w:r>
      <w:r w:rsidR="00B0789A">
        <w:rPr>
          <w:rFonts w:ascii="Arial" w:hAnsi="Arial"/>
          <w:sz w:val="20"/>
        </w:rPr>
        <w:t>e</w:t>
      </w:r>
      <w:r>
        <w:rPr>
          <w:rFonts w:ascii="Arial" w:hAnsi="Arial"/>
          <w:sz w:val="20"/>
        </w:rPr>
        <w:t xml:space="preserve"> gli alunni e le sezioni, per tutto il corso di studi.</w:t>
      </w: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3366A8" w:rsidRDefault="003366A8" w:rsidP="002F1033">
      <w:pPr>
        <w:jc w:val="both"/>
        <w:rPr>
          <w:rFonts w:ascii="Arial" w:hAnsi="Arial" w:cs="Arial"/>
        </w:rPr>
      </w:pPr>
    </w:p>
    <w:p w:rsidR="00AF15EB" w:rsidRPr="007B3053" w:rsidRDefault="00AF15EB" w:rsidP="00AF15EB">
      <w:pPr>
        <w:pStyle w:val="Rientrocorpodeltesto"/>
        <w:ind w:left="0"/>
        <w:jc w:val="both"/>
        <w:rPr>
          <w:rFonts w:ascii="Arial" w:hAnsi="Arial"/>
          <w:b/>
          <w:u w:val="single"/>
        </w:rPr>
      </w:pPr>
      <w:bookmarkStart w:id="23" w:name="ScPrimOsserv"/>
      <w:r w:rsidRPr="00DE0F4D">
        <w:rPr>
          <w:rFonts w:ascii="Arial" w:hAnsi="Arial"/>
          <w:sz w:val="28"/>
          <w:szCs w:val="28"/>
          <w:highlight w:val="yellow"/>
          <w:u w:val="single"/>
        </w:rPr>
        <w:t>Scuola Primaria</w:t>
      </w:r>
      <w:r w:rsidR="00530C81" w:rsidRPr="00DE0F4D">
        <w:rPr>
          <w:rFonts w:ascii="Arial" w:hAnsi="Arial"/>
          <w:sz w:val="28"/>
          <w:szCs w:val="28"/>
          <w:highlight w:val="yellow"/>
          <w:u w:val="single"/>
        </w:rPr>
        <w:t>: osservazione, progettazione, verifica/valutazione</w:t>
      </w:r>
    </w:p>
    <w:bookmarkEnd w:id="23"/>
    <w:p w:rsidR="00AF15EB" w:rsidRDefault="00AF15EB" w:rsidP="007B3053">
      <w:pPr>
        <w:spacing w:line="276" w:lineRule="auto"/>
        <w:rPr>
          <w:rFonts w:ascii="Arial" w:hAnsi="Arial"/>
        </w:rPr>
      </w:pPr>
    </w:p>
    <w:p w:rsidR="000A4F43" w:rsidRDefault="000A4F43" w:rsidP="007B3053">
      <w:pPr>
        <w:spacing w:line="276" w:lineRule="auto"/>
        <w:rPr>
          <w:rFonts w:ascii="Arial" w:hAnsi="Arial"/>
        </w:rPr>
      </w:pPr>
    </w:p>
    <w:p w:rsidR="00AF15EB" w:rsidRPr="000A4F43" w:rsidRDefault="000A4F43" w:rsidP="00562766">
      <w:pPr>
        <w:numPr>
          <w:ilvl w:val="0"/>
          <w:numId w:val="51"/>
        </w:numPr>
        <w:shd w:val="clear" w:color="auto" w:fill="FFFFFF"/>
        <w:suppressAutoHyphens/>
        <w:spacing w:line="276" w:lineRule="auto"/>
        <w:rPr>
          <w:rFonts w:ascii="Arial" w:hAnsi="Arial"/>
          <w:b/>
          <w:u w:val="single"/>
        </w:rPr>
      </w:pPr>
      <w:r w:rsidRPr="000A4F43">
        <w:rPr>
          <w:rFonts w:ascii="Arial" w:hAnsi="Arial"/>
          <w:b/>
          <w:u w:val="single"/>
          <w:shd w:val="clear" w:color="auto" w:fill="FABF8F"/>
        </w:rPr>
        <w:t>l’osservazione</w:t>
      </w:r>
    </w:p>
    <w:p w:rsidR="00AF15EB" w:rsidRDefault="00781AF3" w:rsidP="007B3053">
      <w:pPr>
        <w:pStyle w:val="WW-Rientrocorpodeltesto2"/>
        <w:spacing w:line="276" w:lineRule="auto"/>
        <w:ind w:hanging="360"/>
        <w:rPr>
          <w:rFonts w:ascii="Arial" w:hAnsi="Arial" w:cs="Arial"/>
          <w:sz w:val="20"/>
        </w:rPr>
      </w:pPr>
      <w:r>
        <w:tab/>
      </w:r>
      <w:r w:rsidR="00AF15EB" w:rsidRPr="00D25F40">
        <w:rPr>
          <w:rFonts w:ascii="Arial" w:hAnsi="Arial" w:cs="Arial"/>
          <w:sz w:val="20"/>
        </w:rPr>
        <w:t xml:space="preserve">Attraverso l’osservazione i docenti valutano le esigenze del bambini e riequilibrano via </w:t>
      </w:r>
      <w:proofErr w:type="spellStart"/>
      <w:r w:rsidR="00AF15EB" w:rsidRPr="00D25F40">
        <w:rPr>
          <w:rFonts w:ascii="Arial" w:hAnsi="Arial" w:cs="Arial"/>
          <w:sz w:val="20"/>
        </w:rPr>
        <w:t>via</w:t>
      </w:r>
      <w:proofErr w:type="spellEnd"/>
      <w:r w:rsidR="00AF15EB" w:rsidRPr="00D25F40">
        <w:rPr>
          <w:rFonts w:ascii="Arial" w:hAnsi="Arial" w:cs="Arial"/>
          <w:sz w:val="20"/>
        </w:rPr>
        <w:t xml:space="preserve"> le proposte educativ</w:t>
      </w:r>
      <w:r w:rsidR="00166238">
        <w:rPr>
          <w:rFonts w:ascii="Arial" w:hAnsi="Arial" w:cs="Arial"/>
          <w:sz w:val="20"/>
        </w:rPr>
        <w:t>e in base alla qualità delle</w:t>
      </w:r>
      <w:r w:rsidR="00AF15EB" w:rsidRPr="00D25F40">
        <w:rPr>
          <w:rFonts w:ascii="Arial" w:hAnsi="Arial" w:cs="Arial"/>
          <w:sz w:val="20"/>
        </w:rPr>
        <w:t xml:space="preserve"> risposte.</w:t>
      </w:r>
    </w:p>
    <w:p w:rsidR="003F41DF" w:rsidRDefault="003F41DF" w:rsidP="007B3053">
      <w:pPr>
        <w:pStyle w:val="WW-Rientrocorpodeltesto2"/>
        <w:spacing w:line="276" w:lineRule="auto"/>
        <w:ind w:hanging="360"/>
        <w:rPr>
          <w:rFonts w:ascii="Arial" w:hAnsi="Arial" w:cs="Arial"/>
          <w:sz w:val="20"/>
        </w:rPr>
      </w:pPr>
    </w:p>
    <w:p w:rsidR="000A4F43" w:rsidRPr="00D25F40" w:rsidRDefault="000A4F43" w:rsidP="007B3053">
      <w:pPr>
        <w:pStyle w:val="WW-Rientrocorpodeltesto2"/>
        <w:spacing w:line="276" w:lineRule="auto"/>
        <w:ind w:hanging="360"/>
        <w:rPr>
          <w:rFonts w:ascii="Arial" w:hAnsi="Arial" w:cs="Arial"/>
          <w:sz w:val="20"/>
        </w:rPr>
      </w:pPr>
    </w:p>
    <w:p w:rsidR="00AF15EB" w:rsidRPr="000A4F43" w:rsidRDefault="000A4F43" w:rsidP="00562766">
      <w:pPr>
        <w:numPr>
          <w:ilvl w:val="0"/>
          <w:numId w:val="49"/>
        </w:numPr>
        <w:suppressAutoHyphens/>
        <w:spacing w:line="276" w:lineRule="auto"/>
        <w:rPr>
          <w:rFonts w:ascii="Arial" w:hAnsi="Arial" w:cs="Arial"/>
          <w:b/>
          <w:u w:val="single"/>
        </w:rPr>
      </w:pPr>
      <w:r w:rsidRPr="000A4F43">
        <w:rPr>
          <w:rFonts w:ascii="Arial" w:hAnsi="Arial" w:cs="Arial"/>
          <w:b/>
          <w:u w:val="single"/>
          <w:shd w:val="clear" w:color="auto" w:fill="FABF8F"/>
        </w:rPr>
        <w:t>la progettazione</w:t>
      </w:r>
    </w:p>
    <w:p w:rsidR="00AF15EB" w:rsidRDefault="00AF15EB" w:rsidP="007B3053">
      <w:pPr>
        <w:pStyle w:val="Rientrocorpodeltesto"/>
        <w:spacing w:line="276" w:lineRule="auto"/>
        <w:jc w:val="both"/>
        <w:rPr>
          <w:rFonts w:ascii="Arial" w:hAnsi="Arial"/>
          <w:sz w:val="20"/>
        </w:rPr>
      </w:pPr>
      <w:r>
        <w:rPr>
          <w:rFonts w:ascii="Arial" w:hAnsi="Arial"/>
          <w:sz w:val="20"/>
        </w:rPr>
        <w:t>Il Collegio dei Docenti del Circolo di Vignola elabora annualmente la programmazio</w:t>
      </w:r>
      <w:r w:rsidR="00D637CA">
        <w:rPr>
          <w:rFonts w:ascii="Arial" w:hAnsi="Arial"/>
          <w:sz w:val="20"/>
        </w:rPr>
        <w:t>ne di Circolo</w:t>
      </w:r>
      <w:r>
        <w:rPr>
          <w:rFonts w:ascii="Arial" w:hAnsi="Arial"/>
          <w:sz w:val="20"/>
        </w:rPr>
        <w:t>; in incontri periodici i docenti delle équipe elaborano i percorsi didattici, le metodologie, confrontano e scambiano esperienze.</w:t>
      </w:r>
    </w:p>
    <w:p w:rsidR="00AF15EB" w:rsidRDefault="00AF15EB" w:rsidP="007B3053">
      <w:pPr>
        <w:pStyle w:val="WW-Rientrocorpodeltesto2"/>
        <w:spacing w:line="276" w:lineRule="auto"/>
        <w:rPr>
          <w:rFonts w:ascii="Arial" w:hAnsi="Arial"/>
          <w:color w:val="000000"/>
          <w:sz w:val="20"/>
        </w:rPr>
      </w:pPr>
      <w:r>
        <w:rPr>
          <w:rFonts w:ascii="Arial" w:hAnsi="Arial"/>
          <w:sz w:val="20"/>
        </w:rPr>
        <w:t>Il Collegio dei Docenti del Circolo di Vignola</w:t>
      </w:r>
      <w:r>
        <w:rPr>
          <w:rFonts w:ascii="Arial" w:hAnsi="Arial"/>
          <w:color w:val="000000"/>
          <w:sz w:val="20"/>
        </w:rPr>
        <w:t xml:space="preserve"> definisce la propria programmazione per obiettivi specifici di apprendimento.</w:t>
      </w:r>
    </w:p>
    <w:p w:rsidR="00C207D7" w:rsidRDefault="00C207D7" w:rsidP="007B3053">
      <w:pPr>
        <w:pStyle w:val="WW-Rientrocorpodeltesto2"/>
        <w:spacing w:line="276" w:lineRule="auto"/>
        <w:ind w:left="0"/>
        <w:rPr>
          <w:rFonts w:ascii="Arial" w:hAnsi="Arial"/>
          <w:sz w:val="20"/>
        </w:rPr>
      </w:pPr>
    </w:p>
    <w:p w:rsidR="00AF15EB" w:rsidRDefault="00AF15EB" w:rsidP="007B3053">
      <w:pPr>
        <w:pStyle w:val="WW-Rientrocorpodeltesto2"/>
        <w:spacing w:line="276" w:lineRule="auto"/>
        <w:rPr>
          <w:rFonts w:ascii="Arial" w:hAnsi="Arial"/>
          <w:sz w:val="20"/>
        </w:rPr>
      </w:pPr>
      <w:r>
        <w:rPr>
          <w:rFonts w:ascii="Arial" w:hAnsi="Arial"/>
          <w:sz w:val="20"/>
        </w:rPr>
        <w:t>-   La programmazione educativo</w:t>
      </w:r>
      <w:r w:rsidR="00D50382">
        <w:rPr>
          <w:rFonts w:ascii="Arial" w:hAnsi="Arial"/>
          <w:sz w:val="20"/>
        </w:rPr>
        <w:t xml:space="preserve"> </w:t>
      </w:r>
      <w:r>
        <w:rPr>
          <w:rFonts w:ascii="Arial" w:hAnsi="Arial"/>
          <w:sz w:val="20"/>
        </w:rPr>
        <w:t>-didattica e la valutazione so</w:t>
      </w:r>
      <w:r w:rsidR="00166238">
        <w:rPr>
          <w:rFonts w:ascii="Arial" w:hAnsi="Arial"/>
          <w:sz w:val="20"/>
        </w:rPr>
        <w:t>no di competenza dei docenti, vengono effettuate:</w:t>
      </w:r>
    </w:p>
    <w:p w:rsidR="00AF15EB" w:rsidRDefault="00AF15EB" w:rsidP="00562766">
      <w:pPr>
        <w:numPr>
          <w:ilvl w:val="0"/>
          <w:numId w:val="55"/>
        </w:numPr>
        <w:suppressAutoHyphens/>
        <w:spacing w:line="276" w:lineRule="auto"/>
        <w:ind w:left="1134" w:hanging="425"/>
        <w:jc w:val="both"/>
        <w:rPr>
          <w:rFonts w:ascii="Arial" w:hAnsi="Arial"/>
        </w:rPr>
      </w:pPr>
      <w:r>
        <w:rPr>
          <w:rFonts w:ascii="Arial" w:hAnsi="Arial"/>
        </w:rPr>
        <w:t xml:space="preserve">per classi parallele </w:t>
      </w:r>
    </w:p>
    <w:p w:rsidR="00AF15EB" w:rsidRDefault="00507756" w:rsidP="00562766">
      <w:pPr>
        <w:numPr>
          <w:ilvl w:val="0"/>
          <w:numId w:val="54"/>
        </w:numPr>
        <w:suppressAutoHyphens/>
        <w:spacing w:line="276" w:lineRule="auto"/>
        <w:ind w:left="1418" w:hanging="709"/>
        <w:rPr>
          <w:rFonts w:ascii="Arial" w:hAnsi="Arial"/>
        </w:rPr>
      </w:pPr>
      <w:r>
        <w:rPr>
          <w:rFonts w:ascii="Arial" w:hAnsi="Arial"/>
        </w:rPr>
        <w:t>per équipe</w:t>
      </w:r>
      <w:r w:rsidR="00044AE5">
        <w:rPr>
          <w:rFonts w:ascii="Arial" w:hAnsi="Arial"/>
        </w:rPr>
        <w:t xml:space="preserve"> di classe</w:t>
      </w:r>
    </w:p>
    <w:p w:rsidR="00677696" w:rsidRDefault="00677696" w:rsidP="007B3053">
      <w:pPr>
        <w:suppressAutoHyphens/>
        <w:spacing w:line="276" w:lineRule="auto"/>
        <w:rPr>
          <w:rFonts w:ascii="Arial" w:hAnsi="Arial"/>
        </w:rPr>
      </w:pPr>
      <w:r>
        <w:rPr>
          <w:rFonts w:ascii="Arial" w:hAnsi="Arial"/>
        </w:rPr>
        <w:t xml:space="preserve">           </w:t>
      </w:r>
    </w:p>
    <w:p w:rsidR="00677696" w:rsidRDefault="00677696" w:rsidP="00562766">
      <w:pPr>
        <w:numPr>
          <w:ilvl w:val="0"/>
          <w:numId w:val="50"/>
        </w:numPr>
        <w:suppressAutoHyphens/>
        <w:spacing w:line="276" w:lineRule="auto"/>
        <w:rPr>
          <w:rFonts w:ascii="Arial" w:hAnsi="Arial"/>
        </w:rPr>
      </w:pPr>
      <w:r>
        <w:rPr>
          <w:rFonts w:ascii="Arial" w:hAnsi="Arial"/>
        </w:rPr>
        <w:t>Nelle assemblee di fine ottobre v</w:t>
      </w:r>
      <w:r w:rsidR="00CA5A0B">
        <w:rPr>
          <w:rFonts w:ascii="Arial" w:hAnsi="Arial"/>
        </w:rPr>
        <w:t>iene</w:t>
      </w:r>
      <w:r>
        <w:rPr>
          <w:rFonts w:ascii="Arial" w:hAnsi="Arial"/>
        </w:rPr>
        <w:t xml:space="preserve"> presentata ai genit</w:t>
      </w:r>
      <w:r w:rsidR="00D50382">
        <w:rPr>
          <w:rFonts w:ascii="Arial" w:hAnsi="Arial"/>
        </w:rPr>
        <w:t>ori la programmazione educativo</w:t>
      </w:r>
      <w:r>
        <w:rPr>
          <w:rFonts w:ascii="Arial" w:hAnsi="Arial"/>
        </w:rPr>
        <w:t>/didattica relativa alla sezione/classe.</w:t>
      </w:r>
    </w:p>
    <w:p w:rsidR="00481484" w:rsidRDefault="00481484" w:rsidP="007B3053">
      <w:pPr>
        <w:suppressAutoHyphens/>
        <w:spacing w:line="276" w:lineRule="auto"/>
        <w:rPr>
          <w:rFonts w:ascii="Arial" w:hAnsi="Arial"/>
        </w:rPr>
      </w:pPr>
    </w:p>
    <w:p w:rsidR="00183957" w:rsidRDefault="00183957" w:rsidP="00562766">
      <w:pPr>
        <w:pStyle w:val="WW-Rientrocorpodeltesto2"/>
        <w:numPr>
          <w:ilvl w:val="0"/>
          <w:numId w:val="50"/>
        </w:numPr>
        <w:tabs>
          <w:tab w:val="left" w:pos="1440"/>
        </w:tabs>
        <w:spacing w:line="276" w:lineRule="auto"/>
        <w:rPr>
          <w:rFonts w:ascii="Arial" w:hAnsi="Arial"/>
          <w:sz w:val="20"/>
        </w:rPr>
      </w:pPr>
      <w:r>
        <w:rPr>
          <w:rFonts w:ascii="Arial" w:hAnsi="Arial"/>
          <w:sz w:val="20"/>
        </w:rPr>
        <w:t>Gli incontri fra i docenti delle classi parallele hanno cadenza almeno quadrimestrale.</w:t>
      </w:r>
    </w:p>
    <w:p w:rsidR="00183957" w:rsidRDefault="00183957" w:rsidP="00562766">
      <w:pPr>
        <w:pStyle w:val="WW-Rientrocorpodeltesto2"/>
        <w:numPr>
          <w:ilvl w:val="0"/>
          <w:numId w:val="53"/>
        </w:numPr>
        <w:tabs>
          <w:tab w:val="left" w:pos="1440"/>
        </w:tabs>
        <w:spacing w:line="276" w:lineRule="auto"/>
        <w:rPr>
          <w:rFonts w:ascii="Arial" w:hAnsi="Arial"/>
          <w:sz w:val="20"/>
        </w:rPr>
      </w:pPr>
      <w:r>
        <w:rPr>
          <w:rFonts w:ascii="Arial" w:hAnsi="Arial"/>
          <w:sz w:val="20"/>
        </w:rPr>
        <w:t>Al fine di garantire l’unitarietà dell’insegnamento, i docenti dell'équipe si incontrano settimanalmente per:</w:t>
      </w:r>
    </w:p>
    <w:p w:rsidR="00183957" w:rsidRDefault="00183957" w:rsidP="00562766">
      <w:pPr>
        <w:numPr>
          <w:ilvl w:val="0"/>
          <w:numId w:val="56"/>
        </w:numPr>
        <w:tabs>
          <w:tab w:val="left" w:pos="1418"/>
        </w:tabs>
        <w:suppressAutoHyphens/>
        <w:spacing w:line="276" w:lineRule="auto"/>
        <w:ind w:left="1069"/>
        <w:jc w:val="both"/>
        <w:rPr>
          <w:rFonts w:ascii="Arial" w:hAnsi="Arial"/>
        </w:rPr>
      </w:pPr>
      <w:r>
        <w:rPr>
          <w:rFonts w:ascii="Arial" w:hAnsi="Arial"/>
        </w:rPr>
        <w:t>programmare il piano delle</w:t>
      </w:r>
      <w:r w:rsidR="00044AE5">
        <w:rPr>
          <w:rFonts w:ascii="Arial" w:hAnsi="Arial"/>
        </w:rPr>
        <w:t xml:space="preserve"> attività della classe</w:t>
      </w:r>
    </w:p>
    <w:p w:rsidR="00183957" w:rsidRDefault="00183957" w:rsidP="00562766">
      <w:pPr>
        <w:numPr>
          <w:ilvl w:val="0"/>
          <w:numId w:val="52"/>
        </w:numPr>
        <w:tabs>
          <w:tab w:val="left" w:pos="1418"/>
        </w:tabs>
        <w:suppressAutoHyphens/>
        <w:spacing w:line="276" w:lineRule="auto"/>
        <w:ind w:left="1069"/>
        <w:jc w:val="both"/>
        <w:rPr>
          <w:rFonts w:ascii="Arial" w:hAnsi="Arial"/>
        </w:rPr>
      </w:pPr>
      <w:r>
        <w:rPr>
          <w:rFonts w:ascii="Arial" w:hAnsi="Arial"/>
        </w:rPr>
        <w:t>individuare i contenuti disciplinari e le strategie metodologiche e didattiche</w:t>
      </w:r>
    </w:p>
    <w:p w:rsidR="00AF15EB" w:rsidRDefault="00AF15EB" w:rsidP="007B3053">
      <w:pPr>
        <w:suppressAutoHyphens/>
        <w:spacing w:line="276" w:lineRule="auto"/>
        <w:ind w:left="709"/>
        <w:rPr>
          <w:rFonts w:ascii="Arial" w:hAnsi="Arial"/>
        </w:rPr>
      </w:pPr>
    </w:p>
    <w:p w:rsidR="000A4F43" w:rsidRDefault="000A4F43" w:rsidP="007B3053">
      <w:pPr>
        <w:suppressAutoHyphens/>
        <w:spacing w:line="276" w:lineRule="auto"/>
        <w:ind w:left="709"/>
        <w:rPr>
          <w:rFonts w:ascii="Arial" w:hAnsi="Arial"/>
        </w:rPr>
      </w:pPr>
    </w:p>
    <w:p w:rsidR="00AF15EB" w:rsidRPr="000A4F43" w:rsidRDefault="000A4F43" w:rsidP="00562766">
      <w:pPr>
        <w:pStyle w:val="Rientrocorpodeltesto"/>
        <w:numPr>
          <w:ilvl w:val="0"/>
          <w:numId w:val="57"/>
        </w:numPr>
        <w:suppressAutoHyphens/>
        <w:spacing w:line="276" w:lineRule="auto"/>
        <w:jc w:val="both"/>
        <w:rPr>
          <w:rFonts w:ascii="Arial" w:hAnsi="Arial"/>
          <w:b/>
          <w:sz w:val="20"/>
          <w:u w:val="single"/>
        </w:rPr>
      </w:pPr>
      <w:r w:rsidRPr="000A4F43">
        <w:rPr>
          <w:rFonts w:ascii="Arial" w:hAnsi="Arial"/>
          <w:b/>
          <w:sz w:val="20"/>
          <w:u w:val="single"/>
          <w:shd w:val="clear" w:color="auto" w:fill="FABF8F"/>
        </w:rPr>
        <w:t>la verifica/valutazione</w:t>
      </w:r>
    </w:p>
    <w:p w:rsidR="00AF15EB" w:rsidRDefault="00AF15EB" w:rsidP="007B3053">
      <w:pPr>
        <w:pStyle w:val="WW-Rientrocorpodeltesto2"/>
        <w:spacing w:line="276" w:lineRule="auto"/>
        <w:rPr>
          <w:rFonts w:ascii="Arial" w:hAnsi="Arial"/>
          <w:sz w:val="20"/>
        </w:rPr>
      </w:pPr>
      <w:r>
        <w:rPr>
          <w:rFonts w:ascii="Arial" w:hAnsi="Arial"/>
          <w:sz w:val="20"/>
        </w:rPr>
        <w:t>A conclusione di ogni unità d'apprendimento/percorso</w:t>
      </w:r>
      <w:r w:rsidR="00CA5A0B">
        <w:rPr>
          <w:rFonts w:ascii="Arial" w:hAnsi="Arial"/>
          <w:sz w:val="20"/>
        </w:rPr>
        <w:t>,</w:t>
      </w:r>
      <w:r>
        <w:rPr>
          <w:rFonts w:ascii="Arial" w:hAnsi="Arial"/>
          <w:sz w:val="20"/>
        </w:rPr>
        <w:t xml:space="preserve"> ogni docente verifica gli a</w:t>
      </w:r>
      <w:r w:rsidR="00567D7A">
        <w:rPr>
          <w:rFonts w:ascii="Arial" w:hAnsi="Arial"/>
          <w:sz w:val="20"/>
        </w:rPr>
        <w:t xml:space="preserve">pprendimenti utilizzando </w:t>
      </w:r>
      <w:r w:rsidR="00D637CA">
        <w:rPr>
          <w:rFonts w:ascii="Arial" w:hAnsi="Arial"/>
          <w:sz w:val="20"/>
        </w:rPr>
        <w:t xml:space="preserve">prove </w:t>
      </w:r>
      <w:r>
        <w:rPr>
          <w:rFonts w:ascii="Arial" w:hAnsi="Arial"/>
          <w:sz w:val="20"/>
        </w:rPr>
        <w:t>strutturate</w:t>
      </w:r>
      <w:r w:rsidR="00D637CA">
        <w:rPr>
          <w:rFonts w:ascii="Arial" w:hAnsi="Arial"/>
          <w:sz w:val="20"/>
        </w:rPr>
        <w:t>, semi-strutturate e non</w:t>
      </w:r>
      <w:r w:rsidR="00567D7A">
        <w:rPr>
          <w:rFonts w:ascii="Arial" w:hAnsi="Arial"/>
          <w:sz w:val="20"/>
        </w:rPr>
        <w:t xml:space="preserve"> strutturate</w:t>
      </w:r>
      <w:r>
        <w:rPr>
          <w:rFonts w:ascii="Arial" w:hAnsi="Arial"/>
          <w:sz w:val="20"/>
        </w:rPr>
        <w:t xml:space="preserve"> o l’osservazione sistematica.</w:t>
      </w:r>
    </w:p>
    <w:p w:rsidR="00AF15EB" w:rsidRDefault="00AF15EB" w:rsidP="007B3053">
      <w:pPr>
        <w:pStyle w:val="WW-Rientrocorpodeltesto2"/>
        <w:spacing w:line="276" w:lineRule="auto"/>
        <w:rPr>
          <w:rFonts w:ascii="Arial" w:hAnsi="Arial"/>
          <w:sz w:val="20"/>
        </w:rPr>
      </w:pPr>
      <w:r>
        <w:rPr>
          <w:rFonts w:ascii="Arial" w:hAnsi="Arial"/>
          <w:sz w:val="20"/>
        </w:rPr>
        <w:t>Le prove, una volta effettuate, verranno</w:t>
      </w:r>
      <w:r w:rsidR="005C19CF">
        <w:rPr>
          <w:rFonts w:ascii="Arial" w:hAnsi="Arial"/>
          <w:sz w:val="20"/>
        </w:rPr>
        <w:t xml:space="preserve"> corrette e </w:t>
      </w:r>
      <w:r>
        <w:rPr>
          <w:rFonts w:ascii="Arial" w:hAnsi="Arial"/>
          <w:sz w:val="20"/>
        </w:rPr>
        <w:t>date in visione alle famiglie.</w:t>
      </w:r>
    </w:p>
    <w:p w:rsidR="00314B65" w:rsidRDefault="00314B65" w:rsidP="007B3053">
      <w:pPr>
        <w:pStyle w:val="WW-Rientrocorpodeltesto2"/>
        <w:spacing w:line="276" w:lineRule="auto"/>
        <w:rPr>
          <w:rFonts w:ascii="Arial" w:hAnsi="Arial"/>
          <w:sz w:val="20"/>
        </w:rPr>
      </w:pPr>
      <w:r>
        <w:rPr>
          <w:rFonts w:ascii="Arial" w:hAnsi="Arial"/>
          <w:sz w:val="20"/>
        </w:rPr>
        <w:t>I risultati</w:t>
      </w:r>
      <w:r w:rsidR="005C19CF">
        <w:rPr>
          <w:rFonts w:ascii="Arial" w:hAnsi="Arial"/>
          <w:sz w:val="20"/>
        </w:rPr>
        <w:t xml:space="preserve"> della misurazione</w:t>
      </w:r>
      <w:r>
        <w:rPr>
          <w:rFonts w:ascii="Arial" w:hAnsi="Arial"/>
          <w:sz w:val="20"/>
        </w:rPr>
        <w:t xml:space="preserve"> verranno registrati in base al raggiungimento degli obiettivi</w:t>
      </w:r>
      <w:r w:rsidR="005C19CF">
        <w:rPr>
          <w:rFonts w:ascii="Arial" w:hAnsi="Arial"/>
          <w:sz w:val="20"/>
        </w:rPr>
        <w:t>,</w:t>
      </w:r>
      <w:r>
        <w:rPr>
          <w:rFonts w:ascii="Arial" w:hAnsi="Arial"/>
          <w:sz w:val="20"/>
        </w:rPr>
        <w:t xml:space="preserve"> secondo la seguente modalità:</w:t>
      </w:r>
    </w:p>
    <w:p w:rsidR="00A135FF" w:rsidRDefault="00A135FF" w:rsidP="00AF15EB">
      <w:pPr>
        <w:pStyle w:val="WW-Rientrocorpodeltesto2"/>
        <w:rPr>
          <w:rFonts w:ascii="Arial" w:hAnsi="Arial"/>
          <w:sz w:val="20"/>
        </w:rPr>
      </w:pPr>
    </w:p>
    <w:tbl>
      <w:tblPr>
        <w:tblW w:w="0" w:type="auto"/>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6"/>
        <w:gridCol w:w="6478"/>
      </w:tblGrid>
      <w:tr w:rsidR="005C19CF" w:rsidRPr="00847A4A">
        <w:trPr>
          <w:trHeight w:val="126"/>
        </w:trPr>
        <w:tc>
          <w:tcPr>
            <w:tcW w:w="1976" w:type="dxa"/>
            <w:tcBorders>
              <w:top w:val="single" w:sz="4" w:space="0" w:color="auto"/>
              <w:left w:val="single" w:sz="4" w:space="0" w:color="auto"/>
              <w:bottom w:val="single" w:sz="4" w:space="0" w:color="auto"/>
              <w:right w:val="single" w:sz="4" w:space="0" w:color="auto"/>
            </w:tcBorders>
            <w:shd w:val="clear" w:color="auto" w:fill="FFC000"/>
          </w:tcPr>
          <w:p w:rsidR="00837716" w:rsidRPr="00141D51" w:rsidRDefault="00837716" w:rsidP="00837716">
            <w:pPr>
              <w:pStyle w:val="WW-Rientrocorpodeltesto2"/>
              <w:ind w:left="0"/>
              <w:jc w:val="center"/>
              <w:rPr>
                <w:rFonts w:ascii="Arial" w:hAnsi="Arial"/>
                <w:b/>
                <w:sz w:val="16"/>
                <w:szCs w:val="16"/>
              </w:rPr>
            </w:pPr>
          </w:p>
          <w:p w:rsidR="005C19CF" w:rsidRPr="00141D51" w:rsidRDefault="005C19CF" w:rsidP="00837716">
            <w:pPr>
              <w:pStyle w:val="WW-Rientrocorpodeltesto2"/>
              <w:ind w:left="0"/>
              <w:jc w:val="center"/>
              <w:rPr>
                <w:rFonts w:ascii="Arial" w:hAnsi="Arial"/>
                <w:b/>
                <w:sz w:val="22"/>
                <w:szCs w:val="22"/>
              </w:rPr>
            </w:pPr>
            <w:r w:rsidRPr="00141D51">
              <w:rPr>
                <w:rFonts w:ascii="Arial" w:hAnsi="Arial"/>
                <w:b/>
                <w:sz w:val="22"/>
                <w:szCs w:val="22"/>
              </w:rPr>
              <w:t>RR</w:t>
            </w:r>
          </w:p>
        </w:tc>
        <w:tc>
          <w:tcPr>
            <w:tcW w:w="6478" w:type="dxa"/>
            <w:tcBorders>
              <w:top w:val="single" w:sz="4" w:space="0" w:color="auto"/>
              <w:left w:val="single" w:sz="4" w:space="0" w:color="auto"/>
              <w:bottom w:val="single" w:sz="4" w:space="0" w:color="auto"/>
              <w:right w:val="single" w:sz="4" w:space="0" w:color="auto"/>
            </w:tcBorders>
            <w:shd w:val="clear" w:color="auto" w:fill="FFC000"/>
          </w:tcPr>
          <w:p w:rsidR="00837716" w:rsidRPr="00141D51" w:rsidRDefault="00837716" w:rsidP="00847A4A">
            <w:pPr>
              <w:pStyle w:val="WW-Rientrocorpodeltesto2"/>
              <w:ind w:left="0"/>
              <w:rPr>
                <w:rFonts w:ascii="Arial" w:hAnsi="Arial"/>
                <w:sz w:val="16"/>
                <w:szCs w:val="16"/>
              </w:rPr>
            </w:pPr>
          </w:p>
          <w:p w:rsidR="005C19CF" w:rsidRPr="00141D51" w:rsidRDefault="005C19CF" w:rsidP="00847A4A">
            <w:pPr>
              <w:pStyle w:val="WW-Rientrocorpodeltesto2"/>
              <w:ind w:left="0"/>
              <w:rPr>
                <w:rFonts w:ascii="Arial" w:hAnsi="Arial"/>
                <w:sz w:val="22"/>
                <w:szCs w:val="22"/>
              </w:rPr>
            </w:pPr>
            <w:r w:rsidRPr="00141D51">
              <w:rPr>
                <w:rFonts w:ascii="Arial" w:hAnsi="Arial"/>
                <w:sz w:val="22"/>
                <w:szCs w:val="22"/>
              </w:rPr>
              <w:t>Obiettivo pienamente raggiunto</w:t>
            </w:r>
          </w:p>
          <w:p w:rsidR="00837716" w:rsidRPr="00141D51" w:rsidRDefault="00837716" w:rsidP="00847A4A">
            <w:pPr>
              <w:pStyle w:val="WW-Rientrocorpodeltesto2"/>
              <w:ind w:left="0"/>
              <w:rPr>
                <w:rFonts w:ascii="Arial" w:hAnsi="Arial"/>
                <w:sz w:val="16"/>
                <w:szCs w:val="16"/>
              </w:rPr>
            </w:pPr>
          </w:p>
        </w:tc>
      </w:tr>
      <w:tr w:rsidR="005C19CF" w:rsidRPr="00847A4A">
        <w:trPr>
          <w:trHeight w:val="115"/>
        </w:trPr>
        <w:tc>
          <w:tcPr>
            <w:tcW w:w="1976" w:type="dxa"/>
            <w:tcBorders>
              <w:top w:val="single" w:sz="4" w:space="0" w:color="auto"/>
              <w:left w:val="single" w:sz="4" w:space="0" w:color="auto"/>
              <w:bottom w:val="single" w:sz="4" w:space="0" w:color="auto"/>
              <w:right w:val="single" w:sz="4" w:space="0" w:color="auto"/>
            </w:tcBorders>
            <w:shd w:val="clear" w:color="auto" w:fill="F79646"/>
          </w:tcPr>
          <w:p w:rsidR="00837716" w:rsidRPr="00141D51" w:rsidRDefault="00837716" w:rsidP="00837716">
            <w:pPr>
              <w:pStyle w:val="WW-Rientrocorpodeltesto2"/>
              <w:ind w:left="0"/>
              <w:jc w:val="center"/>
              <w:rPr>
                <w:rFonts w:ascii="Arial" w:hAnsi="Arial"/>
                <w:b/>
                <w:sz w:val="16"/>
                <w:szCs w:val="16"/>
              </w:rPr>
            </w:pPr>
          </w:p>
          <w:p w:rsidR="005C19CF" w:rsidRPr="00141D51" w:rsidRDefault="005C19CF" w:rsidP="00837716">
            <w:pPr>
              <w:pStyle w:val="WW-Rientrocorpodeltesto2"/>
              <w:ind w:left="0"/>
              <w:jc w:val="center"/>
              <w:rPr>
                <w:rFonts w:ascii="Arial" w:hAnsi="Arial"/>
                <w:b/>
                <w:sz w:val="22"/>
                <w:szCs w:val="22"/>
              </w:rPr>
            </w:pPr>
            <w:r w:rsidRPr="00141D51">
              <w:rPr>
                <w:rFonts w:ascii="Arial" w:hAnsi="Arial"/>
                <w:b/>
                <w:sz w:val="22"/>
                <w:szCs w:val="22"/>
              </w:rPr>
              <w:t>R</w:t>
            </w:r>
          </w:p>
        </w:tc>
        <w:tc>
          <w:tcPr>
            <w:tcW w:w="6478" w:type="dxa"/>
            <w:tcBorders>
              <w:top w:val="single" w:sz="4" w:space="0" w:color="auto"/>
              <w:left w:val="single" w:sz="4" w:space="0" w:color="auto"/>
              <w:bottom w:val="single" w:sz="4" w:space="0" w:color="auto"/>
              <w:right w:val="single" w:sz="4" w:space="0" w:color="auto"/>
            </w:tcBorders>
            <w:shd w:val="clear" w:color="auto" w:fill="F79646"/>
          </w:tcPr>
          <w:p w:rsidR="00837716" w:rsidRPr="00141D51" w:rsidRDefault="00837716" w:rsidP="00847A4A">
            <w:pPr>
              <w:pStyle w:val="WW-Rientrocorpodeltesto2"/>
              <w:ind w:left="0"/>
              <w:rPr>
                <w:rFonts w:ascii="Arial" w:hAnsi="Arial"/>
                <w:sz w:val="16"/>
                <w:szCs w:val="16"/>
              </w:rPr>
            </w:pPr>
          </w:p>
          <w:p w:rsidR="005C19CF" w:rsidRPr="00141D51" w:rsidRDefault="005C19CF" w:rsidP="00847A4A">
            <w:pPr>
              <w:pStyle w:val="WW-Rientrocorpodeltesto2"/>
              <w:ind w:left="0"/>
              <w:rPr>
                <w:rFonts w:ascii="Arial" w:hAnsi="Arial"/>
                <w:sz w:val="22"/>
                <w:szCs w:val="22"/>
              </w:rPr>
            </w:pPr>
            <w:r w:rsidRPr="00141D51">
              <w:rPr>
                <w:rFonts w:ascii="Arial" w:hAnsi="Arial"/>
                <w:sz w:val="22"/>
                <w:szCs w:val="22"/>
              </w:rPr>
              <w:t>Obiettivo raggiunto</w:t>
            </w:r>
          </w:p>
          <w:p w:rsidR="00837716" w:rsidRPr="00141D51" w:rsidRDefault="00837716" w:rsidP="00847A4A">
            <w:pPr>
              <w:pStyle w:val="WW-Rientrocorpodeltesto2"/>
              <w:ind w:left="0"/>
              <w:rPr>
                <w:rFonts w:ascii="Arial" w:hAnsi="Arial"/>
                <w:sz w:val="16"/>
                <w:szCs w:val="16"/>
              </w:rPr>
            </w:pPr>
          </w:p>
        </w:tc>
      </w:tr>
      <w:tr w:rsidR="005C19CF" w:rsidRPr="00847A4A">
        <w:trPr>
          <w:trHeight w:val="126"/>
        </w:trPr>
        <w:tc>
          <w:tcPr>
            <w:tcW w:w="1976" w:type="dxa"/>
            <w:tcBorders>
              <w:top w:val="single" w:sz="4" w:space="0" w:color="auto"/>
            </w:tcBorders>
            <w:shd w:val="clear" w:color="auto" w:fill="FFC000"/>
          </w:tcPr>
          <w:p w:rsidR="00837716" w:rsidRPr="00141D51" w:rsidRDefault="00837716" w:rsidP="00837716">
            <w:pPr>
              <w:pStyle w:val="WW-Rientrocorpodeltesto2"/>
              <w:ind w:left="0"/>
              <w:jc w:val="center"/>
              <w:rPr>
                <w:rFonts w:ascii="Arial" w:hAnsi="Arial"/>
                <w:b/>
                <w:sz w:val="16"/>
                <w:szCs w:val="16"/>
              </w:rPr>
            </w:pPr>
          </w:p>
          <w:p w:rsidR="005C19CF" w:rsidRPr="00141D51" w:rsidRDefault="005C19CF" w:rsidP="00837716">
            <w:pPr>
              <w:pStyle w:val="WW-Rientrocorpodeltesto2"/>
              <w:ind w:left="0"/>
              <w:jc w:val="center"/>
              <w:rPr>
                <w:rFonts w:ascii="Arial" w:hAnsi="Arial"/>
                <w:b/>
                <w:sz w:val="22"/>
                <w:szCs w:val="22"/>
              </w:rPr>
            </w:pPr>
            <w:r w:rsidRPr="00141D51">
              <w:rPr>
                <w:rFonts w:ascii="Arial" w:hAnsi="Arial"/>
                <w:b/>
                <w:sz w:val="22"/>
                <w:szCs w:val="22"/>
              </w:rPr>
              <w:t>R</w:t>
            </w:r>
            <w:r w:rsidR="00B81FCA">
              <w:rPr>
                <w:rFonts w:ascii="Arial" w:hAnsi="Arial"/>
                <w:b/>
                <w:sz w:val="22"/>
                <w:szCs w:val="22"/>
              </w:rPr>
              <w:t>D</w:t>
            </w:r>
          </w:p>
        </w:tc>
        <w:tc>
          <w:tcPr>
            <w:tcW w:w="6478" w:type="dxa"/>
            <w:tcBorders>
              <w:top w:val="single" w:sz="4" w:space="0" w:color="auto"/>
            </w:tcBorders>
            <w:shd w:val="clear" w:color="auto" w:fill="FFC000"/>
          </w:tcPr>
          <w:p w:rsidR="00837716" w:rsidRPr="00141D51" w:rsidRDefault="00837716" w:rsidP="00847A4A">
            <w:pPr>
              <w:pStyle w:val="WW-Rientrocorpodeltesto2"/>
              <w:ind w:left="0"/>
              <w:rPr>
                <w:rFonts w:ascii="Arial" w:hAnsi="Arial"/>
                <w:sz w:val="16"/>
                <w:szCs w:val="16"/>
              </w:rPr>
            </w:pPr>
          </w:p>
          <w:p w:rsidR="005C19CF" w:rsidRPr="00141D51" w:rsidRDefault="00B81FCA" w:rsidP="00847A4A">
            <w:pPr>
              <w:pStyle w:val="WW-Rientrocorpodeltesto2"/>
              <w:ind w:left="0"/>
              <w:rPr>
                <w:rFonts w:ascii="Arial" w:hAnsi="Arial"/>
                <w:sz w:val="22"/>
                <w:szCs w:val="22"/>
              </w:rPr>
            </w:pPr>
            <w:r>
              <w:rPr>
                <w:rFonts w:ascii="Arial" w:hAnsi="Arial"/>
                <w:sz w:val="22"/>
                <w:szCs w:val="22"/>
              </w:rPr>
              <w:t>Obiettivo</w:t>
            </w:r>
            <w:r w:rsidR="005C19CF" w:rsidRPr="00141D51">
              <w:rPr>
                <w:rFonts w:ascii="Arial" w:hAnsi="Arial"/>
                <w:sz w:val="22"/>
                <w:szCs w:val="22"/>
              </w:rPr>
              <w:t xml:space="preserve"> raggiunto</w:t>
            </w:r>
            <w:r>
              <w:rPr>
                <w:rFonts w:ascii="Arial" w:hAnsi="Arial"/>
                <w:sz w:val="22"/>
                <w:szCs w:val="22"/>
              </w:rPr>
              <w:t xml:space="preserve"> discretamente</w:t>
            </w:r>
          </w:p>
          <w:p w:rsidR="00837716" w:rsidRPr="00141D51" w:rsidRDefault="00837716" w:rsidP="00847A4A">
            <w:pPr>
              <w:pStyle w:val="WW-Rientrocorpodeltesto2"/>
              <w:ind w:left="0"/>
              <w:rPr>
                <w:rFonts w:ascii="Arial" w:hAnsi="Arial"/>
                <w:sz w:val="16"/>
                <w:szCs w:val="16"/>
              </w:rPr>
            </w:pPr>
          </w:p>
        </w:tc>
      </w:tr>
      <w:tr w:rsidR="005C19CF" w:rsidRPr="00847A4A">
        <w:trPr>
          <w:trHeight w:val="115"/>
        </w:trPr>
        <w:tc>
          <w:tcPr>
            <w:tcW w:w="1976" w:type="dxa"/>
            <w:shd w:val="clear" w:color="auto" w:fill="F79646"/>
          </w:tcPr>
          <w:p w:rsidR="00837716" w:rsidRPr="00141D51" w:rsidRDefault="00837716" w:rsidP="00837716">
            <w:pPr>
              <w:pStyle w:val="WW-Rientrocorpodeltesto2"/>
              <w:ind w:left="0"/>
              <w:jc w:val="center"/>
              <w:rPr>
                <w:rFonts w:ascii="Arial" w:hAnsi="Arial"/>
                <w:b/>
                <w:sz w:val="16"/>
                <w:szCs w:val="16"/>
              </w:rPr>
            </w:pPr>
          </w:p>
          <w:p w:rsidR="005C19CF" w:rsidRPr="00141D51" w:rsidRDefault="005C19CF" w:rsidP="00837716">
            <w:pPr>
              <w:pStyle w:val="WW-Rientrocorpodeltesto2"/>
              <w:ind w:left="0"/>
              <w:jc w:val="center"/>
              <w:rPr>
                <w:rFonts w:ascii="Arial" w:hAnsi="Arial"/>
                <w:b/>
                <w:sz w:val="22"/>
                <w:szCs w:val="22"/>
              </w:rPr>
            </w:pPr>
            <w:r w:rsidRPr="00141D51">
              <w:rPr>
                <w:rFonts w:ascii="Arial" w:hAnsi="Arial"/>
                <w:b/>
                <w:sz w:val="22"/>
                <w:szCs w:val="22"/>
              </w:rPr>
              <w:t>R</w:t>
            </w:r>
            <w:r w:rsidR="002970BD">
              <w:rPr>
                <w:rFonts w:ascii="Arial" w:hAnsi="Arial"/>
                <w:b/>
                <w:sz w:val="22"/>
                <w:szCs w:val="22"/>
              </w:rPr>
              <w:t>P</w:t>
            </w:r>
          </w:p>
        </w:tc>
        <w:tc>
          <w:tcPr>
            <w:tcW w:w="6478" w:type="dxa"/>
            <w:shd w:val="clear" w:color="auto" w:fill="F79646"/>
          </w:tcPr>
          <w:p w:rsidR="00837716" w:rsidRPr="00141D51" w:rsidRDefault="00837716" w:rsidP="00847A4A">
            <w:pPr>
              <w:pStyle w:val="WW-Rientrocorpodeltesto2"/>
              <w:ind w:left="0"/>
              <w:rPr>
                <w:rFonts w:ascii="Arial" w:hAnsi="Arial"/>
                <w:sz w:val="16"/>
                <w:szCs w:val="16"/>
              </w:rPr>
            </w:pPr>
          </w:p>
          <w:p w:rsidR="005C19CF" w:rsidRPr="00141D51" w:rsidRDefault="005C19CF" w:rsidP="00847A4A">
            <w:pPr>
              <w:pStyle w:val="WW-Rientrocorpodeltesto2"/>
              <w:ind w:left="0"/>
              <w:rPr>
                <w:rFonts w:ascii="Arial" w:hAnsi="Arial"/>
                <w:sz w:val="22"/>
                <w:szCs w:val="22"/>
              </w:rPr>
            </w:pPr>
            <w:r w:rsidRPr="00141D51">
              <w:rPr>
                <w:rFonts w:ascii="Arial" w:hAnsi="Arial"/>
                <w:sz w:val="22"/>
                <w:szCs w:val="22"/>
              </w:rPr>
              <w:t>Obiettivo raggiunto</w:t>
            </w:r>
            <w:r w:rsidR="00B81FCA" w:rsidRPr="00141D51">
              <w:rPr>
                <w:rFonts w:ascii="Arial" w:hAnsi="Arial"/>
                <w:sz w:val="22"/>
                <w:szCs w:val="22"/>
              </w:rPr>
              <w:t xml:space="preserve"> parzialmente</w:t>
            </w:r>
          </w:p>
          <w:p w:rsidR="00837716" w:rsidRPr="00141D51" w:rsidRDefault="00837716" w:rsidP="00847A4A">
            <w:pPr>
              <w:pStyle w:val="WW-Rientrocorpodeltesto2"/>
              <w:ind w:left="0"/>
              <w:rPr>
                <w:rFonts w:ascii="Arial" w:hAnsi="Arial"/>
                <w:sz w:val="16"/>
                <w:szCs w:val="16"/>
              </w:rPr>
            </w:pPr>
          </w:p>
        </w:tc>
      </w:tr>
      <w:tr w:rsidR="005C19CF" w:rsidRPr="00847A4A">
        <w:trPr>
          <w:trHeight w:val="126"/>
        </w:trPr>
        <w:tc>
          <w:tcPr>
            <w:tcW w:w="1976" w:type="dxa"/>
            <w:shd w:val="clear" w:color="auto" w:fill="FFC000"/>
          </w:tcPr>
          <w:p w:rsidR="00837716" w:rsidRPr="00141D51" w:rsidRDefault="00837716" w:rsidP="00837716">
            <w:pPr>
              <w:pStyle w:val="WW-Rientrocorpodeltesto2"/>
              <w:ind w:left="0"/>
              <w:jc w:val="center"/>
              <w:rPr>
                <w:rFonts w:ascii="Arial" w:hAnsi="Arial"/>
                <w:b/>
                <w:sz w:val="16"/>
                <w:szCs w:val="16"/>
              </w:rPr>
            </w:pPr>
          </w:p>
          <w:p w:rsidR="005C19CF" w:rsidRPr="00141D51" w:rsidRDefault="005C19CF" w:rsidP="00837716">
            <w:pPr>
              <w:pStyle w:val="WW-Rientrocorpodeltesto2"/>
              <w:ind w:left="0"/>
              <w:jc w:val="center"/>
              <w:rPr>
                <w:rFonts w:ascii="Arial" w:hAnsi="Arial"/>
                <w:b/>
                <w:sz w:val="22"/>
                <w:szCs w:val="22"/>
              </w:rPr>
            </w:pPr>
            <w:r w:rsidRPr="00141D51">
              <w:rPr>
                <w:rFonts w:ascii="Arial" w:hAnsi="Arial"/>
                <w:b/>
                <w:sz w:val="22"/>
                <w:szCs w:val="22"/>
              </w:rPr>
              <w:t>NR</w:t>
            </w:r>
          </w:p>
        </w:tc>
        <w:tc>
          <w:tcPr>
            <w:tcW w:w="6478" w:type="dxa"/>
            <w:shd w:val="clear" w:color="auto" w:fill="FFC000"/>
          </w:tcPr>
          <w:p w:rsidR="00837716" w:rsidRPr="00141D51" w:rsidRDefault="00837716" w:rsidP="00847A4A">
            <w:pPr>
              <w:pStyle w:val="WW-Rientrocorpodeltesto2"/>
              <w:ind w:left="0"/>
              <w:rPr>
                <w:rFonts w:ascii="Arial" w:hAnsi="Arial"/>
                <w:sz w:val="16"/>
                <w:szCs w:val="16"/>
              </w:rPr>
            </w:pPr>
          </w:p>
          <w:p w:rsidR="005C19CF" w:rsidRPr="00141D51" w:rsidRDefault="005C19CF" w:rsidP="00847A4A">
            <w:pPr>
              <w:pStyle w:val="WW-Rientrocorpodeltesto2"/>
              <w:ind w:left="0"/>
              <w:rPr>
                <w:rFonts w:ascii="Arial" w:hAnsi="Arial"/>
                <w:sz w:val="22"/>
                <w:szCs w:val="22"/>
              </w:rPr>
            </w:pPr>
            <w:r w:rsidRPr="00141D51">
              <w:rPr>
                <w:rFonts w:ascii="Arial" w:hAnsi="Arial"/>
                <w:sz w:val="22"/>
                <w:szCs w:val="22"/>
              </w:rPr>
              <w:t>Obiettivo non raggiunto</w:t>
            </w:r>
          </w:p>
          <w:p w:rsidR="00837716" w:rsidRPr="00141D51" w:rsidRDefault="00837716" w:rsidP="00847A4A">
            <w:pPr>
              <w:pStyle w:val="WW-Rientrocorpodeltesto2"/>
              <w:ind w:left="0"/>
              <w:rPr>
                <w:rFonts w:ascii="Arial" w:hAnsi="Arial"/>
                <w:sz w:val="16"/>
                <w:szCs w:val="16"/>
              </w:rPr>
            </w:pPr>
          </w:p>
        </w:tc>
      </w:tr>
    </w:tbl>
    <w:p w:rsidR="005C19CF" w:rsidRDefault="005C19CF" w:rsidP="00AF15EB">
      <w:pPr>
        <w:pStyle w:val="WW-Rientrocorpodeltesto2"/>
        <w:rPr>
          <w:rFonts w:ascii="Arial" w:hAnsi="Arial"/>
          <w:sz w:val="20"/>
        </w:rPr>
      </w:pPr>
    </w:p>
    <w:p w:rsidR="000F07EE" w:rsidRDefault="000F07EE" w:rsidP="00AF15EB">
      <w:pPr>
        <w:pStyle w:val="WW-Rientrocorpodeltesto2"/>
        <w:rPr>
          <w:rFonts w:ascii="Arial" w:hAnsi="Arial"/>
          <w:sz w:val="20"/>
        </w:rPr>
      </w:pPr>
    </w:p>
    <w:p w:rsidR="000F07EE" w:rsidRDefault="000F07EE" w:rsidP="00AF15EB">
      <w:pPr>
        <w:pStyle w:val="WW-Rientrocorpodeltesto2"/>
        <w:rPr>
          <w:rFonts w:ascii="Arial" w:hAnsi="Arial"/>
          <w:sz w:val="20"/>
        </w:rPr>
      </w:pPr>
    </w:p>
    <w:p w:rsidR="00FF49FC" w:rsidRDefault="00FF49FC" w:rsidP="00AF15EB">
      <w:pPr>
        <w:pStyle w:val="WW-Rientrocorpodeltesto2"/>
        <w:rPr>
          <w:rFonts w:ascii="Arial" w:hAnsi="Arial"/>
          <w:sz w:val="20"/>
        </w:rPr>
      </w:pPr>
    </w:p>
    <w:p w:rsidR="00837716" w:rsidRDefault="00837716" w:rsidP="00AF15EB">
      <w:pPr>
        <w:pStyle w:val="WW-Rientrocorpodeltesto2"/>
        <w:rPr>
          <w:rFonts w:ascii="Arial" w:hAnsi="Arial"/>
          <w:sz w:val="20"/>
        </w:rPr>
      </w:pPr>
    </w:p>
    <w:p w:rsidR="00837716" w:rsidRDefault="00837716" w:rsidP="00AF15EB">
      <w:pPr>
        <w:pStyle w:val="WW-Rientrocorpodeltesto2"/>
        <w:rPr>
          <w:rFonts w:ascii="Arial" w:hAnsi="Arial"/>
          <w:sz w:val="20"/>
        </w:rPr>
      </w:pPr>
    </w:p>
    <w:p w:rsidR="00837716" w:rsidRDefault="00837716" w:rsidP="007B3053">
      <w:pPr>
        <w:jc w:val="both"/>
        <w:rPr>
          <w:rFonts w:ascii="Arial" w:hAnsi="Arial"/>
        </w:rPr>
      </w:pPr>
    </w:p>
    <w:p w:rsidR="00AF15EB" w:rsidRDefault="00AF15EB" w:rsidP="007B3053">
      <w:pPr>
        <w:jc w:val="both"/>
        <w:rPr>
          <w:rFonts w:ascii="Arial" w:hAnsi="Arial"/>
        </w:rPr>
      </w:pPr>
      <w:r>
        <w:rPr>
          <w:rFonts w:ascii="Arial" w:hAnsi="Arial"/>
        </w:rPr>
        <w:t>I docenti di ogni équipe effettuano collegialmente la valutazione degli apprendimenti, rilevano il comportamento,</w:t>
      </w:r>
      <w:r w:rsidR="00D637CA">
        <w:rPr>
          <w:rFonts w:ascii="Arial" w:hAnsi="Arial"/>
        </w:rPr>
        <w:t xml:space="preserve"> tengono perciò conto dell’equilibrato rapporto tra valutazione formativa</w:t>
      </w:r>
      <w:r w:rsidR="00C80E9B">
        <w:rPr>
          <w:rFonts w:ascii="Arial" w:hAnsi="Arial"/>
        </w:rPr>
        <w:t xml:space="preserve"> (impegno</w:t>
      </w:r>
      <w:r w:rsidR="00D50382">
        <w:rPr>
          <w:rFonts w:ascii="Arial" w:hAnsi="Arial"/>
        </w:rPr>
        <w:t xml:space="preserve"> –</w:t>
      </w:r>
      <w:r w:rsidR="00C80E9B">
        <w:rPr>
          <w:rFonts w:ascii="Arial" w:hAnsi="Arial"/>
        </w:rPr>
        <w:t>partecipazione</w:t>
      </w:r>
      <w:r w:rsidR="00D50382">
        <w:rPr>
          <w:rFonts w:ascii="Arial" w:hAnsi="Arial"/>
        </w:rPr>
        <w:t xml:space="preserve"> </w:t>
      </w:r>
      <w:r w:rsidR="00C80E9B">
        <w:rPr>
          <w:rFonts w:ascii="Arial" w:hAnsi="Arial"/>
        </w:rPr>
        <w:t>-interesse)</w:t>
      </w:r>
      <w:r w:rsidR="00D637CA">
        <w:rPr>
          <w:rFonts w:ascii="Arial" w:hAnsi="Arial"/>
        </w:rPr>
        <w:t xml:space="preserve"> e valutazione </w:t>
      </w:r>
      <w:proofErr w:type="spellStart"/>
      <w:r w:rsidR="00D637CA">
        <w:rPr>
          <w:rFonts w:ascii="Arial" w:hAnsi="Arial"/>
        </w:rPr>
        <w:t>sommativa</w:t>
      </w:r>
      <w:proofErr w:type="spellEnd"/>
      <w:r w:rsidR="00D637CA">
        <w:rPr>
          <w:rFonts w:ascii="Arial" w:hAnsi="Arial"/>
        </w:rPr>
        <w:t xml:space="preserve"> </w:t>
      </w:r>
      <w:r w:rsidR="00C80E9B">
        <w:rPr>
          <w:rFonts w:ascii="Arial" w:hAnsi="Arial"/>
        </w:rPr>
        <w:t>(sapere o non sapere una cosa)</w:t>
      </w:r>
      <w:r w:rsidR="00D637CA">
        <w:rPr>
          <w:rFonts w:ascii="Arial" w:hAnsi="Arial"/>
        </w:rPr>
        <w:t>,</w:t>
      </w:r>
      <w:r w:rsidR="00567D7A">
        <w:rPr>
          <w:rFonts w:ascii="Arial" w:hAnsi="Arial"/>
        </w:rPr>
        <w:t xml:space="preserve"> </w:t>
      </w:r>
      <w:r>
        <w:rPr>
          <w:rFonts w:ascii="Arial" w:hAnsi="Arial"/>
        </w:rPr>
        <w:t>dandone comunicazione quadrimestrale alle famiglie attraverso il documento di valutazione.</w:t>
      </w:r>
    </w:p>
    <w:p w:rsidR="000F5D2C" w:rsidRDefault="000F5D2C" w:rsidP="00AF15EB">
      <w:pPr>
        <w:ind w:left="360"/>
        <w:jc w:val="both"/>
        <w:rPr>
          <w:rFonts w:ascii="Arial" w:hAnsi="Arial"/>
        </w:rPr>
      </w:pPr>
    </w:p>
    <w:p w:rsidR="00EC0FF2" w:rsidRDefault="00EC0FF2" w:rsidP="00AF15EB">
      <w:pPr>
        <w:jc w:val="both"/>
        <w:rPr>
          <w:rFonts w:ascii="Arial" w:hAnsi="Arial"/>
        </w:rPr>
      </w:pPr>
    </w:p>
    <w:p w:rsidR="002E3A8F" w:rsidRDefault="002E3A8F" w:rsidP="00AF15EB">
      <w:pPr>
        <w:jc w:val="both"/>
        <w:rPr>
          <w:rFonts w:ascii="Arial" w:hAnsi="Arial"/>
        </w:rPr>
      </w:pPr>
    </w:p>
    <w:p w:rsidR="00616BC4" w:rsidRDefault="00662FC5" w:rsidP="003F41DF">
      <w:pPr>
        <w:widowControl w:val="0"/>
        <w:spacing w:line="240" w:lineRule="atLeast"/>
        <w:ind w:left="360"/>
        <w:jc w:val="both"/>
      </w:pPr>
      <w:r w:rsidRPr="00662FC5">
        <w:rPr>
          <w:rFonts w:ascii="Arial" w:hAnsi="Arial"/>
          <w:noProof/>
        </w:rPr>
        <w:pict>
          <v:group id="_x0000_s1948" editas="canvas" style="position:absolute;left:0;text-align:left;margin-left:20pt;margin-top:5.6pt;width:433.8pt;height:141.75pt;z-index:251416576" coordorigin="4848,5164" coordsize="6992,230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9" type="#_x0000_t75" style="position:absolute;left:4848;top:5164;width:6992;height:2303" o:preferrelative="f">
              <v:fill o:detectmouseclick="t"/>
              <v:path o:extrusionok="t" o:connecttype="none"/>
              <o:lock v:ext="edit" text="t"/>
            </v:shape>
            <v:rect id="_x0000_s1950" style="position:absolute;left:4848;top:5169;width:1276;height:2298" fillcolor="#f79646"/>
            <v:shapetype id="_x0000_t6" coordsize="21600,21600" o:spt="6" path="m,l,21600r21600,xe">
              <v:stroke joinstyle="miter"/>
              <v:path gradientshapeok="t" o:connecttype="custom" o:connectlocs="0,0;0,10800;0,21600;10800,21600;21600,21600;10800,10800" textboxrect="1800,12600,12600,19800"/>
            </v:shapetype>
            <v:shape id="_x0000_s1951" type="#_x0000_t6" style="position:absolute;left:6226;top:5352;width:4284;height:2114" fillcolor="#f79646"/>
            <v:rect id="_x0000_s1952" style="position:absolute;left:10564;top:5164;width:1276;height:2298" fillcolor="#ffc000"/>
            <v:shape id="_x0000_s1953" type="#_x0000_t6" style="position:absolute;left:6226;top:5168;width:4283;height:2114;rotation:180" fillcolor="#ffc000"/>
            <v:line id="_x0000_s1954" style="position:absolute" from="7776,5168" to="7777,7467"/>
            <v:line id="_x0000_s1955" style="position:absolute" from="8778,5168" to="8779,7467"/>
            <v:shapetype id="_x0000_t202" coordsize="21600,21600" o:spt="202" path="m,l,21600r21600,l21600,xe">
              <v:stroke joinstyle="miter"/>
              <v:path gradientshapeok="t" o:connecttype="rect"/>
            </v:shapetype>
            <v:shape id="_x0000_s1956" type="#_x0000_t202" style="position:absolute;left:4950;top:5536;width:1094;height:368" fillcolor="silver">
              <v:textbox style="mso-next-textbox:#_x0000_s1956" inset="1.45717mm,.72858mm,1.45717mm,.72858mm">
                <w:txbxContent>
                  <w:p w:rsidR="00093CE0" w:rsidRPr="002E3A8F" w:rsidRDefault="00093CE0" w:rsidP="006D7629">
                    <w:pPr>
                      <w:jc w:val="center"/>
                      <w:rPr>
                        <w:b/>
                        <w:sz w:val="14"/>
                      </w:rPr>
                    </w:pPr>
                    <w:r w:rsidRPr="002E3A8F">
                      <w:rPr>
                        <w:b/>
                        <w:sz w:val="14"/>
                      </w:rPr>
                      <w:t>VALUTAZIONE FORMATIVA</w:t>
                    </w:r>
                  </w:p>
                </w:txbxContent>
              </v:textbox>
            </v:shape>
            <v:shape id="_x0000_s1957" type="#_x0000_t202" style="position:absolute;left:10692;top:5536;width:1094;height:368" fillcolor="#bfbfbf">
              <v:textbox style="mso-next-textbox:#_x0000_s1957" inset="1.45717mm,.72858mm,1.45717mm,.72858mm">
                <w:txbxContent>
                  <w:p w:rsidR="00093CE0" w:rsidRPr="002E3A8F" w:rsidRDefault="00093CE0" w:rsidP="006D7629">
                    <w:pPr>
                      <w:jc w:val="center"/>
                      <w:rPr>
                        <w:b/>
                        <w:sz w:val="14"/>
                      </w:rPr>
                    </w:pPr>
                    <w:r w:rsidRPr="002E3A8F">
                      <w:rPr>
                        <w:b/>
                        <w:sz w:val="14"/>
                      </w:rPr>
                      <w:t>VALUTAZIONE SOMMATIVA</w:t>
                    </w:r>
                  </w:p>
                </w:txbxContent>
              </v:textbox>
            </v:shape>
            <w10:wrap type="square"/>
          </v:group>
        </w:pict>
      </w:r>
      <w:r w:rsidR="00314B65">
        <w:t xml:space="preserve">         </w:t>
      </w:r>
    </w:p>
    <w:p w:rsidR="00616BC4" w:rsidRDefault="00616BC4" w:rsidP="003F41DF">
      <w:pPr>
        <w:widowControl w:val="0"/>
        <w:spacing w:line="240" w:lineRule="atLeast"/>
        <w:ind w:left="360"/>
        <w:jc w:val="both"/>
      </w:pPr>
    </w:p>
    <w:p w:rsidR="002E3A8F" w:rsidRDefault="00314B65" w:rsidP="00EC0FF2">
      <w:pPr>
        <w:widowControl w:val="0"/>
        <w:spacing w:line="240" w:lineRule="atLeast"/>
        <w:ind w:left="360" w:firstLine="349"/>
        <w:jc w:val="both"/>
        <w:rPr>
          <w:rFonts w:ascii="Arial" w:hAnsi="Arial" w:cs="Arial"/>
        </w:rPr>
      </w:pPr>
      <w:r w:rsidRPr="00314B65">
        <w:rPr>
          <w:rFonts w:ascii="Arial" w:hAnsi="Arial" w:cs="Arial"/>
        </w:rPr>
        <w:t>INFANZIA</w:t>
      </w:r>
      <w:r w:rsidR="00CF3423">
        <w:rPr>
          <w:rFonts w:ascii="Arial" w:hAnsi="Arial" w:cs="Arial"/>
        </w:rPr>
        <w:t xml:space="preserve">       </w:t>
      </w:r>
      <w:r w:rsidR="00CF3423">
        <w:rPr>
          <w:rFonts w:ascii="Arial" w:hAnsi="Arial" w:cs="Arial"/>
        </w:rPr>
        <w:tab/>
        <w:t xml:space="preserve">      </w:t>
      </w:r>
      <w:r w:rsidRPr="00314B65">
        <w:rPr>
          <w:rFonts w:ascii="Arial" w:hAnsi="Arial" w:cs="Arial"/>
        </w:rPr>
        <w:t>PRI</w:t>
      </w:r>
      <w:r w:rsidR="00CF3423">
        <w:rPr>
          <w:rFonts w:ascii="Arial" w:hAnsi="Arial" w:cs="Arial"/>
        </w:rPr>
        <w:t xml:space="preserve">MARIA   </w:t>
      </w:r>
      <w:r>
        <w:rPr>
          <w:rFonts w:ascii="Arial" w:hAnsi="Arial" w:cs="Arial"/>
        </w:rPr>
        <w:t xml:space="preserve">  </w:t>
      </w:r>
      <w:r w:rsidR="002B0156">
        <w:rPr>
          <w:rFonts w:ascii="Arial" w:hAnsi="Arial" w:cs="Arial"/>
        </w:rPr>
        <w:t xml:space="preserve">  </w:t>
      </w:r>
      <w:r w:rsidR="00CF3423">
        <w:rPr>
          <w:rFonts w:ascii="Arial" w:hAnsi="Arial" w:cs="Arial"/>
        </w:rPr>
        <w:t xml:space="preserve">  </w:t>
      </w:r>
      <w:r w:rsidR="00395C6C">
        <w:rPr>
          <w:rFonts w:ascii="Arial" w:hAnsi="Arial" w:cs="Arial"/>
        </w:rPr>
        <w:t xml:space="preserve"> </w:t>
      </w:r>
      <w:r w:rsidR="00EC0FF2">
        <w:rPr>
          <w:rFonts w:ascii="Arial" w:hAnsi="Arial" w:cs="Arial"/>
        </w:rPr>
        <w:t xml:space="preserve"> </w:t>
      </w:r>
      <w:r w:rsidR="006B2E8D">
        <w:rPr>
          <w:rFonts w:ascii="Arial" w:hAnsi="Arial" w:cs="Arial"/>
        </w:rPr>
        <w:t xml:space="preserve"> </w:t>
      </w:r>
      <w:r>
        <w:rPr>
          <w:rFonts w:ascii="Arial" w:hAnsi="Arial" w:cs="Arial"/>
        </w:rPr>
        <w:t xml:space="preserve">MEDIA           </w:t>
      </w:r>
      <w:r w:rsidR="002B0156">
        <w:rPr>
          <w:rFonts w:ascii="Arial" w:hAnsi="Arial" w:cs="Arial"/>
        </w:rPr>
        <w:t xml:space="preserve">    </w:t>
      </w:r>
      <w:r>
        <w:rPr>
          <w:rFonts w:ascii="Arial" w:hAnsi="Arial" w:cs="Arial"/>
        </w:rPr>
        <w:t xml:space="preserve">SUPERIORI          </w:t>
      </w:r>
      <w:r w:rsidR="00D97ABE">
        <w:rPr>
          <w:rFonts w:ascii="Arial" w:hAnsi="Arial" w:cs="Arial"/>
        </w:rPr>
        <w:t xml:space="preserve">   </w:t>
      </w:r>
      <w:r w:rsidR="002B0156">
        <w:rPr>
          <w:rFonts w:ascii="Arial" w:hAnsi="Arial" w:cs="Arial"/>
        </w:rPr>
        <w:t xml:space="preserve">  </w:t>
      </w:r>
      <w:r w:rsidR="00D97ABE">
        <w:rPr>
          <w:rFonts w:ascii="Arial" w:hAnsi="Arial" w:cs="Arial"/>
        </w:rPr>
        <w:t xml:space="preserve"> </w:t>
      </w:r>
      <w:r w:rsidRPr="00314B65">
        <w:rPr>
          <w:rFonts w:ascii="Arial" w:hAnsi="Arial" w:cs="Arial"/>
        </w:rPr>
        <w:t>UNIVERSITA’</w:t>
      </w:r>
    </w:p>
    <w:p w:rsidR="00314B65" w:rsidRPr="00314B65" w:rsidRDefault="00EC0FF2" w:rsidP="003F41DF">
      <w:pPr>
        <w:widowControl w:val="0"/>
        <w:spacing w:line="240" w:lineRule="atLeast"/>
        <w:ind w:left="360"/>
        <w:jc w:val="both"/>
        <w:rPr>
          <w:rFonts w:ascii="Arial" w:hAnsi="Arial" w:cs="Arial"/>
          <w:u w:val="single"/>
        </w:rPr>
      </w:pPr>
      <w:r>
        <w:rPr>
          <w:rFonts w:ascii="Arial" w:hAnsi="Arial" w:cs="Arial"/>
        </w:rPr>
        <w:t xml:space="preserve">      </w:t>
      </w:r>
      <w:r w:rsidR="00314B65">
        <w:rPr>
          <w:rFonts w:ascii="Arial" w:hAnsi="Arial" w:cs="Arial"/>
        </w:rPr>
        <w:t>(3-5 anni)</w:t>
      </w:r>
      <w:r w:rsidR="00314B65">
        <w:rPr>
          <w:rFonts w:ascii="Arial" w:hAnsi="Arial" w:cs="Arial"/>
        </w:rPr>
        <w:tab/>
        <w:t xml:space="preserve">     </w:t>
      </w:r>
      <w:r>
        <w:rPr>
          <w:rFonts w:ascii="Arial" w:hAnsi="Arial" w:cs="Arial"/>
        </w:rPr>
        <w:t xml:space="preserve">  </w:t>
      </w:r>
      <w:r w:rsidR="002B0156">
        <w:rPr>
          <w:rFonts w:ascii="Arial" w:hAnsi="Arial" w:cs="Arial"/>
        </w:rPr>
        <w:t xml:space="preserve">       </w:t>
      </w:r>
      <w:r w:rsidR="00314B65">
        <w:rPr>
          <w:rFonts w:ascii="Arial" w:hAnsi="Arial" w:cs="Arial"/>
        </w:rPr>
        <w:t>(6-10 anni</w:t>
      </w:r>
      <w:r w:rsidR="00CF3423">
        <w:rPr>
          <w:rFonts w:ascii="Arial" w:hAnsi="Arial" w:cs="Arial"/>
        </w:rPr>
        <w:t xml:space="preserve">)         </w:t>
      </w:r>
      <w:r w:rsidR="002B0156">
        <w:rPr>
          <w:rFonts w:ascii="Arial" w:hAnsi="Arial" w:cs="Arial"/>
        </w:rPr>
        <w:t xml:space="preserve"> </w:t>
      </w:r>
      <w:r w:rsidR="00395C6C">
        <w:rPr>
          <w:rFonts w:ascii="Arial" w:hAnsi="Arial" w:cs="Arial"/>
        </w:rPr>
        <w:t xml:space="preserve"> (11-13 anni)         </w:t>
      </w:r>
      <w:r w:rsidR="00314B65">
        <w:rPr>
          <w:rFonts w:ascii="Arial" w:hAnsi="Arial" w:cs="Arial"/>
        </w:rPr>
        <w:t xml:space="preserve">(14-18 anni)           </w:t>
      </w:r>
      <w:r w:rsidR="00395C6C">
        <w:rPr>
          <w:rFonts w:ascii="Arial" w:hAnsi="Arial" w:cs="Arial"/>
        </w:rPr>
        <w:t xml:space="preserve">    </w:t>
      </w:r>
      <w:r w:rsidR="008B1EC5">
        <w:rPr>
          <w:rFonts w:ascii="Arial" w:hAnsi="Arial" w:cs="Arial"/>
        </w:rPr>
        <w:t xml:space="preserve">  </w:t>
      </w:r>
      <w:r w:rsidR="002B0156">
        <w:rPr>
          <w:rFonts w:ascii="Arial" w:hAnsi="Arial" w:cs="Arial"/>
        </w:rPr>
        <w:t xml:space="preserve"> </w:t>
      </w:r>
      <w:r w:rsidR="00314B65">
        <w:rPr>
          <w:rFonts w:ascii="Arial" w:hAnsi="Arial" w:cs="Arial"/>
        </w:rPr>
        <w:t>(19-23 anni)</w:t>
      </w:r>
    </w:p>
    <w:p w:rsidR="002E3A8F" w:rsidRDefault="002E3A8F" w:rsidP="003F41DF">
      <w:pPr>
        <w:widowControl w:val="0"/>
        <w:spacing w:line="240" w:lineRule="atLeast"/>
        <w:ind w:left="360"/>
        <w:jc w:val="both"/>
        <w:rPr>
          <w:rFonts w:ascii="Arial" w:hAnsi="Arial"/>
          <w:u w:val="single"/>
        </w:rPr>
      </w:pPr>
    </w:p>
    <w:p w:rsidR="002E3A8F" w:rsidRDefault="002E3A8F" w:rsidP="003F41DF">
      <w:pPr>
        <w:widowControl w:val="0"/>
        <w:spacing w:line="240" w:lineRule="atLeast"/>
        <w:ind w:left="360"/>
        <w:jc w:val="both"/>
        <w:rPr>
          <w:rFonts w:ascii="Arial" w:hAnsi="Arial"/>
          <w:u w:val="single"/>
        </w:rPr>
      </w:pPr>
    </w:p>
    <w:p w:rsidR="008A1C30" w:rsidRDefault="008A1C30" w:rsidP="003F41DF">
      <w:pPr>
        <w:widowControl w:val="0"/>
        <w:spacing w:line="240" w:lineRule="atLeast"/>
        <w:ind w:left="360"/>
        <w:jc w:val="both"/>
        <w:rPr>
          <w:rFonts w:ascii="Arial" w:hAnsi="Arial"/>
          <w:u w:val="single"/>
        </w:rPr>
      </w:pPr>
    </w:p>
    <w:p w:rsidR="008A1C30" w:rsidRDefault="008A1C30" w:rsidP="003F41DF">
      <w:pPr>
        <w:widowControl w:val="0"/>
        <w:spacing w:line="240" w:lineRule="atLeast"/>
        <w:ind w:left="360"/>
        <w:jc w:val="both"/>
        <w:rPr>
          <w:rFonts w:ascii="Arial" w:hAnsi="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9"/>
        <w:gridCol w:w="1947"/>
        <w:gridCol w:w="1987"/>
        <w:gridCol w:w="1916"/>
      </w:tblGrid>
      <w:tr w:rsidR="00DE1561" w:rsidRPr="00847A4A">
        <w:tc>
          <w:tcPr>
            <w:tcW w:w="1955" w:type="dxa"/>
            <w:shd w:val="clear" w:color="auto" w:fill="F79646"/>
          </w:tcPr>
          <w:p w:rsidR="00270912" w:rsidRPr="00847A4A" w:rsidRDefault="00270912" w:rsidP="00847A4A">
            <w:pPr>
              <w:jc w:val="both"/>
              <w:rPr>
                <w:rFonts w:ascii="Arial" w:hAnsi="Arial" w:cs="Arial"/>
                <w:b/>
                <w:i/>
              </w:rPr>
            </w:pPr>
            <w:r w:rsidRPr="00847A4A">
              <w:rPr>
                <w:rFonts w:ascii="Arial" w:hAnsi="Arial" w:cs="Arial"/>
                <w:b/>
                <w:i/>
              </w:rPr>
              <w:t>Scuola infanzia</w:t>
            </w:r>
          </w:p>
        </w:tc>
        <w:tc>
          <w:tcPr>
            <w:tcW w:w="1955" w:type="dxa"/>
            <w:shd w:val="clear" w:color="auto" w:fill="F79646"/>
          </w:tcPr>
          <w:p w:rsidR="00270912" w:rsidRPr="00847A4A" w:rsidRDefault="00270912" w:rsidP="00847A4A">
            <w:pPr>
              <w:jc w:val="both"/>
              <w:rPr>
                <w:rFonts w:ascii="Arial" w:hAnsi="Arial" w:cs="Arial"/>
                <w:b/>
                <w:i/>
              </w:rPr>
            </w:pPr>
            <w:r w:rsidRPr="00847A4A">
              <w:rPr>
                <w:rFonts w:ascii="Arial" w:hAnsi="Arial" w:cs="Arial"/>
                <w:b/>
                <w:i/>
              </w:rPr>
              <w:t>Scuola primaria (1^ e 2^)</w:t>
            </w:r>
          </w:p>
        </w:tc>
        <w:tc>
          <w:tcPr>
            <w:tcW w:w="1956" w:type="dxa"/>
            <w:shd w:val="clear" w:color="auto" w:fill="F79646"/>
          </w:tcPr>
          <w:p w:rsidR="00270912" w:rsidRPr="00847A4A" w:rsidRDefault="00270912" w:rsidP="00847A4A">
            <w:pPr>
              <w:jc w:val="both"/>
              <w:rPr>
                <w:rFonts w:ascii="Arial" w:hAnsi="Arial" w:cs="Arial"/>
                <w:b/>
                <w:i/>
              </w:rPr>
            </w:pPr>
            <w:r w:rsidRPr="00847A4A">
              <w:rPr>
                <w:rFonts w:ascii="Arial" w:hAnsi="Arial" w:cs="Arial"/>
                <w:b/>
                <w:i/>
              </w:rPr>
              <w:t>Scuola primaria (3^, 4^, 5^)</w:t>
            </w:r>
          </w:p>
        </w:tc>
        <w:tc>
          <w:tcPr>
            <w:tcW w:w="2004" w:type="dxa"/>
            <w:shd w:val="clear" w:color="auto" w:fill="FFC000"/>
          </w:tcPr>
          <w:p w:rsidR="00270912" w:rsidRPr="00847A4A" w:rsidRDefault="00270912" w:rsidP="00847A4A">
            <w:pPr>
              <w:jc w:val="both"/>
              <w:rPr>
                <w:rFonts w:ascii="Arial" w:hAnsi="Arial" w:cs="Arial"/>
                <w:b/>
                <w:i/>
              </w:rPr>
            </w:pPr>
            <w:r w:rsidRPr="00847A4A">
              <w:rPr>
                <w:rFonts w:ascii="Arial" w:hAnsi="Arial" w:cs="Arial"/>
                <w:b/>
                <w:i/>
              </w:rPr>
              <w:t>Scuole medie/superiori</w:t>
            </w:r>
          </w:p>
        </w:tc>
        <w:tc>
          <w:tcPr>
            <w:tcW w:w="1956" w:type="dxa"/>
            <w:shd w:val="clear" w:color="auto" w:fill="FFC000"/>
          </w:tcPr>
          <w:p w:rsidR="00270912" w:rsidRPr="00847A4A" w:rsidRDefault="00270912" w:rsidP="00847A4A">
            <w:pPr>
              <w:jc w:val="both"/>
              <w:rPr>
                <w:rFonts w:ascii="Arial" w:hAnsi="Arial" w:cs="Arial"/>
                <w:b/>
                <w:i/>
              </w:rPr>
            </w:pPr>
            <w:r w:rsidRPr="00847A4A">
              <w:rPr>
                <w:rFonts w:ascii="Arial" w:hAnsi="Arial" w:cs="Arial"/>
                <w:b/>
                <w:i/>
              </w:rPr>
              <w:t>Università</w:t>
            </w:r>
          </w:p>
        </w:tc>
      </w:tr>
      <w:tr w:rsidR="00DE1561" w:rsidRPr="00847A4A">
        <w:tc>
          <w:tcPr>
            <w:tcW w:w="1955" w:type="dxa"/>
          </w:tcPr>
          <w:p w:rsidR="00270912" w:rsidRPr="00847A4A" w:rsidRDefault="00270912" w:rsidP="00DE1561">
            <w:pPr>
              <w:rPr>
                <w:rFonts w:ascii="Arial" w:hAnsi="Arial" w:cs="Arial"/>
              </w:rPr>
            </w:pPr>
            <w:r w:rsidRPr="00847A4A">
              <w:rPr>
                <w:rFonts w:ascii="Arial" w:hAnsi="Arial" w:cs="Arial"/>
              </w:rPr>
              <w:t>Valutazione formativa tramite i profili</w:t>
            </w:r>
          </w:p>
        </w:tc>
        <w:tc>
          <w:tcPr>
            <w:tcW w:w="1955" w:type="dxa"/>
          </w:tcPr>
          <w:p w:rsidR="00270912" w:rsidRPr="00847A4A" w:rsidRDefault="00270912" w:rsidP="00DE1561">
            <w:pPr>
              <w:rPr>
                <w:rFonts w:ascii="Arial" w:hAnsi="Arial" w:cs="Arial"/>
              </w:rPr>
            </w:pPr>
            <w:r w:rsidRPr="00847A4A">
              <w:rPr>
                <w:rFonts w:ascii="Arial" w:hAnsi="Arial" w:cs="Arial"/>
              </w:rPr>
              <w:t xml:space="preserve">Valutazione formativa </w:t>
            </w:r>
            <w:r w:rsidR="00DE1561" w:rsidRPr="00847A4A">
              <w:rPr>
                <w:rFonts w:ascii="Arial" w:hAnsi="Arial" w:cs="Arial"/>
              </w:rPr>
              <w:t xml:space="preserve">e leggermente </w:t>
            </w:r>
            <w:proofErr w:type="spellStart"/>
            <w:r w:rsidR="00DE1561" w:rsidRPr="00847A4A">
              <w:rPr>
                <w:rFonts w:ascii="Arial" w:hAnsi="Arial" w:cs="Arial"/>
              </w:rPr>
              <w:t>sommativa</w:t>
            </w:r>
            <w:proofErr w:type="spellEnd"/>
          </w:p>
        </w:tc>
        <w:tc>
          <w:tcPr>
            <w:tcW w:w="1956" w:type="dxa"/>
          </w:tcPr>
          <w:p w:rsidR="00DE1561" w:rsidRPr="00847A4A" w:rsidRDefault="00270912" w:rsidP="00DE1561">
            <w:pPr>
              <w:rPr>
                <w:rFonts w:ascii="Arial" w:hAnsi="Arial" w:cs="Arial"/>
              </w:rPr>
            </w:pPr>
            <w:r w:rsidRPr="00847A4A">
              <w:rPr>
                <w:rFonts w:ascii="Arial" w:hAnsi="Arial" w:cs="Arial"/>
              </w:rPr>
              <w:t xml:space="preserve">Valutazione </w:t>
            </w:r>
            <w:r w:rsidR="00DE1561" w:rsidRPr="00847A4A">
              <w:rPr>
                <w:rFonts w:ascii="Arial" w:hAnsi="Arial" w:cs="Arial"/>
              </w:rPr>
              <w:t>prevalentemente</w:t>
            </w:r>
          </w:p>
          <w:p w:rsidR="00BB3310" w:rsidRPr="00847A4A" w:rsidRDefault="00DE1561" w:rsidP="00DE1561">
            <w:pPr>
              <w:rPr>
                <w:rFonts w:ascii="Arial" w:hAnsi="Arial" w:cs="Arial"/>
              </w:rPr>
            </w:pPr>
            <w:r w:rsidRPr="00847A4A">
              <w:rPr>
                <w:rFonts w:ascii="Arial" w:hAnsi="Arial" w:cs="Arial"/>
              </w:rPr>
              <w:t xml:space="preserve">formativa e </w:t>
            </w:r>
            <w:r w:rsidR="00BB3310" w:rsidRPr="00847A4A">
              <w:rPr>
                <w:rFonts w:ascii="Arial" w:hAnsi="Arial" w:cs="Arial"/>
              </w:rPr>
              <w:t>progressivamente</w:t>
            </w:r>
          </w:p>
          <w:p w:rsidR="00270912" w:rsidRPr="00847A4A" w:rsidRDefault="00270912" w:rsidP="00DE1561">
            <w:pPr>
              <w:rPr>
                <w:rFonts w:ascii="Arial" w:hAnsi="Arial" w:cs="Arial"/>
              </w:rPr>
            </w:pPr>
            <w:proofErr w:type="spellStart"/>
            <w:r w:rsidRPr="00847A4A">
              <w:rPr>
                <w:rFonts w:ascii="Arial" w:hAnsi="Arial" w:cs="Arial"/>
              </w:rPr>
              <w:t>sommativa</w:t>
            </w:r>
            <w:proofErr w:type="spellEnd"/>
          </w:p>
        </w:tc>
        <w:tc>
          <w:tcPr>
            <w:tcW w:w="2004" w:type="dxa"/>
          </w:tcPr>
          <w:p w:rsidR="00270912" w:rsidRPr="00847A4A" w:rsidRDefault="005443A6" w:rsidP="00DE1561">
            <w:pPr>
              <w:rPr>
                <w:rFonts w:ascii="Arial" w:hAnsi="Arial" w:cs="Arial"/>
              </w:rPr>
            </w:pPr>
            <w:r w:rsidRPr="00847A4A">
              <w:rPr>
                <w:rFonts w:ascii="Arial" w:hAnsi="Arial" w:cs="Arial"/>
              </w:rPr>
              <w:t>Inizialmente formativa</w:t>
            </w:r>
            <w:r w:rsidR="00DE1561" w:rsidRPr="00847A4A">
              <w:rPr>
                <w:rFonts w:ascii="Arial" w:hAnsi="Arial" w:cs="Arial"/>
              </w:rPr>
              <w:t>,</w:t>
            </w:r>
            <w:r w:rsidRPr="00847A4A">
              <w:rPr>
                <w:rFonts w:ascii="Arial" w:hAnsi="Arial" w:cs="Arial"/>
              </w:rPr>
              <w:t xml:space="preserve"> </w:t>
            </w:r>
            <w:r w:rsidR="00270912" w:rsidRPr="00847A4A">
              <w:rPr>
                <w:rFonts w:ascii="Arial" w:hAnsi="Arial" w:cs="Arial"/>
              </w:rPr>
              <w:t xml:space="preserve">poi </w:t>
            </w:r>
            <w:r w:rsidR="00DE1561" w:rsidRPr="00847A4A">
              <w:rPr>
                <w:rFonts w:ascii="Arial" w:hAnsi="Arial" w:cs="Arial"/>
              </w:rPr>
              <w:t>prevalentemente</w:t>
            </w:r>
            <w:r w:rsidR="00270912" w:rsidRPr="00847A4A">
              <w:rPr>
                <w:rFonts w:ascii="Arial" w:hAnsi="Arial" w:cs="Arial"/>
              </w:rPr>
              <w:t xml:space="preserve"> </w:t>
            </w:r>
            <w:proofErr w:type="spellStart"/>
            <w:r w:rsidR="00270912" w:rsidRPr="00847A4A">
              <w:rPr>
                <w:rFonts w:ascii="Arial" w:hAnsi="Arial" w:cs="Arial"/>
              </w:rPr>
              <w:t>sommativa</w:t>
            </w:r>
            <w:proofErr w:type="spellEnd"/>
          </w:p>
        </w:tc>
        <w:tc>
          <w:tcPr>
            <w:tcW w:w="1956" w:type="dxa"/>
          </w:tcPr>
          <w:p w:rsidR="00270912" w:rsidRPr="00847A4A" w:rsidRDefault="00270912" w:rsidP="00DE1561">
            <w:pPr>
              <w:rPr>
                <w:rFonts w:ascii="Arial" w:hAnsi="Arial" w:cs="Arial"/>
              </w:rPr>
            </w:pPr>
            <w:r w:rsidRPr="00847A4A">
              <w:rPr>
                <w:rFonts w:ascii="Arial" w:hAnsi="Arial" w:cs="Arial"/>
              </w:rPr>
              <w:t xml:space="preserve">Valutazione </w:t>
            </w:r>
            <w:proofErr w:type="spellStart"/>
            <w:r w:rsidRPr="00847A4A">
              <w:rPr>
                <w:rFonts w:ascii="Arial" w:hAnsi="Arial" w:cs="Arial"/>
              </w:rPr>
              <w:t>sommativa</w:t>
            </w:r>
            <w:proofErr w:type="spellEnd"/>
          </w:p>
        </w:tc>
      </w:tr>
    </w:tbl>
    <w:p w:rsidR="00270912" w:rsidRPr="000F5D2C" w:rsidRDefault="00270912" w:rsidP="00270912">
      <w:pPr>
        <w:widowControl w:val="0"/>
        <w:spacing w:line="240" w:lineRule="atLeast"/>
        <w:ind w:firstLine="360"/>
        <w:jc w:val="both"/>
        <w:rPr>
          <w:rFonts w:ascii="Arial" w:hAnsi="Arial"/>
        </w:rPr>
      </w:pPr>
    </w:p>
    <w:p w:rsidR="006D7629" w:rsidRDefault="006D7629" w:rsidP="003F41DF">
      <w:pPr>
        <w:widowControl w:val="0"/>
        <w:spacing w:line="240" w:lineRule="atLeast"/>
        <w:ind w:left="360"/>
        <w:jc w:val="both"/>
        <w:rPr>
          <w:rFonts w:ascii="Arial" w:hAnsi="Arial"/>
          <w:u w:val="single"/>
        </w:rPr>
      </w:pPr>
    </w:p>
    <w:p w:rsidR="008A1C30" w:rsidRDefault="008A1C30" w:rsidP="003F41DF">
      <w:pPr>
        <w:widowControl w:val="0"/>
        <w:spacing w:line="240" w:lineRule="atLeast"/>
        <w:ind w:left="360"/>
        <w:jc w:val="both"/>
        <w:rPr>
          <w:rFonts w:ascii="Arial" w:hAnsi="Arial"/>
          <w:u w:val="single"/>
        </w:rPr>
      </w:pPr>
    </w:p>
    <w:p w:rsidR="000F5D2C" w:rsidRDefault="000F5D2C" w:rsidP="00A37A3F">
      <w:pPr>
        <w:widowControl w:val="0"/>
        <w:spacing w:line="240" w:lineRule="atLeast"/>
        <w:jc w:val="both"/>
        <w:rPr>
          <w:rFonts w:ascii="Arial" w:hAnsi="Arial"/>
        </w:rPr>
      </w:pPr>
      <w:r>
        <w:rPr>
          <w:rFonts w:ascii="Arial" w:hAnsi="Arial"/>
        </w:rPr>
        <w:t xml:space="preserve">Il docente opera un sapiente intreccio tra dimensione formativa e </w:t>
      </w:r>
      <w:proofErr w:type="spellStart"/>
      <w:r>
        <w:rPr>
          <w:rFonts w:ascii="Arial" w:hAnsi="Arial"/>
        </w:rPr>
        <w:t>sommativa</w:t>
      </w:r>
      <w:proofErr w:type="spellEnd"/>
      <w:r>
        <w:rPr>
          <w:rFonts w:ascii="Arial" w:hAnsi="Arial"/>
        </w:rPr>
        <w:t xml:space="preserve"> della valutazione</w:t>
      </w:r>
      <w:r w:rsidR="00CA5A0B">
        <w:rPr>
          <w:rFonts w:ascii="Arial" w:hAnsi="Arial"/>
        </w:rPr>
        <w:t>,</w:t>
      </w:r>
      <w:r>
        <w:rPr>
          <w:rFonts w:ascii="Arial" w:hAnsi="Arial"/>
        </w:rPr>
        <w:t xml:space="preserve"> che richiede un notevole equilibrio professionale capace di considerare sempre l’età del bambino.</w:t>
      </w:r>
    </w:p>
    <w:p w:rsidR="00A37A3F" w:rsidRDefault="00A37A3F" w:rsidP="000F5D2C">
      <w:pPr>
        <w:widowControl w:val="0"/>
        <w:spacing w:line="240" w:lineRule="atLeast"/>
        <w:ind w:firstLine="360"/>
        <w:jc w:val="both"/>
        <w:rPr>
          <w:rFonts w:ascii="Arial" w:hAnsi="Arial"/>
        </w:rPr>
      </w:pPr>
    </w:p>
    <w:p w:rsidR="00A37A3F" w:rsidRDefault="00A37A3F" w:rsidP="000F5D2C">
      <w:pPr>
        <w:widowControl w:val="0"/>
        <w:spacing w:line="240" w:lineRule="atLeast"/>
        <w:ind w:firstLine="360"/>
        <w:jc w:val="both"/>
        <w:rPr>
          <w:rFonts w:ascii="Arial" w:hAnsi="Arial"/>
        </w:rPr>
      </w:pPr>
    </w:p>
    <w:p w:rsidR="000F5D2C" w:rsidRDefault="00A37A3F" w:rsidP="00A37A3F">
      <w:pPr>
        <w:widowControl w:val="0"/>
        <w:spacing w:line="240" w:lineRule="atLeast"/>
        <w:jc w:val="both"/>
        <w:rPr>
          <w:rFonts w:ascii="Arial" w:hAnsi="Arial"/>
        </w:rPr>
      </w:pPr>
      <w:r w:rsidRPr="00A37A3F">
        <w:rPr>
          <w:rFonts w:ascii="Arial" w:hAnsi="Arial"/>
          <w:u w:val="single"/>
          <w:shd w:val="clear" w:color="auto" w:fill="F79646"/>
        </w:rPr>
        <w:t>LA VALUTAZIONE SOMMATIVA</w:t>
      </w:r>
      <w:r>
        <w:rPr>
          <w:rFonts w:ascii="Arial" w:hAnsi="Arial"/>
          <w:shd w:val="clear" w:color="auto" w:fill="F79646"/>
        </w:rPr>
        <w:t xml:space="preserve"> </w:t>
      </w:r>
      <w:r w:rsidR="000F5D2C">
        <w:rPr>
          <w:rFonts w:ascii="Arial" w:hAnsi="Arial"/>
        </w:rPr>
        <w:t>doverosa conclusione del percorso formativo, ha la sua esclusiva ragione d’essere all’università (una cosa si sa o non si sa).</w:t>
      </w:r>
    </w:p>
    <w:p w:rsidR="00A37A3F" w:rsidRDefault="00A37A3F" w:rsidP="000F5D2C">
      <w:pPr>
        <w:widowControl w:val="0"/>
        <w:spacing w:line="240" w:lineRule="atLeast"/>
        <w:ind w:firstLine="360"/>
        <w:jc w:val="both"/>
        <w:rPr>
          <w:rFonts w:ascii="Arial" w:hAnsi="Arial"/>
        </w:rPr>
      </w:pPr>
    </w:p>
    <w:p w:rsidR="000F5D2C" w:rsidRDefault="00A37A3F" w:rsidP="00A37A3F">
      <w:pPr>
        <w:widowControl w:val="0"/>
        <w:spacing w:line="240" w:lineRule="atLeast"/>
        <w:jc w:val="both"/>
        <w:rPr>
          <w:rFonts w:ascii="Arial" w:hAnsi="Arial"/>
        </w:rPr>
      </w:pPr>
      <w:r w:rsidRPr="00A37A3F">
        <w:rPr>
          <w:rFonts w:ascii="Arial" w:hAnsi="Arial"/>
          <w:u w:val="single"/>
          <w:shd w:val="clear" w:color="auto" w:fill="FFC000"/>
        </w:rPr>
        <w:t>LA VALUTAZIONE FORMATIVA</w:t>
      </w:r>
      <w:r>
        <w:rPr>
          <w:rFonts w:ascii="Arial" w:hAnsi="Arial"/>
        </w:rPr>
        <w:t xml:space="preserve"> </w:t>
      </w:r>
      <w:r w:rsidR="000F5D2C">
        <w:rPr>
          <w:rFonts w:ascii="Arial" w:hAnsi="Arial"/>
        </w:rPr>
        <w:t>tiene conto delle condizioni di partenza (non uguali per tutti), dell’impegno, dello sforzo d’apprendimento, del punto d’arrivo</w:t>
      </w:r>
      <w:r w:rsidR="005903CC">
        <w:rPr>
          <w:rFonts w:ascii="Arial" w:hAnsi="Arial"/>
        </w:rPr>
        <w:t xml:space="preserve"> e della condizione evolutiva del bambino. Inizia nelle scuole dell’infanzia e si esplica tramite la stesura di profili educativi di natura descrittiva, é fortemente presente nelle classi prima e seconda della scuola primaria, per poi lasciare progressivamente spazio alla valutazione </w:t>
      </w:r>
      <w:proofErr w:type="spellStart"/>
      <w:r w:rsidR="005903CC">
        <w:rPr>
          <w:rFonts w:ascii="Arial" w:hAnsi="Arial"/>
        </w:rPr>
        <w:t>sommativa</w:t>
      </w:r>
      <w:proofErr w:type="spellEnd"/>
      <w:r w:rsidR="005903CC">
        <w:rPr>
          <w:rFonts w:ascii="Arial" w:hAnsi="Arial"/>
        </w:rPr>
        <w:t>.</w:t>
      </w:r>
    </w:p>
    <w:p w:rsidR="00ED3C6E" w:rsidRDefault="00ED3C6E" w:rsidP="009D1B04">
      <w:pPr>
        <w:rPr>
          <w:rFonts w:ascii="Arial" w:hAnsi="Arial" w:cs="Arial"/>
          <w:b/>
          <w:sz w:val="24"/>
          <w:szCs w:val="24"/>
          <w:u w:val="single"/>
        </w:rPr>
      </w:pPr>
    </w:p>
    <w:p w:rsidR="00ED3C6E" w:rsidRDefault="00ED3C6E" w:rsidP="009D1B04">
      <w:pPr>
        <w:rPr>
          <w:rFonts w:ascii="Arial" w:hAnsi="Arial" w:cs="Arial"/>
          <w:b/>
          <w:sz w:val="24"/>
          <w:szCs w:val="24"/>
          <w:u w:val="single"/>
        </w:rPr>
      </w:pPr>
    </w:p>
    <w:p w:rsidR="00ED3C6E" w:rsidRDefault="00ED3C6E" w:rsidP="009D1B04">
      <w:pPr>
        <w:rPr>
          <w:rFonts w:ascii="Arial" w:hAnsi="Arial" w:cs="Arial"/>
          <w:b/>
          <w:sz w:val="24"/>
          <w:szCs w:val="24"/>
          <w:u w:val="single"/>
        </w:rPr>
      </w:pPr>
    </w:p>
    <w:p w:rsidR="00ED3C6E" w:rsidRDefault="00ED3C6E" w:rsidP="009D1B04">
      <w:pPr>
        <w:rPr>
          <w:rFonts w:ascii="Arial" w:hAnsi="Arial" w:cs="Arial"/>
          <w:b/>
          <w:sz w:val="24"/>
          <w:szCs w:val="24"/>
          <w:u w:val="single"/>
        </w:rPr>
      </w:pPr>
    </w:p>
    <w:p w:rsidR="00A834D6" w:rsidRDefault="00A834D6" w:rsidP="009D1B04">
      <w:pPr>
        <w:rPr>
          <w:rFonts w:ascii="Arial" w:hAnsi="Arial" w:cs="Arial"/>
          <w:b/>
          <w:sz w:val="24"/>
          <w:szCs w:val="24"/>
          <w:u w:val="single"/>
        </w:rPr>
      </w:pPr>
    </w:p>
    <w:p w:rsidR="00A834D6" w:rsidRDefault="00A834D6" w:rsidP="009D1B04">
      <w:pPr>
        <w:rPr>
          <w:rFonts w:ascii="Arial" w:hAnsi="Arial" w:cs="Arial"/>
          <w:b/>
          <w:sz w:val="24"/>
          <w:szCs w:val="24"/>
          <w:u w:val="single"/>
        </w:rPr>
      </w:pPr>
    </w:p>
    <w:p w:rsidR="00A834D6" w:rsidRDefault="00A834D6" w:rsidP="009D1B04">
      <w:pPr>
        <w:rPr>
          <w:rFonts w:ascii="Arial" w:hAnsi="Arial" w:cs="Arial"/>
          <w:b/>
          <w:sz w:val="24"/>
          <w:szCs w:val="24"/>
          <w:u w:val="single"/>
        </w:rPr>
      </w:pPr>
    </w:p>
    <w:p w:rsidR="00660A9A" w:rsidRDefault="00660A9A" w:rsidP="00D5048D">
      <w:pPr>
        <w:widowControl w:val="0"/>
        <w:spacing w:line="240" w:lineRule="atLeast"/>
        <w:jc w:val="both"/>
        <w:rPr>
          <w:rFonts w:ascii="Arial" w:hAnsi="Arial"/>
          <w:sz w:val="28"/>
          <w:szCs w:val="28"/>
          <w:highlight w:val="yellow"/>
          <w:u w:val="single"/>
        </w:rPr>
      </w:pPr>
      <w:bookmarkStart w:id="24" w:name="DocValutazione"/>
    </w:p>
    <w:p w:rsidR="003F41DF" w:rsidRPr="00DE0F4D" w:rsidRDefault="003F41DF" w:rsidP="00D5048D">
      <w:pPr>
        <w:widowControl w:val="0"/>
        <w:spacing w:line="240" w:lineRule="atLeast"/>
        <w:jc w:val="both"/>
        <w:rPr>
          <w:rFonts w:ascii="Arial" w:hAnsi="Arial"/>
          <w:sz w:val="28"/>
          <w:szCs w:val="28"/>
          <w:u w:val="single"/>
        </w:rPr>
      </w:pPr>
      <w:r w:rsidRPr="00DE0F4D">
        <w:rPr>
          <w:rFonts w:ascii="Arial" w:hAnsi="Arial"/>
          <w:sz w:val="28"/>
          <w:szCs w:val="28"/>
          <w:highlight w:val="yellow"/>
          <w:u w:val="single"/>
        </w:rPr>
        <w:lastRenderedPageBreak/>
        <w:t>Caratteristiche del Documento di valutazione</w:t>
      </w:r>
    </w:p>
    <w:bookmarkEnd w:id="24"/>
    <w:p w:rsidR="00A00978" w:rsidRDefault="00A00978" w:rsidP="00D5048D">
      <w:pPr>
        <w:widowControl w:val="0"/>
        <w:spacing w:line="240" w:lineRule="atLeast"/>
        <w:jc w:val="both"/>
        <w:rPr>
          <w:rFonts w:ascii="Arial" w:hAnsi="Arial"/>
          <w:b/>
          <w:u w:val="single"/>
        </w:rPr>
      </w:pPr>
    </w:p>
    <w:p w:rsidR="00A00978" w:rsidRDefault="00A00978" w:rsidP="00D5048D">
      <w:pPr>
        <w:widowControl w:val="0"/>
        <w:spacing w:line="240" w:lineRule="atLeast"/>
        <w:jc w:val="both"/>
        <w:rPr>
          <w:rFonts w:ascii="Arial" w:hAnsi="Arial"/>
          <w:b/>
          <w:u w:val="single"/>
        </w:rPr>
      </w:pP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A00978" w:rsidRPr="00A00978">
        <w:tc>
          <w:tcPr>
            <w:tcW w:w="3510" w:type="dxa"/>
            <w:vMerge w:val="restart"/>
            <w:shd w:val="clear" w:color="auto" w:fill="FFFF99"/>
          </w:tcPr>
          <w:p w:rsidR="00A00978" w:rsidRDefault="00A00978" w:rsidP="00A00978">
            <w:pPr>
              <w:widowControl w:val="0"/>
              <w:spacing w:line="240" w:lineRule="atLeast"/>
              <w:jc w:val="both"/>
              <w:rPr>
                <w:rFonts w:ascii="Arial" w:hAnsi="Arial"/>
                <w:u w:val="single"/>
              </w:rPr>
            </w:pPr>
          </w:p>
          <w:p w:rsidR="00A00978" w:rsidRDefault="00A00978" w:rsidP="00A00978">
            <w:pPr>
              <w:widowControl w:val="0"/>
              <w:spacing w:line="240" w:lineRule="atLeast"/>
              <w:jc w:val="both"/>
              <w:rPr>
                <w:rFonts w:ascii="Arial" w:hAnsi="Arial"/>
                <w:u w:val="single"/>
              </w:rPr>
            </w:pPr>
          </w:p>
          <w:p w:rsidR="00A00978" w:rsidRPr="00A00978" w:rsidRDefault="00A00978" w:rsidP="00A00978">
            <w:pPr>
              <w:widowControl w:val="0"/>
              <w:spacing w:line="240" w:lineRule="atLeast"/>
              <w:jc w:val="both"/>
              <w:rPr>
                <w:rFonts w:ascii="Arial" w:hAnsi="Arial"/>
                <w:u w:val="single"/>
              </w:rPr>
            </w:pPr>
          </w:p>
          <w:p w:rsidR="00A00978" w:rsidRPr="00A00978" w:rsidRDefault="00A00978" w:rsidP="00A00978">
            <w:pPr>
              <w:widowControl w:val="0"/>
              <w:spacing w:line="240" w:lineRule="atLeast"/>
              <w:jc w:val="both"/>
              <w:rPr>
                <w:rFonts w:ascii="Arial" w:hAnsi="Arial"/>
                <w:b/>
                <w:u w:val="single"/>
              </w:rPr>
            </w:pPr>
            <w:r w:rsidRPr="00A00978">
              <w:rPr>
                <w:rFonts w:ascii="Arial" w:hAnsi="Arial"/>
                <w:u w:val="single"/>
              </w:rPr>
              <w:t>Valutazione delle singole discipline</w:t>
            </w:r>
            <w:r w:rsidRPr="00A00978">
              <w:rPr>
                <w:rFonts w:ascii="Arial" w:hAnsi="Arial"/>
              </w:rPr>
              <w:tab/>
            </w:r>
          </w:p>
        </w:tc>
        <w:tc>
          <w:tcPr>
            <w:tcW w:w="6098" w:type="dxa"/>
            <w:shd w:val="clear" w:color="auto" w:fill="FFFF99"/>
          </w:tcPr>
          <w:p w:rsidR="00A00978" w:rsidRPr="00A00978" w:rsidRDefault="00A00978" w:rsidP="00A00978">
            <w:pPr>
              <w:widowControl w:val="0"/>
              <w:spacing w:line="240" w:lineRule="atLeast"/>
              <w:ind w:left="360"/>
              <w:jc w:val="both"/>
              <w:rPr>
                <w:rFonts w:ascii="Arial" w:hAnsi="Arial"/>
                <w:i/>
              </w:rPr>
            </w:pPr>
          </w:p>
          <w:p w:rsidR="00A00978" w:rsidRPr="00A00978" w:rsidRDefault="00A00978" w:rsidP="00A00978">
            <w:pPr>
              <w:widowControl w:val="0"/>
              <w:spacing w:line="240" w:lineRule="atLeast"/>
              <w:ind w:left="360"/>
              <w:jc w:val="both"/>
              <w:rPr>
                <w:rFonts w:ascii="Arial" w:hAnsi="Arial"/>
                <w:i/>
              </w:rPr>
            </w:pPr>
            <w:r w:rsidRPr="00A00978">
              <w:rPr>
                <w:rFonts w:ascii="Arial" w:hAnsi="Arial"/>
                <w:i/>
              </w:rPr>
              <w:t>Sono previsti tre profili corrispondenti al voto numerico:</w:t>
            </w:r>
          </w:p>
          <w:p w:rsidR="00A00978" w:rsidRPr="00A00978" w:rsidRDefault="00A00978" w:rsidP="00A00978">
            <w:pPr>
              <w:widowControl w:val="0"/>
              <w:spacing w:line="240" w:lineRule="atLeast"/>
              <w:jc w:val="both"/>
              <w:rPr>
                <w:rFonts w:ascii="Arial" w:hAnsi="Arial"/>
                <w:b/>
                <w:u w:val="single"/>
              </w:rPr>
            </w:pPr>
          </w:p>
        </w:tc>
      </w:tr>
      <w:tr w:rsidR="00A00978" w:rsidRPr="00A00978">
        <w:trPr>
          <w:trHeight w:val="507"/>
        </w:trPr>
        <w:tc>
          <w:tcPr>
            <w:tcW w:w="3510" w:type="dxa"/>
            <w:vMerge/>
            <w:shd w:val="clear" w:color="auto" w:fill="FFFF99"/>
          </w:tcPr>
          <w:p w:rsidR="00A00978" w:rsidRPr="00A00978" w:rsidRDefault="00A00978" w:rsidP="00A00978">
            <w:pPr>
              <w:widowControl w:val="0"/>
              <w:spacing w:line="240" w:lineRule="atLeast"/>
              <w:jc w:val="both"/>
              <w:rPr>
                <w:rFonts w:ascii="Arial" w:hAnsi="Arial"/>
              </w:rPr>
            </w:pPr>
          </w:p>
        </w:tc>
        <w:tc>
          <w:tcPr>
            <w:tcW w:w="6098" w:type="dxa"/>
          </w:tcPr>
          <w:p w:rsidR="00A00978" w:rsidRPr="00A00978" w:rsidRDefault="00A00978" w:rsidP="00A00978">
            <w:pPr>
              <w:widowControl w:val="0"/>
              <w:spacing w:line="240" w:lineRule="atLeast"/>
              <w:jc w:val="both"/>
              <w:rPr>
                <w:rFonts w:ascii="Arial" w:hAnsi="Arial"/>
                <w:sz w:val="16"/>
                <w:szCs w:val="16"/>
              </w:rPr>
            </w:pPr>
          </w:p>
          <w:p w:rsidR="00A00978" w:rsidRPr="00A00978" w:rsidRDefault="00A00978" w:rsidP="00A00978">
            <w:pPr>
              <w:widowControl w:val="0"/>
              <w:spacing w:line="240" w:lineRule="atLeast"/>
              <w:jc w:val="both"/>
              <w:rPr>
                <w:rFonts w:ascii="Arial" w:hAnsi="Arial"/>
              </w:rPr>
            </w:pPr>
            <w:r w:rsidRPr="00A00978">
              <w:rPr>
                <w:rFonts w:ascii="Arial" w:hAnsi="Arial"/>
              </w:rPr>
              <w:t>1) conoscenze da consolidare</w:t>
            </w:r>
            <w:r w:rsidRPr="00A00978">
              <w:rPr>
                <w:rFonts w:ascii="Arial" w:hAnsi="Arial"/>
              </w:rPr>
              <w:tab/>
            </w:r>
            <w:r w:rsidRPr="00A00978">
              <w:rPr>
                <w:rFonts w:ascii="Arial" w:hAnsi="Arial"/>
              </w:rPr>
              <w:tab/>
              <w:t>voto da 1 a 5</w:t>
            </w:r>
          </w:p>
          <w:p w:rsidR="00A00978" w:rsidRPr="00A00978" w:rsidRDefault="00A00978" w:rsidP="00A00978">
            <w:pPr>
              <w:widowControl w:val="0"/>
              <w:spacing w:line="240" w:lineRule="atLeast"/>
              <w:jc w:val="both"/>
              <w:rPr>
                <w:rFonts w:ascii="Arial" w:hAnsi="Arial"/>
              </w:rPr>
            </w:pPr>
            <w:r w:rsidRPr="00A00978">
              <w:rPr>
                <w:rFonts w:ascii="Arial" w:hAnsi="Arial"/>
              </w:rPr>
              <w:t>2) conoscenze acquisite</w:t>
            </w:r>
            <w:r w:rsidRPr="00A00978">
              <w:rPr>
                <w:rFonts w:ascii="Arial" w:hAnsi="Arial"/>
              </w:rPr>
              <w:tab/>
            </w:r>
            <w:r w:rsidRPr="00A00978">
              <w:rPr>
                <w:rFonts w:ascii="Arial" w:hAnsi="Arial"/>
              </w:rPr>
              <w:tab/>
            </w:r>
            <w:r w:rsidR="002B7505">
              <w:rPr>
                <w:rFonts w:ascii="Arial" w:hAnsi="Arial"/>
              </w:rPr>
              <w:t xml:space="preserve">          </w:t>
            </w:r>
            <w:r w:rsidRPr="00A00978">
              <w:rPr>
                <w:rFonts w:ascii="Arial" w:hAnsi="Arial"/>
              </w:rPr>
              <w:t>voto da 6 a 8</w:t>
            </w:r>
          </w:p>
          <w:p w:rsidR="00A00978" w:rsidRDefault="00A00978" w:rsidP="00A00978">
            <w:pPr>
              <w:widowControl w:val="0"/>
              <w:spacing w:line="240" w:lineRule="atLeast"/>
              <w:jc w:val="both"/>
              <w:rPr>
                <w:rFonts w:ascii="Arial" w:hAnsi="Arial"/>
              </w:rPr>
            </w:pPr>
            <w:r w:rsidRPr="00A00978">
              <w:rPr>
                <w:rFonts w:ascii="Arial" w:hAnsi="Arial"/>
              </w:rPr>
              <w:t>3) conoscenze pienamente acquisite</w:t>
            </w:r>
            <w:r w:rsidRPr="00A00978">
              <w:rPr>
                <w:rFonts w:ascii="Arial" w:hAnsi="Arial"/>
              </w:rPr>
              <w:tab/>
            </w:r>
            <w:r w:rsidR="002B7505">
              <w:rPr>
                <w:rFonts w:ascii="Arial" w:hAnsi="Arial"/>
              </w:rPr>
              <w:t xml:space="preserve"> </w:t>
            </w:r>
            <w:r w:rsidRPr="00A00978">
              <w:rPr>
                <w:rFonts w:ascii="Arial" w:hAnsi="Arial"/>
              </w:rPr>
              <w:t>voto da 9 a 10</w:t>
            </w:r>
          </w:p>
          <w:p w:rsidR="00A00978" w:rsidRPr="00A00978" w:rsidRDefault="00A00978" w:rsidP="00A00978">
            <w:pPr>
              <w:widowControl w:val="0"/>
              <w:spacing w:line="240" w:lineRule="atLeast"/>
              <w:jc w:val="both"/>
              <w:rPr>
                <w:rFonts w:ascii="Arial" w:hAnsi="Arial"/>
                <w:sz w:val="8"/>
                <w:szCs w:val="8"/>
              </w:rPr>
            </w:pPr>
          </w:p>
        </w:tc>
      </w:tr>
    </w:tbl>
    <w:p w:rsidR="00A00978" w:rsidRDefault="00A00978" w:rsidP="00D5048D">
      <w:pPr>
        <w:widowControl w:val="0"/>
        <w:spacing w:line="240" w:lineRule="atLeast"/>
        <w:jc w:val="both"/>
        <w:rPr>
          <w:rFonts w:ascii="Arial" w:hAnsi="Arial"/>
          <w:b/>
          <w:u w:val="single"/>
        </w:rPr>
      </w:pPr>
    </w:p>
    <w:p w:rsidR="00A00978" w:rsidRDefault="00A00978" w:rsidP="00D5048D">
      <w:pPr>
        <w:widowControl w:val="0"/>
        <w:spacing w:line="240" w:lineRule="atLeast"/>
        <w:jc w:val="both"/>
        <w:rPr>
          <w:rFonts w:ascii="Arial" w:hAnsi="Arial"/>
          <w:b/>
          <w:u w:val="single"/>
        </w:rPr>
      </w:pPr>
    </w:p>
    <w:tbl>
      <w:tblPr>
        <w:tblpPr w:leftFromText="141" w:rightFromText="141"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A00978" w:rsidRPr="00A00978">
        <w:tc>
          <w:tcPr>
            <w:tcW w:w="3510" w:type="dxa"/>
            <w:vMerge w:val="restart"/>
            <w:shd w:val="clear" w:color="auto" w:fill="FFFF99"/>
          </w:tcPr>
          <w:p w:rsidR="00A00978" w:rsidRPr="006A4B3E" w:rsidRDefault="00A00978" w:rsidP="005E7171">
            <w:pPr>
              <w:widowControl w:val="0"/>
              <w:spacing w:line="240" w:lineRule="atLeast"/>
              <w:jc w:val="both"/>
              <w:rPr>
                <w:rFonts w:ascii="Arial" w:hAnsi="Arial"/>
                <w:u w:val="single"/>
              </w:rPr>
            </w:pPr>
          </w:p>
          <w:p w:rsidR="00A00978" w:rsidRPr="006A4B3E" w:rsidRDefault="00A00978" w:rsidP="005E7171">
            <w:pPr>
              <w:widowControl w:val="0"/>
              <w:spacing w:line="240" w:lineRule="atLeast"/>
              <w:jc w:val="both"/>
              <w:rPr>
                <w:rFonts w:ascii="Arial" w:hAnsi="Arial"/>
                <w:u w:val="single"/>
              </w:rPr>
            </w:pPr>
          </w:p>
          <w:p w:rsidR="00A00978" w:rsidRPr="006A4B3E" w:rsidRDefault="00A00978" w:rsidP="005E7171">
            <w:pPr>
              <w:widowControl w:val="0"/>
              <w:spacing w:line="240" w:lineRule="atLeast"/>
              <w:jc w:val="both"/>
              <w:rPr>
                <w:rFonts w:ascii="Arial" w:hAnsi="Arial"/>
                <w:u w:val="single"/>
              </w:rPr>
            </w:pPr>
          </w:p>
          <w:p w:rsidR="00A00978" w:rsidRPr="006A4B3E" w:rsidRDefault="00A00978" w:rsidP="005E7171">
            <w:pPr>
              <w:widowControl w:val="0"/>
              <w:spacing w:line="240" w:lineRule="atLeast"/>
              <w:jc w:val="both"/>
              <w:rPr>
                <w:rFonts w:ascii="Arial" w:hAnsi="Arial"/>
                <w:b/>
                <w:u w:val="single"/>
              </w:rPr>
            </w:pPr>
            <w:r w:rsidRPr="006A4B3E">
              <w:rPr>
                <w:rFonts w:ascii="Arial" w:hAnsi="Arial"/>
                <w:u w:val="single"/>
              </w:rPr>
              <w:t>Rilevazione del comportamento</w:t>
            </w:r>
            <w:r w:rsidRPr="006A4B3E">
              <w:rPr>
                <w:rFonts w:ascii="Arial" w:hAnsi="Arial"/>
              </w:rPr>
              <w:tab/>
            </w:r>
          </w:p>
        </w:tc>
        <w:tc>
          <w:tcPr>
            <w:tcW w:w="6098" w:type="dxa"/>
            <w:shd w:val="clear" w:color="auto" w:fill="FFFF99"/>
          </w:tcPr>
          <w:p w:rsidR="00A00978" w:rsidRPr="006A4B3E" w:rsidRDefault="00A00978" w:rsidP="005E7171">
            <w:pPr>
              <w:widowControl w:val="0"/>
              <w:spacing w:line="240" w:lineRule="atLeast"/>
              <w:ind w:left="360"/>
              <w:jc w:val="both"/>
              <w:rPr>
                <w:rFonts w:ascii="Arial" w:hAnsi="Arial"/>
                <w:i/>
              </w:rPr>
            </w:pPr>
          </w:p>
          <w:p w:rsidR="00A00978" w:rsidRPr="006A4B3E" w:rsidRDefault="009108A2" w:rsidP="00A00978">
            <w:pPr>
              <w:widowControl w:val="0"/>
              <w:spacing w:line="240" w:lineRule="atLeast"/>
              <w:ind w:left="360"/>
              <w:jc w:val="both"/>
              <w:rPr>
                <w:rFonts w:ascii="Arial" w:hAnsi="Arial"/>
              </w:rPr>
            </w:pPr>
            <w:r>
              <w:rPr>
                <w:rFonts w:ascii="Arial" w:hAnsi="Arial"/>
                <w:i/>
              </w:rPr>
              <w:t>Sono previsti quattro</w:t>
            </w:r>
            <w:r w:rsidR="00A00978" w:rsidRPr="006A4B3E">
              <w:rPr>
                <w:rFonts w:ascii="Arial" w:hAnsi="Arial"/>
                <w:i/>
              </w:rPr>
              <w:t xml:space="preserve"> profili:</w:t>
            </w:r>
          </w:p>
          <w:p w:rsidR="00A00978" w:rsidRPr="006A4B3E" w:rsidRDefault="00A00978" w:rsidP="00A00978">
            <w:pPr>
              <w:widowControl w:val="0"/>
              <w:spacing w:line="240" w:lineRule="atLeast"/>
              <w:ind w:left="360"/>
              <w:jc w:val="both"/>
              <w:rPr>
                <w:rFonts w:ascii="Arial" w:hAnsi="Arial"/>
                <w:b/>
                <w:u w:val="single"/>
              </w:rPr>
            </w:pPr>
          </w:p>
        </w:tc>
      </w:tr>
      <w:tr w:rsidR="00A00978" w:rsidRPr="00A00978">
        <w:trPr>
          <w:trHeight w:val="507"/>
        </w:trPr>
        <w:tc>
          <w:tcPr>
            <w:tcW w:w="3510" w:type="dxa"/>
            <w:vMerge/>
            <w:shd w:val="clear" w:color="auto" w:fill="FFFF99"/>
          </w:tcPr>
          <w:p w:rsidR="00A00978" w:rsidRPr="006A4B3E" w:rsidRDefault="00A00978" w:rsidP="005E7171">
            <w:pPr>
              <w:widowControl w:val="0"/>
              <w:spacing w:line="240" w:lineRule="atLeast"/>
              <w:jc w:val="both"/>
              <w:rPr>
                <w:rFonts w:ascii="Arial" w:hAnsi="Arial"/>
              </w:rPr>
            </w:pPr>
          </w:p>
        </w:tc>
        <w:tc>
          <w:tcPr>
            <w:tcW w:w="6098" w:type="dxa"/>
          </w:tcPr>
          <w:p w:rsidR="006A4B3E" w:rsidRPr="006A4B3E" w:rsidRDefault="006A4B3E" w:rsidP="006A4B3E">
            <w:pPr>
              <w:widowControl w:val="0"/>
              <w:spacing w:line="240" w:lineRule="atLeast"/>
              <w:jc w:val="both"/>
              <w:rPr>
                <w:rFonts w:ascii="Arial" w:hAnsi="Arial"/>
                <w:sz w:val="16"/>
                <w:szCs w:val="16"/>
              </w:rPr>
            </w:pPr>
          </w:p>
          <w:p w:rsidR="006A4B3E" w:rsidRPr="006A4B3E" w:rsidRDefault="002057B9" w:rsidP="006A4B3E">
            <w:pPr>
              <w:widowControl w:val="0"/>
              <w:spacing w:line="240" w:lineRule="atLeast"/>
              <w:jc w:val="both"/>
              <w:rPr>
                <w:rFonts w:ascii="Arial" w:hAnsi="Arial"/>
              </w:rPr>
            </w:pPr>
            <w:r>
              <w:rPr>
                <w:rFonts w:ascii="Arial" w:hAnsi="Arial"/>
              </w:rPr>
              <w:t>1) comportamento non corretto</w:t>
            </w:r>
          </w:p>
          <w:p w:rsidR="006A4B3E" w:rsidRDefault="006A4B3E" w:rsidP="006A4B3E">
            <w:pPr>
              <w:widowControl w:val="0"/>
              <w:spacing w:line="240" w:lineRule="atLeast"/>
              <w:jc w:val="both"/>
              <w:rPr>
                <w:rFonts w:ascii="Arial" w:hAnsi="Arial"/>
              </w:rPr>
            </w:pPr>
            <w:r w:rsidRPr="006A4B3E">
              <w:rPr>
                <w:rFonts w:ascii="Arial" w:hAnsi="Arial"/>
              </w:rPr>
              <w:t xml:space="preserve">2) comportamento </w:t>
            </w:r>
            <w:r w:rsidR="002057B9">
              <w:rPr>
                <w:rFonts w:ascii="Arial" w:hAnsi="Arial"/>
              </w:rPr>
              <w:t>da migliorare</w:t>
            </w:r>
            <w:r w:rsidRPr="006A4B3E">
              <w:rPr>
                <w:rFonts w:ascii="Arial" w:hAnsi="Arial"/>
              </w:rPr>
              <w:t xml:space="preserve"> </w:t>
            </w:r>
            <w:r w:rsidRPr="006A4B3E">
              <w:rPr>
                <w:rFonts w:ascii="Arial" w:hAnsi="Arial"/>
              </w:rPr>
              <w:tab/>
            </w:r>
          </w:p>
          <w:p w:rsidR="00E676F3" w:rsidRPr="006A4B3E" w:rsidRDefault="00E676F3" w:rsidP="006A4B3E">
            <w:pPr>
              <w:widowControl w:val="0"/>
              <w:spacing w:line="240" w:lineRule="atLeast"/>
              <w:jc w:val="both"/>
              <w:rPr>
                <w:rFonts w:ascii="Arial" w:hAnsi="Arial"/>
              </w:rPr>
            </w:pPr>
            <w:r>
              <w:rPr>
                <w:rFonts w:ascii="Arial" w:hAnsi="Arial"/>
              </w:rPr>
              <w:t>3) comportamento corretto</w:t>
            </w:r>
          </w:p>
          <w:p w:rsidR="00A00978" w:rsidRDefault="009108A2" w:rsidP="006A4B3E">
            <w:pPr>
              <w:widowControl w:val="0"/>
              <w:spacing w:line="240" w:lineRule="atLeast"/>
              <w:jc w:val="both"/>
              <w:rPr>
                <w:rFonts w:ascii="Arial" w:hAnsi="Arial"/>
              </w:rPr>
            </w:pPr>
            <w:r>
              <w:rPr>
                <w:rFonts w:ascii="Arial" w:hAnsi="Arial"/>
              </w:rPr>
              <w:t>4</w:t>
            </w:r>
            <w:r w:rsidR="002057B9">
              <w:rPr>
                <w:rFonts w:ascii="Arial" w:hAnsi="Arial"/>
              </w:rPr>
              <w:t>) comportamento corretto e responsabile</w:t>
            </w:r>
            <w:r w:rsidR="006A4B3E" w:rsidRPr="006A4B3E">
              <w:rPr>
                <w:rFonts w:ascii="Arial" w:hAnsi="Arial"/>
              </w:rPr>
              <w:tab/>
            </w:r>
          </w:p>
          <w:p w:rsidR="006A4B3E" w:rsidRPr="006A4B3E" w:rsidRDefault="006A4B3E" w:rsidP="006A4B3E">
            <w:pPr>
              <w:widowControl w:val="0"/>
              <w:spacing w:line="240" w:lineRule="atLeast"/>
              <w:jc w:val="both"/>
              <w:rPr>
                <w:rFonts w:ascii="Arial" w:hAnsi="Arial"/>
                <w:sz w:val="16"/>
                <w:szCs w:val="16"/>
              </w:rPr>
            </w:pPr>
          </w:p>
        </w:tc>
      </w:tr>
    </w:tbl>
    <w:p w:rsidR="00A00978" w:rsidRDefault="00A00978" w:rsidP="00D5048D">
      <w:pPr>
        <w:widowControl w:val="0"/>
        <w:spacing w:line="240" w:lineRule="atLeast"/>
        <w:jc w:val="both"/>
        <w:rPr>
          <w:rFonts w:ascii="Arial" w:hAnsi="Arial"/>
          <w:b/>
          <w:u w:val="single"/>
        </w:rPr>
      </w:pPr>
    </w:p>
    <w:p w:rsidR="00A00978" w:rsidRDefault="00A00978" w:rsidP="00D5048D">
      <w:pPr>
        <w:widowControl w:val="0"/>
        <w:spacing w:line="240" w:lineRule="atLeast"/>
        <w:jc w:val="both"/>
        <w:rPr>
          <w:rFonts w:ascii="Arial" w:hAnsi="Arial"/>
          <w:b/>
          <w:u w:val="single"/>
        </w:rPr>
      </w:pPr>
    </w:p>
    <w:p w:rsidR="00BA53C3" w:rsidRPr="00DE0F4D" w:rsidRDefault="00AF15EB" w:rsidP="00F44CED">
      <w:pPr>
        <w:widowControl w:val="0"/>
        <w:spacing w:line="240" w:lineRule="atLeast"/>
        <w:jc w:val="both"/>
        <w:rPr>
          <w:rFonts w:ascii="Arial" w:hAnsi="Arial"/>
          <w:sz w:val="28"/>
          <w:szCs w:val="28"/>
          <w:u w:val="single"/>
        </w:rPr>
      </w:pPr>
      <w:r w:rsidRPr="00DE0F4D">
        <w:rPr>
          <w:rFonts w:ascii="Arial" w:hAnsi="Arial"/>
          <w:sz w:val="28"/>
          <w:szCs w:val="28"/>
          <w:highlight w:val="yellow"/>
          <w:u w:val="single"/>
        </w:rPr>
        <w:t>Valutazione Intermedia  e Finale</w:t>
      </w:r>
    </w:p>
    <w:p w:rsidR="003366A8" w:rsidRDefault="003366A8" w:rsidP="00AF15EB">
      <w:pPr>
        <w:widowControl w:val="0"/>
        <w:spacing w:line="240" w:lineRule="atLeast"/>
        <w:ind w:left="360"/>
        <w:jc w:val="both"/>
        <w:rPr>
          <w:rFonts w:ascii="Arial" w:hAnsi="Arial"/>
          <w:b/>
          <w:u w:val="single"/>
        </w:rPr>
      </w:pPr>
    </w:p>
    <w:p w:rsidR="003366A8" w:rsidRDefault="003366A8" w:rsidP="00AF15EB">
      <w:pPr>
        <w:widowControl w:val="0"/>
        <w:spacing w:line="240" w:lineRule="atLeast"/>
        <w:ind w:left="360"/>
        <w:jc w:val="both"/>
        <w:rPr>
          <w:rFonts w:ascii="Arial" w:hAnsi="Arial"/>
          <w:b/>
          <w:u w:val="single"/>
        </w:rPr>
      </w:pPr>
    </w:p>
    <w:tbl>
      <w:tblPr>
        <w:tblpPr w:leftFromText="141" w:rightFromText="141"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9"/>
      </w:tblGrid>
      <w:tr w:rsidR="003366A8" w:rsidRPr="003366A8">
        <w:trPr>
          <w:trHeight w:val="970"/>
        </w:trPr>
        <w:tc>
          <w:tcPr>
            <w:tcW w:w="3510" w:type="dxa"/>
            <w:shd w:val="clear" w:color="auto" w:fill="CCC0D9"/>
          </w:tcPr>
          <w:p w:rsidR="003366A8" w:rsidRPr="003366A8" w:rsidRDefault="003366A8" w:rsidP="003366A8">
            <w:pPr>
              <w:widowControl w:val="0"/>
              <w:spacing w:line="240" w:lineRule="atLeast"/>
              <w:jc w:val="both"/>
              <w:rPr>
                <w:rFonts w:ascii="Arial" w:hAnsi="Arial"/>
                <w:u w:val="single"/>
              </w:rPr>
            </w:pPr>
          </w:p>
          <w:p w:rsidR="003366A8" w:rsidRPr="003366A8" w:rsidRDefault="003366A8" w:rsidP="003366A8">
            <w:pPr>
              <w:widowControl w:val="0"/>
              <w:spacing w:line="240" w:lineRule="atLeast"/>
              <w:jc w:val="both"/>
              <w:rPr>
                <w:rFonts w:ascii="Arial" w:hAnsi="Arial"/>
                <w:b/>
                <w:u w:val="single"/>
              </w:rPr>
            </w:pPr>
            <w:proofErr w:type="spellStart"/>
            <w:r w:rsidRPr="003366A8">
              <w:rPr>
                <w:rFonts w:ascii="Arial" w:hAnsi="Arial"/>
                <w:u w:val="single"/>
              </w:rPr>
              <w:t>Esperienze-Conoscenze-Abilità</w:t>
            </w:r>
            <w:proofErr w:type="spellEnd"/>
            <w:r w:rsidRPr="003366A8">
              <w:rPr>
                <w:rFonts w:ascii="Arial" w:hAnsi="Arial"/>
              </w:rPr>
              <w:tab/>
            </w:r>
            <w:r w:rsidRPr="003366A8">
              <w:rPr>
                <w:rFonts w:ascii="Arial" w:hAnsi="Arial"/>
              </w:rPr>
              <w:tab/>
            </w:r>
            <w:r w:rsidRPr="003366A8">
              <w:rPr>
                <w:rFonts w:ascii="Arial" w:hAnsi="Arial"/>
              </w:rPr>
              <w:tab/>
            </w:r>
          </w:p>
        </w:tc>
        <w:tc>
          <w:tcPr>
            <w:tcW w:w="6099" w:type="dxa"/>
          </w:tcPr>
          <w:p w:rsidR="00F44CED" w:rsidRDefault="00F44CED" w:rsidP="00F44CED">
            <w:pPr>
              <w:widowControl w:val="0"/>
              <w:spacing w:line="240" w:lineRule="atLeast"/>
              <w:ind w:left="176"/>
              <w:rPr>
                <w:rFonts w:ascii="Arial" w:hAnsi="Arial"/>
              </w:rPr>
            </w:pPr>
          </w:p>
          <w:p w:rsidR="003366A8" w:rsidRPr="003366A8" w:rsidRDefault="003366A8" w:rsidP="00FE7509">
            <w:pPr>
              <w:widowControl w:val="0"/>
              <w:numPr>
                <w:ilvl w:val="0"/>
                <w:numId w:val="92"/>
              </w:numPr>
              <w:spacing w:line="240" w:lineRule="atLeast"/>
              <w:ind w:left="176" w:firstLine="0"/>
              <w:rPr>
                <w:rFonts w:ascii="Arial" w:hAnsi="Arial"/>
              </w:rPr>
            </w:pPr>
            <w:r w:rsidRPr="003366A8">
              <w:rPr>
                <w:rFonts w:ascii="Arial" w:hAnsi="Arial"/>
              </w:rPr>
              <w:t>precedenti esperienze di apprendimento scolastiche e non</w:t>
            </w:r>
          </w:p>
          <w:p w:rsidR="003366A8" w:rsidRPr="003366A8" w:rsidRDefault="003366A8" w:rsidP="00FE7509">
            <w:pPr>
              <w:widowControl w:val="0"/>
              <w:numPr>
                <w:ilvl w:val="0"/>
                <w:numId w:val="92"/>
              </w:numPr>
              <w:spacing w:line="240" w:lineRule="atLeast"/>
              <w:ind w:left="176" w:firstLine="0"/>
              <w:rPr>
                <w:rFonts w:ascii="Arial" w:hAnsi="Arial"/>
              </w:rPr>
            </w:pPr>
            <w:r w:rsidRPr="003366A8">
              <w:rPr>
                <w:rFonts w:ascii="Arial" w:hAnsi="Arial"/>
              </w:rPr>
              <w:t>conoscenze/abilità acquisite</w:t>
            </w:r>
          </w:p>
          <w:p w:rsidR="003366A8" w:rsidRPr="003366A8" w:rsidRDefault="003366A8" w:rsidP="00FE7509">
            <w:pPr>
              <w:widowControl w:val="0"/>
              <w:numPr>
                <w:ilvl w:val="0"/>
                <w:numId w:val="92"/>
              </w:numPr>
              <w:spacing w:line="240" w:lineRule="atLeast"/>
              <w:ind w:left="176" w:firstLine="0"/>
              <w:rPr>
                <w:rFonts w:ascii="Arial" w:hAnsi="Arial"/>
              </w:rPr>
            </w:pPr>
            <w:r w:rsidRPr="003366A8">
              <w:rPr>
                <w:rFonts w:ascii="Arial" w:hAnsi="Arial"/>
              </w:rPr>
              <w:t>competenze comunicative/espressive</w:t>
            </w:r>
          </w:p>
          <w:p w:rsidR="003366A8" w:rsidRPr="00F44CED" w:rsidRDefault="003366A8" w:rsidP="00FE7509">
            <w:pPr>
              <w:widowControl w:val="0"/>
              <w:numPr>
                <w:ilvl w:val="0"/>
                <w:numId w:val="92"/>
              </w:numPr>
              <w:spacing w:line="240" w:lineRule="atLeast"/>
              <w:ind w:left="176" w:firstLine="0"/>
              <w:rPr>
                <w:rFonts w:ascii="Arial" w:hAnsi="Arial"/>
                <w:b/>
                <w:u w:val="single"/>
              </w:rPr>
            </w:pPr>
            <w:r w:rsidRPr="003366A8">
              <w:rPr>
                <w:rFonts w:ascii="Arial" w:hAnsi="Arial"/>
              </w:rPr>
              <w:t>abilità di studio (solo cl.5^)</w:t>
            </w:r>
          </w:p>
          <w:p w:rsidR="00F44CED" w:rsidRPr="003366A8" w:rsidRDefault="00F44CED" w:rsidP="00F44CED">
            <w:pPr>
              <w:widowControl w:val="0"/>
              <w:spacing w:line="240" w:lineRule="atLeast"/>
              <w:ind w:left="176"/>
              <w:rPr>
                <w:rFonts w:ascii="Arial" w:hAnsi="Arial"/>
                <w:b/>
                <w:u w:val="single"/>
              </w:rPr>
            </w:pPr>
          </w:p>
        </w:tc>
      </w:tr>
    </w:tbl>
    <w:p w:rsidR="003366A8" w:rsidRDefault="003366A8" w:rsidP="00AF15EB">
      <w:pPr>
        <w:widowControl w:val="0"/>
        <w:spacing w:line="240" w:lineRule="atLeast"/>
        <w:ind w:left="360"/>
        <w:jc w:val="both"/>
        <w:rPr>
          <w:rFonts w:ascii="Arial" w:hAnsi="Arial"/>
          <w:b/>
          <w:u w:val="single"/>
        </w:rPr>
      </w:pPr>
    </w:p>
    <w:p w:rsidR="003366A8" w:rsidRDefault="003366A8" w:rsidP="00AF15EB">
      <w:pPr>
        <w:widowControl w:val="0"/>
        <w:spacing w:line="240" w:lineRule="atLeast"/>
        <w:ind w:left="360"/>
        <w:jc w:val="both"/>
        <w:rPr>
          <w:rFonts w:ascii="Arial" w:hAnsi="Arial"/>
          <w:b/>
          <w:u w:val="single"/>
        </w:rPr>
      </w:pPr>
    </w:p>
    <w:tbl>
      <w:tblPr>
        <w:tblpPr w:leftFromText="141" w:rightFromText="141" w:vertAnchor="text" w:horzAnchor="margin"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3366A8" w:rsidRPr="003366A8">
        <w:tc>
          <w:tcPr>
            <w:tcW w:w="3510" w:type="dxa"/>
            <w:shd w:val="clear" w:color="auto" w:fill="CCC0D9"/>
          </w:tcPr>
          <w:p w:rsidR="003366A8" w:rsidRDefault="003366A8" w:rsidP="003366A8">
            <w:pPr>
              <w:widowControl w:val="0"/>
              <w:spacing w:line="240" w:lineRule="atLeast"/>
              <w:jc w:val="both"/>
              <w:rPr>
                <w:rFonts w:ascii="Arial" w:hAnsi="Arial"/>
                <w:u w:val="single"/>
              </w:rPr>
            </w:pPr>
          </w:p>
          <w:p w:rsidR="003366A8" w:rsidRDefault="003366A8" w:rsidP="003366A8">
            <w:pPr>
              <w:widowControl w:val="0"/>
              <w:spacing w:line="240" w:lineRule="atLeast"/>
              <w:jc w:val="both"/>
              <w:rPr>
                <w:rFonts w:ascii="Arial" w:hAnsi="Arial"/>
                <w:u w:val="single"/>
              </w:rPr>
            </w:pPr>
          </w:p>
          <w:p w:rsidR="003366A8" w:rsidRDefault="003366A8" w:rsidP="003366A8">
            <w:pPr>
              <w:widowControl w:val="0"/>
              <w:spacing w:line="240" w:lineRule="atLeast"/>
              <w:jc w:val="both"/>
              <w:rPr>
                <w:rFonts w:ascii="Arial" w:hAnsi="Arial"/>
                <w:u w:val="single"/>
              </w:rPr>
            </w:pPr>
          </w:p>
          <w:p w:rsidR="003366A8" w:rsidRPr="003366A8" w:rsidRDefault="003366A8" w:rsidP="003366A8">
            <w:pPr>
              <w:widowControl w:val="0"/>
              <w:spacing w:line="240" w:lineRule="atLeast"/>
              <w:jc w:val="both"/>
              <w:rPr>
                <w:rFonts w:ascii="Arial" w:hAnsi="Arial"/>
                <w:b/>
                <w:u w:val="single"/>
              </w:rPr>
            </w:pPr>
            <w:r w:rsidRPr="003E0DBC">
              <w:rPr>
                <w:rFonts w:ascii="Arial" w:hAnsi="Arial"/>
                <w:u w:val="single"/>
              </w:rPr>
              <w:t>Relazionalità e partecipazione</w:t>
            </w:r>
          </w:p>
        </w:tc>
        <w:tc>
          <w:tcPr>
            <w:tcW w:w="6098" w:type="dxa"/>
          </w:tcPr>
          <w:p w:rsidR="00F44CED" w:rsidRDefault="00F44CED" w:rsidP="00F44CED">
            <w:pPr>
              <w:widowControl w:val="0"/>
              <w:spacing w:line="240" w:lineRule="atLeast"/>
              <w:ind w:left="176"/>
              <w:rPr>
                <w:rFonts w:ascii="Arial" w:hAnsi="Arial"/>
              </w:rPr>
            </w:pPr>
          </w:p>
          <w:p w:rsidR="003366A8" w:rsidRPr="003366A8" w:rsidRDefault="003366A8" w:rsidP="00FE7509">
            <w:pPr>
              <w:widowControl w:val="0"/>
              <w:numPr>
                <w:ilvl w:val="0"/>
                <w:numId w:val="91"/>
              </w:numPr>
              <w:spacing w:line="240" w:lineRule="atLeast"/>
              <w:ind w:left="176" w:firstLine="0"/>
              <w:rPr>
                <w:rFonts w:ascii="Arial" w:hAnsi="Arial"/>
              </w:rPr>
            </w:pPr>
            <w:r w:rsidRPr="003366A8">
              <w:rPr>
                <w:rFonts w:ascii="Arial" w:hAnsi="Arial"/>
              </w:rPr>
              <w:t>capacità di intervenire nei dialoghi</w:t>
            </w:r>
          </w:p>
          <w:p w:rsidR="003366A8" w:rsidRPr="003366A8" w:rsidRDefault="003366A8" w:rsidP="00FE7509">
            <w:pPr>
              <w:widowControl w:val="0"/>
              <w:numPr>
                <w:ilvl w:val="0"/>
                <w:numId w:val="91"/>
              </w:numPr>
              <w:spacing w:line="240" w:lineRule="atLeast"/>
              <w:ind w:left="176" w:firstLine="0"/>
              <w:rPr>
                <w:rFonts w:ascii="Arial" w:hAnsi="Arial"/>
              </w:rPr>
            </w:pPr>
            <w:r w:rsidRPr="003366A8">
              <w:rPr>
                <w:rFonts w:ascii="Arial" w:hAnsi="Arial"/>
              </w:rPr>
              <w:t>capacità di collaborare col gruppo</w:t>
            </w:r>
          </w:p>
          <w:p w:rsidR="003366A8" w:rsidRPr="003366A8" w:rsidRDefault="003366A8" w:rsidP="00FE7509">
            <w:pPr>
              <w:widowControl w:val="0"/>
              <w:numPr>
                <w:ilvl w:val="0"/>
                <w:numId w:val="91"/>
              </w:numPr>
              <w:spacing w:line="240" w:lineRule="atLeast"/>
              <w:ind w:left="176" w:firstLine="0"/>
              <w:rPr>
                <w:rFonts w:ascii="Arial" w:hAnsi="Arial"/>
              </w:rPr>
            </w:pPr>
            <w:r w:rsidRPr="003366A8">
              <w:rPr>
                <w:rFonts w:ascii="Arial" w:hAnsi="Arial"/>
              </w:rPr>
              <w:t>capacità di interagire con i compagni/con gli adulti</w:t>
            </w:r>
          </w:p>
          <w:p w:rsidR="003366A8" w:rsidRPr="003366A8" w:rsidRDefault="003366A8" w:rsidP="00FE7509">
            <w:pPr>
              <w:widowControl w:val="0"/>
              <w:numPr>
                <w:ilvl w:val="0"/>
                <w:numId w:val="91"/>
              </w:numPr>
              <w:spacing w:line="240" w:lineRule="atLeast"/>
              <w:ind w:left="176" w:firstLine="0"/>
              <w:rPr>
                <w:rFonts w:ascii="Arial" w:hAnsi="Arial"/>
              </w:rPr>
            </w:pPr>
            <w:r w:rsidRPr="003366A8">
              <w:rPr>
                <w:rFonts w:ascii="Arial" w:hAnsi="Arial"/>
              </w:rPr>
              <w:t>capacità di assunzione di autonome iniziative</w:t>
            </w:r>
          </w:p>
          <w:p w:rsidR="003366A8" w:rsidRPr="003366A8" w:rsidRDefault="003366A8" w:rsidP="00FE7509">
            <w:pPr>
              <w:widowControl w:val="0"/>
              <w:numPr>
                <w:ilvl w:val="0"/>
                <w:numId w:val="91"/>
              </w:numPr>
              <w:spacing w:line="240" w:lineRule="atLeast"/>
              <w:ind w:left="176" w:firstLine="0"/>
              <w:rPr>
                <w:rFonts w:ascii="Arial" w:hAnsi="Arial"/>
              </w:rPr>
            </w:pPr>
            <w:r w:rsidRPr="003366A8">
              <w:rPr>
                <w:rFonts w:ascii="Arial" w:hAnsi="Arial"/>
              </w:rPr>
              <w:t>capacità di rispettare il patto di corresponsabilità educativa</w:t>
            </w:r>
          </w:p>
          <w:p w:rsidR="003366A8" w:rsidRPr="00F44CED" w:rsidRDefault="003366A8" w:rsidP="00FE7509">
            <w:pPr>
              <w:widowControl w:val="0"/>
              <w:numPr>
                <w:ilvl w:val="0"/>
                <w:numId w:val="91"/>
              </w:numPr>
              <w:spacing w:line="240" w:lineRule="atLeast"/>
              <w:ind w:left="601" w:hanging="425"/>
              <w:rPr>
                <w:rFonts w:ascii="Arial" w:hAnsi="Arial"/>
                <w:b/>
                <w:u w:val="single"/>
              </w:rPr>
            </w:pPr>
            <w:r w:rsidRPr="003366A8">
              <w:rPr>
                <w:rFonts w:ascii="Arial" w:hAnsi="Arial"/>
              </w:rPr>
              <w:t xml:space="preserve">eventuale progressivo </w:t>
            </w:r>
            <w:r>
              <w:rPr>
                <w:rFonts w:ascii="Arial" w:hAnsi="Arial"/>
              </w:rPr>
              <w:t xml:space="preserve">autocontrollo dei comportamenti </w:t>
            </w:r>
            <w:r w:rsidR="00877CEA">
              <w:rPr>
                <w:rFonts w:ascii="Arial" w:hAnsi="Arial"/>
              </w:rPr>
              <w:t xml:space="preserve">        </w:t>
            </w:r>
            <w:r w:rsidRPr="003366A8">
              <w:rPr>
                <w:rFonts w:ascii="Arial" w:hAnsi="Arial"/>
              </w:rPr>
              <w:t>affettivi, emotivi/senso di responsabilità</w:t>
            </w:r>
          </w:p>
          <w:p w:rsidR="00F44CED" w:rsidRPr="003366A8" w:rsidRDefault="00F44CED" w:rsidP="00F44CED">
            <w:pPr>
              <w:widowControl w:val="0"/>
              <w:spacing w:line="240" w:lineRule="atLeast"/>
              <w:ind w:left="176"/>
              <w:rPr>
                <w:rFonts w:ascii="Arial" w:hAnsi="Arial"/>
                <w:b/>
                <w:u w:val="single"/>
              </w:rPr>
            </w:pPr>
          </w:p>
        </w:tc>
      </w:tr>
    </w:tbl>
    <w:p w:rsidR="003366A8" w:rsidRDefault="003366A8" w:rsidP="00AF15EB">
      <w:pPr>
        <w:widowControl w:val="0"/>
        <w:spacing w:line="240" w:lineRule="atLeast"/>
        <w:ind w:left="360"/>
        <w:jc w:val="both"/>
        <w:rPr>
          <w:rFonts w:ascii="Arial" w:hAnsi="Arial"/>
          <w:b/>
          <w:u w:val="single"/>
        </w:rPr>
      </w:pPr>
    </w:p>
    <w:p w:rsidR="003366A8" w:rsidRDefault="003366A8" w:rsidP="00AF15EB">
      <w:pPr>
        <w:widowControl w:val="0"/>
        <w:spacing w:line="240" w:lineRule="atLeast"/>
        <w:ind w:left="360"/>
        <w:jc w:val="both"/>
        <w:rPr>
          <w:rFonts w:ascii="Arial" w:hAnsi="Arial"/>
          <w:b/>
          <w:u w:val="single"/>
        </w:rPr>
      </w:pPr>
    </w:p>
    <w:tbl>
      <w:tblPr>
        <w:tblpPr w:leftFromText="141" w:rightFromText="141"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098"/>
      </w:tblGrid>
      <w:tr w:rsidR="00D331E9" w:rsidRPr="003366A8">
        <w:trPr>
          <w:trHeight w:val="1038"/>
        </w:trPr>
        <w:tc>
          <w:tcPr>
            <w:tcW w:w="3510" w:type="dxa"/>
            <w:shd w:val="clear" w:color="auto" w:fill="CCC0D9"/>
          </w:tcPr>
          <w:p w:rsidR="00D331E9" w:rsidRDefault="00D331E9" w:rsidP="00D331E9">
            <w:pPr>
              <w:widowControl w:val="0"/>
              <w:spacing w:line="240" w:lineRule="atLeast"/>
              <w:rPr>
                <w:rFonts w:ascii="Arial" w:hAnsi="Arial"/>
                <w:u w:val="single"/>
              </w:rPr>
            </w:pPr>
          </w:p>
          <w:p w:rsidR="00D331E9" w:rsidRPr="003366A8" w:rsidRDefault="00D331E9" w:rsidP="00D331E9">
            <w:pPr>
              <w:widowControl w:val="0"/>
              <w:spacing w:line="360" w:lineRule="auto"/>
              <w:rPr>
                <w:rFonts w:ascii="Arial" w:hAnsi="Arial"/>
                <w:b/>
                <w:u w:val="single"/>
              </w:rPr>
            </w:pPr>
            <w:r w:rsidRPr="003E0DBC">
              <w:rPr>
                <w:rFonts w:ascii="Arial" w:hAnsi="Arial"/>
                <w:u w:val="single"/>
              </w:rPr>
              <w:t>Atteggiamento nei confronti dell'esperienza scolastica</w:t>
            </w:r>
          </w:p>
        </w:tc>
        <w:tc>
          <w:tcPr>
            <w:tcW w:w="6098" w:type="dxa"/>
          </w:tcPr>
          <w:p w:rsidR="00F44CED" w:rsidRDefault="00F44CED" w:rsidP="00F44CED">
            <w:pPr>
              <w:widowControl w:val="0"/>
              <w:spacing w:line="240" w:lineRule="atLeast"/>
              <w:ind w:left="176"/>
              <w:rPr>
                <w:rFonts w:ascii="Arial" w:hAnsi="Arial"/>
              </w:rPr>
            </w:pPr>
          </w:p>
          <w:p w:rsidR="00D331E9" w:rsidRPr="003366A8" w:rsidRDefault="00D331E9" w:rsidP="00FE7509">
            <w:pPr>
              <w:widowControl w:val="0"/>
              <w:numPr>
                <w:ilvl w:val="0"/>
                <w:numId w:val="93"/>
              </w:numPr>
              <w:spacing w:line="240" w:lineRule="atLeast"/>
              <w:ind w:left="176" w:firstLine="0"/>
              <w:rPr>
                <w:rFonts w:ascii="Arial" w:hAnsi="Arial"/>
              </w:rPr>
            </w:pPr>
            <w:r w:rsidRPr="003366A8">
              <w:rPr>
                <w:rFonts w:ascii="Arial" w:hAnsi="Arial"/>
              </w:rPr>
              <w:t>sicurezza-autostima</w:t>
            </w:r>
          </w:p>
          <w:p w:rsidR="00D331E9" w:rsidRPr="003366A8" w:rsidRDefault="00D331E9" w:rsidP="00FE7509">
            <w:pPr>
              <w:widowControl w:val="0"/>
              <w:numPr>
                <w:ilvl w:val="0"/>
                <w:numId w:val="93"/>
              </w:numPr>
              <w:spacing w:line="240" w:lineRule="atLeast"/>
              <w:ind w:left="176" w:firstLine="0"/>
              <w:rPr>
                <w:rFonts w:ascii="Arial" w:hAnsi="Arial"/>
              </w:rPr>
            </w:pPr>
            <w:r w:rsidRPr="003366A8">
              <w:rPr>
                <w:rFonts w:ascii="Arial" w:hAnsi="Arial"/>
              </w:rPr>
              <w:t>rapporto positivo con l'esperienza scolastica</w:t>
            </w:r>
          </w:p>
          <w:p w:rsidR="00D331E9" w:rsidRPr="003366A8" w:rsidRDefault="00D331E9" w:rsidP="00FE7509">
            <w:pPr>
              <w:widowControl w:val="0"/>
              <w:numPr>
                <w:ilvl w:val="0"/>
                <w:numId w:val="93"/>
              </w:numPr>
              <w:spacing w:line="240" w:lineRule="atLeast"/>
              <w:ind w:left="176" w:firstLine="0"/>
              <w:rPr>
                <w:rFonts w:ascii="Arial" w:hAnsi="Arial"/>
              </w:rPr>
            </w:pPr>
            <w:r w:rsidRPr="003366A8">
              <w:rPr>
                <w:rFonts w:ascii="Arial" w:hAnsi="Arial"/>
              </w:rPr>
              <w:t>capacità di attenzione-concentrazione</w:t>
            </w:r>
          </w:p>
          <w:p w:rsidR="00D331E9" w:rsidRPr="00F44CED" w:rsidRDefault="00F44CED" w:rsidP="00FE7509">
            <w:pPr>
              <w:widowControl w:val="0"/>
              <w:numPr>
                <w:ilvl w:val="0"/>
                <w:numId w:val="93"/>
              </w:numPr>
              <w:spacing w:line="240" w:lineRule="atLeast"/>
              <w:ind w:left="176" w:firstLine="0"/>
              <w:rPr>
                <w:rFonts w:ascii="Arial" w:hAnsi="Arial"/>
              </w:rPr>
            </w:pPr>
            <w:r w:rsidRPr="00F44CED">
              <w:rPr>
                <w:rFonts w:ascii="Arial" w:hAnsi="Arial"/>
              </w:rPr>
              <w:t>impegno/ organizzazione dei tempi e degli strumenti</w:t>
            </w:r>
          </w:p>
          <w:p w:rsidR="00F44CED" w:rsidRDefault="00F44CED" w:rsidP="00FE7509">
            <w:pPr>
              <w:widowControl w:val="0"/>
              <w:numPr>
                <w:ilvl w:val="0"/>
                <w:numId w:val="93"/>
              </w:numPr>
              <w:spacing w:line="240" w:lineRule="atLeast"/>
              <w:ind w:left="176" w:firstLine="0"/>
              <w:rPr>
                <w:rFonts w:ascii="Arial" w:hAnsi="Arial"/>
              </w:rPr>
            </w:pPr>
            <w:r w:rsidRPr="00F44CED">
              <w:rPr>
                <w:rFonts w:ascii="Arial" w:hAnsi="Arial"/>
              </w:rPr>
              <w:t>sviluppo autonomia di giudizio-creatività (solo cl. 5^)</w:t>
            </w:r>
          </w:p>
          <w:p w:rsidR="00F44CED" w:rsidRDefault="00F44CED" w:rsidP="00FE7509">
            <w:pPr>
              <w:widowControl w:val="0"/>
              <w:numPr>
                <w:ilvl w:val="0"/>
                <w:numId w:val="93"/>
              </w:numPr>
              <w:spacing w:line="240" w:lineRule="atLeast"/>
              <w:ind w:left="176" w:firstLine="0"/>
              <w:rPr>
                <w:rFonts w:ascii="Arial" w:hAnsi="Arial"/>
              </w:rPr>
            </w:pPr>
            <w:r w:rsidRPr="003366A8">
              <w:rPr>
                <w:rFonts w:ascii="Arial" w:hAnsi="Arial"/>
              </w:rPr>
              <w:t>capacità di rispettare le regole della classe</w:t>
            </w:r>
          </w:p>
          <w:p w:rsidR="00F44CED" w:rsidRPr="003366A8" w:rsidRDefault="00F44CED" w:rsidP="00F44CED">
            <w:pPr>
              <w:widowControl w:val="0"/>
              <w:spacing w:line="240" w:lineRule="atLeast"/>
              <w:rPr>
                <w:rFonts w:ascii="Arial" w:hAnsi="Arial"/>
                <w:b/>
                <w:u w:val="single"/>
              </w:rPr>
            </w:pPr>
          </w:p>
        </w:tc>
      </w:tr>
    </w:tbl>
    <w:p w:rsidR="003366A8" w:rsidRDefault="003366A8" w:rsidP="00AF15EB">
      <w:pPr>
        <w:widowControl w:val="0"/>
        <w:spacing w:line="240" w:lineRule="atLeast"/>
        <w:ind w:left="360"/>
        <w:jc w:val="both"/>
        <w:rPr>
          <w:rFonts w:ascii="Arial" w:hAnsi="Arial"/>
          <w:b/>
          <w:u w:val="single"/>
        </w:rPr>
      </w:pPr>
    </w:p>
    <w:p w:rsidR="003366A8" w:rsidRDefault="003366A8" w:rsidP="00AF15EB">
      <w:pPr>
        <w:widowControl w:val="0"/>
        <w:spacing w:line="240" w:lineRule="atLeast"/>
        <w:ind w:left="360"/>
        <w:jc w:val="both"/>
        <w:rPr>
          <w:rFonts w:ascii="Arial" w:hAnsi="Arial"/>
          <w:b/>
          <w:u w:val="single"/>
        </w:rPr>
      </w:pPr>
    </w:p>
    <w:p w:rsidR="001E4089" w:rsidRDefault="001E4089" w:rsidP="00091045">
      <w:pPr>
        <w:jc w:val="both"/>
        <w:rPr>
          <w:rFonts w:ascii="Arial" w:hAnsi="Arial"/>
          <w:sz w:val="28"/>
          <w:highlight w:val="yellow"/>
          <w:u w:val="single"/>
        </w:rPr>
      </w:pPr>
      <w:bookmarkStart w:id="25" w:name="CriteriformClassiSezioni"/>
    </w:p>
    <w:p w:rsidR="00091045" w:rsidRDefault="008912D9" w:rsidP="00091045">
      <w:pPr>
        <w:jc w:val="both"/>
        <w:rPr>
          <w:rFonts w:ascii="Arial" w:hAnsi="Arial"/>
          <w:sz w:val="28"/>
          <w:u w:val="single"/>
        </w:rPr>
      </w:pPr>
      <w:r>
        <w:rPr>
          <w:rFonts w:ascii="Arial" w:hAnsi="Arial"/>
          <w:sz w:val="28"/>
          <w:highlight w:val="yellow"/>
          <w:u w:val="single"/>
        </w:rPr>
        <w:t>1.7</w:t>
      </w:r>
      <w:r w:rsidR="00091045" w:rsidRPr="0027079D">
        <w:rPr>
          <w:rFonts w:ascii="Arial" w:hAnsi="Arial"/>
          <w:sz w:val="28"/>
          <w:highlight w:val="yellow"/>
          <w:u w:val="single"/>
        </w:rPr>
        <w:t xml:space="preserve"> </w:t>
      </w:r>
      <w:r w:rsidR="00091045" w:rsidRPr="0027079D">
        <w:rPr>
          <w:rFonts w:ascii="Arial" w:hAnsi="Arial"/>
          <w:sz w:val="28"/>
          <w:highlight w:val="yellow"/>
          <w:u w:val="single"/>
        </w:rPr>
        <w:tab/>
        <w:t>Criteri per la formazione delle sezioni e delle classi</w:t>
      </w:r>
      <w:bookmarkEnd w:id="25"/>
    </w:p>
    <w:p w:rsidR="00091045" w:rsidRDefault="00091045" w:rsidP="00091045">
      <w:pPr>
        <w:jc w:val="both"/>
        <w:rPr>
          <w:rFonts w:ascii="Arial" w:hAnsi="Arial"/>
        </w:rPr>
      </w:pPr>
    </w:p>
    <w:p w:rsidR="00091045" w:rsidRPr="00DE0F4D" w:rsidRDefault="00091045" w:rsidP="00091045">
      <w:pPr>
        <w:tabs>
          <w:tab w:val="left" w:pos="720"/>
        </w:tabs>
        <w:ind w:left="720" w:hanging="720"/>
        <w:jc w:val="both"/>
        <w:rPr>
          <w:rFonts w:ascii="Arial" w:hAnsi="Arial"/>
          <w:sz w:val="28"/>
          <w:szCs w:val="28"/>
          <w:u w:val="single"/>
        </w:rPr>
      </w:pPr>
      <w:r w:rsidRPr="00DE0F4D">
        <w:rPr>
          <w:rFonts w:ascii="Arial" w:hAnsi="Arial"/>
          <w:sz w:val="28"/>
          <w:szCs w:val="28"/>
          <w:highlight w:val="yellow"/>
          <w:u w:val="single"/>
        </w:rPr>
        <w:t>Scuola dell’Infanzia</w:t>
      </w:r>
      <w:r w:rsidRPr="00DE0F4D">
        <w:rPr>
          <w:rFonts w:ascii="Arial" w:hAnsi="Arial"/>
          <w:sz w:val="28"/>
          <w:szCs w:val="28"/>
          <w:u w:val="single"/>
        </w:rPr>
        <w:t xml:space="preserve"> </w:t>
      </w:r>
    </w:p>
    <w:p w:rsidR="00091045" w:rsidRDefault="00091045" w:rsidP="00091045">
      <w:pPr>
        <w:jc w:val="both"/>
        <w:rPr>
          <w:rFonts w:ascii="Arial" w:hAnsi="Arial"/>
        </w:rPr>
      </w:pPr>
    </w:p>
    <w:p w:rsidR="00091045" w:rsidRPr="00AD5BE0" w:rsidRDefault="00091045" w:rsidP="00091045">
      <w:pPr>
        <w:jc w:val="both"/>
        <w:rPr>
          <w:rFonts w:ascii="Arial" w:hAnsi="Arial" w:cs="Arial"/>
        </w:rPr>
      </w:pPr>
      <w:r w:rsidRPr="00AD5BE0">
        <w:rPr>
          <w:rFonts w:ascii="Arial" w:hAnsi="Arial" w:cs="Arial"/>
        </w:rPr>
        <w:t xml:space="preserve">In considerazione </w:t>
      </w:r>
      <w:r w:rsidR="00CB77E1">
        <w:rPr>
          <w:rFonts w:ascii="Arial" w:hAnsi="Arial" w:cs="Arial"/>
        </w:rPr>
        <w:t xml:space="preserve">del fatto </w:t>
      </w:r>
      <w:r w:rsidR="00C2321E">
        <w:rPr>
          <w:rFonts w:ascii="Arial" w:hAnsi="Arial" w:cs="Arial"/>
        </w:rPr>
        <w:t>che gli alunni</w:t>
      </w:r>
      <w:r w:rsidRPr="00AD5BE0">
        <w:rPr>
          <w:rFonts w:ascii="Arial" w:hAnsi="Arial" w:cs="Arial"/>
        </w:rPr>
        <w:t xml:space="preserve"> richiedenti l’iscrizione sono di tre differenti età (tre, quattro e cinque anni) e che le sezioni del Circolo non sono tutte omogenee per età,</w:t>
      </w:r>
      <w:r w:rsidR="00CB77E1">
        <w:rPr>
          <w:rFonts w:ascii="Arial" w:hAnsi="Arial" w:cs="Arial"/>
        </w:rPr>
        <w:t xml:space="preserve"> </w:t>
      </w:r>
      <w:r w:rsidRPr="00AD5BE0">
        <w:rPr>
          <w:rFonts w:ascii="Arial" w:hAnsi="Arial" w:cs="Arial"/>
        </w:rPr>
        <w:t xml:space="preserve">i criteri per </w:t>
      </w:r>
      <w:r>
        <w:rPr>
          <w:rFonts w:ascii="Arial" w:hAnsi="Arial" w:cs="Arial"/>
        </w:rPr>
        <w:t>la formazione delle sezioni sono i seguenti:</w:t>
      </w:r>
    </w:p>
    <w:p w:rsidR="00091045" w:rsidRDefault="00091045" w:rsidP="00091045">
      <w:pPr>
        <w:pStyle w:val="Corpodeltesto"/>
        <w:rPr>
          <w:rFonts w:ascii="Arial" w:hAnsi="Arial"/>
          <w:sz w:val="20"/>
        </w:rPr>
      </w:pPr>
    </w:p>
    <w:p w:rsidR="002D52DD" w:rsidRDefault="002D52DD" w:rsidP="00091045">
      <w:pPr>
        <w:pStyle w:val="Corpodeltesto"/>
        <w:rPr>
          <w:rFonts w:ascii="Arial" w:hAnsi="Arial"/>
          <w:sz w:val="20"/>
        </w:rPr>
      </w:pPr>
    </w:p>
    <w:p w:rsidR="002D52DD" w:rsidRDefault="002D52DD" w:rsidP="00091045">
      <w:pPr>
        <w:pStyle w:val="Corpodeltesto"/>
        <w:rPr>
          <w:rFonts w:ascii="Arial" w:hAnsi="Arial"/>
          <w:sz w:val="20"/>
        </w:rPr>
      </w:pPr>
    </w:p>
    <w:p w:rsidR="002D52DD" w:rsidRDefault="002D52DD" w:rsidP="00091045">
      <w:pPr>
        <w:pStyle w:val="Corpodeltesto"/>
        <w:rPr>
          <w:rFonts w:ascii="Arial" w:hAnsi="Arial"/>
          <w:sz w:val="20"/>
        </w:rPr>
      </w:pPr>
    </w:p>
    <w:tbl>
      <w:tblPr>
        <w:tblW w:w="9724" w:type="dxa"/>
        <w:tblInd w:w="70" w:type="dxa"/>
        <w:tblLayout w:type="fixed"/>
        <w:tblCellMar>
          <w:left w:w="70" w:type="dxa"/>
          <w:right w:w="70" w:type="dxa"/>
        </w:tblCellMar>
        <w:tblLook w:val="0000"/>
      </w:tblPr>
      <w:tblGrid>
        <w:gridCol w:w="1985"/>
        <w:gridCol w:w="7721"/>
        <w:gridCol w:w="18"/>
      </w:tblGrid>
      <w:tr w:rsidR="00091045">
        <w:trPr>
          <w:gridAfter w:val="1"/>
          <w:wAfter w:w="18" w:type="dxa"/>
          <w:cantSplit/>
        </w:trPr>
        <w:tc>
          <w:tcPr>
            <w:tcW w:w="1985" w:type="dxa"/>
            <w:shd w:val="clear" w:color="auto" w:fill="B8CCE4"/>
          </w:tcPr>
          <w:p w:rsidR="00091045" w:rsidRDefault="00091045" w:rsidP="00562766">
            <w:pPr>
              <w:pStyle w:val="Corpodeltesto"/>
              <w:numPr>
                <w:ilvl w:val="0"/>
                <w:numId w:val="19"/>
              </w:numPr>
              <w:tabs>
                <w:tab w:val="clear" w:pos="360"/>
              </w:tabs>
              <w:rPr>
                <w:rFonts w:ascii="Arial" w:hAnsi="Arial"/>
                <w:sz w:val="20"/>
              </w:rPr>
            </w:pPr>
            <w:proofErr w:type="spellStart"/>
            <w:r w:rsidRPr="0027079D">
              <w:rPr>
                <w:rFonts w:ascii="Arial" w:hAnsi="Arial"/>
                <w:sz w:val="20"/>
                <w:shd w:val="clear" w:color="auto" w:fill="B8CCE4"/>
              </w:rPr>
              <w:t>Equieterogeneità</w:t>
            </w:r>
            <w:proofErr w:type="spellEnd"/>
            <w:r w:rsidRPr="0027079D">
              <w:rPr>
                <w:rFonts w:ascii="Arial" w:hAnsi="Arial"/>
                <w:sz w:val="20"/>
                <w:shd w:val="clear" w:color="auto" w:fill="B8CCE4"/>
              </w:rPr>
              <w:t xml:space="preserve">  </w:t>
            </w:r>
            <w:r>
              <w:rPr>
                <w:rFonts w:ascii="Arial" w:hAnsi="Arial"/>
                <w:sz w:val="20"/>
              </w:rPr>
              <w:t xml:space="preserve">  </w:t>
            </w:r>
          </w:p>
        </w:tc>
        <w:tc>
          <w:tcPr>
            <w:tcW w:w="7721" w:type="dxa"/>
          </w:tcPr>
          <w:p w:rsidR="00091045" w:rsidRDefault="00091045" w:rsidP="00562766">
            <w:pPr>
              <w:numPr>
                <w:ilvl w:val="0"/>
                <w:numId w:val="39"/>
              </w:numPr>
              <w:tabs>
                <w:tab w:val="clear" w:pos="360"/>
              </w:tabs>
              <w:ind w:hanging="427"/>
              <w:jc w:val="both"/>
              <w:rPr>
                <w:rFonts w:ascii="Arial" w:hAnsi="Arial"/>
              </w:rPr>
            </w:pPr>
            <w:r>
              <w:rPr>
                <w:rFonts w:ascii="Arial" w:hAnsi="Arial"/>
              </w:rPr>
              <w:t>maschi/femmine (nei soli casi di sezioni parallele per età)</w:t>
            </w:r>
          </w:p>
        </w:tc>
      </w:tr>
      <w:tr w:rsidR="00091045">
        <w:trPr>
          <w:gridAfter w:val="1"/>
          <w:wAfter w:w="18" w:type="dxa"/>
          <w:cantSplit/>
        </w:trPr>
        <w:tc>
          <w:tcPr>
            <w:tcW w:w="1985" w:type="dxa"/>
            <w:vMerge w:val="restart"/>
          </w:tcPr>
          <w:p w:rsidR="00091045" w:rsidRDefault="00091045" w:rsidP="000139AC">
            <w:pPr>
              <w:pStyle w:val="Corpodeltesto"/>
              <w:rPr>
                <w:rFonts w:ascii="Arial" w:hAnsi="Arial"/>
                <w:sz w:val="20"/>
              </w:rPr>
            </w:pPr>
          </w:p>
        </w:tc>
        <w:tc>
          <w:tcPr>
            <w:tcW w:w="7721" w:type="dxa"/>
          </w:tcPr>
          <w:p w:rsidR="00091045" w:rsidRDefault="00091045" w:rsidP="00562766">
            <w:pPr>
              <w:numPr>
                <w:ilvl w:val="0"/>
                <w:numId w:val="40"/>
              </w:numPr>
              <w:tabs>
                <w:tab w:val="clear" w:pos="360"/>
              </w:tabs>
              <w:ind w:hanging="427"/>
              <w:jc w:val="both"/>
              <w:rPr>
                <w:rFonts w:ascii="Arial" w:hAnsi="Arial"/>
              </w:rPr>
            </w:pPr>
            <w:r>
              <w:rPr>
                <w:rFonts w:ascii="Arial" w:hAnsi="Arial"/>
              </w:rPr>
              <w:t>per età nel caso in cui il numero degli iscritti lo permetta</w:t>
            </w:r>
          </w:p>
        </w:tc>
      </w:tr>
      <w:tr w:rsidR="00091045">
        <w:trPr>
          <w:gridAfter w:val="1"/>
          <w:wAfter w:w="18" w:type="dxa"/>
          <w:cantSplit/>
        </w:trPr>
        <w:tc>
          <w:tcPr>
            <w:tcW w:w="1985" w:type="dxa"/>
            <w:vMerge/>
          </w:tcPr>
          <w:p w:rsidR="00091045" w:rsidRDefault="00091045" w:rsidP="000139AC">
            <w:pPr>
              <w:pStyle w:val="Corpodeltesto"/>
              <w:rPr>
                <w:rFonts w:ascii="Arial" w:hAnsi="Arial"/>
                <w:sz w:val="20"/>
              </w:rPr>
            </w:pPr>
          </w:p>
        </w:tc>
        <w:tc>
          <w:tcPr>
            <w:tcW w:w="7721" w:type="dxa"/>
          </w:tcPr>
          <w:p w:rsidR="00091045" w:rsidRDefault="00091045" w:rsidP="00562766">
            <w:pPr>
              <w:numPr>
                <w:ilvl w:val="0"/>
                <w:numId w:val="41"/>
              </w:numPr>
              <w:tabs>
                <w:tab w:val="clear" w:pos="360"/>
              </w:tabs>
              <w:ind w:hanging="427"/>
              <w:jc w:val="both"/>
              <w:rPr>
                <w:rFonts w:ascii="Arial" w:hAnsi="Arial"/>
              </w:rPr>
            </w:pPr>
            <w:r>
              <w:rPr>
                <w:rFonts w:ascii="Arial" w:hAnsi="Arial"/>
              </w:rPr>
              <w:t>per età evitando la presenza in un gruppo omogeneo di un solo bambino di   età diversa</w:t>
            </w:r>
          </w:p>
          <w:p w:rsidR="00091045" w:rsidRDefault="00091045" w:rsidP="00562766">
            <w:pPr>
              <w:numPr>
                <w:ilvl w:val="0"/>
                <w:numId w:val="41"/>
              </w:numPr>
              <w:tabs>
                <w:tab w:val="clear" w:pos="360"/>
              </w:tabs>
              <w:ind w:hanging="427"/>
              <w:jc w:val="both"/>
              <w:rPr>
                <w:rFonts w:ascii="Arial" w:hAnsi="Arial"/>
              </w:rPr>
            </w:pPr>
            <w:r>
              <w:rPr>
                <w:rFonts w:ascii="Arial" w:hAnsi="Arial"/>
              </w:rPr>
              <w:t>conoscenza della lingua italiana</w:t>
            </w:r>
          </w:p>
          <w:p w:rsidR="00C57D67" w:rsidRDefault="00C57D67" w:rsidP="00C57D67">
            <w:pPr>
              <w:jc w:val="both"/>
              <w:rPr>
                <w:rFonts w:ascii="Arial" w:hAnsi="Arial"/>
              </w:rPr>
            </w:pPr>
          </w:p>
          <w:p w:rsidR="00C57D67" w:rsidRDefault="00C57D67" w:rsidP="00C57D67">
            <w:pPr>
              <w:jc w:val="both"/>
              <w:rPr>
                <w:rFonts w:ascii="Arial" w:hAnsi="Arial"/>
              </w:rPr>
            </w:pPr>
          </w:p>
        </w:tc>
      </w:tr>
      <w:tr w:rsidR="00091045">
        <w:trPr>
          <w:gridAfter w:val="1"/>
          <w:wAfter w:w="18" w:type="dxa"/>
          <w:cantSplit/>
        </w:trPr>
        <w:tc>
          <w:tcPr>
            <w:tcW w:w="1985" w:type="dxa"/>
            <w:shd w:val="clear" w:color="auto" w:fill="B8CCE4"/>
          </w:tcPr>
          <w:p w:rsidR="00091045" w:rsidRDefault="00091045" w:rsidP="00562766">
            <w:pPr>
              <w:pStyle w:val="Corpodeltesto"/>
              <w:numPr>
                <w:ilvl w:val="0"/>
                <w:numId w:val="20"/>
              </w:numPr>
              <w:tabs>
                <w:tab w:val="clear" w:pos="360"/>
              </w:tabs>
              <w:rPr>
                <w:rFonts w:ascii="Arial" w:hAnsi="Arial"/>
                <w:sz w:val="20"/>
              </w:rPr>
            </w:pPr>
            <w:r>
              <w:rPr>
                <w:rFonts w:ascii="Arial" w:hAnsi="Arial"/>
                <w:sz w:val="20"/>
              </w:rPr>
              <w:t>Equilibrio</w:t>
            </w:r>
          </w:p>
        </w:tc>
        <w:tc>
          <w:tcPr>
            <w:tcW w:w="7721" w:type="dxa"/>
          </w:tcPr>
          <w:p w:rsidR="00091045" w:rsidRDefault="00091045" w:rsidP="00562766">
            <w:pPr>
              <w:pStyle w:val="Corpodeltesto"/>
              <w:numPr>
                <w:ilvl w:val="0"/>
                <w:numId w:val="26"/>
              </w:numPr>
              <w:tabs>
                <w:tab w:val="clear" w:pos="417"/>
              </w:tabs>
              <w:ind w:hanging="427"/>
              <w:rPr>
                <w:rFonts w:ascii="Arial" w:hAnsi="Arial"/>
                <w:sz w:val="20"/>
              </w:rPr>
            </w:pPr>
            <w:r>
              <w:rPr>
                <w:rFonts w:ascii="Arial" w:hAnsi="Arial"/>
                <w:sz w:val="20"/>
              </w:rPr>
              <w:t>numerico fra le sezioni</w:t>
            </w:r>
          </w:p>
        </w:tc>
      </w:tr>
      <w:tr w:rsidR="00C57D67">
        <w:trPr>
          <w:gridAfter w:val="1"/>
          <w:wAfter w:w="18" w:type="dxa"/>
          <w:cantSplit/>
          <w:trHeight w:val="243"/>
        </w:trPr>
        <w:tc>
          <w:tcPr>
            <w:tcW w:w="1985" w:type="dxa"/>
            <w:shd w:val="clear" w:color="auto" w:fill="auto"/>
          </w:tcPr>
          <w:p w:rsidR="00C57D67" w:rsidRDefault="00C57D67" w:rsidP="00C57D67">
            <w:pPr>
              <w:pStyle w:val="Corpodeltesto"/>
              <w:ind w:left="113"/>
              <w:rPr>
                <w:rFonts w:ascii="Arial" w:hAnsi="Arial"/>
                <w:sz w:val="20"/>
              </w:rPr>
            </w:pPr>
          </w:p>
          <w:p w:rsidR="00C57D67" w:rsidRDefault="00C57D67" w:rsidP="00C57D67">
            <w:pPr>
              <w:pStyle w:val="Corpodeltesto"/>
              <w:ind w:left="113"/>
              <w:rPr>
                <w:rFonts w:ascii="Arial" w:hAnsi="Arial"/>
                <w:sz w:val="20"/>
              </w:rPr>
            </w:pPr>
          </w:p>
        </w:tc>
        <w:tc>
          <w:tcPr>
            <w:tcW w:w="7721" w:type="dxa"/>
          </w:tcPr>
          <w:p w:rsidR="00C57D67" w:rsidRDefault="00C57D67" w:rsidP="00C57D67">
            <w:pPr>
              <w:pStyle w:val="Corpodeltesto"/>
              <w:ind w:left="355"/>
              <w:rPr>
                <w:rFonts w:ascii="Arial" w:hAnsi="Arial"/>
                <w:sz w:val="20"/>
              </w:rPr>
            </w:pPr>
          </w:p>
        </w:tc>
      </w:tr>
      <w:tr w:rsidR="0027079D">
        <w:trPr>
          <w:gridAfter w:val="1"/>
          <w:wAfter w:w="18" w:type="dxa"/>
          <w:cantSplit/>
          <w:trHeight w:val="243"/>
        </w:trPr>
        <w:tc>
          <w:tcPr>
            <w:tcW w:w="1985" w:type="dxa"/>
            <w:shd w:val="clear" w:color="auto" w:fill="B8CCE4"/>
          </w:tcPr>
          <w:p w:rsidR="0027079D" w:rsidRDefault="0027079D" w:rsidP="00562766">
            <w:pPr>
              <w:pStyle w:val="Corpodeltesto"/>
              <w:numPr>
                <w:ilvl w:val="0"/>
                <w:numId w:val="20"/>
              </w:numPr>
              <w:tabs>
                <w:tab w:val="clear" w:pos="360"/>
              </w:tabs>
              <w:rPr>
                <w:rFonts w:ascii="Arial" w:hAnsi="Arial"/>
                <w:sz w:val="20"/>
              </w:rPr>
            </w:pPr>
            <w:r>
              <w:rPr>
                <w:rFonts w:ascii="Arial" w:hAnsi="Arial"/>
                <w:sz w:val="20"/>
              </w:rPr>
              <w:t>Procedura</w:t>
            </w:r>
          </w:p>
        </w:tc>
        <w:tc>
          <w:tcPr>
            <w:tcW w:w="7721" w:type="dxa"/>
            <w:vMerge w:val="restart"/>
          </w:tcPr>
          <w:p w:rsidR="0027079D" w:rsidRDefault="0027079D" w:rsidP="00562766">
            <w:pPr>
              <w:pStyle w:val="Corpodeltesto"/>
              <w:numPr>
                <w:ilvl w:val="0"/>
                <w:numId w:val="26"/>
              </w:numPr>
              <w:tabs>
                <w:tab w:val="clear" w:pos="417"/>
              </w:tabs>
              <w:ind w:left="355" w:hanging="425"/>
              <w:rPr>
                <w:rFonts w:ascii="Arial" w:hAnsi="Arial"/>
                <w:sz w:val="20"/>
              </w:rPr>
            </w:pPr>
            <w:r>
              <w:rPr>
                <w:rFonts w:ascii="Arial" w:hAnsi="Arial"/>
                <w:sz w:val="20"/>
              </w:rPr>
              <w:t>il Dirigente Scolastico in base ai criteri citati, effettuerà l’assegnazione dei bambini ai plessi e alle sezioni. Tale suddivisione verrà poi sottoposta all’approvazione di un’apposita commissione (“Commissione  formazione sezioni”) composta da:</w:t>
            </w:r>
          </w:p>
          <w:p w:rsidR="0027079D" w:rsidRPr="008D07C1" w:rsidRDefault="0027079D" w:rsidP="00562766">
            <w:pPr>
              <w:pStyle w:val="Corpodeltesto"/>
              <w:numPr>
                <w:ilvl w:val="0"/>
                <w:numId w:val="30"/>
              </w:numPr>
              <w:ind w:left="1097"/>
              <w:rPr>
                <w:rFonts w:ascii="Arial" w:hAnsi="Arial"/>
                <w:sz w:val="20"/>
              </w:rPr>
            </w:pPr>
            <w:r w:rsidRPr="008D07C1">
              <w:rPr>
                <w:rFonts w:ascii="Arial" w:hAnsi="Arial"/>
                <w:sz w:val="20"/>
              </w:rPr>
              <w:t>1 docente per plesso di scuola dell’infanzia (escludendo coloro che l’anno succes</w:t>
            </w:r>
            <w:r w:rsidR="00CB77E1" w:rsidRPr="008D07C1">
              <w:rPr>
                <w:rFonts w:ascii="Arial" w:hAnsi="Arial"/>
                <w:sz w:val="20"/>
              </w:rPr>
              <w:t xml:space="preserve">sivo potrebbero avere i 3 anni) </w:t>
            </w:r>
          </w:p>
          <w:p w:rsidR="00CB77E1" w:rsidRPr="00CB77E1" w:rsidRDefault="00CB77E1" w:rsidP="001928CF">
            <w:pPr>
              <w:pStyle w:val="Corpodeltesto"/>
              <w:ind w:left="737"/>
              <w:rPr>
                <w:rFonts w:ascii="Arial" w:hAnsi="Arial"/>
                <w:sz w:val="20"/>
              </w:rPr>
            </w:pPr>
          </w:p>
        </w:tc>
      </w:tr>
      <w:tr w:rsidR="0027079D">
        <w:trPr>
          <w:gridAfter w:val="1"/>
          <w:wAfter w:w="18" w:type="dxa"/>
          <w:cantSplit/>
          <w:trHeight w:val="1384"/>
        </w:trPr>
        <w:tc>
          <w:tcPr>
            <w:tcW w:w="1985" w:type="dxa"/>
          </w:tcPr>
          <w:p w:rsidR="0027079D" w:rsidRDefault="0027079D" w:rsidP="0027079D">
            <w:pPr>
              <w:pStyle w:val="Corpodeltesto"/>
              <w:ind w:left="113"/>
              <w:rPr>
                <w:rFonts w:ascii="Arial" w:hAnsi="Arial"/>
                <w:sz w:val="20"/>
              </w:rPr>
            </w:pPr>
          </w:p>
        </w:tc>
        <w:tc>
          <w:tcPr>
            <w:tcW w:w="7721" w:type="dxa"/>
            <w:vMerge/>
          </w:tcPr>
          <w:p w:rsidR="0027079D" w:rsidRDefault="0027079D" w:rsidP="00562766">
            <w:pPr>
              <w:pStyle w:val="Corpodeltesto"/>
              <w:numPr>
                <w:ilvl w:val="0"/>
                <w:numId w:val="26"/>
              </w:numPr>
              <w:tabs>
                <w:tab w:val="clear" w:pos="417"/>
              </w:tabs>
              <w:ind w:left="-70" w:firstLine="0"/>
              <w:rPr>
                <w:rFonts w:ascii="Arial" w:hAnsi="Arial"/>
                <w:sz w:val="20"/>
              </w:rPr>
            </w:pPr>
          </w:p>
        </w:tc>
      </w:tr>
      <w:tr w:rsidR="00091045">
        <w:trPr>
          <w:cantSplit/>
        </w:trPr>
        <w:tc>
          <w:tcPr>
            <w:tcW w:w="1985" w:type="dxa"/>
          </w:tcPr>
          <w:p w:rsidR="00091045" w:rsidRDefault="00091045" w:rsidP="000139AC">
            <w:pPr>
              <w:pStyle w:val="Corpodeltesto"/>
              <w:rPr>
                <w:rFonts w:ascii="Arial" w:hAnsi="Arial"/>
                <w:sz w:val="20"/>
              </w:rPr>
            </w:pPr>
          </w:p>
        </w:tc>
        <w:tc>
          <w:tcPr>
            <w:tcW w:w="7739" w:type="dxa"/>
            <w:gridSpan w:val="2"/>
          </w:tcPr>
          <w:p w:rsidR="00091045" w:rsidRDefault="00091045" w:rsidP="00562766">
            <w:pPr>
              <w:pStyle w:val="Rientrocorpodeltesto3"/>
              <w:numPr>
                <w:ilvl w:val="0"/>
                <w:numId w:val="42"/>
              </w:numPr>
              <w:tabs>
                <w:tab w:val="clear" w:pos="473"/>
              </w:tabs>
              <w:ind w:hanging="471"/>
              <w:rPr>
                <w:rFonts w:ascii="Arial" w:hAnsi="Arial"/>
                <w:sz w:val="20"/>
              </w:rPr>
            </w:pPr>
            <w:r>
              <w:rPr>
                <w:rFonts w:ascii="Arial" w:hAnsi="Arial"/>
                <w:sz w:val="20"/>
              </w:rPr>
              <w:t xml:space="preserve">Nei casi in cui </w:t>
            </w:r>
            <w:smartTag w:uri="urn:schemas-microsoft-com:office:smarttags" w:element="PersonName">
              <w:smartTagPr>
                <w:attr w:name="ProductID" w:val="la Commissione"/>
              </w:smartTagPr>
              <w:r>
                <w:rPr>
                  <w:rFonts w:ascii="Arial" w:hAnsi="Arial"/>
                  <w:sz w:val="20"/>
                </w:rPr>
                <w:t>la Commissione</w:t>
              </w:r>
            </w:smartTag>
            <w:r>
              <w:rPr>
                <w:rFonts w:ascii="Arial" w:hAnsi="Arial"/>
                <w:sz w:val="20"/>
              </w:rPr>
              <w:t xml:space="preserve"> si trovi ad operare con gruppi di alunni per i quali non vengano ravvisate particolari esigenze, procederà al sorteggio (nel rispetto dei criteri generali)</w:t>
            </w:r>
          </w:p>
        </w:tc>
      </w:tr>
      <w:tr w:rsidR="00091045">
        <w:trPr>
          <w:gridAfter w:val="1"/>
          <w:wAfter w:w="18" w:type="dxa"/>
          <w:cantSplit/>
        </w:trPr>
        <w:tc>
          <w:tcPr>
            <w:tcW w:w="1985" w:type="dxa"/>
          </w:tcPr>
          <w:p w:rsidR="00091045" w:rsidRDefault="00091045" w:rsidP="000139AC">
            <w:pPr>
              <w:pStyle w:val="Corpodeltesto"/>
              <w:rPr>
                <w:rFonts w:ascii="Arial" w:hAnsi="Arial"/>
                <w:sz w:val="20"/>
              </w:rPr>
            </w:pPr>
          </w:p>
        </w:tc>
        <w:tc>
          <w:tcPr>
            <w:tcW w:w="7721" w:type="dxa"/>
          </w:tcPr>
          <w:p w:rsidR="00091045" w:rsidRDefault="00091045" w:rsidP="00562766">
            <w:pPr>
              <w:numPr>
                <w:ilvl w:val="0"/>
                <w:numId w:val="43"/>
              </w:numPr>
              <w:tabs>
                <w:tab w:val="clear" w:pos="417"/>
              </w:tabs>
              <w:jc w:val="both"/>
              <w:rPr>
                <w:rFonts w:ascii="Arial" w:hAnsi="Arial"/>
              </w:rPr>
            </w:pPr>
            <w:r>
              <w:rPr>
                <w:rFonts w:ascii="Arial" w:hAnsi="Arial"/>
              </w:rPr>
              <w:t>La composizione delle sezioni verrà affissa all’Albo dell’Istituzione Scolastica.</w:t>
            </w:r>
          </w:p>
        </w:tc>
      </w:tr>
      <w:tr w:rsidR="00091045">
        <w:trPr>
          <w:gridAfter w:val="1"/>
          <w:wAfter w:w="18" w:type="dxa"/>
          <w:cantSplit/>
        </w:trPr>
        <w:tc>
          <w:tcPr>
            <w:tcW w:w="1985" w:type="dxa"/>
          </w:tcPr>
          <w:p w:rsidR="00091045" w:rsidRDefault="00091045" w:rsidP="000139AC">
            <w:pPr>
              <w:pStyle w:val="Corpodeltesto"/>
              <w:rPr>
                <w:rFonts w:ascii="Arial" w:hAnsi="Arial"/>
                <w:sz w:val="20"/>
              </w:rPr>
            </w:pPr>
          </w:p>
        </w:tc>
        <w:tc>
          <w:tcPr>
            <w:tcW w:w="7721" w:type="dxa"/>
          </w:tcPr>
          <w:p w:rsidR="00091045" w:rsidRDefault="00091045" w:rsidP="00562766">
            <w:pPr>
              <w:numPr>
                <w:ilvl w:val="0"/>
                <w:numId w:val="44"/>
              </w:numPr>
              <w:tabs>
                <w:tab w:val="clear" w:pos="417"/>
              </w:tabs>
              <w:jc w:val="both"/>
              <w:rPr>
                <w:rFonts w:ascii="Arial" w:hAnsi="Arial"/>
              </w:rPr>
            </w:pPr>
            <w:r>
              <w:rPr>
                <w:rFonts w:ascii="Arial" w:hAnsi="Arial"/>
              </w:rPr>
              <w:t xml:space="preserve">Successivamente alla formazione delle sezioni non potranno avvenire spostamenti di bambini </w:t>
            </w:r>
            <w:r w:rsidR="00066102">
              <w:rPr>
                <w:rFonts w:ascii="Arial" w:hAnsi="Arial"/>
              </w:rPr>
              <w:t xml:space="preserve">da una scuola all’altra o </w:t>
            </w:r>
            <w:r>
              <w:rPr>
                <w:rFonts w:ascii="Arial" w:hAnsi="Arial"/>
              </w:rPr>
              <w:t>da una sezione all’altra ad esclusione di particolari casi vagliati dal Dirigente Scolastico.</w:t>
            </w:r>
          </w:p>
        </w:tc>
      </w:tr>
      <w:tr w:rsidR="00091045">
        <w:trPr>
          <w:gridAfter w:val="1"/>
          <w:wAfter w:w="18" w:type="dxa"/>
          <w:cantSplit/>
        </w:trPr>
        <w:tc>
          <w:tcPr>
            <w:tcW w:w="1985" w:type="dxa"/>
          </w:tcPr>
          <w:p w:rsidR="00091045" w:rsidRDefault="00091045" w:rsidP="000139AC">
            <w:pPr>
              <w:pStyle w:val="Corpodeltesto"/>
              <w:rPr>
                <w:rFonts w:ascii="Arial" w:hAnsi="Arial"/>
                <w:sz w:val="20"/>
              </w:rPr>
            </w:pPr>
          </w:p>
        </w:tc>
        <w:tc>
          <w:tcPr>
            <w:tcW w:w="7721" w:type="dxa"/>
          </w:tcPr>
          <w:p w:rsidR="00091045" w:rsidRDefault="00091045" w:rsidP="00562766">
            <w:pPr>
              <w:numPr>
                <w:ilvl w:val="0"/>
                <w:numId w:val="45"/>
              </w:numPr>
              <w:jc w:val="both"/>
              <w:rPr>
                <w:rFonts w:ascii="Arial" w:hAnsi="Arial"/>
              </w:rPr>
            </w:pPr>
            <w:r>
              <w:rPr>
                <w:rFonts w:ascii="Arial" w:hAnsi="Arial"/>
              </w:rPr>
              <w:t>L’inserimento degli alunni nelle sezioni</w:t>
            </w:r>
            <w:r w:rsidR="00C05036">
              <w:rPr>
                <w:rFonts w:ascii="Arial" w:hAnsi="Arial"/>
              </w:rPr>
              <w:t>,</w:t>
            </w:r>
            <w:r>
              <w:rPr>
                <w:rFonts w:ascii="Arial" w:hAnsi="Arial"/>
              </w:rPr>
              <w:t xml:space="preserve"> successivamente alla formazione delle sezioni (o durante l’Anno Scolastico)</w:t>
            </w:r>
            <w:r w:rsidR="008D07C1">
              <w:rPr>
                <w:rFonts w:ascii="Arial" w:hAnsi="Arial"/>
              </w:rPr>
              <w:t>,</w:t>
            </w:r>
            <w:r>
              <w:rPr>
                <w:rFonts w:ascii="Arial" w:hAnsi="Arial"/>
              </w:rPr>
              <w:t xml:space="preserve"> verrà effettuato dal Dirigente Scolastico.</w:t>
            </w:r>
          </w:p>
        </w:tc>
      </w:tr>
    </w:tbl>
    <w:p w:rsidR="00F126A5" w:rsidRDefault="00F126A5"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2D52DD" w:rsidRDefault="002D52DD"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0F07EE" w:rsidRDefault="000F07EE" w:rsidP="00091045">
      <w:pPr>
        <w:jc w:val="both"/>
        <w:rPr>
          <w:rFonts w:ascii="Arial" w:hAnsi="Arial"/>
        </w:rPr>
      </w:pPr>
    </w:p>
    <w:p w:rsidR="001E4089" w:rsidRDefault="001E4089" w:rsidP="008D07C1">
      <w:pPr>
        <w:tabs>
          <w:tab w:val="left" w:pos="720"/>
        </w:tabs>
        <w:jc w:val="both"/>
        <w:rPr>
          <w:rFonts w:ascii="Arial" w:hAnsi="Arial"/>
          <w:sz w:val="28"/>
          <w:szCs w:val="28"/>
          <w:highlight w:val="yellow"/>
          <w:u w:val="single"/>
        </w:rPr>
      </w:pPr>
      <w:bookmarkStart w:id="26" w:name="CriteriformScPrim"/>
    </w:p>
    <w:p w:rsidR="001E4089" w:rsidRDefault="001E4089" w:rsidP="008D07C1">
      <w:pPr>
        <w:tabs>
          <w:tab w:val="left" w:pos="720"/>
        </w:tabs>
        <w:jc w:val="both"/>
        <w:rPr>
          <w:rFonts w:ascii="Arial" w:hAnsi="Arial"/>
          <w:sz w:val="28"/>
          <w:szCs w:val="28"/>
          <w:highlight w:val="yellow"/>
          <w:u w:val="single"/>
        </w:rPr>
      </w:pPr>
    </w:p>
    <w:p w:rsidR="00091045" w:rsidRPr="00DE0F4D" w:rsidRDefault="00091045" w:rsidP="008D07C1">
      <w:pPr>
        <w:tabs>
          <w:tab w:val="left" w:pos="720"/>
        </w:tabs>
        <w:jc w:val="both"/>
        <w:rPr>
          <w:rFonts w:ascii="Arial" w:hAnsi="Arial"/>
          <w:sz w:val="28"/>
          <w:szCs w:val="28"/>
          <w:u w:val="single"/>
        </w:rPr>
      </w:pPr>
      <w:r w:rsidRPr="00DE0F4D">
        <w:rPr>
          <w:rFonts w:ascii="Arial" w:hAnsi="Arial"/>
          <w:sz w:val="28"/>
          <w:szCs w:val="28"/>
          <w:highlight w:val="yellow"/>
          <w:u w:val="single"/>
        </w:rPr>
        <w:t>Scuola Primaria</w:t>
      </w:r>
    </w:p>
    <w:bookmarkEnd w:id="26"/>
    <w:p w:rsidR="00091045" w:rsidRDefault="00091045" w:rsidP="00091045">
      <w:pPr>
        <w:pStyle w:val="Corpodeltesto"/>
        <w:rPr>
          <w:rFonts w:ascii="Arial" w:hAnsi="Arial"/>
          <w:sz w:val="20"/>
        </w:rPr>
      </w:pPr>
    </w:p>
    <w:p w:rsidR="002D52DD" w:rsidRDefault="002D52DD" w:rsidP="00091045">
      <w:pPr>
        <w:pStyle w:val="Corpodeltesto"/>
        <w:rPr>
          <w:rFonts w:ascii="Arial" w:hAnsi="Arial"/>
          <w:sz w:val="20"/>
        </w:rPr>
      </w:pPr>
    </w:p>
    <w:p w:rsidR="00091045" w:rsidRPr="00595DEE" w:rsidRDefault="00091045" w:rsidP="00091045">
      <w:pPr>
        <w:pStyle w:val="Corpodeltesto"/>
        <w:rPr>
          <w:rFonts w:ascii="Arial" w:hAnsi="Arial"/>
          <w:b/>
          <w:sz w:val="20"/>
          <w:u w:val="single"/>
        </w:rPr>
      </w:pPr>
      <w:r>
        <w:rPr>
          <w:rFonts w:ascii="Arial" w:hAnsi="Arial"/>
          <w:b/>
          <w:sz w:val="20"/>
          <w:u w:val="single"/>
        </w:rPr>
        <w:t>Classi Prime</w:t>
      </w:r>
    </w:p>
    <w:p w:rsidR="00091045" w:rsidRDefault="00091045" w:rsidP="00091045">
      <w:pPr>
        <w:pStyle w:val="Corpodeltesto"/>
        <w:rPr>
          <w:rFonts w:ascii="Arial" w:hAnsi="Arial"/>
          <w:sz w:val="20"/>
        </w:rPr>
      </w:pPr>
      <w:r>
        <w:rPr>
          <w:rFonts w:ascii="Arial" w:hAnsi="Arial"/>
          <w:sz w:val="20"/>
        </w:rPr>
        <w:t>Nel caso in cui si renda necessario – in uno stesso plesso e nell’ambito dello stesso modello di funzionamento scelto dalle famiglie – formare più classi prime, si procederà nel rispetto dei seguenti criteri:</w:t>
      </w:r>
    </w:p>
    <w:p w:rsidR="00091045" w:rsidRDefault="00091045" w:rsidP="00091045">
      <w:pPr>
        <w:pStyle w:val="Corpodeltesto"/>
        <w:rPr>
          <w:rFonts w:ascii="Arial" w:hAnsi="Arial"/>
          <w:sz w:val="20"/>
        </w:rPr>
      </w:pPr>
    </w:p>
    <w:p w:rsidR="002D52DD" w:rsidRDefault="002D52DD" w:rsidP="00091045">
      <w:pPr>
        <w:pStyle w:val="Corpodeltesto"/>
        <w:rPr>
          <w:rFonts w:ascii="Arial" w:hAnsi="Arial"/>
          <w:sz w:val="20"/>
        </w:rPr>
      </w:pPr>
    </w:p>
    <w:p w:rsidR="002D52DD" w:rsidRDefault="002D52DD" w:rsidP="00091045">
      <w:pPr>
        <w:pStyle w:val="Corpodeltesto"/>
        <w:rPr>
          <w:rFonts w:ascii="Arial" w:hAnsi="Arial"/>
          <w:sz w:val="20"/>
        </w:rPr>
      </w:pPr>
    </w:p>
    <w:p w:rsidR="002D52DD" w:rsidRDefault="002D52DD" w:rsidP="00091045">
      <w:pPr>
        <w:pStyle w:val="Corpodeltesto"/>
        <w:rPr>
          <w:rFonts w:ascii="Arial" w:hAnsi="Arial"/>
          <w:sz w:val="20"/>
        </w:rPr>
      </w:pPr>
    </w:p>
    <w:tbl>
      <w:tblPr>
        <w:tblW w:w="10007" w:type="dxa"/>
        <w:tblInd w:w="70" w:type="dxa"/>
        <w:tblLayout w:type="fixed"/>
        <w:tblCellMar>
          <w:left w:w="70" w:type="dxa"/>
          <w:right w:w="70" w:type="dxa"/>
        </w:tblCellMar>
        <w:tblLook w:val="0000"/>
      </w:tblPr>
      <w:tblGrid>
        <w:gridCol w:w="2268"/>
        <w:gridCol w:w="7739"/>
      </w:tblGrid>
      <w:tr w:rsidR="00091045">
        <w:trPr>
          <w:cantSplit/>
        </w:trPr>
        <w:tc>
          <w:tcPr>
            <w:tcW w:w="2268" w:type="dxa"/>
            <w:shd w:val="clear" w:color="auto" w:fill="B8CCE4"/>
          </w:tcPr>
          <w:p w:rsidR="00091045" w:rsidRDefault="00091045" w:rsidP="00562766">
            <w:pPr>
              <w:pStyle w:val="Corpodeltesto"/>
              <w:numPr>
                <w:ilvl w:val="0"/>
                <w:numId w:val="19"/>
              </w:numPr>
              <w:tabs>
                <w:tab w:val="clear" w:pos="360"/>
              </w:tabs>
              <w:rPr>
                <w:rFonts w:ascii="Arial" w:hAnsi="Arial"/>
                <w:sz w:val="20"/>
              </w:rPr>
            </w:pPr>
            <w:proofErr w:type="spellStart"/>
            <w:r>
              <w:rPr>
                <w:rFonts w:ascii="Arial" w:hAnsi="Arial"/>
                <w:sz w:val="20"/>
              </w:rPr>
              <w:t>Equieterogeneità</w:t>
            </w:r>
            <w:proofErr w:type="spellEnd"/>
            <w:r>
              <w:rPr>
                <w:rFonts w:ascii="Arial" w:hAnsi="Arial"/>
                <w:sz w:val="20"/>
              </w:rPr>
              <w:t xml:space="preserve">           </w:t>
            </w:r>
          </w:p>
        </w:tc>
        <w:tc>
          <w:tcPr>
            <w:tcW w:w="7739" w:type="dxa"/>
          </w:tcPr>
          <w:p w:rsidR="00091045" w:rsidRDefault="00091045" w:rsidP="000139AC">
            <w:pPr>
              <w:pStyle w:val="Corpodeltesto"/>
              <w:ind w:left="356" w:hanging="284"/>
              <w:rPr>
                <w:rFonts w:ascii="Arial" w:hAnsi="Arial"/>
                <w:sz w:val="20"/>
              </w:rPr>
            </w:pPr>
            <w:r>
              <w:rPr>
                <w:rFonts w:ascii="Arial" w:hAnsi="Arial"/>
                <w:sz w:val="20"/>
              </w:rPr>
              <w:t>-     maschi/femmine</w:t>
            </w:r>
          </w:p>
        </w:tc>
      </w:tr>
      <w:tr w:rsidR="00091045">
        <w:trPr>
          <w:cantSplit/>
        </w:trPr>
        <w:tc>
          <w:tcPr>
            <w:tcW w:w="2268" w:type="dxa"/>
          </w:tcPr>
          <w:p w:rsidR="00091045" w:rsidRDefault="00091045" w:rsidP="000139AC">
            <w:pPr>
              <w:pStyle w:val="Corpodeltesto"/>
              <w:rPr>
                <w:rFonts w:ascii="Arial" w:hAnsi="Arial"/>
                <w:sz w:val="20"/>
              </w:rPr>
            </w:pPr>
          </w:p>
        </w:tc>
        <w:tc>
          <w:tcPr>
            <w:tcW w:w="7739" w:type="dxa"/>
          </w:tcPr>
          <w:p w:rsidR="00091045" w:rsidRDefault="00091045" w:rsidP="00562766">
            <w:pPr>
              <w:pStyle w:val="Corpodeltesto"/>
              <w:numPr>
                <w:ilvl w:val="0"/>
                <w:numId w:val="22"/>
              </w:numPr>
              <w:tabs>
                <w:tab w:val="clear" w:pos="417"/>
              </w:tabs>
              <w:rPr>
                <w:rFonts w:ascii="Arial" w:hAnsi="Arial"/>
                <w:sz w:val="20"/>
              </w:rPr>
            </w:pPr>
            <w:r>
              <w:rPr>
                <w:rFonts w:ascii="Arial" w:hAnsi="Arial"/>
                <w:sz w:val="20"/>
              </w:rPr>
              <w:t>caratteristiche relazionali</w:t>
            </w:r>
          </w:p>
        </w:tc>
      </w:tr>
      <w:tr w:rsidR="00091045">
        <w:trPr>
          <w:cantSplit/>
        </w:trPr>
        <w:tc>
          <w:tcPr>
            <w:tcW w:w="2268" w:type="dxa"/>
          </w:tcPr>
          <w:p w:rsidR="00091045" w:rsidRDefault="00091045" w:rsidP="000139AC">
            <w:pPr>
              <w:pStyle w:val="Corpodeltesto"/>
              <w:rPr>
                <w:rFonts w:ascii="Arial" w:hAnsi="Arial"/>
                <w:sz w:val="20"/>
              </w:rPr>
            </w:pPr>
          </w:p>
        </w:tc>
        <w:tc>
          <w:tcPr>
            <w:tcW w:w="7739" w:type="dxa"/>
          </w:tcPr>
          <w:p w:rsidR="00091045" w:rsidRDefault="00091045" w:rsidP="00562766">
            <w:pPr>
              <w:pStyle w:val="Corpodeltesto"/>
              <w:numPr>
                <w:ilvl w:val="0"/>
                <w:numId w:val="23"/>
              </w:numPr>
              <w:tabs>
                <w:tab w:val="clear" w:pos="417"/>
              </w:tabs>
              <w:rPr>
                <w:rFonts w:ascii="Arial" w:hAnsi="Arial"/>
                <w:sz w:val="20"/>
              </w:rPr>
            </w:pPr>
            <w:r>
              <w:rPr>
                <w:rFonts w:ascii="Arial" w:hAnsi="Arial"/>
                <w:sz w:val="20"/>
              </w:rPr>
              <w:t>bisogni formativi</w:t>
            </w:r>
          </w:p>
        </w:tc>
      </w:tr>
      <w:tr w:rsidR="00091045">
        <w:trPr>
          <w:cantSplit/>
        </w:trPr>
        <w:tc>
          <w:tcPr>
            <w:tcW w:w="2268" w:type="dxa"/>
          </w:tcPr>
          <w:p w:rsidR="00091045" w:rsidRDefault="00091045" w:rsidP="000139AC">
            <w:pPr>
              <w:pStyle w:val="Corpodeltesto"/>
              <w:rPr>
                <w:rFonts w:ascii="Arial" w:hAnsi="Arial"/>
                <w:sz w:val="20"/>
              </w:rPr>
            </w:pPr>
          </w:p>
        </w:tc>
        <w:tc>
          <w:tcPr>
            <w:tcW w:w="7739" w:type="dxa"/>
          </w:tcPr>
          <w:p w:rsidR="00091045" w:rsidRDefault="00091045" w:rsidP="00562766">
            <w:pPr>
              <w:pStyle w:val="Corpodeltesto"/>
              <w:numPr>
                <w:ilvl w:val="0"/>
                <w:numId w:val="24"/>
              </w:numPr>
              <w:tabs>
                <w:tab w:val="clear" w:pos="417"/>
              </w:tabs>
              <w:rPr>
                <w:rFonts w:ascii="Arial" w:hAnsi="Arial"/>
                <w:sz w:val="20"/>
              </w:rPr>
            </w:pPr>
            <w:r>
              <w:rPr>
                <w:rFonts w:ascii="Arial" w:hAnsi="Arial"/>
                <w:sz w:val="20"/>
              </w:rPr>
              <w:t>assegnazione dei fratelli a classi diverse</w:t>
            </w:r>
          </w:p>
        </w:tc>
      </w:tr>
      <w:tr w:rsidR="00091045">
        <w:trPr>
          <w:cantSplit/>
        </w:trPr>
        <w:tc>
          <w:tcPr>
            <w:tcW w:w="2268" w:type="dxa"/>
          </w:tcPr>
          <w:p w:rsidR="00091045" w:rsidRDefault="00091045" w:rsidP="000139AC">
            <w:pPr>
              <w:pStyle w:val="Corpodeltesto"/>
              <w:rPr>
                <w:rFonts w:ascii="Arial" w:hAnsi="Arial"/>
                <w:sz w:val="20"/>
              </w:rPr>
            </w:pPr>
          </w:p>
        </w:tc>
        <w:tc>
          <w:tcPr>
            <w:tcW w:w="7739" w:type="dxa"/>
          </w:tcPr>
          <w:p w:rsidR="00091045" w:rsidRDefault="00091045" w:rsidP="00562766">
            <w:pPr>
              <w:pStyle w:val="Corpodeltesto"/>
              <w:numPr>
                <w:ilvl w:val="0"/>
                <w:numId w:val="21"/>
              </w:numPr>
              <w:tabs>
                <w:tab w:val="clear" w:pos="417"/>
              </w:tabs>
              <w:rPr>
                <w:rFonts w:ascii="Arial" w:hAnsi="Arial"/>
                <w:sz w:val="20"/>
              </w:rPr>
            </w:pPr>
            <w:r>
              <w:rPr>
                <w:rFonts w:ascii="Arial" w:hAnsi="Arial"/>
                <w:sz w:val="20"/>
              </w:rPr>
              <w:t>conoscenza della lingua italiana</w:t>
            </w:r>
          </w:p>
          <w:p w:rsidR="002D52DD" w:rsidRDefault="002D52DD" w:rsidP="002D52DD">
            <w:pPr>
              <w:pStyle w:val="Corpodeltesto"/>
              <w:rPr>
                <w:rFonts w:ascii="Arial" w:hAnsi="Arial"/>
                <w:sz w:val="20"/>
              </w:rPr>
            </w:pPr>
          </w:p>
          <w:p w:rsidR="002D52DD" w:rsidRDefault="002D52DD" w:rsidP="002D52DD">
            <w:pPr>
              <w:pStyle w:val="Corpodeltesto"/>
              <w:rPr>
                <w:rFonts w:ascii="Arial" w:hAnsi="Arial"/>
                <w:sz w:val="20"/>
              </w:rPr>
            </w:pPr>
          </w:p>
        </w:tc>
      </w:tr>
      <w:tr w:rsidR="00091045">
        <w:trPr>
          <w:cantSplit/>
        </w:trPr>
        <w:tc>
          <w:tcPr>
            <w:tcW w:w="2268" w:type="dxa"/>
            <w:shd w:val="clear" w:color="auto" w:fill="B8CCE4"/>
          </w:tcPr>
          <w:p w:rsidR="00091045" w:rsidRDefault="00091045" w:rsidP="00562766">
            <w:pPr>
              <w:pStyle w:val="Corpodeltesto"/>
              <w:numPr>
                <w:ilvl w:val="0"/>
                <w:numId w:val="20"/>
              </w:numPr>
              <w:tabs>
                <w:tab w:val="clear" w:pos="360"/>
              </w:tabs>
              <w:rPr>
                <w:rFonts w:ascii="Arial" w:hAnsi="Arial"/>
                <w:sz w:val="20"/>
              </w:rPr>
            </w:pPr>
            <w:r>
              <w:rPr>
                <w:rFonts w:ascii="Arial" w:hAnsi="Arial"/>
                <w:sz w:val="20"/>
              </w:rPr>
              <w:t>Equilibrio</w:t>
            </w:r>
          </w:p>
        </w:tc>
        <w:tc>
          <w:tcPr>
            <w:tcW w:w="7739" w:type="dxa"/>
          </w:tcPr>
          <w:p w:rsidR="00091045" w:rsidRDefault="00091045" w:rsidP="00562766">
            <w:pPr>
              <w:pStyle w:val="Corpodeltesto"/>
              <w:numPr>
                <w:ilvl w:val="0"/>
                <w:numId w:val="25"/>
              </w:numPr>
              <w:tabs>
                <w:tab w:val="clear" w:pos="417"/>
              </w:tabs>
              <w:rPr>
                <w:rFonts w:ascii="Arial" w:hAnsi="Arial"/>
                <w:sz w:val="20"/>
              </w:rPr>
            </w:pPr>
            <w:r>
              <w:rPr>
                <w:rFonts w:ascii="Arial" w:hAnsi="Arial"/>
                <w:sz w:val="20"/>
              </w:rPr>
              <w:t>numerico fra le classi da formare</w:t>
            </w:r>
          </w:p>
        </w:tc>
      </w:tr>
      <w:tr w:rsidR="002D52DD">
        <w:trPr>
          <w:cantSplit/>
          <w:trHeight w:val="195"/>
        </w:trPr>
        <w:tc>
          <w:tcPr>
            <w:tcW w:w="2268" w:type="dxa"/>
            <w:shd w:val="clear" w:color="auto" w:fill="auto"/>
          </w:tcPr>
          <w:p w:rsidR="002D52DD" w:rsidRDefault="002D52DD" w:rsidP="002D52DD">
            <w:pPr>
              <w:pStyle w:val="Corpodeltesto"/>
              <w:ind w:left="113"/>
              <w:rPr>
                <w:rFonts w:ascii="Arial" w:hAnsi="Arial"/>
                <w:sz w:val="20"/>
              </w:rPr>
            </w:pPr>
          </w:p>
          <w:p w:rsidR="002D52DD" w:rsidRDefault="002D52DD" w:rsidP="002D52DD">
            <w:pPr>
              <w:pStyle w:val="Corpodeltesto"/>
              <w:ind w:left="113"/>
              <w:rPr>
                <w:rFonts w:ascii="Arial" w:hAnsi="Arial"/>
                <w:sz w:val="20"/>
              </w:rPr>
            </w:pPr>
          </w:p>
        </w:tc>
        <w:tc>
          <w:tcPr>
            <w:tcW w:w="7739" w:type="dxa"/>
          </w:tcPr>
          <w:p w:rsidR="002D52DD" w:rsidRDefault="002D52DD" w:rsidP="00562766">
            <w:pPr>
              <w:pStyle w:val="Corpodeltesto"/>
              <w:numPr>
                <w:ilvl w:val="0"/>
                <w:numId w:val="26"/>
              </w:numPr>
              <w:tabs>
                <w:tab w:val="clear" w:pos="417"/>
              </w:tabs>
              <w:rPr>
                <w:rFonts w:ascii="Arial" w:hAnsi="Arial"/>
                <w:sz w:val="20"/>
              </w:rPr>
            </w:pPr>
          </w:p>
        </w:tc>
      </w:tr>
      <w:tr w:rsidR="0027079D">
        <w:trPr>
          <w:cantSplit/>
          <w:trHeight w:val="195"/>
        </w:trPr>
        <w:tc>
          <w:tcPr>
            <w:tcW w:w="2268" w:type="dxa"/>
            <w:shd w:val="clear" w:color="auto" w:fill="B8CCE4"/>
          </w:tcPr>
          <w:p w:rsidR="0027079D" w:rsidRDefault="0027079D" w:rsidP="00562766">
            <w:pPr>
              <w:pStyle w:val="Corpodeltesto"/>
              <w:numPr>
                <w:ilvl w:val="0"/>
                <w:numId w:val="20"/>
              </w:numPr>
              <w:tabs>
                <w:tab w:val="clear" w:pos="360"/>
              </w:tabs>
              <w:rPr>
                <w:rFonts w:ascii="Arial" w:hAnsi="Arial"/>
                <w:sz w:val="20"/>
              </w:rPr>
            </w:pPr>
            <w:r>
              <w:rPr>
                <w:rFonts w:ascii="Arial" w:hAnsi="Arial"/>
                <w:sz w:val="20"/>
              </w:rPr>
              <w:t>Procedura</w:t>
            </w:r>
          </w:p>
        </w:tc>
        <w:tc>
          <w:tcPr>
            <w:tcW w:w="7739" w:type="dxa"/>
            <w:vMerge w:val="restart"/>
          </w:tcPr>
          <w:p w:rsidR="0027079D" w:rsidRDefault="0027079D" w:rsidP="00562766">
            <w:pPr>
              <w:pStyle w:val="Corpodeltesto"/>
              <w:numPr>
                <w:ilvl w:val="0"/>
                <w:numId w:val="26"/>
              </w:numPr>
              <w:tabs>
                <w:tab w:val="clear" w:pos="417"/>
              </w:tabs>
              <w:rPr>
                <w:rFonts w:ascii="Arial" w:hAnsi="Arial"/>
                <w:sz w:val="20"/>
              </w:rPr>
            </w:pPr>
            <w:r>
              <w:rPr>
                <w:rFonts w:ascii="Arial" w:hAnsi="Arial"/>
                <w:sz w:val="20"/>
              </w:rPr>
              <w:t>il Dirigente Scolastico si avvarrà di una Commissione (“Commissione formazione classi prime”) presieduta dallo stesso e composta da:</w:t>
            </w:r>
          </w:p>
          <w:p w:rsidR="0027079D" w:rsidRDefault="0027079D" w:rsidP="00FE7509">
            <w:pPr>
              <w:pStyle w:val="Corpodeltesto"/>
              <w:numPr>
                <w:ilvl w:val="0"/>
                <w:numId w:val="89"/>
              </w:numPr>
              <w:rPr>
                <w:rFonts w:ascii="Arial" w:hAnsi="Arial"/>
                <w:sz w:val="20"/>
              </w:rPr>
            </w:pPr>
            <w:r>
              <w:rPr>
                <w:rFonts w:ascii="Arial" w:hAnsi="Arial"/>
                <w:sz w:val="20"/>
              </w:rPr>
              <w:t xml:space="preserve">Docenti designati dal Collegio dei Docenti </w:t>
            </w:r>
            <w:r w:rsidR="00D722C0">
              <w:rPr>
                <w:rFonts w:ascii="Arial" w:hAnsi="Arial"/>
                <w:sz w:val="20"/>
              </w:rPr>
              <w:t xml:space="preserve">della scuola Primaria </w:t>
            </w:r>
            <w:r>
              <w:rPr>
                <w:rFonts w:ascii="Arial" w:hAnsi="Arial"/>
                <w:sz w:val="20"/>
              </w:rPr>
              <w:t>(non probabili titolari delle classi da formare e non genitori di alunni interessati)</w:t>
            </w:r>
          </w:p>
          <w:p w:rsidR="008D07C1" w:rsidRPr="008D07C1" w:rsidRDefault="008D07C1" w:rsidP="008D07C1">
            <w:pPr>
              <w:pStyle w:val="Corpodeltesto"/>
              <w:ind w:left="1097"/>
              <w:rPr>
                <w:rFonts w:ascii="Arial" w:hAnsi="Arial"/>
                <w:sz w:val="20"/>
              </w:rPr>
            </w:pPr>
          </w:p>
          <w:p w:rsidR="0027079D" w:rsidRDefault="0027079D" w:rsidP="00562766">
            <w:pPr>
              <w:pStyle w:val="Corpodeltesto"/>
              <w:numPr>
                <w:ilvl w:val="0"/>
                <w:numId w:val="26"/>
              </w:numPr>
              <w:tabs>
                <w:tab w:val="clear" w:pos="417"/>
              </w:tabs>
              <w:rPr>
                <w:rFonts w:ascii="Arial" w:hAnsi="Arial"/>
                <w:sz w:val="20"/>
              </w:rPr>
            </w:pPr>
            <w:r>
              <w:rPr>
                <w:rFonts w:ascii="Arial" w:hAnsi="Arial"/>
                <w:sz w:val="20"/>
              </w:rPr>
              <w:t xml:space="preserve">Nei casi in cui </w:t>
            </w:r>
            <w:smartTag w:uri="urn:schemas-microsoft-com:office:smarttags" w:element="PersonName">
              <w:smartTagPr>
                <w:attr w:name="ProductID" w:val="la Commissione"/>
              </w:smartTagPr>
              <w:r>
                <w:rPr>
                  <w:rFonts w:ascii="Arial" w:hAnsi="Arial"/>
                  <w:sz w:val="20"/>
                </w:rPr>
                <w:t>la Commissione</w:t>
              </w:r>
            </w:smartTag>
            <w:r>
              <w:rPr>
                <w:rFonts w:ascii="Arial" w:hAnsi="Arial"/>
                <w:sz w:val="20"/>
              </w:rPr>
              <w:t xml:space="preserve"> si trovi ad operare con gruppi di alunni per i quali non vengano ravvisate particolari esigenze, procederà al sorteggio (nel rispetto dei criteri generali)</w:t>
            </w:r>
          </w:p>
          <w:p w:rsidR="0027079D" w:rsidRDefault="008D07C1" w:rsidP="00562766">
            <w:pPr>
              <w:pStyle w:val="Corpodeltesto"/>
              <w:numPr>
                <w:ilvl w:val="0"/>
                <w:numId w:val="26"/>
              </w:numPr>
              <w:tabs>
                <w:tab w:val="clear" w:pos="417"/>
              </w:tabs>
              <w:rPr>
                <w:rFonts w:ascii="Arial" w:hAnsi="Arial"/>
                <w:sz w:val="20"/>
              </w:rPr>
            </w:pPr>
            <w:r>
              <w:rPr>
                <w:rFonts w:ascii="Arial" w:hAnsi="Arial"/>
                <w:sz w:val="20"/>
              </w:rPr>
              <w:t>Successivamente alla</w:t>
            </w:r>
            <w:r w:rsidR="0027079D">
              <w:rPr>
                <w:rFonts w:ascii="Arial" w:hAnsi="Arial"/>
                <w:sz w:val="20"/>
              </w:rPr>
              <w:t xml:space="preserve"> formazione delle classi non potranno avvenire spostamenti di bambini </w:t>
            </w:r>
            <w:r w:rsidR="00066102">
              <w:rPr>
                <w:rFonts w:ascii="Arial" w:hAnsi="Arial"/>
                <w:sz w:val="20"/>
              </w:rPr>
              <w:t xml:space="preserve">da una scuola all’altra o </w:t>
            </w:r>
            <w:r w:rsidR="0027079D">
              <w:rPr>
                <w:rFonts w:ascii="Arial" w:hAnsi="Arial"/>
                <w:sz w:val="20"/>
              </w:rPr>
              <w:t>da una classe all’altra ad esclusione di particolari casi vagliati dal Dirigente Scolastico.</w:t>
            </w:r>
          </w:p>
          <w:p w:rsidR="0027079D" w:rsidRDefault="0027079D" w:rsidP="00562766">
            <w:pPr>
              <w:pStyle w:val="Corpodeltesto"/>
              <w:numPr>
                <w:ilvl w:val="0"/>
                <w:numId w:val="26"/>
              </w:numPr>
              <w:tabs>
                <w:tab w:val="clear" w:pos="417"/>
              </w:tabs>
              <w:rPr>
                <w:rFonts w:ascii="Arial" w:hAnsi="Arial"/>
                <w:sz w:val="20"/>
              </w:rPr>
            </w:pPr>
            <w:r>
              <w:rPr>
                <w:rFonts w:ascii="Arial" w:hAnsi="Arial"/>
                <w:sz w:val="20"/>
              </w:rPr>
              <w:t>L’inserimento nelle classi degli alunni trasferiti (in ingresso)</w:t>
            </w:r>
            <w:r w:rsidR="008D07C1">
              <w:rPr>
                <w:rFonts w:ascii="Arial" w:hAnsi="Arial"/>
                <w:sz w:val="20"/>
              </w:rPr>
              <w:t>,</w:t>
            </w:r>
            <w:r>
              <w:rPr>
                <w:rFonts w:ascii="Arial" w:hAnsi="Arial"/>
                <w:sz w:val="20"/>
              </w:rPr>
              <w:t xml:space="preserve"> successivamente alla formazione delle classi (o durante l’Anno Scolastico), verrà effettuato dal Dirigente Scolastico.</w:t>
            </w:r>
          </w:p>
        </w:tc>
      </w:tr>
      <w:tr w:rsidR="0027079D">
        <w:trPr>
          <w:cantSplit/>
          <w:trHeight w:val="3150"/>
        </w:trPr>
        <w:tc>
          <w:tcPr>
            <w:tcW w:w="2268" w:type="dxa"/>
          </w:tcPr>
          <w:p w:rsidR="0027079D" w:rsidRDefault="0027079D" w:rsidP="0027079D">
            <w:pPr>
              <w:pStyle w:val="Corpodeltesto"/>
              <w:ind w:left="113"/>
              <w:rPr>
                <w:rFonts w:ascii="Arial" w:hAnsi="Arial"/>
                <w:sz w:val="20"/>
              </w:rPr>
            </w:pPr>
          </w:p>
        </w:tc>
        <w:tc>
          <w:tcPr>
            <w:tcW w:w="7739" w:type="dxa"/>
            <w:vMerge/>
          </w:tcPr>
          <w:p w:rsidR="0027079D" w:rsidRDefault="0027079D" w:rsidP="00562766">
            <w:pPr>
              <w:pStyle w:val="Corpodeltesto"/>
              <w:numPr>
                <w:ilvl w:val="0"/>
                <w:numId w:val="26"/>
              </w:numPr>
              <w:tabs>
                <w:tab w:val="clear" w:pos="417"/>
              </w:tabs>
              <w:rPr>
                <w:rFonts w:ascii="Arial" w:hAnsi="Arial"/>
                <w:sz w:val="20"/>
              </w:rPr>
            </w:pPr>
          </w:p>
        </w:tc>
      </w:tr>
    </w:tbl>
    <w:p w:rsidR="002D52DD" w:rsidRDefault="002D52DD"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bookmarkStart w:id="27" w:name="PianoIntervento"/>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1E4089" w:rsidRDefault="001E4089" w:rsidP="00FC07CB">
      <w:pPr>
        <w:ind w:left="709" w:hanging="709"/>
        <w:jc w:val="both"/>
        <w:rPr>
          <w:rFonts w:ascii="Arial" w:hAnsi="Arial"/>
          <w:sz w:val="28"/>
          <w:highlight w:val="yellow"/>
          <w:u w:val="single"/>
        </w:rPr>
      </w:pPr>
    </w:p>
    <w:p w:rsidR="003A2C06" w:rsidRPr="00FC07CB" w:rsidRDefault="008912D9" w:rsidP="00FC07CB">
      <w:pPr>
        <w:ind w:left="709" w:hanging="709"/>
        <w:jc w:val="both"/>
        <w:rPr>
          <w:rFonts w:ascii="Arial" w:hAnsi="Arial"/>
          <w:sz w:val="28"/>
          <w:u w:val="single"/>
        </w:rPr>
      </w:pPr>
      <w:r>
        <w:rPr>
          <w:rFonts w:ascii="Arial" w:hAnsi="Arial"/>
          <w:sz w:val="28"/>
          <w:highlight w:val="yellow"/>
          <w:u w:val="single"/>
        </w:rPr>
        <w:t>1.8</w:t>
      </w:r>
      <w:r w:rsidR="003A2C06" w:rsidRPr="0027079D">
        <w:rPr>
          <w:rFonts w:ascii="Arial" w:hAnsi="Arial"/>
          <w:sz w:val="28"/>
          <w:highlight w:val="yellow"/>
          <w:u w:val="single"/>
        </w:rPr>
        <w:tab/>
        <w:t>Piano di Intervento per l’arricchimento e l’ampliamento dell’offerta formativa</w:t>
      </w:r>
    </w:p>
    <w:bookmarkEnd w:id="27"/>
    <w:p w:rsidR="00DE2BD9" w:rsidRPr="00BA4DD9" w:rsidRDefault="00DE2BD9">
      <w:pPr>
        <w:rPr>
          <w:rFonts w:ascii="Arial" w:hAnsi="Arial"/>
        </w:rPr>
      </w:pPr>
    </w:p>
    <w:p w:rsidR="003A2C06" w:rsidRPr="002B3C66" w:rsidRDefault="003A2C06" w:rsidP="00FC07CB">
      <w:pPr>
        <w:rPr>
          <w:rFonts w:ascii="Arial" w:hAnsi="Arial"/>
          <w:sz w:val="24"/>
          <w:szCs w:val="24"/>
          <w:u w:val="single"/>
        </w:rPr>
      </w:pPr>
      <w:r w:rsidRPr="002B3C66">
        <w:rPr>
          <w:rFonts w:ascii="Arial" w:hAnsi="Arial"/>
          <w:b/>
          <w:sz w:val="24"/>
          <w:szCs w:val="24"/>
          <w:highlight w:val="yellow"/>
          <w:u w:val="single"/>
        </w:rPr>
        <w:t>Handicap e Integrazione (L.104/92</w:t>
      </w:r>
      <w:r w:rsidRPr="002B3C66">
        <w:rPr>
          <w:rFonts w:ascii="Arial" w:hAnsi="Arial"/>
          <w:sz w:val="24"/>
          <w:szCs w:val="24"/>
          <w:highlight w:val="yellow"/>
          <w:u w:val="single"/>
        </w:rPr>
        <w:t>)</w:t>
      </w:r>
    </w:p>
    <w:p w:rsidR="00696D1E" w:rsidRDefault="00696D1E" w:rsidP="00FC07CB">
      <w:pPr>
        <w:rPr>
          <w:rFonts w:ascii="Arial" w:hAnsi="Arial"/>
          <w:sz w:val="28"/>
          <w:u w:val="single"/>
        </w:rPr>
      </w:pPr>
    </w:p>
    <w:p w:rsidR="00B322B5" w:rsidRDefault="00B322B5" w:rsidP="00B322B5">
      <w:pPr>
        <w:rPr>
          <w:rFonts w:ascii="Arial" w:hAnsi="Arial"/>
          <w:sz w:val="28"/>
          <w:u w:val="single"/>
        </w:rPr>
      </w:pPr>
    </w:p>
    <w:p w:rsidR="00E57DEE" w:rsidRPr="00427C00" w:rsidRDefault="00E57DEE" w:rsidP="00E57DEE">
      <w:pPr>
        <w:pStyle w:val="Corpodeltesto210"/>
        <w:numPr>
          <w:ilvl w:val="12"/>
          <w:numId w:val="0"/>
        </w:numPr>
        <w:jc w:val="left"/>
        <w:rPr>
          <w:rFonts w:ascii="Arial" w:hAnsi="Arial"/>
          <w:b/>
          <w:i/>
          <w:sz w:val="20"/>
        </w:rPr>
      </w:pPr>
      <w:proofErr w:type="spellStart"/>
      <w:r w:rsidRPr="00427C00">
        <w:rPr>
          <w:rFonts w:ascii="Arial" w:hAnsi="Arial"/>
          <w:b/>
          <w:i/>
          <w:sz w:val="20"/>
        </w:rPr>
        <w:t>Legge-quadro</w:t>
      </w:r>
      <w:proofErr w:type="spellEnd"/>
      <w:r w:rsidRPr="00427C00">
        <w:rPr>
          <w:rFonts w:ascii="Arial" w:hAnsi="Arial"/>
          <w:b/>
          <w:i/>
          <w:sz w:val="20"/>
        </w:rPr>
        <w:t xml:space="preserve"> n° 104/5.02.92 per l'assistenza, l'integrazione sociale e i diritti delle persone handicappate.</w:t>
      </w:r>
    </w:p>
    <w:p w:rsidR="00E57DEE" w:rsidRDefault="00E57DEE" w:rsidP="00E57DEE">
      <w:pPr>
        <w:rPr>
          <w:rFonts w:ascii="Arial" w:hAnsi="Arial"/>
          <w:sz w:val="28"/>
          <w:u w:val="single"/>
        </w:rPr>
      </w:pPr>
    </w:p>
    <w:p w:rsidR="00E57DEE" w:rsidRPr="00114BD2" w:rsidRDefault="00E57DEE" w:rsidP="00E57DEE">
      <w:pPr>
        <w:widowControl w:val="0"/>
        <w:numPr>
          <w:ilvl w:val="12"/>
          <w:numId w:val="0"/>
        </w:numPr>
        <w:jc w:val="both"/>
        <w:rPr>
          <w:rFonts w:ascii="Arial" w:hAnsi="Arial"/>
          <w:b/>
        </w:rPr>
      </w:pPr>
      <w:r>
        <w:rPr>
          <w:rFonts w:ascii="Arial" w:hAnsi="Arial"/>
          <w:b/>
        </w:rPr>
        <w:t xml:space="preserve">Art 12 comma 2 </w:t>
      </w:r>
    </w:p>
    <w:p w:rsidR="00E57DEE" w:rsidRDefault="00E57DEE" w:rsidP="00E57DEE">
      <w:pPr>
        <w:widowControl w:val="0"/>
        <w:numPr>
          <w:ilvl w:val="12"/>
          <w:numId w:val="0"/>
        </w:numPr>
        <w:rPr>
          <w:rFonts w:ascii="Arial" w:hAnsi="Arial"/>
        </w:rPr>
      </w:pPr>
      <w:r w:rsidRPr="00114BD2">
        <w:rPr>
          <w:rFonts w:ascii="Arial" w:hAnsi="Arial"/>
        </w:rPr>
        <w:t xml:space="preserve">E' garantito il diritto all'educazione e all'istruzione scolastica della persona </w:t>
      </w:r>
      <w:r>
        <w:rPr>
          <w:rFonts w:ascii="Arial" w:hAnsi="Arial"/>
        </w:rPr>
        <w:t xml:space="preserve"> h</w:t>
      </w:r>
      <w:r w:rsidRPr="00114BD2">
        <w:rPr>
          <w:rFonts w:ascii="Arial" w:hAnsi="Arial"/>
        </w:rPr>
        <w:t>andicappata nelle sezioni di scuola materna, nelle classi comuni delle istituzioni scolastiche di ogni ordine e grado e nelle istituzioni universitarie.</w:t>
      </w:r>
    </w:p>
    <w:p w:rsidR="00E57DEE" w:rsidRPr="00114BD2" w:rsidRDefault="00E57DEE" w:rsidP="00E57DEE">
      <w:pPr>
        <w:widowControl w:val="0"/>
        <w:numPr>
          <w:ilvl w:val="12"/>
          <w:numId w:val="0"/>
        </w:numPr>
        <w:rPr>
          <w:rFonts w:ascii="Arial" w:hAnsi="Arial"/>
        </w:rPr>
      </w:pPr>
    </w:p>
    <w:p w:rsidR="00E57DEE" w:rsidRPr="00114BD2" w:rsidRDefault="00E57DEE" w:rsidP="00E57DEE">
      <w:pPr>
        <w:widowControl w:val="0"/>
        <w:numPr>
          <w:ilvl w:val="12"/>
          <w:numId w:val="0"/>
        </w:numPr>
        <w:jc w:val="both"/>
        <w:rPr>
          <w:rFonts w:ascii="Arial" w:hAnsi="Arial"/>
          <w:b/>
        </w:rPr>
      </w:pPr>
      <w:r>
        <w:rPr>
          <w:rFonts w:ascii="Arial" w:hAnsi="Arial"/>
          <w:b/>
        </w:rPr>
        <w:t>Art 12 comma 3</w:t>
      </w:r>
    </w:p>
    <w:p w:rsidR="00E57DEE" w:rsidRDefault="00E57DEE" w:rsidP="00E57DEE">
      <w:r>
        <w:rPr>
          <w:rFonts w:ascii="Arial" w:hAnsi="Arial"/>
        </w:rPr>
        <w:t>L’integrazione scolastica ha come obiettivo lo sviluppo delle potenzialità della persona handicappata nell’apprendimento, nella comunicazione, nelle relazioni e nella socializzazione.</w:t>
      </w:r>
    </w:p>
    <w:p w:rsidR="00E57DEE" w:rsidRDefault="00E57DEE" w:rsidP="00E57DEE">
      <w:pPr>
        <w:rPr>
          <w:rFonts w:ascii="Arial" w:hAnsi="Arial"/>
          <w:sz w:val="28"/>
          <w:u w:val="single"/>
        </w:rPr>
      </w:pPr>
    </w:p>
    <w:p w:rsidR="00E57DEE" w:rsidRPr="00114BD2" w:rsidRDefault="00E57DEE" w:rsidP="00E57DEE">
      <w:pPr>
        <w:widowControl w:val="0"/>
        <w:numPr>
          <w:ilvl w:val="12"/>
          <w:numId w:val="0"/>
        </w:numPr>
        <w:rPr>
          <w:rFonts w:ascii="Arial" w:hAnsi="Arial"/>
          <w:b/>
        </w:rPr>
      </w:pPr>
      <w:r>
        <w:rPr>
          <w:rFonts w:ascii="Arial" w:hAnsi="Arial"/>
          <w:b/>
        </w:rPr>
        <w:t xml:space="preserve">Art 12 </w:t>
      </w:r>
      <w:r w:rsidRPr="00114BD2">
        <w:rPr>
          <w:rFonts w:ascii="Arial" w:hAnsi="Arial"/>
          <w:b/>
        </w:rPr>
        <w:t>comma 4</w:t>
      </w:r>
    </w:p>
    <w:p w:rsidR="00E57DEE" w:rsidRPr="00114BD2" w:rsidRDefault="00E57DEE" w:rsidP="00E57DEE">
      <w:pPr>
        <w:widowControl w:val="0"/>
        <w:numPr>
          <w:ilvl w:val="12"/>
          <w:numId w:val="0"/>
        </w:numPr>
        <w:rPr>
          <w:rFonts w:ascii="Arial" w:hAnsi="Arial"/>
        </w:rPr>
      </w:pPr>
      <w:r w:rsidRPr="00114BD2">
        <w:rPr>
          <w:rFonts w:ascii="Arial" w:hAnsi="Arial"/>
        </w:rPr>
        <w:t>L'esercizio del diritto all'educazione e all'istruzione non può essere impedito da difficoltà di apprendimento né da altre difficoltà derivanti dalle disabilità connesse all'handicap.</w:t>
      </w:r>
    </w:p>
    <w:p w:rsidR="00E57DEE" w:rsidRDefault="00E57DEE" w:rsidP="00E57DEE">
      <w:pPr>
        <w:rPr>
          <w:rFonts w:ascii="Arial" w:hAnsi="Arial"/>
          <w:sz w:val="28"/>
          <w:u w:val="single"/>
        </w:rPr>
      </w:pPr>
    </w:p>
    <w:p w:rsidR="00E57DEE" w:rsidRDefault="00E57DEE" w:rsidP="00E57DEE">
      <w:pPr>
        <w:rPr>
          <w:rFonts w:ascii="Arial" w:hAnsi="Arial"/>
          <w:sz w:val="28"/>
          <w:u w:val="single"/>
        </w:rPr>
      </w:pPr>
    </w:p>
    <w:p w:rsidR="00E57DEE" w:rsidRPr="00114BD2" w:rsidRDefault="00E57DEE" w:rsidP="00E57DEE">
      <w:pPr>
        <w:widowControl w:val="0"/>
        <w:numPr>
          <w:ilvl w:val="12"/>
          <w:numId w:val="0"/>
        </w:numPr>
        <w:rPr>
          <w:rFonts w:ascii="Arial" w:hAnsi="Arial"/>
          <w:b/>
        </w:rPr>
      </w:pPr>
      <w:r>
        <w:rPr>
          <w:rFonts w:ascii="Arial" w:hAnsi="Arial"/>
          <w:b/>
        </w:rPr>
        <w:t xml:space="preserve">Art 12 </w:t>
      </w:r>
      <w:r w:rsidRPr="00114BD2">
        <w:rPr>
          <w:rFonts w:ascii="Arial" w:hAnsi="Arial"/>
          <w:b/>
        </w:rPr>
        <w:t>comma 5</w:t>
      </w:r>
    </w:p>
    <w:p w:rsidR="00E57DEE" w:rsidRDefault="00E57DEE" w:rsidP="00E57DEE">
      <w:pPr>
        <w:widowControl w:val="0"/>
        <w:numPr>
          <w:ilvl w:val="12"/>
          <w:numId w:val="0"/>
        </w:numPr>
        <w:rPr>
          <w:rFonts w:ascii="Arial" w:hAnsi="Arial"/>
        </w:rPr>
      </w:pPr>
      <w:r w:rsidRPr="00114BD2">
        <w:rPr>
          <w:rFonts w:ascii="Arial" w:hAnsi="Arial"/>
        </w:rPr>
        <w:t>All'individuazione dell'alunno come persona handicappata ed all'acquisizione della documentazione risultante dalla diagnosi funzionale, fa seguito un profilo dinamico funzionale ai fini della formulazione di un p</w:t>
      </w:r>
      <w:r>
        <w:rPr>
          <w:rFonts w:ascii="Arial" w:hAnsi="Arial"/>
        </w:rPr>
        <w:t>iano educativo individualizzato.</w:t>
      </w:r>
      <w:r w:rsidRPr="00114BD2">
        <w:rPr>
          <w:rFonts w:ascii="Arial" w:hAnsi="Arial"/>
        </w:rPr>
        <w:t xml:space="preserve"> </w:t>
      </w:r>
    </w:p>
    <w:p w:rsidR="00E57DEE" w:rsidRDefault="00E57DEE" w:rsidP="00E57DEE">
      <w:pPr>
        <w:rPr>
          <w:rFonts w:ascii="Arial" w:hAnsi="Arial"/>
          <w:sz w:val="28"/>
          <w:u w:val="single"/>
        </w:rPr>
      </w:pPr>
    </w:p>
    <w:p w:rsidR="00E57DEE" w:rsidRPr="00114BD2" w:rsidRDefault="00E57DEE" w:rsidP="00E57DEE">
      <w:pPr>
        <w:widowControl w:val="0"/>
        <w:numPr>
          <w:ilvl w:val="12"/>
          <w:numId w:val="0"/>
        </w:numPr>
        <w:tabs>
          <w:tab w:val="left" w:pos="567"/>
        </w:tabs>
        <w:jc w:val="both"/>
        <w:rPr>
          <w:rFonts w:ascii="Arial" w:hAnsi="Arial"/>
          <w:b/>
        </w:rPr>
      </w:pPr>
      <w:r>
        <w:rPr>
          <w:rFonts w:ascii="Arial" w:hAnsi="Arial"/>
          <w:b/>
        </w:rPr>
        <w:t xml:space="preserve">Art 13 </w:t>
      </w:r>
      <w:r w:rsidRPr="00114BD2">
        <w:rPr>
          <w:rFonts w:ascii="Arial" w:hAnsi="Arial"/>
          <w:b/>
        </w:rPr>
        <w:t>comma 6</w:t>
      </w:r>
    </w:p>
    <w:p w:rsidR="00E57DEE" w:rsidRPr="00114BD2" w:rsidRDefault="00E57DEE" w:rsidP="00E57DEE">
      <w:pPr>
        <w:widowControl w:val="0"/>
        <w:numPr>
          <w:ilvl w:val="12"/>
          <w:numId w:val="0"/>
        </w:numPr>
        <w:tabs>
          <w:tab w:val="left" w:pos="567"/>
        </w:tabs>
        <w:rPr>
          <w:rFonts w:ascii="Arial" w:hAnsi="Arial"/>
        </w:rPr>
      </w:pPr>
      <w:r w:rsidRPr="00114BD2">
        <w:rPr>
          <w:rFonts w:ascii="Arial" w:hAnsi="Arial"/>
        </w:rPr>
        <w:t xml:space="preserve">Gli insegnanti di sostegno assumono la </w:t>
      </w:r>
      <w:proofErr w:type="spellStart"/>
      <w:r w:rsidRPr="00114BD2">
        <w:rPr>
          <w:rFonts w:ascii="Arial" w:hAnsi="Arial"/>
        </w:rPr>
        <w:t>contitolarità</w:t>
      </w:r>
      <w:proofErr w:type="spellEnd"/>
      <w:r w:rsidRPr="00114BD2">
        <w:rPr>
          <w:rFonts w:ascii="Arial" w:hAnsi="Arial"/>
        </w:rPr>
        <w:t xml:space="preserve"> delle sezioni e delle classi in cui operano, partecipano alla programmazione educativa e didattica e alla elaborazione e verifica delle attività di competenza dei consigli di interclasse, dei consigli di classe, dei collegi dei docenti.</w:t>
      </w:r>
    </w:p>
    <w:p w:rsidR="00E57DEE" w:rsidRPr="00114BD2" w:rsidRDefault="00E57DEE" w:rsidP="00E57DEE">
      <w:pPr>
        <w:widowControl w:val="0"/>
        <w:numPr>
          <w:ilvl w:val="12"/>
          <w:numId w:val="0"/>
        </w:numPr>
        <w:tabs>
          <w:tab w:val="left" w:pos="567"/>
        </w:tabs>
        <w:rPr>
          <w:rFonts w:ascii="Arial" w:hAnsi="Arial"/>
        </w:rPr>
      </w:pPr>
      <w:r w:rsidRPr="00114BD2">
        <w:rPr>
          <w:rFonts w:ascii="Arial" w:hAnsi="Arial"/>
        </w:rPr>
        <w:t>(...) omissis</w:t>
      </w:r>
    </w:p>
    <w:p w:rsidR="00E57DEE" w:rsidRPr="00FC07CB" w:rsidRDefault="00E57DEE" w:rsidP="00E57DEE">
      <w:pPr>
        <w:rPr>
          <w:rFonts w:ascii="Arial" w:hAnsi="Arial"/>
        </w:rPr>
      </w:pPr>
    </w:p>
    <w:p w:rsidR="00B322B5" w:rsidRDefault="00B322B5" w:rsidP="00B322B5">
      <w:pPr>
        <w:rPr>
          <w:rFonts w:ascii="Arial" w:hAnsi="Arial"/>
          <w:sz w:val="28"/>
          <w:u w:val="single"/>
        </w:rPr>
      </w:pPr>
    </w:p>
    <w:p w:rsidR="00B322B5" w:rsidRDefault="00B322B5" w:rsidP="00B322B5">
      <w:pPr>
        <w:rPr>
          <w:rFonts w:ascii="Arial" w:hAnsi="Arial"/>
          <w:sz w:val="28"/>
          <w:u w:val="single"/>
        </w:rPr>
      </w:pPr>
    </w:p>
    <w:p w:rsidR="00B322B5" w:rsidRPr="00FC07CB" w:rsidRDefault="00B322B5" w:rsidP="00B322B5">
      <w:pPr>
        <w:rPr>
          <w:rFonts w:ascii="Arial" w:hAnsi="Arial"/>
        </w:rPr>
      </w:pPr>
    </w:p>
    <w:p w:rsidR="00B322B5" w:rsidRDefault="00B322B5" w:rsidP="00B322B5">
      <w:pPr>
        <w:numPr>
          <w:ilvl w:val="12"/>
          <w:numId w:val="0"/>
        </w:numPr>
        <w:tabs>
          <w:tab w:val="left" w:pos="4678"/>
        </w:tabs>
        <w:rPr>
          <w:rFonts w:ascii="Arial" w:hAnsi="Arial"/>
          <w:u w:val="single"/>
        </w:rPr>
      </w:pPr>
    </w:p>
    <w:p w:rsidR="00B322B5" w:rsidRDefault="00B322B5" w:rsidP="00B322B5">
      <w:pPr>
        <w:widowControl w:val="0"/>
        <w:numPr>
          <w:ilvl w:val="12"/>
          <w:numId w:val="0"/>
        </w:numPr>
        <w:spacing w:line="240" w:lineRule="atLeast"/>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tabs>
          <w:tab w:val="left" w:pos="5387"/>
        </w:tabs>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332639">
      <w:pPr>
        <w:widowControl w:val="0"/>
        <w:numPr>
          <w:ilvl w:val="12"/>
          <w:numId w:val="0"/>
        </w:numPr>
        <w:tabs>
          <w:tab w:val="left" w:pos="1985"/>
        </w:tabs>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tabs>
          <w:tab w:val="left" w:pos="2835"/>
        </w:tabs>
        <w:jc w:val="both"/>
        <w:rPr>
          <w:rFonts w:ascii="Arial" w:hAnsi="Arial"/>
        </w:rPr>
      </w:pPr>
    </w:p>
    <w:p w:rsidR="00B322B5" w:rsidRDefault="00B322B5" w:rsidP="00B322B5">
      <w:pPr>
        <w:widowControl w:val="0"/>
        <w:numPr>
          <w:ilvl w:val="12"/>
          <w:numId w:val="0"/>
        </w:numPr>
        <w:tabs>
          <w:tab w:val="left" w:pos="142"/>
        </w:tabs>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jc w:val="both"/>
        <w:rPr>
          <w:rFonts w:ascii="Arial" w:hAnsi="Arial"/>
        </w:rPr>
      </w:pPr>
    </w:p>
    <w:p w:rsidR="00B322B5" w:rsidRDefault="00B322B5" w:rsidP="00B322B5">
      <w:pPr>
        <w:widowControl w:val="0"/>
        <w:numPr>
          <w:ilvl w:val="12"/>
          <w:numId w:val="0"/>
        </w:numPr>
        <w:tabs>
          <w:tab w:val="left" w:pos="5954"/>
        </w:tabs>
        <w:jc w:val="both"/>
        <w:rPr>
          <w:rFonts w:ascii="Arial" w:hAnsi="Arial"/>
        </w:rPr>
      </w:pPr>
    </w:p>
    <w:p w:rsidR="00B322B5" w:rsidRDefault="00B322B5" w:rsidP="00B322B5">
      <w:pPr>
        <w:widowControl w:val="0"/>
        <w:numPr>
          <w:ilvl w:val="12"/>
          <w:numId w:val="0"/>
        </w:numPr>
        <w:jc w:val="both"/>
        <w:rPr>
          <w:rFonts w:ascii="Arial" w:hAnsi="Arial"/>
        </w:rPr>
      </w:pPr>
    </w:p>
    <w:p w:rsidR="006E67B8" w:rsidRPr="002B3C66" w:rsidRDefault="006E67B8" w:rsidP="00346BB3">
      <w:pPr>
        <w:widowControl w:val="0"/>
        <w:numPr>
          <w:ilvl w:val="12"/>
          <w:numId w:val="0"/>
        </w:numPr>
        <w:tabs>
          <w:tab w:val="left" w:pos="8789"/>
        </w:tabs>
        <w:jc w:val="both"/>
        <w:rPr>
          <w:rFonts w:ascii="Arial" w:hAnsi="Arial"/>
          <w:b/>
          <w:sz w:val="24"/>
          <w:szCs w:val="24"/>
          <w:u w:val="single"/>
        </w:rPr>
      </w:pPr>
      <w:bookmarkStart w:id="28" w:name="InterventiEdeDid"/>
      <w:r w:rsidRPr="002B3C66">
        <w:rPr>
          <w:rFonts w:ascii="Arial" w:hAnsi="Arial"/>
          <w:b/>
          <w:sz w:val="24"/>
          <w:szCs w:val="24"/>
          <w:highlight w:val="yellow"/>
          <w:u w:val="single"/>
        </w:rPr>
        <w:lastRenderedPageBreak/>
        <w:t>Interventi educativi e didattici (L. 104 del 5/2/92)</w:t>
      </w:r>
    </w:p>
    <w:bookmarkEnd w:id="28"/>
    <w:p w:rsidR="006E67B8" w:rsidRPr="00351777" w:rsidRDefault="006E67B8" w:rsidP="006E67B8">
      <w:pPr>
        <w:numPr>
          <w:ilvl w:val="12"/>
          <w:numId w:val="0"/>
        </w:numPr>
        <w:jc w:val="both"/>
        <w:rPr>
          <w:rFonts w:ascii="Arial" w:hAnsi="Arial"/>
          <w:b/>
          <w:u w:val="single"/>
        </w:rPr>
      </w:pPr>
    </w:p>
    <w:p w:rsidR="009F7F4F" w:rsidRDefault="009F7F4F" w:rsidP="009F7F4F">
      <w:pPr>
        <w:jc w:val="both"/>
        <w:rPr>
          <w:rFonts w:ascii="Arial" w:hAnsi="Arial"/>
        </w:rPr>
      </w:pPr>
    </w:p>
    <w:p w:rsidR="00D722C0" w:rsidRDefault="00D722C0" w:rsidP="009F7F4F">
      <w:pPr>
        <w:jc w:val="both"/>
        <w:rPr>
          <w:rFonts w:ascii="Arial" w:hAnsi="Arial"/>
        </w:rPr>
      </w:pPr>
    </w:p>
    <w:p w:rsidR="00E57DEE" w:rsidRDefault="00E57DEE" w:rsidP="00E57DEE">
      <w:pPr>
        <w:rPr>
          <w:rFonts w:ascii="Arial" w:hAnsi="Arial"/>
        </w:rPr>
      </w:pPr>
      <w:r w:rsidRPr="00351777">
        <w:rPr>
          <w:rFonts w:ascii="Arial" w:hAnsi="Arial"/>
        </w:rPr>
        <w:t>L’integrazione scolastica é realizzata attraverso</w:t>
      </w:r>
      <w:r w:rsidRPr="00332D4E">
        <w:rPr>
          <w:rFonts w:ascii="Arial" w:hAnsi="Arial"/>
        </w:rPr>
        <w:t xml:space="preserve"> </w:t>
      </w:r>
      <w:r w:rsidRPr="00351777">
        <w:rPr>
          <w:rFonts w:ascii="Arial" w:hAnsi="Arial"/>
        </w:rPr>
        <w:t xml:space="preserve">la </w:t>
      </w:r>
      <w:r>
        <w:rPr>
          <w:rFonts w:ascii="Arial" w:hAnsi="Arial"/>
        </w:rPr>
        <w:t>p</w:t>
      </w:r>
      <w:r w:rsidRPr="00351777">
        <w:rPr>
          <w:rFonts w:ascii="Arial" w:hAnsi="Arial"/>
        </w:rPr>
        <w:t>rogrammazione coordinata dei servizi scolastici con quelli sanitari, socio-assistenziali, culturali, sportivi (scuola, extrascuola)</w:t>
      </w:r>
      <w:r>
        <w:rPr>
          <w:rFonts w:ascii="Arial" w:hAnsi="Arial"/>
        </w:rPr>
        <w:t xml:space="preserve"> e </w:t>
      </w:r>
      <w:r w:rsidRPr="00351777">
        <w:rPr>
          <w:rFonts w:ascii="Arial" w:hAnsi="Arial"/>
        </w:rPr>
        <w:t>l’utilizzazione di attrezzature tecniche e sussidi didattici</w:t>
      </w:r>
      <w:r>
        <w:rPr>
          <w:rFonts w:ascii="Arial" w:hAnsi="Arial"/>
        </w:rPr>
        <w:t>.</w:t>
      </w:r>
    </w:p>
    <w:p w:rsidR="00E57DEE" w:rsidRDefault="00E57DEE" w:rsidP="00E57DEE">
      <w:pPr>
        <w:rPr>
          <w:rFonts w:ascii="Arial" w:hAnsi="Arial"/>
        </w:rPr>
      </w:pPr>
    </w:p>
    <w:p w:rsidR="00E57DEE" w:rsidRPr="00351777" w:rsidRDefault="00E57DEE" w:rsidP="00E57DEE">
      <w:pPr>
        <w:numPr>
          <w:ilvl w:val="12"/>
          <w:numId w:val="0"/>
        </w:numPr>
        <w:jc w:val="both"/>
        <w:rPr>
          <w:rFonts w:ascii="Arial" w:hAnsi="Arial"/>
        </w:rPr>
      </w:pPr>
      <w:r w:rsidRPr="00351777">
        <w:rPr>
          <w:rFonts w:ascii="Arial" w:hAnsi="Arial"/>
        </w:rPr>
        <w:t>Gli insegnanti di sostegno</w:t>
      </w:r>
      <w:r>
        <w:rPr>
          <w:rFonts w:ascii="Arial" w:hAnsi="Arial"/>
        </w:rPr>
        <w:t xml:space="preserve">, </w:t>
      </w:r>
      <w:r w:rsidRPr="00351777">
        <w:rPr>
          <w:rFonts w:ascii="Arial" w:hAnsi="Arial"/>
        </w:rPr>
        <w:t xml:space="preserve"> contitolari delle sezioni e delle classi in cui operano, partecipano alla programmazione educativa e didattica</w:t>
      </w:r>
      <w:r>
        <w:rPr>
          <w:rFonts w:ascii="Arial" w:hAnsi="Arial"/>
        </w:rPr>
        <w:t>, all’</w:t>
      </w:r>
      <w:r w:rsidRPr="00351777">
        <w:rPr>
          <w:rFonts w:ascii="Arial" w:hAnsi="Arial"/>
        </w:rPr>
        <w:t>elaborazione e verifica delle attività di competenza dei team docenti, dei consigli di interclasse/intersezione e dei collegi dei docenti.</w:t>
      </w:r>
    </w:p>
    <w:p w:rsidR="009F7F4F" w:rsidRDefault="009F7F4F" w:rsidP="009F7F4F">
      <w:pPr>
        <w:jc w:val="both"/>
        <w:rPr>
          <w:rFonts w:ascii="Arial" w:hAnsi="Arial"/>
        </w:rPr>
      </w:pPr>
    </w:p>
    <w:p w:rsidR="009F7F4F" w:rsidRDefault="009F7F4F" w:rsidP="009F7F4F">
      <w:pPr>
        <w:jc w:val="both"/>
        <w:rPr>
          <w:rFonts w:ascii="Arial" w:hAnsi="Arial"/>
        </w:rPr>
      </w:pPr>
    </w:p>
    <w:p w:rsidR="00712F30" w:rsidRDefault="00712F30" w:rsidP="00041A15">
      <w:pPr>
        <w:widowControl w:val="0"/>
        <w:numPr>
          <w:ilvl w:val="12"/>
          <w:numId w:val="0"/>
        </w:numPr>
        <w:spacing w:line="240" w:lineRule="atLeast"/>
        <w:jc w:val="both"/>
        <w:rPr>
          <w:rFonts w:ascii="Arial" w:hAnsi="Arial"/>
        </w:rPr>
      </w:pPr>
    </w:p>
    <w:p w:rsidR="00097DCE" w:rsidRDefault="00097DCE" w:rsidP="00041A15">
      <w:pPr>
        <w:widowControl w:val="0"/>
        <w:numPr>
          <w:ilvl w:val="12"/>
          <w:numId w:val="0"/>
        </w:numPr>
        <w:spacing w:line="240" w:lineRule="atLeast"/>
        <w:jc w:val="both"/>
        <w:rPr>
          <w:rFonts w:ascii="Arial" w:hAnsi="Arial"/>
        </w:rPr>
      </w:pPr>
    </w:p>
    <w:p w:rsidR="00E50421" w:rsidRDefault="00E50421" w:rsidP="00041A15">
      <w:pPr>
        <w:widowControl w:val="0"/>
        <w:numPr>
          <w:ilvl w:val="12"/>
          <w:numId w:val="0"/>
        </w:numPr>
        <w:spacing w:line="240" w:lineRule="atLeast"/>
        <w:ind w:left="170" w:hanging="170"/>
        <w:jc w:val="center"/>
        <w:rPr>
          <w:rFonts w:ascii="Arial" w:hAnsi="Arial"/>
        </w:rPr>
      </w:pPr>
    </w:p>
    <w:p w:rsidR="00041A15" w:rsidRPr="00E878C5" w:rsidRDefault="00041A15" w:rsidP="00041A15">
      <w:pPr>
        <w:widowControl w:val="0"/>
        <w:numPr>
          <w:ilvl w:val="12"/>
          <w:numId w:val="0"/>
        </w:numPr>
        <w:spacing w:line="240" w:lineRule="atLeast"/>
        <w:ind w:left="170" w:hanging="170"/>
        <w:jc w:val="center"/>
        <w:rPr>
          <w:rFonts w:ascii="Arial" w:hAnsi="Arial"/>
          <w:b/>
          <w:u w:val="single"/>
        </w:rPr>
      </w:pPr>
      <w:r w:rsidRPr="00E878C5">
        <w:rPr>
          <w:rFonts w:ascii="Arial" w:hAnsi="Arial"/>
          <w:b/>
          <w:u w:val="single"/>
        </w:rPr>
        <w:t>DATI DEL CIRCOLO</w:t>
      </w:r>
    </w:p>
    <w:p w:rsidR="00041A15" w:rsidRDefault="00041A15" w:rsidP="00041A15">
      <w:pPr>
        <w:widowControl w:val="0"/>
        <w:numPr>
          <w:ilvl w:val="12"/>
          <w:numId w:val="0"/>
        </w:numPr>
        <w:spacing w:line="240" w:lineRule="atLeast"/>
        <w:ind w:left="170" w:hanging="170"/>
        <w:jc w:val="center"/>
        <w:rPr>
          <w:rFonts w:ascii="Arial" w:hAnsi="Arial"/>
        </w:rPr>
      </w:pP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26"/>
        <w:gridCol w:w="1983"/>
        <w:gridCol w:w="1985"/>
        <w:gridCol w:w="1986"/>
      </w:tblGrid>
      <w:tr w:rsidR="001B31E7" w:rsidRPr="002F2C4A">
        <w:trPr>
          <w:trHeight w:val="340"/>
        </w:trPr>
        <w:tc>
          <w:tcPr>
            <w:tcW w:w="2126" w:type="dxa"/>
            <w:tcBorders>
              <w:top w:val="single" w:sz="6" w:space="0" w:color="auto"/>
              <w:left w:val="single" w:sz="6" w:space="0" w:color="auto"/>
              <w:bottom w:val="nil"/>
              <w:right w:val="nil"/>
            </w:tcBorders>
          </w:tcPr>
          <w:p w:rsidR="001B31E7" w:rsidRPr="002F2C4A" w:rsidRDefault="001B31E7" w:rsidP="00786785">
            <w:pPr>
              <w:numPr>
                <w:ilvl w:val="12"/>
                <w:numId w:val="0"/>
              </w:numPr>
              <w:jc w:val="center"/>
              <w:rPr>
                <w:rFonts w:ascii="Arial" w:hAnsi="Arial"/>
                <w:u w:val="single"/>
              </w:rPr>
            </w:pPr>
          </w:p>
        </w:tc>
        <w:tc>
          <w:tcPr>
            <w:tcW w:w="1983" w:type="dxa"/>
            <w:tcBorders>
              <w:top w:val="single" w:sz="6" w:space="0" w:color="auto"/>
              <w:left w:val="single" w:sz="6" w:space="0" w:color="auto"/>
              <w:bottom w:val="single" w:sz="6" w:space="0" w:color="auto"/>
              <w:right w:val="single" w:sz="6" w:space="0" w:color="auto"/>
            </w:tcBorders>
            <w:shd w:val="clear" w:color="auto" w:fill="9BBB59"/>
          </w:tcPr>
          <w:p w:rsidR="001B31E7" w:rsidRPr="002F2C4A" w:rsidRDefault="001B31E7" w:rsidP="00786785">
            <w:pPr>
              <w:pStyle w:val="Titolo8"/>
              <w:numPr>
                <w:ilvl w:val="12"/>
                <w:numId w:val="0"/>
              </w:numPr>
              <w:rPr>
                <w:rFonts w:ascii="Arial" w:hAnsi="Arial"/>
                <w:sz w:val="20"/>
                <w:u w:val="none"/>
              </w:rPr>
            </w:pPr>
            <w:bookmarkStart w:id="29" w:name="_Alunni"/>
            <w:bookmarkEnd w:id="29"/>
            <w:r w:rsidRPr="002F2C4A">
              <w:rPr>
                <w:rFonts w:ascii="Arial" w:hAnsi="Arial"/>
                <w:sz w:val="20"/>
                <w:u w:val="none"/>
              </w:rPr>
              <w:t>Alunni</w:t>
            </w:r>
          </w:p>
        </w:tc>
        <w:tc>
          <w:tcPr>
            <w:tcW w:w="3971" w:type="dxa"/>
            <w:gridSpan w:val="2"/>
            <w:tcBorders>
              <w:top w:val="single" w:sz="6" w:space="0" w:color="auto"/>
              <w:left w:val="single" w:sz="6" w:space="0" w:color="auto"/>
              <w:bottom w:val="single" w:sz="6" w:space="0" w:color="auto"/>
              <w:right w:val="single" w:sz="6" w:space="0" w:color="auto"/>
            </w:tcBorders>
            <w:shd w:val="clear" w:color="auto" w:fill="9BBB59"/>
          </w:tcPr>
          <w:p w:rsidR="001B31E7" w:rsidRPr="002F2C4A" w:rsidRDefault="001B31E7" w:rsidP="00786785">
            <w:pPr>
              <w:pStyle w:val="Titolo9"/>
              <w:numPr>
                <w:ilvl w:val="12"/>
                <w:numId w:val="0"/>
              </w:numPr>
              <w:rPr>
                <w:rFonts w:ascii="Arial" w:hAnsi="Arial"/>
                <w:sz w:val="20"/>
              </w:rPr>
            </w:pPr>
            <w:r w:rsidRPr="002F2C4A">
              <w:rPr>
                <w:rFonts w:ascii="Arial" w:hAnsi="Arial"/>
                <w:sz w:val="20"/>
              </w:rPr>
              <w:t>Personale</w:t>
            </w:r>
          </w:p>
        </w:tc>
      </w:tr>
      <w:tr w:rsidR="001B31E7" w:rsidRPr="002F2C4A">
        <w:trPr>
          <w:cantSplit/>
          <w:trHeight w:val="340"/>
        </w:trPr>
        <w:tc>
          <w:tcPr>
            <w:tcW w:w="2126" w:type="dxa"/>
            <w:tcBorders>
              <w:top w:val="nil"/>
              <w:bottom w:val="nil"/>
              <w:right w:val="nil"/>
            </w:tcBorders>
          </w:tcPr>
          <w:p w:rsidR="001B31E7" w:rsidRPr="002F2C4A" w:rsidRDefault="001B31E7" w:rsidP="00786785">
            <w:pPr>
              <w:numPr>
                <w:ilvl w:val="12"/>
                <w:numId w:val="0"/>
              </w:numPr>
              <w:jc w:val="center"/>
              <w:rPr>
                <w:rFonts w:ascii="Arial" w:hAnsi="Arial"/>
                <w:u w:val="single"/>
              </w:rPr>
            </w:pPr>
          </w:p>
        </w:tc>
        <w:tc>
          <w:tcPr>
            <w:tcW w:w="1983" w:type="dxa"/>
            <w:shd w:val="clear" w:color="auto" w:fill="9BBB59"/>
          </w:tcPr>
          <w:p w:rsidR="001B31E7" w:rsidRPr="002F2C4A" w:rsidRDefault="001B31E7" w:rsidP="00786785">
            <w:pPr>
              <w:pStyle w:val="Titolo9"/>
              <w:numPr>
                <w:ilvl w:val="12"/>
                <w:numId w:val="0"/>
              </w:numPr>
              <w:rPr>
                <w:rFonts w:ascii="Arial" w:hAnsi="Arial"/>
                <w:sz w:val="20"/>
              </w:rPr>
            </w:pPr>
            <w:r w:rsidRPr="002F2C4A">
              <w:rPr>
                <w:rFonts w:ascii="Arial" w:hAnsi="Arial"/>
                <w:sz w:val="20"/>
              </w:rPr>
              <w:t>di cui alla L.104/92</w:t>
            </w:r>
          </w:p>
        </w:tc>
        <w:tc>
          <w:tcPr>
            <w:tcW w:w="1985" w:type="dxa"/>
            <w:shd w:val="clear" w:color="auto" w:fill="9BBB59"/>
          </w:tcPr>
          <w:p w:rsidR="001B31E7" w:rsidRPr="002F2C4A" w:rsidRDefault="001B31E7" w:rsidP="00786785">
            <w:pPr>
              <w:numPr>
                <w:ilvl w:val="12"/>
                <w:numId w:val="0"/>
              </w:numPr>
              <w:jc w:val="center"/>
              <w:rPr>
                <w:rFonts w:ascii="Arial" w:hAnsi="Arial"/>
              </w:rPr>
            </w:pPr>
            <w:r w:rsidRPr="002F2C4A">
              <w:rPr>
                <w:rFonts w:ascii="Arial" w:hAnsi="Arial"/>
              </w:rPr>
              <w:t>Docenti Sostegno</w:t>
            </w:r>
          </w:p>
        </w:tc>
        <w:tc>
          <w:tcPr>
            <w:tcW w:w="1986" w:type="dxa"/>
            <w:shd w:val="clear" w:color="auto" w:fill="9BBB59"/>
          </w:tcPr>
          <w:p w:rsidR="001B31E7" w:rsidRPr="002F2C4A" w:rsidRDefault="001B31E7" w:rsidP="00786785">
            <w:pPr>
              <w:numPr>
                <w:ilvl w:val="12"/>
                <w:numId w:val="0"/>
              </w:numPr>
              <w:jc w:val="center"/>
              <w:rPr>
                <w:rFonts w:ascii="Arial" w:hAnsi="Arial"/>
              </w:rPr>
            </w:pPr>
            <w:r w:rsidRPr="002F2C4A">
              <w:rPr>
                <w:rFonts w:ascii="Arial" w:hAnsi="Arial"/>
              </w:rPr>
              <w:t>Educatori Comunali</w:t>
            </w:r>
          </w:p>
        </w:tc>
      </w:tr>
      <w:tr w:rsidR="001B31E7" w:rsidRPr="002F2C4A">
        <w:trPr>
          <w:cantSplit/>
          <w:trHeight w:val="340"/>
        </w:trPr>
        <w:tc>
          <w:tcPr>
            <w:tcW w:w="2126" w:type="dxa"/>
            <w:shd w:val="clear" w:color="auto" w:fill="76923C"/>
          </w:tcPr>
          <w:p w:rsidR="001B31E7" w:rsidRPr="002F2C4A" w:rsidRDefault="001B31E7" w:rsidP="00786785">
            <w:pPr>
              <w:pStyle w:val="Titolo9"/>
              <w:numPr>
                <w:ilvl w:val="12"/>
                <w:numId w:val="0"/>
              </w:numPr>
              <w:jc w:val="left"/>
              <w:rPr>
                <w:rFonts w:ascii="Arial" w:hAnsi="Arial" w:cs="Arial"/>
                <w:sz w:val="20"/>
              </w:rPr>
            </w:pPr>
            <w:r w:rsidRPr="002F2C4A">
              <w:rPr>
                <w:rFonts w:ascii="Arial" w:hAnsi="Arial" w:cs="Arial"/>
                <w:sz w:val="20"/>
              </w:rPr>
              <w:t>Scuola dell’Infanzia</w:t>
            </w:r>
          </w:p>
        </w:tc>
        <w:tc>
          <w:tcPr>
            <w:tcW w:w="1983" w:type="dxa"/>
          </w:tcPr>
          <w:p w:rsidR="001B31E7" w:rsidRPr="002F2C4A" w:rsidRDefault="00F941E9" w:rsidP="00616EDE">
            <w:pPr>
              <w:numPr>
                <w:ilvl w:val="12"/>
                <w:numId w:val="0"/>
              </w:numPr>
              <w:jc w:val="center"/>
              <w:rPr>
                <w:rFonts w:ascii="Arial" w:hAnsi="Arial" w:cs="Arial"/>
              </w:rPr>
            </w:pPr>
            <w:r>
              <w:rPr>
                <w:rFonts w:ascii="Arial" w:hAnsi="Arial" w:cs="Arial"/>
              </w:rPr>
              <w:t>17</w:t>
            </w:r>
          </w:p>
        </w:tc>
        <w:tc>
          <w:tcPr>
            <w:tcW w:w="1985" w:type="dxa"/>
          </w:tcPr>
          <w:p w:rsidR="001B31E7" w:rsidRPr="002F2C4A" w:rsidRDefault="00F25A10" w:rsidP="00786785">
            <w:pPr>
              <w:numPr>
                <w:ilvl w:val="12"/>
                <w:numId w:val="0"/>
              </w:numPr>
              <w:jc w:val="center"/>
              <w:rPr>
                <w:rFonts w:ascii="Arial" w:hAnsi="Arial" w:cs="Arial"/>
              </w:rPr>
            </w:pPr>
            <w:r>
              <w:rPr>
                <w:rFonts w:ascii="Arial" w:hAnsi="Arial" w:cs="Arial"/>
              </w:rPr>
              <w:t>6</w:t>
            </w:r>
          </w:p>
        </w:tc>
        <w:tc>
          <w:tcPr>
            <w:tcW w:w="1986" w:type="dxa"/>
          </w:tcPr>
          <w:p w:rsidR="001B31E7" w:rsidRPr="002F2C4A" w:rsidRDefault="00F25A10" w:rsidP="00786785">
            <w:pPr>
              <w:numPr>
                <w:ilvl w:val="12"/>
                <w:numId w:val="0"/>
              </w:numPr>
              <w:jc w:val="center"/>
              <w:rPr>
                <w:rFonts w:ascii="Arial" w:hAnsi="Arial" w:cs="Arial"/>
              </w:rPr>
            </w:pPr>
            <w:r>
              <w:rPr>
                <w:rFonts w:ascii="Arial" w:hAnsi="Arial" w:cs="Arial"/>
              </w:rPr>
              <w:t>8</w:t>
            </w:r>
          </w:p>
        </w:tc>
      </w:tr>
      <w:tr w:rsidR="001B31E7" w:rsidRPr="002F2C4A">
        <w:trPr>
          <w:cantSplit/>
          <w:trHeight w:val="340"/>
        </w:trPr>
        <w:tc>
          <w:tcPr>
            <w:tcW w:w="2126" w:type="dxa"/>
            <w:shd w:val="clear" w:color="auto" w:fill="76923C"/>
          </w:tcPr>
          <w:p w:rsidR="001B31E7" w:rsidRPr="002F2C4A" w:rsidRDefault="001B31E7" w:rsidP="00786785">
            <w:pPr>
              <w:pStyle w:val="Titolo1"/>
              <w:numPr>
                <w:ilvl w:val="12"/>
                <w:numId w:val="0"/>
              </w:numPr>
              <w:rPr>
                <w:rFonts w:ascii="Arial" w:hAnsi="Arial" w:cs="Arial"/>
                <w:sz w:val="20"/>
              </w:rPr>
            </w:pPr>
            <w:bookmarkStart w:id="30" w:name="_Scuola_Primaria"/>
            <w:bookmarkEnd w:id="30"/>
            <w:r w:rsidRPr="002F2C4A">
              <w:rPr>
                <w:rFonts w:ascii="Arial" w:hAnsi="Arial" w:cs="Arial"/>
                <w:sz w:val="20"/>
              </w:rPr>
              <w:t>Scuola Primaria</w:t>
            </w:r>
          </w:p>
        </w:tc>
        <w:tc>
          <w:tcPr>
            <w:tcW w:w="1983" w:type="dxa"/>
          </w:tcPr>
          <w:p w:rsidR="001B31E7" w:rsidRPr="002F2C4A" w:rsidRDefault="00F941E9" w:rsidP="00616EDE">
            <w:pPr>
              <w:numPr>
                <w:ilvl w:val="12"/>
                <w:numId w:val="0"/>
              </w:numPr>
              <w:jc w:val="center"/>
              <w:rPr>
                <w:rFonts w:ascii="Arial" w:hAnsi="Arial" w:cs="Arial"/>
              </w:rPr>
            </w:pPr>
            <w:r>
              <w:rPr>
                <w:rFonts w:ascii="Arial" w:hAnsi="Arial" w:cs="Arial"/>
              </w:rPr>
              <w:t>50</w:t>
            </w:r>
          </w:p>
        </w:tc>
        <w:tc>
          <w:tcPr>
            <w:tcW w:w="1985" w:type="dxa"/>
          </w:tcPr>
          <w:p w:rsidR="001B31E7" w:rsidRPr="00A85B63" w:rsidRDefault="00F25A10" w:rsidP="00786785">
            <w:pPr>
              <w:numPr>
                <w:ilvl w:val="12"/>
                <w:numId w:val="0"/>
              </w:numPr>
              <w:jc w:val="center"/>
              <w:rPr>
                <w:rFonts w:ascii="Arial" w:hAnsi="Arial" w:cs="Arial"/>
              </w:rPr>
            </w:pPr>
            <w:r>
              <w:rPr>
                <w:rFonts w:ascii="Arial" w:hAnsi="Arial" w:cs="Arial"/>
              </w:rPr>
              <w:t>22</w:t>
            </w:r>
          </w:p>
        </w:tc>
        <w:tc>
          <w:tcPr>
            <w:tcW w:w="1986" w:type="dxa"/>
          </w:tcPr>
          <w:p w:rsidR="001B31E7" w:rsidRPr="002F2C4A" w:rsidRDefault="00F25A10" w:rsidP="00786785">
            <w:pPr>
              <w:numPr>
                <w:ilvl w:val="12"/>
                <w:numId w:val="0"/>
              </w:numPr>
              <w:jc w:val="center"/>
              <w:rPr>
                <w:rFonts w:ascii="Arial" w:hAnsi="Arial" w:cs="Arial"/>
              </w:rPr>
            </w:pPr>
            <w:r>
              <w:rPr>
                <w:rFonts w:ascii="Arial" w:hAnsi="Arial" w:cs="Arial"/>
              </w:rPr>
              <w:t>18</w:t>
            </w:r>
          </w:p>
        </w:tc>
      </w:tr>
    </w:tbl>
    <w:p w:rsidR="00041A15" w:rsidRDefault="00041A15" w:rsidP="00041A15">
      <w:pPr>
        <w:numPr>
          <w:ilvl w:val="12"/>
          <w:numId w:val="0"/>
        </w:numPr>
        <w:jc w:val="both"/>
        <w:rPr>
          <w:rFonts w:ascii="Arial" w:hAnsi="Arial"/>
          <w:u w:val="single"/>
        </w:rPr>
      </w:pPr>
    </w:p>
    <w:p w:rsidR="00097DCE" w:rsidRDefault="00097DCE" w:rsidP="00041A15">
      <w:pPr>
        <w:numPr>
          <w:ilvl w:val="12"/>
          <w:numId w:val="0"/>
        </w:numPr>
        <w:jc w:val="both"/>
        <w:rPr>
          <w:rFonts w:ascii="Arial" w:hAnsi="Arial"/>
          <w:u w:val="single"/>
        </w:rPr>
      </w:pPr>
    </w:p>
    <w:p w:rsidR="00097DCE" w:rsidRPr="00351777" w:rsidRDefault="00097DCE" w:rsidP="00041A15">
      <w:pPr>
        <w:numPr>
          <w:ilvl w:val="12"/>
          <w:numId w:val="0"/>
        </w:numPr>
        <w:jc w:val="both"/>
        <w:rPr>
          <w:rFonts w:ascii="Arial" w:hAnsi="Arial"/>
          <w:u w:val="single"/>
        </w:rPr>
      </w:pPr>
    </w:p>
    <w:p w:rsidR="00041A15" w:rsidRPr="002B3C66" w:rsidRDefault="00041A15" w:rsidP="00041A15">
      <w:pPr>
        <w:numPr>
          <w:ilvl w:val="12"/>
          <w:numId w:val="0"/>
        </w:numPr>
        <w:jc w:val="both"/>
        <w:rPr>
          <w:rFonts w:ascii="Arial" w:hAnsi="Arial"/>
          <w:b/>
          <w:sz w:val="24"/>
          <w:szCs w:val="24"/>
          <w:u w:val="single"/>
        </w:rPr>
      </w:pPr>
      <w:r w:rsidRPr="002B3C66">
        <w:rPr>
          <w:rFonts w:ascii="Arial" w:hAnsi="Arial"/>
          <w:b/>
          <w:sz w:val="24"/>
          <w:szCs w:val="24"/>
          <w:highlight w:val="yellow"/>
          <w:u w:val="single"/>
        </w:rPr>
        <w:t>Profilo dinamico funzionale</w:t>
      </w:r>
      <w:r w:rsidR="005436FE" w:rsidRPr="002B3C66">
        <w:rPr>
          <w:rFonts w:ascii="Arial" w:hAnsi="Arial"/>
          <w:b/>
          <w:sz w:val="24"/>
          <w:szCs w:val="24"/>
          <w:highlight w:val="yellow"/>
          <w:u w:val="single"/>
        </w:rPr>
        <w:t xml:space="preserve"> (L. 104 del 5/2/92)</w:t>
      </w:r>
    </w:p>
    <w:p w:rsidR="00041A15" w:rsidRDefault="00041A15" w:rsidP="00041A15">
      <w:pPr>
        <w:numPr>
          <w:ilvl w:val="12"/>
          <w:numId w:val="0"/>
        </w:numPr>
        <w:jc w:val="both"/>
        <w:rPr>
          <w:rFonts w:ascii="Arial" w:hAnsi="Arial"/>
        </w:rPr>
      </w:pPr>
    </w:p>
    <w:p w:rsidR="0027079D" w:rsidRDefault="0027079D" w:rsidP="00041A15">
      <w:pPr>
        <w:numPr>
          <w:ilvl w:val="12"/>
          <w:numId w:val="0"/>
        </w:numPr>
        <w:jc w:val="both"/>
        <w:rPr>
          <w:rFonts w:ascii="Arial" w:hAnsi="Arial"/>
        </w:rPr>
      </w:pPr>
    </w:p>
    <w:p w:rsidR="00E57DEE" w:rsidRDefault="00E57DEE" w:rsidP="00E57DEE">
      <w:pPr>
        <w:numPr>
          <w:ilvl w:val="12"/>
          <w:numId w:val="0"/>
        </w:numPr>
        <w:jc w:val="both"/>
        <w:rPr>
          <w:rFonts w:ascii="Arial" w:hAnsi="Arial"/>
        </w:rPr>
      </w:pPr>
      <w:r>
        <w:rPr>
          <w:rFonts w:ascii="Arial" w:hAnsi="Arial"/>
        </w:rPr>
        <w:t>La scuola elabora, all’inizio della carriera scolastica dell’alunno in situazione di handicap, entro i primi due mesi dell’anno scolastico, tramite l’insegnante di sostegno, il Profilo Dinamico Funzionale. Tale documento contiene una sintesi dell’osservazione dinamica delle funzioni da parte degli operatori sanitari, l’osservazione dinamica delle relazioni da parte degli operatori scolastici, l’osservazione empirica dei genitori dell’alunno, sia nei livelli raggiunti che in quelli potenziali.</w:t>
      </w:r>
    </w:p>
    <w:p w:rsidR="00E57DEE" w:rsidRDefault="00E57DEE" w:rsidP="00E57DEE">
      <w:pPr>
        <w:numPr>
          <w:ilvl w:val="12"/>
          <w:numId w:val="0"/>
        </w:numPr>
        <w:jc w:val="both"/>
        <w:rPr>
          <w:rFonts w:ascii="Arial" w:hAnsi="Arial"/>
        </w:rPr>
      </w:pPr>
      <w:r>
        <w:rPr>
          <w:rFonts w:ascii="Arial" w:hAnsi="Arial"/>
        </w:rPr>
        <w:t xml:space="preserve">Al termine di ogni anno scolastico il Dirigente Scolastico o la funzione strumentale convoca il gruppo di operatori che ha redatto il </w:t>
      </w:r>
      <w:proofErr w:type="spellStart"/>
      <w:r>
        <w:rPr>
          <w:rFonts w:ascii="Arial" w:hAnsi="Arial"/>
        </w:rPr>
        <w:t>P.D.F.</w:t>
      </w:r>
      <w:proofErr w:type="spellEnd"/>
      <w:r>
        <w:rPr>
          <w:rFonts w:ascii="Arial" w:hAnsi="Arial"/>
        </w:rPr>
        <w:t xml:space="preserve"> per effettuarne la verifica e l’eventuale aggiornamento in sede collegiale.</w:t>
      </w:r>
    </w:p>
    <w:p w:rsidR="0027079D" w:rsidRDefault="0027079D" w:rsidP="00041A15">
      <w:pPr>
        <w:numPr>
          <w:ilvl w:val="12"/>
          <w:numId w:val="0"/>
        </w:numPr>
        <w:jc w:val="both"/>
        <w:rPr>
          <w:rFonts w:ascii="Arial" w:hAnsi="Arial"/>
        </w:rPr>
      </w:pPr>
    </w:p>
    <w:p w:rsidR="0027079D" w:rsidRDefault="0027079D" w:rsidP="00041A15">
      <w:pPr>
        <w:numPr>
          <w:ilvl w:val="12"/>
          <w:numId w:val="0"/>
        </w:numPr>
        <w:jc w:val="both"/>
        <w:rPr>
          <w:rFonts w:ascii="Arial" w:hAnsi="Arial"/>
        </w:rPr>
      </w:pPr>
    </w:p>
    <w:p w:rsidR="0027079D" w:rsidRDefault="0027079D" w:rsidP="00041A15">
      <w:pPr>
        <w:numPr>
          <w:ilvl w:val="12"/>
          <w:numId w:val="0"/>
        </w:numPr>
        <w:jc w:val="both"/>
        <w:rPr>
          <w:rFonts w:ascii="Arial" w:hAnsi="Arial"/>
        </w:rPr>
      </w:pPr>
    </w:p>
    <w:p w:rsidR="001E4089" w:rsidRDefault="001E4089" w:rsidP="00041A15">
      <w:pPr>
        <w:numPr>
          <w:ilvl w:val="12"/>
          <w:numId w:val="0"/>
        </w:numPr>
        <w:jc w:val="both"/>
        <w:rPr>
          <w:rFonts w:ascii="Arial" w:hAnsi="Arial"/>
          <w:b/>
          <w:sz w:val="24"/>
          <w:szCs w:val="24"/>
          <w:highlight w:val="yellow"/>
          <w:u w:val="single"/>
        </w:rPr>
      </w:pPr>
      <w:bookmarkStart w:id="31" w:name="PEI"/>
    </w:p>
    <w:p w:rsidR="00041A15" w:rsidRPr="002B3C66" w:rsidRDefault="00041A15" w:rsidP="00041A15">
      <w:pPr>
        <w:numPr>
          <w:ilvl w:val="12"/>
          <w:numId w:val="0"/>
        </w:numPr>
        <w:jc w:val="both"/>
        <w:rPr>
          <w:rFonts w:ascii="Arial" w:hAnsi="Arial"/>
          <w:b/>
          <w:sz w:val="24"/>
          <w:szCs w:val="24"/>
          <w:u w:val="single"/>
        </w:rPr>
      </w:pPr>
      <w:r w:rsidRPr="002B3C66">
        <w:rPr>
          <w:rFonts w:ascii="Arial" w:hAnsi="Arial"/>
          <w:b/>
          <w:sz w:val="24"/>
          <w:szCs w:val="24"/>
          <w:highlight w:val="yellow"/>
          <w:u w:val="single"/>
        </w:rPr>
        <w:t>Piano educativo individualizzato</w:t>
      </w:r>
      <w:r w:rsidR="005436FE" w:rsidRPr="002B3C66">
        <w:rPr>
          <w:rFonts w:ascii="Arial" w:hAnsi="Arial"/>
          <w:b/>
          <w:sz w:val="24"/>
          <w:szCs w:val="24"/>
          <w:highlight w:val="yellow"/>
          <w:u w:val="single"/>
        </w:rPr>
        <w:t xml:space="preserve"> (L. 104 del 5/2/92)</w:t>
      </w:r>
    </w:p>
    <w:bookmarkEnd w:id="31"/>
    <w:p w:rsidR="00041A15" w:rsidRDefault="00041A15" w:rsidP="00041A15">
      <w:pPr>
        <w:numPr>
          <w:ilvl w:val="12"/>
          <w:numId w:val="0"/>
        </w:numPr>
        <w:jc w:val="both"/>
        <w:rPr>
          <w:rFonts w:ascii="Arial" w:hAnsi="Arial"/>
          <w:u w:val="single"/>
        </w:rPr>
      </w:pPr>
    </w:p>
    <w:p w:rsidR="009F7F4F" w:rsidRDefault="009F7F4F" w:rsidP="009F7F4F">
      <w:pPr>
        <w:numPr>
          <w:ilvl w:val="12"/>
          <w:numId w:val="0"/>
        </w:numPr>
        <w:jc w:val="both"/>
        <w:rPr>
          <w:rFonts w:ascii="Arial" w:hAnsi="Arial"/>
          <w:b/>
          <w:u w:val="single"/>
        </w:rPr>
      </w:pPr>
    </w:p>
    <w:p w:rsidR="00E57DEE" w:rsidRDefault="00E57DEE" w:rsidP="00E57DEE">
      <w:pPr>
        <w:numPr>
          <w:ilvl w:val="12"/>
          <w:numId w:val="0"/>
        </w:numPr>
        <w:rPr>
          <w:rFonts w:ascii="Arial" w:hAnsi="Arial"/>
        </w:rPr>
      </w:pPr>
      <w:r>
        <w:rPr>
          <w:rFonts w:ascii="Arial" w:hAnsi="Arial"/>
        </w:rPr>
        <w:t>Relativamente al Piano educativo individualizzato la scuola:</w:t>
      </w:r>
    </w:p>
    <w:p w:rsidR="00E57DEE" w:rsidRDefault="00E57DEE" w:rsidP="00E57DEE">
      <w:pPr>
        <w:numPr>
          <w:ilvl w:val="12"/>
          <w:numId w:val="0"/>
        </w:numPr>
        <w:rPr>
          <w:rFonts w:ascii="Arial" w:hAnsi="Arial"/>
          <w:b/>
          <w:u w:val="single"/>
        </w:rPr>
      </w:pPr>
    </w:p>
    <w:p w:rsidR="00E57DEE" w:rsidRPr="001758B8" w:rsidRDefault="00E57DEE" w:rsidP="00463EBF">
      <w:pPr>
        <w:pStyle w:val="Paragrafoelenco"/>
        <w:numPr>
          <w:ilvl w:val="0"/>
          <w:numId w:val="126"/>
        </w:numPr>
      </w:pPr>
      <w:r w:rsidRPr="001758B8">
        <w:rPr>
          <w:caps w:val="0"/>
        </w:rPr>
        <w:t>elabora , artico</w:t>
      </w:r>
      <w:r>
        <w:rPr>
          <w:caps w:val="0"/>
        </w:rPr>
        <w:t>la, verifica collegialmente il P</w:t>
      </w:r>
      <w:r w:rsidRPr="001758B8">
        <w:rPr>
          <w:caps w:val="0"/>
        </w:rPr>
        <w:t>iano educativo individualizzato (</w:t>
      </w:r>
      <w:proofErr w:type="spellStart"/>
      <w:r w:rsidRPr="001758B8">
        <w:rPr>
          <w:caps w:val="0"/>
        </w:rPr>
        <w:t>P.E.I.</w:t>
      </w:r>
      <w:proofErr w:type="spellEnd"/>
      <w:r w:rsidRPr="001758B8">
        <w:rPr>
          <w:caps w:val="0"/>
        </w:rPr>
        <w:t>), nei tempi previsti</w:t>
      </w:r>
      <w:r>
        <w:rPr>
          <w:caps w:val="0"/>
        </w:rPr>
        <w:t>;</w:t>
      </w:r>
    </w:p>
    <w:p w:rsidR="00E57DEE" w:rsidRPr="001758B8" w:rsidRDefault="00E57DEE" w:rsidP="00463EBF">
      <w:pPr>
        <w:pStyle w:val="Paragrafoelenco"/>
        <w:numPr>
          <w:ilvl w:val="0"/>
          <w:numId w:val="126"/>
        </w:numPr>
        <w:jc w:val="both"/>
      </w:pPr>
      <w:r w:rsidRPr="001758B8">
        <w:rPr>
          <w:caps w:val="0"/>
        </w:rPr>
        <w:t xml:space="preserve">redige il </w:t>
      </w:r>
      <w:proofErr w:type="spellStart"/>
      <w:r w:rsidRPr="001758B8">
        <w:rPr>
          <w:caps w:val="0"/>
        </w:rPr>
        <w:t>P.E.I.</w:t>
      </w:r>
      <w:proofErr w:type="spellEnd"/>
      <w:r w:rsidRPr="001758B8">
        <w:rPr>
          <w:caps w:val="0"/>
        </w:rPr>
        <w:t xml:space="preserve"> sulla base di quanto è contenuto nel </w:t>
      </w:r>
      <w:proofErr w:type="spellStart"/>
      <w:r w:rsidRPr="001758B8">
        <w:rPr>
          <w:caps w:val="0"/>
        </w:rPr>
        <w:t>P.D.F.</w:t>
      </w:r>
      <w:proofErr w:type="spellEnd"/>
      <w:r w:rsidRPr="001758B8">
        <w:rPr>
          <w:caps w:val="0"/>
        </w:rPr>
        <w:t xml:space="preserve"> coordinando gli interventi di pertinenza dell’</w:t>
      </w:r>
      <w:r>
        <w:rPr>
          <w:caps w:val="0"/>
        </w:rPr>
        <w:t>A</w:t>
      </w:r>
      <w:r w:rsidRPr="001758B8">
        <w:rPr>
          <w:caps w:val="0"/>
        </w:rPr>
        <w:t xml:space="preserve">zienda U.S.L. </w:t>
      </w:r>
      <w:r>
        <w:rPr>
          <w:caps w:val="0"/>
        </w:rPr>
        <w:t>e dei C</w:t>
      </w:r>
      <w:r w:rsidRPr="001758B8">
        <w:rPr>
          <w:caps w:val="0"/>
        </w:rPr>
        <w:t>omuni</w:t>
      </w:r>
      <w:r>
        <w:rPr>
          <w:caps w:val="0"/>
        </w:rPr>
        <w:t>;</w:t>
      </w:r>
    </w:p>
    <w:p w:rsidR="00E57DEE" w:rsidRPr="001758B8" w:rsidRDefault="00E57DEE" w:rsidP="00463EBF">
      <w:pPr>
        <w:pStyle w:val="Paragrafoelenco"/>
        <w:numPr>
          <w:ilvl w:val="0"/>
          <w:numId w:val="126"/>
        </w:numPr>
      </w:pPr>
      <w:r w:rsidRPr="001758B8">
        <w:rPr>
          <w:caps w:val="0"/>
        </w:rPr>
        <w:t>scandisce i tempi giornalieri o settimanali in cui l’alunno in situazione di handicap opera all’interno della classe intera, del piccolo gruppo, di attività di laboratorio, di attività individuali specifiche</w:t>
      </w:r>
      <w:r>
        <w:rPr>
          <w:caps w:val="0"/>
        </w:rPr>
        <w:t>;</w:t>
      </w:r>
    </w:p>
    <w:p w:rsidR="00E57DEE" w:rsidRPr="001758B8" w:rsidRDefault="00E57DEE" w:rsidP="00463EBF">
      <w:pPr>
        <w:pStyle w:val="Paragrafoelenco"/>
        <w:numPr>
          <w:ilvl w:val="0"/>
          <w:numId w:val="126"/>
        </w:numPr>
      </w:pPr>
      <w:r w:rsidRPr="001758B8">
        <w:rPr>
          <w:caps w:val="0"/>
        </w:rPr>
        <w:t>individua gli orari dei docenti di sostegno e dei docenti di classe, gli spazi, gli arredi, gli strumenti, i sussidi adeguati</w:t>
      </w:r>
      <w:r>
        <w:rPr>
          <w:caps w:val="0"/>
        </w:rPr>
        <w:t>;</w:t>
      </w:r>
    </w:p>
    <w:p w:rsidR="00E57DEE" w:rsidRPr="001758B8" w:rsidRDefault="00E57DEE" w:rsidP="00463EBF">
      <w:pPr>
        <w:pStyle w:val="Paragrafoelenco"/>
        <w:numPr>
          <w:ilvl w:val="0"/>
          <w:numId w:val="126"/>
        </w:numPr>
      </w:pPr>
      <w:r w:rsidRPr="001758B8">
        <w:rPr>
          <w:caps w:val="0"/>
        </w:rPr>
        <w:t xml:space="preserve">definisce l’eventuale riduzione dell’orario scolastico di frequenza dell’alunno, </w:t>
      </w:r>
      <w:r>
        <w:rPr>
          <w:caps w:val="0"/>
        </w:rPr>
        <w:t>unitamente agli operatori dell’A</w:t>
      </w:r>
      <w:r w:rsidRPr="001758B8">
        <w:rPr>
          <w:caps w:val="0"/>
        </w:rPr>
        <w:t>zienda U.S.L. e ai genitori</w:t>
      </w:r>
      <w:r>
        <w:rPr>
          <w:caps w:val="0"/>
        </w:rPr>
        <w:t>.</w:t>
      </w:r>
    </w:p>
    <w:p w:rsidR="00D722C0" w:rsidRDefault="00D722C0" w:rsidP="009F7F4F">
      <w:pPr>
        <w:numPr>
          <w:ilvl w:val="12"/>
          <w:numId w:val="0"/>
        </w:numPr>
        <w:jc w:val="both"/>
        <w:rPr>
          <w:rFonts w:ascii="Arial" w:hAnsi="Arial"/>
          <w:b/>
          <w:u w:val="single"/>
        </w:rPr>
      </w:pPr>
    </w:p>
    <w:p w:rsidR="009F7F4F" w:rsidRDefault="009F7F4F" w:rsidP="009F7F4F">
      <w:pPr>
        <w:numPr>
          <w:ilvl w:val="12"/>
          <w:numId w:val="0"/>
        </w:numPr>
        <w:jc w:val="both"/>
        <w:rPr>
          <w:rFonts w:ascii="Arial" w:hAnsi="Arial"/>
          <w:u w:val="single"/>
        </w:rPr>
      </w:pPr>
    </w:p>
    <w:p w:rsidR="009F7F4F" w:rsidRDefault="009F7F4F" w:rsidP="009F7F4F">
      <w:pPr>
        <w:numPr>
          <w:ilvl w:val="12"/>
          <w:numId w:val="0"/>
        </w:numPr>
        <w:jc w:val="both"/>
        <w:rPr>
          <w:rFonts w:ascii="Arial" w:hAnsi="Arial"/>
        </w:rPr>
      </w:pPr>
    </w:p>
    <w:p w:rsidR="00660A9A" w:rsidRDefault="00660A9A" w:rsidP="00041A15">
      <w:pPr>
        <w:numPr>
          <w:ilvl w:val="12"/>
          <w:numId w:val="0"/>
        </w:numPr>
        <w:rPr>
          <w:rFonts w:ascii="Arial" w:hAnsi="Arial"/>
          <w:b/>
          <w:sz w:val="24"/>
          <w:szCs w:val="24"/>
          <w:highlight w:val="yellow"/>
          <w:u w:val="single"/>
        </w:rPr>
      </w:pPr>
      <w:bookmarkStart w:id="32" w:name="Innsucformativo"/>
    </w:p>
    <w:p w:rsidR="00041A15" w:rsidRDefault="00041A15" w:rsidP="00041A15">
      <w:pPr>
        <w:numPr>
          <w:ilvl w:val="12"/>
          <w:numId w:val="0"/>
        </w:numPr>
        <w:rPr>
          <w:rFonts w:ascii="Arial" w:hAnsi="Arial"/>
          <w:b/>
          <w:sz w:val="24"/>
          <w:szCs w:val="24"/>
          <w:u w:val="single"/>
        </w:rPr>
      </w:pPr>
      <w:r w:rsidRPr="002B3C66">
        <w:rPr>
          <w:rFonts w:ascii="Arial" w:hAnsi="Arial"/>
          <w:b/>
          <w:sz w:val="24"/>
          <w:szCs w:val="24"/>
          <w:highlight w:val="yellow"/>
          <w:u w:val="single"/>
        </w:rPr>
        <w:lastRenderedPageBreak/>
        <w:t>Innalzamento successo formativo</w:t>
      </w:r>
      <w:bookmarkEnd w:id="32"/>
    </w:p>
    <w:p w:rsidR="00E57DEE" w:rsidRDefault="00E57DEE" w:rsidP="00E57DEE">
      <w:pPr>
        <w:widowControl w:val="0"/>
        <w:numPr>
          <w:ilvl w:val="12"/>
          <w:numId w:val="0"/>
        </w:numPr>
        <w:spacing w:line="240" w:lineRule="atLeast"/>
        <w:jc w:val="both"/>
        <w:rPr>
          <w:rFonts w:ascii="Arial" w:hAnsi="Arial"/>
        </w:rPr>
      </w:pPr>
    </w:p>
    <w:p w:rsidR="00E57DEE" w:rsidRDefault="00E57DEE" w:rsidP="00E57DEE">
      <w:pPr>
        <w:widowControl w:val="0"/>
        <w:numPr>
          <w:ilvl w:val="12"/>
          <w:numId w:val="0"/>
        </w:numPr>
        <w:spacing w:line="240" w:lineRule="atLeast"/>
        <w:jc w:val="both"/>
        <w:rPr>
          <w:rFonts w:ascii="Arial" w:hAnsi="Arial"/>
        </w:rPr>
      </w:pPr>
    </w:p>
    <w:p w:rsidR="00E57DEE" w:rsidRDefault="00E57DEE" w:rsidP="00E57DEE">
      <w:pPr>
        <w:widowControl w:val="0"/>
        <w:numPr>
          <w:ilvl w:val="12"/>
          <w:numId w:val="0"/>
        </w:numPr>
        <w:spacing w:line="240" w:lineRule="atLeast"/>
        <w:jc w:val="both"/>
        <w:rPr>
          <w:rFonts w:ascii="Arial" w:hAnsi="Arial"/>
        </w:rPr>
      </w:pPr>
    </w:p>
    <w:p w:rsidR="00E57DEE" w:rsidRDefault="00E57DEE" w:rsidP="00E57DEE">
      <w:pPr>
        <w:widowControl w:val="0"/>
        <w:numPr>
          <w:ilvl w:val="12"/>
          <w:numId w:val="0"/>
        </w:numPr>
        <w:spacing w:line="240" w:lineRule="atLeast"/>
        <w:jc w:val="both"/>
        <w:rPr>
          <w:rFonts w:ascii="Arial" w:hAnsi="Arial"/>
        </w:rPr>
      </w:pPr>
    </w:p>
    <w:p w:rsidR="00E57DEE" w:rsidRDefault="00E57DEE" w:rsidP="00E57DEE">
      <w:pPr>
        <w:widowControl w:val="0"/>
        <w:numPr>
          <w:ilvl w:val="12"/>
          <w:numId w:val="0"/>
        </w:numPr>
        <w:spacing w:line="240" w:lineRule="atLeast"/>
        <w:jc w:val="both"/>
        <w:rPr>
          <w:rFonts w:ascii="Arial" w:hAnsi="Arial"/>
        </w:rPr>
      </w:pPr>
      <w:r>
        <w:rPr>
          <w:rFonts w:ascii="Arial" w:hAnsi="Arial"/>
        </w:rPr>
        <w:t>Nell'erogazione del servizio scolastico non può essere compiuta alcuna discriminazione riguardante sesso, razza, etnia, lingua, religione, opinioni politiche, condizioni psico-fisiche e socio-economiche.</w:t>
      </w:r>
    </w:p>
    <w:p w:rsidR="00E57DEE" w:rsidRDefault="00E57DEE" w:rsidP="00E57DEE">
      <w:pPr>
        <w:widowControl w:val="0"/>
        <w:numPr>
          <w:ilvl w:val="12"/>
          <w:numId w:val="0"/>
        </w:numPr>
        <w:spacing w:line="240" w:lineRule="atLeast"/>
        <w:jc w:val="both"/>
        <w:rPr>
          <w:rFonts w:ascii="Arial" w:hAnsi="Arial"/>
          <w:b/>
        </w:rPr>
      </w:pPr>
      <w:r>
        <w:rPr>
          <w:rFonts w:ascii="Arial" w:hAnsi="Arial"/>
        </w:rPr>
        <w:t>Il diritto all'educazione e all'istruzione non può essere impedito dalla presenza di difficoltà che possono derivare da svantaggi.</w:t>
      </w:r>
      <w:r>
        <w:rPr>
          <w:rFonts w:ascii="Arial" w:hAnsi="Arial"/>
          <w:b/>
        </w:rPr>
        <w:tab/>
      </w:r>
    </w:p>
    <w:p w:rsidR="005B711F" w:rsidRPr="002B3C66" w:rsidRDefault="005B711F" w:rsidP="00041A15">
      <w:pPr>
        <w:numPr>
          <w:ilvl w:val="12"/>
          <w:numId w:val="0"/>
        </w:numPr>
        <w:rPr>
          <w:rFonts w:ascii="Arial" w:hAnsi="Arial"/>
          <w:b/>
          <w:sz w:val="24"/>
          <w:szCs w:val="24"/>
          <w:u w:val="single"/>
        </w:rPr>
      </w:pPr>
    </w:p>
    <w:p w:rsidR="00F65570" w:rsidRDefault="00F65570" w:rsidP="00041A15">
      <w:pPr>
        <w:numPr>
          <w:ilvl w:val="12"/>
          <w:numId w:val="0"/>
        </w:numPr>
        <w:rPr>
          <w:rFonts w:ascii="Arial" w:hAnsi="Arial"/>
        </w:rPr>
      </w:pPr>
    </w:p>
    <w:p w:rsidR="00F65570" w:rsidRDefault="00F65570" w:rsidP="00041A15">
      <w:pPr>
        <w:numPr>
          <w:ilvl w:val="12"/>
          <w:numId w:val="0"/>
        </w:numPr>
        <w:rPr>
          <w:rFonts w:ascii="Arial" w:hAnsi="Arial"/>
        </w:rPr>
      </w:pPr>
    </w:p>
    <w:p w:rsidR="00041A15" w:rsidRDefault="00041A15" w:rsidP="00CB10C3">
      <w:pPr>
        <w:widowControl w:val="0"/>
        <w:numPr>
          <w:ilvl w:val="12"/>
          <w:numId w:val="0"/>
        </w:numPr>
        <w:spacing w:line="240" w:lineRule="atLeast"/>
        <w:jc w:val="both"/>
        <w:rPr>
          <w:rFonts w:ascii="Arial" w:hAnsi="Arial"/>
        </w:rPr>
      </w:pPr>
      <w:r>
        <w:rPr>
          <w:rFonts w:ascii="Arial" w:hAnsi="Arial"/>
        </w:rPr>
        <w:t>In tutte le classi del Circolo sono riscontrabili difficoltà</w:t>
      </w:r>
      <w:r>
        <w:rPr>
          <w:rFonts w:ascii="Arial" w:hAnsi="Arial"/>
          <w:b/>
        </w:rPr>
        <w:t xml:space="preserve"> </w:t>
      </w:r>
      <w:r>
        <w:rPr>
          <w:rFonts w:ascii="Arial" w:hAnsi="Arial"/>
        </w:rPr>
        <w:t>d'apprendimento dovute a diversi fattori che hanno reso indispensabile la predisposizione di interventi</w:t>
      </w:r>
      <w:r w:rsidR="00E33EDB">
        <w:rPr>
          <w:rFonts w:ascii="Arial" w:hAnsi="Arial"/>
        </w:rPr>
        <w:t xml:space="preserve"> volti alla differenziazione e </w:t>
      </w:r>
      <w:r>
        <w:rPr>
          <w:rFonts w:ascii="Arial" w:hAnsi="Arial"/>
        </w:rPr>
        <w:t>al potenziamento della prassi didattica; restano pertanto fermi i traguardi dell'apprendimento, ma cambiano le modalità, le</w:t>
      </w:r>
      <w:r w:rsidR="00E33EDB">
        <w:rPr>
          <w:rFonts w:ascii="Arial" w:hAnsi="Arial"/>
        </w:rPr>
        <w:t xml:space="preserve"> strategie didattiche, precisamente</w:t>
      </w:r>
      <w:r>
        <w:rPr>
          <w:rFonts w:ascii="Arial" w:hAnsi="Arial"/>
        </w:rPr>
        <w:t>:</w:t>
      </w:r>
    </w:p>
    <w:p w:rsidR="000C016E" w:rsidRDefault="000C016E" w:rsidP="00041A15">
      <w:pPr>
        <w:widowControl w:val="0"/>
        <w:numPr>
          <w:ilvl w:val="12"/>
          <w:numId w:val="0"/>
        </w:numPr>
        <w:spacing w:line="240" w:lineRule="atLeast"/>
        <w:ind w:firstLine="708"/>
        <w:jc w:val="both"/>
        <w:rPr>
          <w:rFonts w:ascii="Arial" w:hAnsi="Arial"/>
        </w:rPr>
      </w:pPr>
    </w:p>
    <w:p w:rsidR="00041A15" w:rsidRDefault="00041A15" w:rsidP="00562766">
      <w:pPr>
        <w:widowControl w:val="0"/>
        <w:numPr>
          <w:ilvl w:val="0"/>
          <w:numId w:val="5"/>
        </w:numPr>
        <w:spacing w:line="240" w:lineRule="atLeast"/>
        <w:jc w:val="both"/>
        <w:rPr>
          <w:rFonts w:ascii="Arial" w:hAnsi="Arial"/>
        </w:rPr>
      </w:pPr>
      <w:r>
        <w:rPr>
          <w:rFonts w:ascii="Arial" w:hAnsi="Arial"/>
        </w:rPr>
        <w:t>dilatazione dei "tempi" d'apprendimento;</w:t>
      </w:r>
    </w:p>
    <w:p w:rsidR="00041A15" w:rsidRDefault="00041A15" w:rsidP="00562766">
      <w:pPr>
        <w:widowControl w:val="0"/>
        <w:numPr>
          <w:ilvl w:val="0"/>
          <w:numId w:val="6"/>
        </w:numPr>
        <w:spacing w:line="240" w:lineRule="atLeast"/>
        <w:jc w:val="both"/>
        <w:rPr>
          <w:rFonts w:ascii="Arial" w:hAnsi="Arial"/>
        </w:rPr>
      </w:pPr>
      <w:r>
        <w:rPr>
          <w:rFonts w:ascii="Arial" w:hAnsi="Arial"/>
        </w:rPr>
        <w:t>la riduzione della complessità cognitiva;</w:t>
      </w:r>
    </w:p>
    <w:p w:rsidR="00041A15" w:rsidRDefault="00041A15" w:rsidP="00562766">
      <w:pPr>
        <w:widowControl w:val="0"/>
        <w:numPr>
          <w:ilvl w:val="0"/>
          <w:numId w:val="7"/>
        </w:numPr>
        <w:spacing w:line="240" w:lineRule="atLeast"/>
        <w:jc w:val="both"/>
        <w:rPr>
          <w:rFonts w:ascii="Arial" w:hAnsi="Arial"/>
        </w:rPr>
      </w:pPr>
      <w:r>
        <w:rPr>
          <w:rFonts w:ascii="Arial" w:hAnsi="Arial"/>
        </w:rPr>
        <w:t>la costruzione di percorsi di apprendimento individualizzati con particolare attenzione a:</w:t>
      </w:r>
    </w:p>
    <w:p w:rsidR="00041A15" w:rsidRDefault="00041A15" w:rsidP="00041A15">
      <w:pPr>
        <w:widowControl w:val="0"/>
        <w:numPr>
          <w:ilvl w:val="12"/>
          <w:numId w:val="0"/>
        </w:numPr>
        <w:spacing w:line="240" w:lineRule="atLeast"/>
        <w:ind w:left="170" w:firstLine="190"/>
        <w:jc w:val="both"/>
        <w:rPr>
          <w:rFonts w:ascii="Arial" w:hAnsi="Arial"/>
        </w:rPr>
      </w:pPr>
      <w:r>
        <w:rPr>
          <w:rFonts w:ascii="Arial" w:hAnsi="Arial"/>
        </w:rPr>
        <w:t>- rilevazione del livello di partenza</w:t>
      </w:r>
    </w:p>
    <w:p w:rsidR="00041A15" w:rsidRDefault="00041A15" w:rsidP="00041A15">
      <w:pPr>
        <w:widowControl w:val="0"/>
        <w:numPr>
          <w:ilvl w:val="12"/>
          <w:numId w:val="0"/>
        </w:numPr>
        <w:spacing w:line="240" w:lineRule="atLeast"/>
        <w:ind w:left="170" w:firstLine="190"/>
        <w:jc w:val="both"/>
        <w:rPr>
          <w:rFonts w:ascii="Arial" w:hAnsi="Arial"/>
        </w:rPr>
      </w:pPr>
      <w:r>
        <w:rPr>
          <w:rFonts w:ascii="Arial" w:hAnsi="Arial"/>
        </w:rPr>
        <w:t>- progressione - traguardi intermedi - padronanze acquisite.</w:t>
      </w:r>
    </w:p>
    <w:p w:rsidR="00041A15" w:rsidRDefault="00041A15" w:rsidP="00041A15">
      <w:pPr>
        <w:widowControl w:val="0"/>
        <w:numPr>
          <w:ilvl w:val="12"/>
          <w:numId w:val="0"/>
        </w:numPr>
        <w:spacing w:line="240" w:lineRule="atLeast"/>
        <w:jc w:val="center"/>
        <w:rPr>
          <w:rFonts w:ascii="Arial" w:hAnsi="Arial"/>
        </w:rPr>
      </w:pPr>
    </w:p>
    <w:p w:rsidR="00941AF9" w:rsidRDefault="00941AF9" w:rsidP="00041A15">
      <w:pPr>
        <w:pStyle w:val="Corpodeltesto"/>
        <w:widowControl w:val="0"/>
        <w:numPr>
          <w:ilvl w:val="12"/>
          <w:numId w:val="0"/>
        </w:numPr>
        <w:spacing w:line="240" w:lineRule="atLeast"/>
        <w:rPr>
          <w:rFonts w:ascii="Arial" w:hAnsi="Arial"/>
          <w:sz w:val="20"/>
          <w:u w:val="single"/>
        </w:rPr>
      </w:pPr>
    </w:p>
    <w:p w:rsidR="004A6557" w:rsidRDefault="004A6557" w:rsidP="00041A15">
      <w:pPr>
        <w:pStyle w:val="Corpodeltesto"/>
        <w:widowControl w:val="0"/>
        <w:numPr>
          <w:ilvl w:val="12"/>
          <w:numId w:val="0"/>
        </w:numPr>
        <w:spacing w:line="240" w:lineRule="atLeast"/>
        <w:rPr>
          <w:rFonts w:ascii="Arial" w:hAnsi="Arial"/>
          <w:sz w:val="20"/>
          <w:u w:val="single"/>
        </w:rPr>
      </w:pPr>
    </w:p>
    <w:p w:rsidR="00041A15" w:rsidRDefault="00041A15" w:rsidP="00041A15">
      <w:pPr>
        <w:pStyle w:val="Corpodeltesto"/>
        <w:widowControl w:val="0"/>
        <w:numPr>
          <w:ilvl w:val="12"/>
          <w:numId w:val="0"/>
        </w:numPr>
        <w:spacing w:line="240" w:lineRule="atLeast"/>
        <w:rPr>
          <w:rFonts w:ascii="Arial" w:hAnsi="Arial"/>
          <w:sz w:val="20"/>
          <w:u w:val="single"/>
        </w:rPr>
      </w:pPr>
      <w:r w:rsidRPr="000C016E">
        <w:rPr>
          <w:rFonts w:ascii="Arial" w:hAnsi="Arial"/>
          <w:sz w:val="20"/>
          <w:u w:val="single"/>
        </w:rPr>
        <w:t>A tal fine costituiscono risorse insostituibili :</w:t>
      </w:r>
    </w:p>
    <w:p w:rsidR="000C016E" w:rsidRPr="000C016E" w:rsidRDefault="000C016E" w:rsidP="00041A15">
      <w:pPr>
        <w:pStyle w:val="Corpodeltesto"/>
        <w:widowControl w:val="0"/>
        <w:numPr>
          <w:ilvl w:val="12"/>
          <w:numId w:val="0"/>
        </w:numPr>
        <w:spacing w:line="240" w:lineRule="atLeast"/>
        <w:rPr>
          <w:rFonts w:ascii="Arial" w:hAnsi="Arial"/>
          <w:sz w:val="20"/>
          <w:u w:val="single"/>
        </w:rPr>
      </w:pPr>
    </w:p>
    <w:p w:rsidR="00041A15" w:rsidRDefault="005E71D1" w:rsidP="00562766">
      <w:pPr>
        <w:widowControl w:val="0"/>
        <w:numPr>
          <w:ilvl w:val="0"/>
          <w:numId w:val="8"/>
        </w:numPr>
        <w:spacing w:line="240" w:lineRule="atLeast"/>
        <w:jc w:val="both"/>
        <w:rPr>
          <w:rFonts w:ascii="Arial" w:hAnsi="Arial"/>
        </w:rPr>
      </w:pPr>
      <w:r>
        <w:rPr>
          <w:rFonts w:ascii="Arial" w:hAnsi="Arial"/>
        </w:rPr>
        <w:t>l’eventuale uso di eccedenze orarie degli insegnanti</w:t>
      </w:r>
      <w:r w:rsidR="00041A15">
        <w:rPr>
          <w:rFonts w:ascii="Arial" w:hAnsi="Arial"/>
        </w:rPr>
        <w:t>;</w:t>
      </w:r>
    </w:p>
    <w:p w:rsidR="00041A15" w:rsidRDefault="00041A15" w:rsidP="00562766">
      <w:pPr>
        <w:widowControl w:val="0"/>
        <w:numPr>
          <w:ilvl w:val="0"/>
          <w:numId w:val="9"/>
        </w:numPr>
        <w:spacing w:line="240" w:lineRule="atLeast"/>
        <w:jc w:val="both"/>
        <w:rPr>
          <w:rFonts w:ascii="Arial" w:hAnsi="Arial"/>
        </w:rPr>
      </w:pPr>
      <w:r>
        <w:rPr>
          <w:rFonts w:ascii="Arial" w:hAnsi="Arial"/>
        </w:rPr>
        <w:t>i materiali strutturati e/o appositamente predisposti;</w:t>
      </w:r>
    </w:p>
    <w:p w:rsidR="00041A15" w:rsidRDefault="00041A15" w:rsidP="00562766">
      <w:pPr>
        <w:pStyle w:val="Corpodeltesto"/>
        <w:widowControl w:val="0"/>
        <w:numPr>
          <w:ilvl w:val="0"/>
          <w:numId w:val="10"/>
        </w:numPr>
        <w:spacing w:line="240" w:lineRule="atLeast"/>
        <w:rPr>
          <w:rFonts w:ascii="Arial" w:hAnsi="Arial"/>
          <w:sz w:val="20"/>
        </w:rPr>
      </w:pPr>
      <w:r>
        <w:rPr>
          <w:rFonts w:ascii="Arial" w:hAnsi="Arial"/>
          <w:sz w:val="20"/>
        </w:rPr>
        <w:t>la valorizzazione di attività educative, tecnologie e dei linguaggi alternativi a quelli tradizionalmente privilegiati.</w:t>
      </w:r>
    </w:p>
    <w:p w:rsidR="00041A15" w:rsidRDefault="00041A15" w:rsidP="00041A15">
      <w:pPr>
        <w:pStyle w:val="Corpodeltesto"/>
        <w:widowControl w:val="0"/>
        <w:spacing w:line="240" w:lineRule="atLeast"/>
        <w:rPr>
          <w:rFonts w:ascii="Arial" w:hAnsi="Arial"/>
          <w:sz w:val="20"/>
        </w:rPr>
      </w:pPr>
    </w:p>
    <w:p w:rsidR="002B3C66" w:rsidRDefault="002B3C66" w:rsidP="00041A15">
      <w:pPr>
        <w:pStyle w:val="Corpodeltesto"/>
        <w:widowControl w:val="0"/>
        <w:spacing w:line="240" w:lineRule="atLeast"/>
        <w:rPr>
          <w:rFonts w:ascii="Arial" w:hAnsi="Arial"/>
          <w:sz w:val="20"/>
        </w:rPr>
      </w:pPr>
    </w:p>
    <w:p w:rsidR="002B3C66" w:rsidRDefault="002B3C66" w:rsidP="00041A15">
      <w:pPr>
        <w:pStyle w:val="Corpodeltesto"/>
        <w:widowControl w:val="0"/>
        <w:spacing w:line="240" w:lineRule="atLeast"/>
        <w:rPr>
          <w:rFonts w:ascii="Arial" w:hAnsi="Arial"/>
          <w:sz w:val="20"/>
        </w:rPr>
      </w:pPr>
    </w:p>
    <w:p w:rsidR="002B3C66" w:rsidRDefault="002B3C66" w:rsidP="00041A15">
      <w:pPr>
        <w:pStyle w:val="Corpodeltesto"/>
        <w:widowControl w:val="0"/>
        <w:spacing w:line="240" w:lineRule="atLeast"/>
        <w:rPr>
          <w:rFonts w:ascii="Arial" w:hAnsi="Arial"/>
          <w:sz w:val="20"/>
        </w:rPr>
      </w:pPr>
    </w:p>
    <w:p w:rsidR="00041A15" w:rsidRDefault="00041A15" w:rsidP="00041A15">
      <w:pPr>
        <w:pStyle w:val="Corpodeltesto"/>
        <w:widowControl w:val="0"/>
        <w:numPr>
          <w:ilvl w:val="12"/>
          <w:numId w:val="0"/>
        </w:numPr>
        <w:rPr>
          <w:rFonts w:ascii="Arial" w:hAnsi="Arial"/>
          <w:sz w:val="20"/>
        </w:rPr>
      </w:pPr>
      <w:r>
        <w:rPr>
          <w:rFonts w:ascii="Arial" w:hAnsi="Arial"/>
          <w:sz w:val="20"/>
        </w:rPr>
        <w:tab/>
      </w: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001182" w:rsidRDefault="00001182"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5B711F" w:rsidRDefault="005B711F" w:rsidP="00041A15">
      <w:pPr>
        <w:pStyle w:val="Corpodeltesto"/>
        <w:widowControl w:val="0"/>
        <w:numPr>
          <w:ilvl w:val="12"/>
          <w:numId w:val="0"/>
        </w:numPr>
        <w:rPr>
          <w:rFonts w:ascii="Arial" w:hAnsi="Arial"/>
          <w:sz w:val="20"/>
        </w:rPr>
      </w:pPr>
    </w:p>
    <w:p w:rsidR="00E57DEE" w:rsidRDefault="00E57DEE" w:rsidP="003D7361">
      <w:pPr>
        <w:numPr>
          <w:ilvl w:val="12"/>
          <w:numId w:val="0"/>
        </w:numPr>
        <w:jc w:val="both"/>
        <w:rPr>
          <w:rFonts w:ascii="Arial" w:hAnsi="Arial"/>
          <w:b/>
          <w:sz w:val="28"/>
          <w:szCs w:val="28"/>
          <w:u w:val="single"/>
          <w:shd w:val="clear" w:color="auto" w:fill="FFFF00"/>
        </w:rPr>
      </w:pPr>
      <w:bookmarkStart w:id="33" w:name="DSA"/>
    </w:p>
    <w:p w:rsidR="003D7361" w:rsidRPr="002B3C66" w:rsidRDefault="002D52DD" w:rsidP="003D7361">
      <w:pPr>
        <w:numPr>
          <w:ilvl w:val="12"/>
          <w:numId w:val="0"/>
        </w:numPr>
        <w:jc w:val="both"/>
        <w:rPr>
          <w:rFonts w:ascii="Arial" w:hAnsi="Arial"/>
          <w:b/>
          <w:sz w:val="28"/>
          <w:szCs w:val="28"/>
          <w:u w:val="single"/>
        </w:rPr>
      </w:pPr>
      <w:r>
        <w:rPr>
          <w:rFonts w:ascii="Arial" w:hAnsi="Arial"/>
          <w:b/>
          <w:sz w:val="28"/>
          <w:szCs w:val="28"/>
          <w:u w:val="single"/>
          <w:shd w:val="clear" w:color="auto" w:fill="FFFF00"/>
        </w:rPr>
        <w:t>Bisogni Educativi S</w:t>
      </w:r>
      <w:r w:rsidR="00A753E0" w:rsidRPr="00A753E0">
        <w:rPr>
          <w:rFonts w:ascii="Arial" w:hAnsi="Arial"/>
          <w:b/>
          <w:sz w:val="28"/>
          <w:szCs w:val="28"/>
          <w:u w:val="single"/>
          <w:shd w:val="clear" w:color="auto" w:fill="FFFF00"/>
        </w:rPr>
        <w:t>peciali</w:t>
      </w:r>
      <w:r w:rsidR="00CE759F">
        <w:rPr>
          <w:rFonts w:ascii="Arial" w:hAnsi="Arial"/>
          <w:b/>
          <w:sz w:val="28"/>
          <w:szCs w:val="28"/>
          <w:u w:val="single"/>
          <w:shd w:val="clear" w:color="auto" w:fill="FFFF00"/>
        </w:rPr>
        <w:t xml:space="preserve"> (DSA e altri BES)</w:t>
      </w:r>
    </w:p>
    <w:bookmarkEnd w:id="33"/>
    <w:p w:rsidR="00FC07CB" w:rsidRDefault="00FC07CB" w:rsidP="00041A15">
      <w:pPr>
        <w:pStyle w:val="Corpodeltesto"/>
        <w:widowControl w:val="0"/>
        <w:numPr>
          <w:ilvl w:val="12"/>
          <w:numId w:val="0"/>
        </w:numPr>
        <w:rPr>
          <w:rFonts w:ascii="Arial" w:hAnsi="Arial"/>
          <w:sz w:val="20"/>
        </w:rPr>
      </w:pPr>
    </w:p>
    <w:p w:rsidR="00CE759F" w:rsidRDefault="00CE759F" w:rsidP="00CE759F">
      <w:pPr>
        <w:widowControl w:val="0"/>
        <w:numPr>
          <w:ilvl w:val="12"/>
          <w:numId w:val="0"/>
        </w:numPr>
        <w:rPr>
          <w:rFonts w:ascii="Arial" w:hAnsi="Arial"/>
        </w:rPr>
      </w:pPr>
      <w:r>
        <w:rPr>
          <w:rFonts w:ascii="Arial" w:hAnsi="Arial"/>
        </w:rPr>
        <w:t xml:space="preserve">Per gli alunni con DSA </w:t>
      </w:r>
      <w:r w:rsidR="00482032">
        <w:rPr>
          <w:rFonts w:ascii="Arial" w:hAnsi="Arial"/>
        </w:rPr>
        <w:t xml:space="preserve">(Disturbi Specifici dell’Apprendimento) </w:t>
      </w:r>
      <w:r>
        <w:rPr>
          <w:rFonts w:ascii="Arial" w:hAnsi="Arial"/>
        </w:rPr>
        <w:t>e altri  BES</w:t>
      </w:r>
      <w:r w:rsidR="00482032">
        <w:rPr>
          <w:rFonts w:ascii="Arial" w:hAnsi="Arial"/>
        </w:rPr>
        <w:t xml:space="preserve"> (Bisogni Educativi Speciali) </w:t>
      </w:r>
      <w:r>
        <w:rPr>
          <w:rFonts w:ascii="Arial" w:hAnsi="Arial"/>
        </w:rPr>
        <w:t xml:space="preserve"> viene compilato, entro il primo trimestre dell’anno scolastico e </w:t>
      </w:r>
      <w:r w:rsidR="00482032">
        <w:rPr>
          <w:rFonts w:ascii="Arial" w:hAnsi="Arial"/>
        </w:rPr>
        <w:t>in accordo con le famiglie: il Piano D</w:t>
      </w:r>
      <w:r>
        <w:rPr>
          <w:rFonts w:ascii="Arial" w:hAnsi="Arial"/>
        </w:rPr>
        <w:t>idattic</w:t>
      </w:r>
      <w:r w:rsidR="00482032">
        <w:rPr>
          <w:rFonts w:ascii="Arial" w:hAnsi="Arial"/>
        </w:rPr>
        <w:t>o P</w:t>
      </w:r>
      <w:r>
        <w:rPr>
          <w:rFonts w:ascii="Arial" w:hAnsi="Arial"/>
        </w:rPr>
        <w:t>ersonalizzato. Nel PDP, in base  alle osservazioni dei docenti e/o alle indicazioni specialistiche,</w:t>
      </w:r>
      <w:r w:rsidRPr="007E78CD">
        <w:rPr>
          <w:rFonts w:ascii="Arial" w:hAnsi="Arial"/>
        </w:rPr>
        <w:t xml:space="preserve"> </w:t>
      </w:r>
      <w:r>
        <w:rPr>
          <w:rFonts w:ascii="Arial" w:hAnsi="Arial"/>
        </w:rPr>
        <w:t xml:space="preserve">vengono  indicati gli interventi di recupero e consolidamento, le misure </w:t>
      </w:r>
      <w:proofErr w:type="spellStart"/>
      <w:r>
        <w:rPr>
          <w:rFonts w:ascii="Arial" w:hAnsi="Arial"/>
        </w:rPr>
        <w:t>dispensative</w:t>
      </w:r>
      <w:proofErr w:type="spellEnd"/>
      <w:r>
        <w:rPr>
          <w:rFonts w:ascii="Arial" w:hAnsi="Arial"/>
        </w:rPr>
        <w:t xml:space="preserve"> e gli strumenti compensativi individuati.</w:t>
      </w:r>
    </w:p>
    <w:p w:rsidR="00CE759F" w:rsidRDefault="00CE759F" w:rsidP="00CE759F">
      <w:pPr>
        <w:pStyle w:val="Paragrafoelenco"/>
        <w:ind w:left="0"/>
        <w:jc w:val="both"/>
        <w:rPr>
          <w:sz w:val="24"/>
          <w:szCs w:val="24"/>
          <w:lang w:eastAsia="ar-SA"/>
        </w:rPr>
      </w:pPr>
      <w:r w:rsidRPr="00E87BC3">
        <w:rPr>
          <w:sz w:val="24"/>
          <w:szCs w:val="24"/>
          <w:lang w:eastAsia="ar-SA"/>
        </w:rPr>
        <w:t>DSA -</w:t>
      </w:r>
      <w:r>
        <w:rPr>
          <w:sz w:val="24"/>
          <w:szCs w:val="24"/>
          <w:lang w:eastAsia="ar-SA"/>
        </w:rPr>
        <w:t xml:space="preserve"> </w:t>
      </w:r>
      <w:r w:rsidRPr="00E87BC3">
        <w:rPr>
          <w:sz w:val="24"/>
          <w:szCs w:val="24"/>
          <w:lang w:eastAsia="ar-SA"/>
        </w:rPr>
        <w:t>Legge 170/2010</w:t>
      </w:r>
      <w:r>
        <w:rPr>
          <w:sz w:val="24"/>
          <w:szCs w:val="24"/>
          <w:lang w:eastAsia="ar-SA"/>
        </w:rPr>
        <w:t xml:space="preserve"> </w:t>
      </w:r>
    </w:p>
    <w:p w:rsidR="00CE759F" w:rsidRPr="00E87BC3" w:rsidRDefault="00CE759F" w:rsidP="00CE759F">
      <w:pPr>
        <w:pStyle w:val="Paragrafoelenco"/>
        <w:ind w:left="0"/>
        <w:jc w:val="both"/>
        <w:rPr>
          <w:sz w:val="24"/>
          <w:szCs w:val="24"/>
          <w:lang w:eastAsia="ar-SA"/>
        </w:rPr>
      </w:pPr>
      <w:r w:rsidRPr="00E87BC3">
        <w:rPr>
          <w:sz w:val="24"/>
          <w:szCs w:val="24"/>
          <w:lang w:eastAsia="ar-SA"/>
        </w:rPr>
        <w:t>BES</w:t>
      </w:r>
      <w:r>
        <w:rPr>
          <w:sz w:val="24"/>
          <w:szCs w:val="24"/>
          <w:lang w:eastAsia="ar-SA"/>
        </w:rPr>
        <w:t xml:space="preserve"> </w:t>
      </w:r>
      <w:r w:rsidRPr="00E87BC3">
        <w:rPr>
          <w:sz w:val="24"/>
          <w:szCs w:val="24"/>
          <w:lang w:eastAsia="ar-SA"/>
        </w:rPr>
        <w:t>-</w:t>
      </w:r>
      <w:r>
        <w:rPr>
          <w:sz w:val="24"/>
          <w:szCs w:val="24"/>
          <w:lang w:eastAsia="ar-SA"/>
        </w:rPr>
        <w:t xml:space="preserve"> </w:t>
      </w:r>
      <w:r w:rsidRPr="00E87BC3">
        <w:rPr>
          <w:sz w:val="24"/>
          <w:szCs w:val="24"/>
          <w:lang w:eastAsia="ar-SA"/>
        </w:rPr>
        <w:t xml:space="preserve">Dir. </w:t>
      </w:r>
      <w:proofErr w:type="spellStart"/>
      <w:r w:rsidRPr="001D1B3F">
        <w:rPr>
          <w:sz w:val="24"/>
          <w:szCs w:val="24"/>
          <w:lang w:eastAsia="ar-SA"/>
        </w:rPr>
        <w:t>Min</w:t>
      </w:r>
      <w:proofErr w:type="spellEnd"/>
      <w:r w:rsidRPr="001D1B3F">
        <w:rPr>
          <w:sz w:val="24"/>
          <w:szCs w:val="24"/>
          <w:lang w:eastAsia="ar-SA"/>
        </w:rPr>
        <w:t>. 27/12/2012; C.M. n. 8 del  6/03/2013</w:t>
      </w:r>
    </w:p>
    <w:p w:rsidR="00CE759F" w:rsidRPr="00854571" w:rsidRDefault="00CE759F" w:rsidP="00CE759F">
      <w:pPr>
        <w:autoSpaceDE w:val="0"/>
        <w:autoSpaceDN w:val="0"/>
        <w:adjustRightInd w:val="0"/>
        <w:rPr>
          <w:rFonts w:ascii="Arial" w:hAnsi="Arial" w:cs="Arial"/>
          <w:b/>
          <w:u w:val="single"/>
        </w:rPr>
      </w:pPr>
      <w:r>
        <w:rPr>
          <w:rFonts w:ascii="Arial" w:hAnsi="Arial" w:cs="Arial"/>
          <w:b/>
          <w:u w:val="single"/>
        </w:rPr>
        <w:t xml:space="preserve">DISTURBI SPECIFICI D’APPRENDIMENTO </w:t>
      </w:r>
    </w:p>
    <w:p w:rsidR="00CE759F" w:rsidRDefault="00CE759F" w:rsidP="00CE759F">
      <w:pPr>
        <w:autoSpaceDE w:val="0"/>
        <w:autoSpaceDN w:val="0"/>
        <w:adjustRightInd w:val="0"/>
        <w:rPr>
          <w:rFonts w:ascii="Arial" w:hAnsi="Arial" w:cs="Arial"/>
        </w:rPr>
      </w:pPr>
    </w:p>
    <w:p w:rsidR="00CE759F" w:rsidRDefault="00CE759F" w:rsidP="00CE759F">
      <w:pPr>
        <w:autoSpaceDE w:val="0"/>
        <w:autoSpaceDN w:val="0"/>
        <w:adjustRightInd w:val="0"/>
        <w:jc w:val="both"/>
        <w:rPr>
          <w:rFonts w:ascii="Arial" w:hAnsi="Arial" w:cs="Arial"/>
        </w:rPr>
      </w:pPr>
      <w:r>
        <w:rPr>
          <w:rFonts w:ascii="Arial" w:hAnsi="Arial" w:cs="Arial"/>
        </w:rPr>
        <w:t>N</w:t>
      </w:r>
      <w:r w:rsidRPr="007670B3">
        <w:rPr>
          <w:rFonts w:ascii="Arial" w:hAnsi="Arial" w:cs="Arial"/>
        </w:rPr>
        <w:t>el Circolo Didattico di Vignola</w:t>
      </w:r>
      <w:r>
        <w:rPr>
          <w:rFonts w:ascii="Arial" w:hAnsi="Arial" w:cs="Arial"/>
        </w:rPr>
        <w:t xml:space="preserve">  vengono attuate importanti iniziative di prevenzione del DSA come ad esempio il progetto già consolidato di “Lettori Forti” e il progetto “Diamoci una mossa” volto a favorire lo “star bene nello spazio e nel tempo”.</w:t>
      </w:r>
    </w:p>
    <w:p w:rsidR="00CE759F" w:rsidRPr="002035DA" w:rsidRDefault="00CE759F" w:rsidP="00CE759F">
      <w:pPr>
        <w:autoSpaceDE w:val="0"/>
        <w:autoSpaceDN w:val="0"/>
        <w:adjustRightInd w:val="0"/>
        <w:jc w:val="both"/>
        <w:rPr>
          <w:rFonts w:ascii="Arial" w:hAnsi="Arial" w:cs="Arial"/>
        </w:rPr>
      </w:pPr>
      <w:r>
        <w:rPr>
          <w:rFonts w:ascii="Arial" w:hAnsi="Arial" w:cs="Arial"/>
        </w:rPr>
        <w:t xml:space="preserve">Per promuovere </w:t>
      </w:r>
      <w:r w:rsidRPr="00313CB6">
        <w:rPr>
          <w:rFonts w:ascii="Arial" w:hAnsi="Arial" w:cs="Arial"/>
        </w:rPr>
        <w:t>forme di intervento</w:t>
      </w:r>
      <w:r>
        <w:rPr>
          <w:rFonts w:ascii="Arial" w:hAnsi="Arial" w:cs="Arial"/>
        </w:rPr>
        <w:t xml:space="preserve"> e</w:t>
      </w:r>
      <w:r w:rsidRPr="00313CB6">
        <w:rPr>
          <w:rFonts w:ascii="Arial" w:hAnsi="Arial" w:cs="Arial"/>
        </w:rPr>
        <w:t xml:space="preserve"> strategie metodologico</w:t>
      </w:r>
      <w:r>
        <w:rPr>
          <w:rFonts w:ascii="Arial" w:hAnsi="Arial" w:cs="Arial"/>
        </w:rPr>
        <w:t>- didattiche</w:t>
      </w:r>
      <w:r w:rsidRPr="00313CB6">
        <w:rPr>
          <w:rFonts w:ascii="Arial" w:hAnsi="Arial" w:cs="Arial"/>
        </w:rPr>
        <w:t xml:space="preserve"> </w:t>
      </w:r>
      <w:r>
        <w:rPr>
          <w:rFonts w:ascii="Arial" w:hAnsi="Arial" w:cs="Arial"/>
        </w:rPr>
        <w:t xml:space="preserve">volte a contenere </w:t>
      </w:r>
      <w:r w:rsidRPr="00313CB6">
        <w:rPr>
          <w:rFonts w:ascii="Arial" w:hAnsi="Arial" w:cs="Arial"/>
        </w:rPr>
        <w:t>le difficoltà nell’apprendimento della letto-scrittura</w:t>
      </w:r>
      <w:r>
        <w:rPr>
          <w:rFonts w:ascii="Arial" w:hAnsi="Arial" w:cs="Arial"/>
          <w:b/>
        </w:rPr>
        <w:t xml:space="preserve"> </w:t>
      </w:r>
      <w:r w:rsidRPr="007670B3">
        <w:rPr>
          <w:rFonts w:ascii="Arial" w:hAnsi="Arial" w:cs="Arial"/>
        </w:rPr>
        <w:t>è stato elaborato il progetto “Sillaballando” che si articola su alcune parole chiave:</w:t>
      </w:r>
      <w:r>
        <w:rPr>
          <w:rFonts w:ascii="Arial" w:hAnsi="Arial" w:cs="Arial"/>
          <w:b/>
        </w:rPr>
        <w:t xml:space="preserve"> </w:t>
      </w:r>
    </w:p>
    <w:p w:rsidR="00E962D6" w:rsidRDefault="00E962D6" w:rsidP="00E962D6">
      <w:pPr>
        <w:autoSpaceDE w:val="0"/>
        <w:autoSpaceDN w:val="0"/>
        <w:adjustRightInd w:val="0"/>
        <w:jc w:val="both"/>
        <w:rPr>
          <w:rFonts w:ascii="Arial" w:hAnsi="Arial" w:cs="Arial"/>
        </w:rPr>
      </w:pPr>
    </w:p>
    <w:p w:rsidR="00E57DEE" w:rsidRDefault="00E57DEE" w:rsidP="00E57DEE">
      <w:pPr>
        <w:autoSpaceDE w:val="0"/>
        <w:autoSpaceDN w:val="0"/>
        <w:adjustRightInd w:val="0"/>
        <w:jc w:val="both"/>
        <w:rPr>
          <w:rFonts w:ascii="Arial" w:hAnsi="Arial" w:cs="Arial"/>
        </w:rPr>
      </w:pPr>
      <w:r>
        <w:rPr>
          <w:rFonts w:ascii="Arial" w:hAnsi="Arial" w:cs="Arial"/>
        </w:rPr>
        <w:t>N</w:t>
      </w:r>
      <w:r w:rsidRPr="007670B3">
        <w:rPr>
          <w:rFonts w:ascii="Arial" w:hAnsi="Arial" w:cs="Arial"/>
        </w:rPr>
        <w:t>el Circolo Didattico di Vignola</w:t>
      </w:r>
      <w:r>
        <w:rPr>
          <w:rFonts w:ascii="Arial" w:hAnsi="Arial" w:cs="Arial"/>
        </w:rPr>
        <w:t xml:space="preserve">  vengono attuate importanti iniziative di prevenzione del DSA come ad esempio il progetto già consolidato di “Lettori Forti” e il progetto “Diamoci una mossa” volto a favorire lo “star bene nello spazio e nel tempo”.</w:t>
      </w:r>
    </w:p>
    <w:p w:rsidR="00E57DEE" w:rsidRPr="002035DA" w:rsidRDefault="00E57DEE" w:rsidP="00E57DEE">
      <w:pPr>
        <w:autoSpaceDE w:val="0"/>
        <w:autoSpaceDN w:val="0"/>
        <w:adjustRightInd w:val="0"/>
        <w:jc w:val="both"/>
        <w:rPr>
          <w:rFonts w:ascii="Arial" w:hAnsi="Arial" w:cs="Arial"/>
        </w:rPr>
      </w:pPr>
      <w:r>
        <w:rPr>
          <w:rFonts w:ascii="Arial" w:hAnsi="Arial" w:cs="Arial"/>
        </w:rPr>
        <w:t xml:space="preserve">Per promuovere </w:t>
      </w:r>
      <w:r w:rsidRPr="00313CB6">
        <w:rPr>
          <w:rFonts w:ascii="Arial" w:hAnsi="Arial" w:cs="Arial"/>
        </w:rPr>
        <w:t>forme di intervento</w:t>
      </w:r>
      <w:r>
        <w:rPr>
          <w:rFonts w:ascii="Arial" w:hAnsi="Arial" w:cs="Arial"/>
        </w:rPr>
        <w:t xml:space="preserve"> e</w:t>
      </w:r>
      <w:r w:rsidRPr="00313CB6">
        <w:rPr>
          <w:rFonts w:ascii="Arial" w:hAnsi="Arial" w:cs="Arial"/>
        </w:rPr>
        <w:t xml:space="preserve"> strategie metodologico</w:t>
      </w:r>
      <w:r>
        <w:rPr>
          <w:rFonts w:ascii="Arial" w:hAnsi="Arial" w:cs="Arial"/>
        </w:rPr>
        <w:t>- didattiche</w:t>
      </w:r>
      <w:r w:rsidRPr="00313CB6">
        <w:rPr>
          <w:rFonts w:ascii="Arial" w:hAnsi="Arial" w:cs="Arial"/>
        </w:rPr>
        <w:t xml:space="preserve"> </w:t>
      </w:r>
      <w:r>
        <w:rPr>
          <w:rFonts w:ascii="Arial" w:hAnsi="Arial" w:cs="Arial"/>
        </w:rPr>
        <w:t xml:space="preserve">volte a contenere </w:t>
      </w:r>
      <w:r w:rsidRPr="00313CB6">
        <w:rPr>
          <w:rFonts w:ascii="Arial" w:hAnsi="Arial" w:cs="Arial"/>
        </w:rPr>
        <w:t>le difficoltà nell’apprendimento della letto-scrittura</w:t>
      </w:r>
      <w:r>
        <w:rPr>
          <w:rFonts w:ascii="Arial" w:hAnsi="Arial" w:cs="Arial"/>
          <w:b/>
        </w:rPr>
        <w:t xml:space="preserve"> </w:t>
      </w:r>
      <w:r w:rsidRPr="007670B3">
        <w:rPr>
          <w:rFonts w:ascii="Arial" w:hAnsi="Arial" w:cs="Arial"/>
        </w:rPr>
        <w:t>è stato elaborato il progetto “Sillaballando” che si articola su alcune parole chiave:</w:t>
      </w:r>
      <w:r>
        <w:rPr>
          <w:rFonts w:ascii="Arial" w:hAnsi="Arial" w:cs="Arial"/>
          <w:b/>
        </w:rPr>
        <w:t xml:space="preserve"> </w:t>
      </w:r>
    </w:p>
    <w:p w:rsidR="00E57DEE" w:rsidRDefault="00E57DEE" w:rsidP="00E57DEE">
      <w:pPr>
        <w:autoSpaceDE w:val="0"/>
        <w:autoSpaceDN w:val="0"/>
        <w:adjustRightInd w:val="0"/>
        <w:jc w:val="both"/>
        <w:rPr>
          <w:rFonts w:ascii="Arial" w:hAnsi="Arial" w:cs="Arial"/>
        </w:rPr>
      </w:pPr>
    </w:p>
    <w:p w:rsidR="00E57DEE" w:rsidRPr="0014291C" w:rsidRDefault="00E57DEE" w:rsidP="00E57DEE">
      <w:pPr>
        <w:autoSpaceDE w:val="0"/>
        <w:autoSpaceDN w:val="0"/>
        <w:adjustRightInd w:val="0"/>
        <w:jc w:val="both"/>
        <w:rPr>
          <w:b/>
          <w:sz w:val="18"/>
          <w:szCs w:val="18"/>
        </w:rPr>
      </w:pPr>
      <w:r w:rsidRPr="0014291C">
        <w:rPr>
          <w:rFonts w:ascii="Arial" w:hAnsi="Arial" w:cs="Arial"/>
          <w:b/>
        </w:rPr>
        <w:t>PREVENZIONE</w:t>
      </w:r>
      <w:r>
        <w:rPr>
          <w:rFonts w:ascii="Arial" w:hAnsi="Arial" w:cs="Arial"/>
          <w:b/>
        </w:rPr>
        <w:t xml:space="preserve"> - </w:t>
      </w:r>
      <w:r w:rsidRPr="0014291C">
        <w:rPr>
          <w:b/>
        </w:rPr>
        <w:t xml:space="preserve"> </w:t>
      </w:r>
      <w:r w:rsidRPr="0014291C">
        <w:rPr>
          <w:rFonts w:ascii="Arial" w:hAnsi="Arial" w:cs="Arial"/>
        </w:rPr>
        <w:t xml:space="preserve">Il progetto coinvolge la fascia di età 5/6 anni (ultimo anno della scuola </w:t>
      </w:r>
      <w:r>
        <w:rPr>
          <w:rFonts w:ascii="Arial" w:hAnsi="Arial" w:cs="Arial"/>
        </w:rPr>
        <w:t xml:space="preserve">dell’infanzia </w:t>
      </w:r>
      <w:r w:rsidRPr="0014291C">
        <w:rPr>
          <w:rFonts w:ascii="Arial" w:hAnsi="Arial" w:cs="Arial"/>
        </w:rPr>
        <w:t>e primo anno della primaria</w:t>
      </w:r>
      <w:r>
        <w:rPr>
          <w:rFonts w:ascii="Arial" w:hAnsi="Arial" w:cs="Arial"/>
        </w:rPr>
        <w:t>: sono questi gli anni in cui si può</w:t>
      </w:r>
      <w:r w:rsidRPr="0014291C">
        <w:rPr>
          <w:rFonts w:ascii="Arial" w:hAnsi="Arial" w:cs="Arial"/>
        </w:rPr>
        <w:t xml:space="preserve"> parlare di prevenzione</w:t>
      </w:r>
      <w:r>
        <w:rPr>
          <w:rFonts w:ascii="Arial" w:hAnsi="Arial" w:cs="Arial"/>
        </w:rPr>
        <w:t>;</w:t>
      </w:r>
      <w:r w:rsidRPr="0014291C">
        <w:rPr>
          <w:rFonts w:ascii="Arial" w:hAnsi="Arial" w:cs="Arial"/>
        </w:rPr>
        <w:t xml:space="preserve"> negli anni successivi si parla di recupero, misure </w:t>
      </w:r>
      <w:proofErr w:type="spellStart"/>
      <w:r w:rsidRPr="0014291C">
        <w:rPr>
          <w:rFonts w:ascii="Arial" w:hAnsi="Arial" w:cs="Arial"/>
        </w:rPr>
        <w:t>dispensative</w:t>
      </w:r>
      <w:proofErr w:type="spellEnd"/>
      <w:r w:rsidRPr="0014291C">
        <w:rPr>
          <w:rFonts w:ascii="Arial" w:hAnsi="Arial" w:cs="Arial"/>
        </w:rPr>
        <w:t xml:space="preserve">, strumenti </w:t>
      </w:r>
      <w:proofErr w:type="spellStart"/>
      <w:r w:rsidRPr="0014291C">
        <w:rPr>
          <w:rFonts w:ascii="Arial" w:hAnsi="Arial" w:cs="Arial"/>
        </w:rPr>
        <w:t>compensativi</w:t>
      </w:r>
      <w:r w:rsidRPr="0014291C">
        <w:rPr>
          <w:rFonts w:ascii="Arial" w:hAnsi="Arial" w:cs="Arial"/>
          <w:sz w:val="18"/>
          <w:szCs w:val="18"/>
        </w:rPr>
        <w:t>…</w:t>
      </w:r>
      <w:proofErr w:type="spellEnd"/>
      <w:r>
        <w:rPr>
          <w:rFonts w:ascii="Arial" w:hAnsi="Arial" w:cs="Arial"/>
          <w:sz w:val="18"/>
          <w:szCs w:val="18"/>
        </w:rPr>
        <w:t>)</w:t>
      </w:r>
    </w:p>
    <w:p w:rsidR="00E57DEE" w:rsidRDefault="00E57DEE" w:rsidP="00E57DEE">
      <w:pPr>
        <w:autoSpaceDE w:val="0"/>
        <w:autoSpaceDN w:val="0"/>
        <w:adjustRightInd w:val="0"/>
        <w:rPr>
          <w:rFonts w:ascii="Arial" w:hAnsi="Arial" w:cs="Arial"/>
          <w:u w:val="single"/>
        </w:rPr>
      </w:pPr>
    </w:p>
    <w:p w:rsidR="00E57DEE" w:rsidRPr="007670B3" w:rsidRDefault="00E57DEE" w:rsidP="00E57DEE">
      <w:pPr>
        <w:autoSpaceDE w:val="0"/>
        <w:autoSpaceDN w:val="0"/>
        <w:adjustRightInd w:val="0"/>
        <w:jc w:val="both"/>
        <w:rPr>
          <w:rFonts w:ascii="Arial" w:hAnsi="Arial" w:cs="Arial"/>
        </w:rPr>
      </w:pPr>
      <w:r w:rsidRPr="0008750C">
        <w:rPr>
          <w:rFonts w:ascii="Arial" w:hAnsi="Arial" w:cs="Arial"/>
          <w:b/>
        </w:rPr>
        <w:t>COMPETENZE</w:t>
      </w:r>
      <w:r>
        <w:rPr>
          <w:rFonts w:ascii="Arial" w:hAnsi="Arial" w:cs="Arial"/>
          <w:b/>
        </w:rPr>
        <w:t xml:space="preserve"> -  </w:t>
      </w:r>
      <w:r w:rsidRPr="007670B3">
        <w:rPr>
          <w:rFonts w:ascii="Arial" w:hAnsi="Arial" w:cs="Arial"/>
        </w:rPr>
        <w:t xml:space="preserve">La competenza </w:t>
      </w:r>
      <w:proofErr w:type="spellStart"/>
      <w:r w:rsidRPr="007670B3">
        <w:rPr>
          <w:rFonts w:ascii="Arial" w:hAnsi="Arial" w:cs="Arial"/>
        </w:rPr>
        <w:t>metafonologica</w:t>
      </w:r>
      <w:proofErr w:type="spellEnd"/>
      <w:r w:rsidRPr="007670B3">
        <w:rPr>
          <w:rFonts w:ascii="Arial" w:hAnsi="Arial" w:cs="Arial"/>
        </w:rPr>
        <w:t xml:space="preserve">:  capacità di analizzare la </w:t>
      </w:r>
      <w:r>
        <w:rPr>
          <w:rFonts w:ascii="Arial" w:hAnsi="Arial" w:cs="Arial"/>
        </w:rPr>
        <w:t>struttura sonora della parola,</w:t>
      </w:r>
      <w:r w:rsidRPr="007670B3">
        <w:rPr>
          <w:rFonts w:ascii="Arial" w:hAnsi="Arial" w:cs="Arial"/>
        </w:rPr>
        <w:t xml:space="preserve"> è considerata fondamentale per l’apprendimento della letto-scrittura.</w:t>
      </w:r>
    </w:p>
    <w:p w:rsidR="00E57DEE" w:rsidRDefault="00E57DEE" w:rsidP="00E57DEE">
      <w:pPr>
        <w:autoSpaceDE w:val="0"/>
        <w:autoSpaceDN w:val="0"/>
        <w:adjustRightInd w:val="0"/>
        <w:jc w:val="both"/>
        <w:rPr>
          <w:rFonts w:ascii="Arial" w:hAnsi="Arial" w:cs="Arial"/>
        </w:rPr>
      </w:pPr>
      <w:r w:rsidRPr="007670B3">
        <w:rPr>
          <w:rFonts w:ascii="Arial" w:hAnsi="Arial" w:cs="Arial"/>
        </w:rPr>
        <w:t>Sono state selezionate alcune attività/gioco della scuola dell’infanzia che rientrano in un’area</w:t>
      </w:r>
      <w:r>
        <w:rPr>
          <w:rFonts w:ascii="Arial" w:hAnsi="Arial" w:cs="Arial"/>
        </w:rPr>
        <w:t xml:space="preserve"> “</w:t>
      </w:r>
      <w:r w:rsidRPr="00104B7B">
        <w:rPr>
          <w:rFonts w:ascii="Arial" w:hAnsi="Arial" w:cs="Arial"/>
        </w:rPr>
        <w:t xml:space="preserve"> linguistico motoria</w:t>
      </w:r>
      <w:r>
        <w:rPr>
          <w:rFonts w:ascii="Arial" w:hAnsi="Arial" w:cs="Arial"/>
        </w:rPr>
        <w:t xml:space="preserve">”: </w:t>
      </w:r>
      <w:r w:rsidRPr="00104B7B">
        <w:rPr>
          <w:rFonts w:ascii="Arial" w:hAnsi="Arial" w:cs="Arial"/>
        </w:rPr>
        <w:t>parole che si saltano, si ball</w:t>
      </w:r>
      <w:r>
        <w:rPr>
          <w:rFonts w:ascii="Arial" w:hAnsi="Arial" w:cs="Arial"/>
        </w:rPr>
        <w:t>a</w:t>
      </w:r>
      <w:r w:rsidRPr="00104B7B">
        <w:rPr>
          <w:rFonts w:ascii="Arial" w:hAnsi="Arial" w:cs="Arial"/>
        </w:rPr>
        <w:t>no</w:t>
      </w:r>
      <w:r>
        <w:rPr>
          <w:rFonts w:ascii="Arial" w:hAnsi="Arial" w:cs="Arial"/>
        </w:rPr>
        <w:t>,</w:t>
      </w:r>
      <w:r w:rsidRPr="00104B7B">
        <w:rPr>
          <w:rFonts w:ascii="Arial" w:hAnsi="Arial" w:cs="Arial"/>
        </w:rPr>
        <w:t xml:space="preserve"> si cantano, </w:t>
      </w:r>
      <w:r>
        <w:rPr>
          <w:rFonts w:ascii="Arial" w:hAnsi="Arial" w:cs="Arial"/>
        </w:rPr>
        <w:t xml:space="preserve">si indovinano, si inventano giochi </w:t>
      </w:r>
      <w:r w:rsidRPr="00104B7B">
        <w:rPr>
          <w:rFonts w:ascii="Arial" w:hAnsi="Arial" w:cs="Arial"/>
        </w:rPr>
        <w:t>che richiedono il riconoscimento della sillaba in</w:t>
      </w:r>
      <w:r>
        <w:rPr>
          <w:rFonts w:ascii="Arial" w:hAnsi="Arial" w:cs="Arial"/>
        </w:rPr>
        <w:t>i</w:t>
      </w:r>
      <w:r w:rsidRPr="00104B7B">
        <w:rPr>
          <w:rFonts w:ascii="Arial" w:hAnsi="Arial" w:cs="Arial"/>
        </w:rPr>
        <w:t xml:space="preserve">ziale o finale, la segmentazione </w:t>
      </w:r>
      <w:r>
        <w:rPr>
          <w:rFonts w:ascii="Arial" w:hAnsi="Arial" w:cs="Arial"/>
        </w:rPr>
        <w:t>di p</w:t>
      </w:r>
      <w:r w:rsidRPr="00104B7B">
        <w:rPr>
          <w:rFonts w:ascii="Arial" w:hAnsi="Arial" w:cs="Arial"/>
        </w:rPr>
        <w:t>arole</w:t>
      </w:r>
      <w:r>
        <w:rPr>
          <w:rFonts w:ascii="Arial" w:hAnsi="Arial" w:cs="Arial"/>
        </w:rPr>
        <w:t xml:space="preserve"> in sillabe. </w:t>
      </w:r>
    </w:p>
    <w:p w:rsidR="00E57DEE" w:rsidRDefault="00E57DEE" w:rsidP="00E57DEE">
      <w:pPr>
        <w:autoSpaceDE w:val="0"/>
        <w:autoSpaceDN w:val="0"/>
        <w:adjustRightInd w:val="0"/>
        <w:jc w:val="both"/>
        <w:rPr>
          <w:rFonts w:ascii="Arial" w:hAnsi="Arial" w:cs="Arial"/>
        </w:rPr>
      </w:pPr>
      <w:r>
        <w:rPr>
          <w:rFonts w:ascii="Arial" w:hAnsi="Arial" w:cs="Arial"/>
        </w:rPr>
        <w:t xml:space="preserve">Questi giochi che nelle nostre scuole dell’infanzia, da sempre, </w:t>
      </w:r>
      <w:r w:rsidRPr="00104B7B">
        <w:rPr>
          <w:rFonts w:ascii="Arial" w:hAnsi="Arial" w:cs="Arial"/>
        </w:rPr>
        <w:t xml:space="preserve">accompagnano </w:t>
      </w:r>
      <w:r>
        <w:rPr>
          <w:rFonts w:ascii="Arial" w:hAnsi="Arial" w:cs="Arial"/>
        </w:rPr>
        <w:t>le routine</w:t>
      </w:r>
      <w:r w:rsidRPr="00104B7B">
        <w:rPr>
          <w:rFonts w:ascii="Arial" w:hAnsi="Arial" w:cs="Arial"/>
        </w:rPr>
        <w:t xml:space="preserve"> </w:t>
      </w:r>
      <w:r>
        <w:rPr>
          <w:rFonts w:ascii="Arial" w:hAnsi="Arial" w:cs="Arial"/>
        </w:rPr>
        <w:t>scolastiche (l’</w:t>
      </w:r>
      <w:r w:rsidRPr="00104B7B">
        <w:rPr>
          <w:rFonts w:ascii="Arial" w:hAnsi="Arial" w:cs="Arial"/>
        </w:rPr>
        <w:t xml:space="preserve">accoglienza, </w:t>
      </w:r>
      <w:r>
        <w:rPr>
          <w:rFonts w:ascii="Arial" w:hAnsi="Arial" w:cs="Arial"/>
        </w:rPr>
        <w:t>la preparazione al pranzo</w:t>
      </w:r>
      <w:r w:rsidRPr="00104B7B">
        <w:rPr>
          <w:rFonts w:ascii="Arial" w:hAnsi="Arial" w:cs="Arial"/>
        </w:rPr>
        <w:t xml:space="preserve">, </w:t>
      </w:r>
      <w:r>
        <w:rPr>
          <w:rFonts w:ascii="Arial" w:hAnsi="Arial" w:cs="Arial"/>
        </w:rPr>
        <w:t>l’attesa dei genitori,</w:t>
      </w:r>
      <w:r w:rsidRPr="00104B7B">
        <w:rPr>
          <w:rFonts w:ascii="Arial" w:hAnsi="Arial" w:cs="Arial"/>
        </w:rPr>
        <w:t xml:space="preserve"> ecc.</w:t>
      </w:r>
      <w:r>
        <w:rPr>
          <w:rFonts w:ascii="Arial" w:hAnsi="Arial" w:cs="Arial"/>
        </w:rPr>
        <w:t xml:space="preserve">) </w:t>
      </w:r>
      <w:r w:rsidRPr="00104B7B">
        <w:rPr>
          <w:rFonts w:ascii="Arial" w:hAnsi="Arial" w:cs="Arial"/>
        </w:rPr>
        <w:t xml:space="preserve"> </w:t>
      </w:r>
      <w:r>
        <w:rPr>
          <w:rFonts w:ascii="Arial" w:hAnsi="Arial" w:cs="Arial"/>
        </w:rPr>
        <w:t xml:space="preserve">si ritrovano </w:t>
      </w:r>
      <w:r w:rsidRPr="0033650A">
        <w:rPr>
          <w:rFonts w:ascii="Arial" w:hAnsi="Arial" w:cs="Arial"/>
        </w:rPr>
        <w:t>sotto forma di</w:t>
      </w:r>
      <w:r>
        <w:rPr>
          <w:rFonts w:ascii="Arial" w:hAnsi="Arial" w:cs="Arial"/>
          <w:u w:val="words"/>
        </w:rPr>
        <w:t xml:space="preserve"> </w:t>
      </w:r>
      <w:r w:rsidRPr="007670B3">
        <w:rPr>
          <w:rFonts w:ascii="Arial" w:hAnsi="Arial" w:cs="Arial"/>
        </w:rPr>
        <w:t>proposte/suggerimenti</w:t>
      </w:r>
      <w:r w:rsidRPr="00104B7B">
        <w:rPr>
          <w:rFonts w:ascii="Arial" w:hAnsi="Arial" w:cs="Arial"/>
        </w:rPr>
        <w:t xml:space="preserve"> </w:t>
      </w:r>
      <w:r>
        <w:rPr>
          <w:rFonts w:ascii="Arial" w:hAnsi="Arial" w:cs="Arial"/>
        </w:rPr>
        <w:t xml:space="preserve">in vari autori </w:t>
      </w:r>
      <w:r w:rsidRPr="00104B7B">
        <w:rPr>
          <w:rFonts w:ascii="Arial" w:hAnsi="Arial" w:cs="Arial"/>
        </w:rPr>
        <w:t xml:space="preserve">che trattano il problema dei </w:t>
      </w:r>
      <w:r>
        <w:rPr>
          <w:rFonts w:ascii="Arial" w:hAnsi="Arial" w:cs="Arial"/>
        </w:rPr>
        <w:t>DSA.</w:t>
      </w:r>
    </w:p>
    <w:p w:rsidR="00E57DEE" w:rsidRPr="0008750C" w:rsidRDefault="00E57DEE" w:rsidP="00E57DEE">
      <w:pPr>
        <w:autoSpaceDE w:val="0"/>
        <w:autoSpaceDN w:val="0"/>
        <w:adjustRightInd w:val="0"/>
        <w:jc w:val="both"/>
        <w:rPr>
          <w:rFonts w:ascii="Arial" w:hAnsi="Arial" w:cs="Arial"/>
          <w:b/>
        </w:rPr>
      </w:pPr>
      <w:r w:rsidRPr="001F6871">
        <w:rPr>
          <w:rFonts w:ascii="Arial" w:hAnsi="Arial" w:cs="Arial"/>
        </w:rPr>
        <w:t xml:space="preserve">Si tratta dunque di </w:t>
      </w:r>
      <w:r>
        <w:rPr>
          <w:rFonts w:ascii="Arial" w:hAnsi="Arial" w:cs="Arial"/>
        </w:rPr>
        <w:t>acquisire</w:t>
      </w:r>
      <w:r w:rsidRPr="001F6871">
        <w:rPr>
          <w:rFonts w:ascii="Arial" w:hAnsi="Arial" w:cs="Arial"/>
        </w:rPr>
        <w:t xml:space="preserve"> </w:t>
      </w:r>
      <w:r w:rsidRPr="00F70C04">
        <w:rPr>
          <w:rFonts w:ascii="Arial" w:hAnsi="Arial" w:cs="Arial"/>
          <w:b/>
        </w:rPr>
        <w:t xml:space="preserve">consapevolezza </w:t>
      </w:r>
      <w:r w:rsidRPr="001F6871">
        <w:rPr>
          <w:rFonts w:ascii="Arial" w:hAnsi="Arial" w:cs="Arial"/>
        </w:rPr>
        <w:t>del valore di queste attività</w:t>
      </w:r>
      <w:r>
        <w:rPr>
          <w:rFonts w:ascii="Arial" w:hAnsi="Arial" w:cs="Arial"/>
        </w:rPr>
        <w:t xml:space="preserve"> / gioco finalizzate all</w:t>
      </w:r>
      <w:r w:rsidRPr="001F6871">
        <w:rPr>
          <w:rFonts w:ascii="Arial" w:hAnsi="Arial" w:cs="Arial"/>
        </w:rPr>
        <w:t xml:space="preserve">o sviluppo </w:t>
      </w:r>
      <w:r>
        <w:rPr>
          <w:rFonts w:ascii="Arial" w:hAnsi="Arial" w:cs="Arial"/>
        </w:rPr>
        <w:t xml:space="preserve">di </w:t>
      </w:r>
      <w:r w:rsidRPr="001F6871">
        <w:rPr>
          <w:rFonts w:ascii="Arial" w:hAnsi="Arial" w:cs="Arial"/>
        </w:rPr>
        <w:t xml:space="preserve">competenze fondamentali </w:t>
      </w:r>
      <w:r>
        <w:rPr>
          <w:rFonts w:ascii="Arial" w:hAnsi="Arial" w:cs="Arial"/>
        </w:rPr>
        <w:t>all’apprendimento della letto–</w:t>
      </w:r>
      <w:r w:rsidRPr="001F6871">
        <w:rPr>
          <w:rFonts w:ascii="Arial" w:hAnsi="Arial" w:cs="Arial"/>
        </w:rPr>
        <w:t>scrittura</w:t>
      </w:r>
      <w:r>
        <w:rPr>
          <w:rFonts w:ascii="Arial" w:hAnsi="Arial" w:cs="Arial"/>
          <w:b/>
        </w:rPr>
        <w:t>.</w:t>
      </w:r>
    </w:p>
    <w:p w:rsidR="00E57DEE" w:rsidRDefault="00E57DEE" w:rsidP="00E57DEE">
      <w:pPr>
        <w:autoSpaceDE w:val="0"/>
        <w:autoSpaceDN w:val="0"/>
        <w:adjustRightInd w:val="0"/>
        <w:rPr>
          <w:b/>
        </w:rPr>
      </w:pPr>
      <w:r>
        <w:rPr>
          <w:b/>
        </w:rPr>
        <w:t xml:space="preserve">                                       </w:t>
      </w:r>
    </w:p>
    <w:p w:rsidR="00E57DEE" w:rsidRPr="001146AD" w:rsidRDefault="00E57DEE" w:rsidP="00E57DEE">
      <w:pPr>
        <w:autoSpaceDE w:val="0"/>
        <w:autoSpaceDN w:val="0"/>
        <w:adjustRightInd w:val="0"/>
        <w:rPr>
          <w:rFonts w:ascii="Arial" w:hAnsi="Arial" w:cs="Arial"/>
        </w:rPr>
      </w:pPr>
      <w:r w:rsidRPr="0008750C">
        <w:rPr>
          <w:rFonts w:ascii="Arial" w:hAnsi="Arial" w:cs="Arial"/>
          <w:b/>
        </w:rPr>
        <w:t>OSSERVAZIONE</w:t>
      </w:r>
      <w:r>
        <w:rPr>
          <w:rFonts w:ascii="Arial" w:hAnsi="Arial" w:cs="Arial"/>
          <w:b/>
        </w:rPr>
        <w:t xml:space="preserve"> - </w:t>
      </w:r>
      <w:r w:rsidRPr="0033650A">
        <w:rPr>
          <w:rFonts w:ascii="Arial" w:hAnsi="Arial" w:cs="Arial"/>
        </w:rPr>
        <w:t>L’</w:t>
      </w:r>
      <w:r w:rsidRPr="00104B7B">
        <w:rPr>
          <w:rFonts w:ascii="Arial" w:hAnsi="Arial" w:cs="Arial"/>
        </w:rPr>
        <w:t>osservazione</w:t>
      </w:r>
      <w:r>
        <w:rPr>
          <w:rFonts w:ascii="Arial" w:hAnsi="Arial" w:cs="Arial"/>
        </w:rPr>
        <w:t xml:space="preserve"> sarà  sistematica,</w:t>
      </w:r>
      <w:r w:rsidRPr="00104B7B">
        <w:rPr>
          <w:rFonts w:ascii="Arial" w:hAnsi="Arial" w:cs="Arial"/>
        </w:rPr>
        <w:t xml:space="preserve"> per accertare </w:t>
      </w:r>
      <w:r>
        <w:rPr>
          <w:rFonts w:ascii="Arial" w:hAnsi="Arial" w:cs="Arial"/>
        </w:rPr>
        <w:t xml:space="preserve">l’acquisizione </w:t>
      </w:r>
      <w:r w:rsidRPr="00104B7B">
        <w:rPr>
          <w:rFonts w:ascii="Arial" w:hAnsi="Arial" w:cs="Arial"/>
        </w:rPr>
        <w:t>di queste competenze</w:t>
      </w:r>
      <w:r>
        <w:rPr>
          <w:rFonts w:ascii="Arial" w:hAnsi="Arial" w:cs="Arial"/>
        </w:rPr>
        <w:t>.</w:t>
      </w:r>
      <w:r w:rsidRPr="00104B7B">
        <w:rPr>
          <w:rFonts w:ascii="Arial" w:hAnsi="Arial" w:cs="Arial"/>
        </w:rPr>
        <w:t xml:space="preserve"> </w:t>
      </w:r>
      <w:r>
        <w:rPr>
          <w:rFonts w:ascii="Arial" w:hAnsi="Arial" w:cs="Arial"/>
        </w:rPr>
        <w:t>A tal fine</w:t>
      </w:r>
      <w:r w:rsidRPr="00104B7B">
        <w:rPr>
          <w:rFonts w:ascii="Arial" w:hAnsi="Arial" w:cs="Arial"/>
        </w:rPr>
        <w:t xml:space="preserve"> è stata predisposta una semplice griglia di osservazione</w:t>
      </w:r>
      <w:r>
        <w:rPr>
          <w:rFonts w:ascii="Arial" w:hAnsi="Arial" w:cs="Arial"/>
        </w:rPr>
        <w:t>.</w:t>
      </w:r>
      <w:r w:rsidRPr="00104B7B">
        <w:rPr>
          <w:rFonts w:ascii="Arial" w:hAnsi="Arial" w:cs="Arial"/>
        </w:rPr>
        <w:t xml:space="preserve"> </w:t>
      </w:r>
    </w:p>
    <w:p w:rsidR="00E57DEE" w:rsidRPr="001F6871" w:rsidRDefault="00E57DEE" w:rsidP="00E57DEE">
      <w:pPr>
        <w:autoSpaceDE w:val="0"/>
        <w:autoSpaceDN w:val="0"/>
        <w:adjustRightInd w:val="0"/>
        <w:rPr>
          <w:rFonts w:ascii="Arial" w:hAnsi="Arial" w:cs="Arial"/>
        </w:rPr>
      </w:pPr>
      <w:r>
        <w:rPr>
          <w:b/>
        </w:rPr>
        <w:t xml:space="preserve">                                     </w:t>
      </w:r>
    </w:p>
    <w:p w:rsidR="00E57DEE" w:rsidRDefault="00E57DEE" w:rsidP="00E57DEE">
      <w:pPr>
        <w:autoSpaceDE w:val="0"/>
        <w:autoSpaceDN w:val="0"/>
        <w:adjustRightInd w:val="0"/>
        <w:rPr>
          <w:rFonts w:ascii="Arial" w:hAnsi="Arial" w:cs="Arial"/>
          <w:b/>
        </w:rPr>
      </w:pPr>
      <w:r>
        <w:rPr>
          <w:b/>
        </w:rPr>
        <w:t xml:space="preserve"> </w:t>
      </w:r>
      <w:r w:rsidRPr="001F0CE6">
        <w:rPr>
          <w:rFonts w:ascii="Arial" w:hAnsi="Arial" w:cs="Arial"/>
          <w:b/>
        </w:rPr>
        <w:t>CONTINUITÀ</w:t>
      </w:r>
      <w:r>
        <w:rPr>
          <w:rFonts w:ascii="Arial" w:hAnsi="Arial" w:cs="Arial"/>
          <w:b/>
        </w:rPr>
        <w:t xml:space="preserve">  </w:t>
      </w:r>
      <w:r w:rsidRPr="001F0CE6">
        <w:rPr>
          <w:rFonts w:ascii="Arial" w:hAnsi="Arial" w:cs="Arial"/>
          <w:b/>
        </w:rPr>
        <w:t>fra i due ordini di scuola</w:t>
      </w:r>
      <w:r>
        <w:rPr>
          <w:rFonts w:ascii="Arial" w:hAnsi="Arial" w:cs="Arial"/>
          <w:b/>
        </w:rPr>
        <w:t>:</w:t>
      </w:r>
      <w:r w:rsidRPr="001F0CE6">
        <w:rPr>
          <w:rFonts w:ascii="Arial" w:hAnsi="Arial" w:cs="Arial"/>
          <w:b/>
        </w:rPr>
        <w:t xml:space="preserve"> </w:t>
      </w:r>
    </w:p>
    <w:p w:rsidR="00E57DEE" w:rsidRPr="00104B7B" w:rsidRDefault="00E57DEE" w:rsidP="00E57DEE">
      <w:pPr>
        <w:autoSpaceDE w:val="0"/>
        <w:autoSpaceDN w:val="0"/>
        <w:adjustRightInd w:val="0"/>
        <w:rPr>
          <w:rFonts w:ascii="Arial" w:hAnsi="Arial" w:cs="Arial"/>
          <w:b/>
        </w:rPr>
      </w:pPr>
    </w:p>
    <w:p w:rsidR="00E57DEE" w:rsidRPr="00104B7B" w:rsidRDefault="00E57DEE" w:rsidP="00E57DEE">
      <w:pPr>
        <w:numPr>
          <w:ilvl w:val="0"/>
          <w:numId w:val="99"/>
        </w:numPr>
        <w:autoSpaceDE w:val="0"/>
        <w:autoSpaceDN w:val="0"/>
        <w:adjustRightInd w:val="0"/>
        <w:ind w:left="567" w:firstLine="0"/>
        <w:rPr>
          <w:rFonts w:ascii="Arial" w:hAnsi="Arial" w:cs="Arial"/>
        </w:rPr>
      </w:pPr>
      <w:r w:rsidRPr="00104B7B">
        <w:rPr>
          <w:rFonts w:ascii="Arial" w:hAnsi="Arial" w:cs="Arial"/>
        </w:rPr>
        <w:t>passaggio di informazioni</w:t>
      </w:r>
      <w:r>
        <w:rPr>
          <w:rFonts w:ascii="Arial" w:hAnsi="Arial" w:cs="Arial"/>
        </w:rPr>
        <w:t xml:space="preserve"> fra docenti;</w:t>
      </w:r>
    </w:p>
    <w:p w:rsidR="00E57DEE" w:rsidRPr="00104B7B" w:rsidRDefault="00E57DEE" w:rsidP="00E57DEE">
      <w:pPr>
        <w:numPr>
          <w:ilvl w:val="0"/>
          <w:numId w:val="99"/>
        </w:numPr>
        <w:autoSpaceDE w:val="0"/>
        <w:autoSpaceDN w:val="0"/>
        <w:adjustRightInd w:val="0"/>
        <w:ind w:left="1134" w:hanging="567"/>
        <w:rPr>
          <w:rFonts w:ascii="Arial" w:hAnsi="Arial" w:cs="Arial"/>
        </w:rPr>
      </w:pPr>
      <w:r w:rsidRPr="00104B7B">
        <w:rPr>
          <w:rFonts w:ascii="Arial" w:hAnsi="Arial" w:cs="Arial"/>
        </w:rPr>
        <w:t>ripresa</w:t>
      </w:r>
      <w:r>
        <w:rPr>
          <w:rFonts w:ascii="Arial" w:hAnsi="Arial" w:cs="Arial"/>
        </w:rPr>
        <w:t xml:space="preserve"> e integrazione durante il primo anno di scuola primaria</w:t>
      </w:r>
      <w:r w:rsidRPr="00104B7B">
        <w:rPr>
          <w:rFonts w:ascii="Arial" w:hAnsi="Arial" w:cs="Arial"/>
        </w:rPr>
        <w:t xml:space="preserve"> delle attività</w:t>
      </w:r>
      <w:r>
        <w:rPr>
          <w:rFonts w:ascii="Arial" w:hAnsi="Arial" w:cs="Arial"/>
        </w:rPr>
        <w:t>/</w:t>
      </w:r>
      <w:r w:rsidRPr="00104B7B">
        <w:rPr>
          <w:rFonts w:ascii="Arial" w:hAnsi="Arial" w:cs="Arial"/>
        </w:rPr>
        <w:t xml:space="preserve"> gioco</w:t>
      </w:r>
      <w:r>
        <w:rPr>
          <w:rFonts w:ascii="Arial" w:hAnsi="Arial" w:cs="Arial"/>
        </w:rPr>
        <w:t>,</w:t>
      </w:r>
      <w:r w:rsidRPr="00104B7B">
        <w:rPr>
          <w:rFonts w:ascii="Arial" w:hAnsi="Arial" w:cs="Arial"/>
        </w:rPr>
        <w:t xml:space="preserve"> </w:t>
      </w:r>
      <w:r>
        <w:rPr>
          <w:rFonts w:ascii="Arial" w:hAnsi="Arial" w:cs="Arial"/>
        </w:rPr>
        <w:t>effettuate</w:t>
      </w:r>
      <w:r w:rsidRPr="00104B7B">
        <w:rPr>
          <w:rFonts w:ascii="Arial" w:hAnsi="Arial" w:cs="Arial"/>
        </w:rPr>
        <w:t xml:space="preserve"> </w:t>
      </w:r>
      <w:r>
        <w:rPr>
          <w:rFonts w:ascii="Arial" w:hAnsi="Arial" w:cs="Arial"/>
        </w:rPr>
        <w:t xml:space="preserve">  </w:t>
      </w:r>
      <w:r w:rsidRPr="00104B7B">
        <w:rPr>
          <w:rFonts w:ascii="Arial" w:hAnsi="Arial" w:cs="Arial"/>
        </w:rPr>
        <w:t>nella scuola dell’infanzia</w:t>
      </w:r>
      <w:r>
        <w:rPr>
          <w:rFonts w:ascii="Arial" w:hAnsi="Arial" w:cs="Arial"/>
        </w:rPr>
        <w:t>;</w:t>
      </w:r>
      <w:r w:rsidRPr="00104B7B">
        <w:rPr>
          <w:rFonts w:ascii="Arial" w:hAnsi="Arial" w:cs="Arial"/>
        </w:rPr>
        <w:t xml:space="preserve"> </w:t>
      </w:r>
    </w:p>
    <w:p w:rsidR="00E57DEE" w:rsidRPr="00104B7B" w:rsidRDefault="00E57DEE" w:rsidP="00E57DEE">
      <w:pPr>
        <w:numPr>
          <w:ilvl w:val="0"/>
          <w:numId w:val="99"/>
        </w:numPr>
        <w:autoSpaceDE w:val="0"/>
        <w:autoSpaceDN w:val="0"/>
        <w:adjustRightInd w:val="0"/>
        <w:ind w:left="567" w:firstLine="0"/>
        <w:rPr>
          <w:rFonts w:ascii="Arial" w:hAnsi="Arial" w:cs="Arial"/>
        </w:rPr>
      </w:pPr>
      <w:r w:rsidRPr="00104B7B">
        <w:rPr>
          <w:rFonts w:ascii="Arial" w:hAnsi="Arial" w:cs="Arial"/>
        </w:rPr>
        <w:t xml:space="preserve">confronto </w:t>
      </w:r>
      <w:r>
        <w:rPr>
          <w:rFonts w:ascii="Arial" w:hAnsi="Arial" w:cs="Arial"/>
        </w:rPr>
        <w:t>delle esperienze.</w:t>
      </w:r>
    </w:p>
    <w:p w:rsidR="00E57DEE" w:rsidRDefault="00E57DEE" w:rsidP="00E57DEE">
      <w:pPr>
        <w:autoSpaceDE w:val="0"/>
        <w:autoSpaceDN w:val="0"/>
        <w:adjustRightInd w:val="0"/>
        <w:ind w:left="567"/>
        <w:rPr>
          <w:b/>
        </w:rPr>
      </w:pPr>
      <w:r>
        <w:rPr>
          <w:b/>
        </w:rPr>
        <w:t xml:space="preserve">    </w:t>
      </w:r>
    </w:p>
    <w:p w:rsidR="00E57DEE" w:rsidRDefault="00E57DEE" w:rsidP="00E57DEE">
      <w:pPr>
        <w:autoSpaceDE w:val="0"/>
        <w:autoSpaceDN w:val="0"/>
        <w:adjustRightInd w:val="0"/>
        <w:rPr>
          <w:rFonts w:ascii="Arial" w:hAnsi="Arial" w:cs="Arial"/>
          <w:b/>
        </w:rPr>
      </w:pPr>
      <w:r>
        <w:rPr>
          <w:b/>
        </w:rPr>
        <w:t xml:space="preserve">  </w:t>
      </w:r>
      <w:r>
        <w:rPr>
          <w:rFonts w:ascii="Arial" w:hAnsi="Arial" w:cs="Arial"/>
          <w:b/>
        </w:rPr>
        <w:t xml:space="preserve">CURA: </w:t>
      </w:r>
    </w:p>
    <w:p w:rsidR="00E57DEE" w:rsidRPr="004E5BF6" w:rsidRDefault="00E57DEE" w:rsidP="00E57DEE">
      <w:pPr>
        <w:autoSpaceDE w:val="0"/>
        <w:autoSpaceDN w:val="0"/>
        <w:adjustRightInd w:val="0"/>
        <w:rPr>
          <w:rFonts w:ascii="Arial" w:hAnsi="Arial" w:cs="Arial"/>
          <w:b/>
        </w:rPr>
      </w:pPr>
    </w:p>
    <w:p w:rsidR="00E57DEE" w:rsidRPr="00313CB6" w:rsidRDefault="00E57DEE" w:rsidP="00E57DEE">
      <w:pPr>
        <w:numPr>
          <w:ilvl w:val="0"/>
          <w:numId w:val="100"/>
        </w:numPr>
        <w:autoSpaceDE w:val="0"/>
        <w:autoSpaceDN w:val="0"/>
        <w:adjustRightInd w:val="0"/>
        <w:ind w:left="567" w:hanging="11"/>
        <w:rPr>
          <w:rFonts w:ascii="Arial" w:hAnsi="Arial" w:cs="Arial"/>
        </w:rPr>
      </w:pPr>
      <w:r>
        <w:rPr>
          <w:rFonts w:ascii="Arial" w:hAnsi="Arial" w:cs="Arial"/>
        </w:rPr>
        <w:t>n</w:t>
      </w:r>
      <w:r w:rsidRPr="00313CB6">
        <w:rPr>
          <w:rFonts w:ascii="Arial" w:hAnsi="Arial" w:cs="Arial"/>
        </w:rPr>
        <w:t xml:space="preserve">ello strutturare </w:t>
      </w:r>
      <w:r>
        <w:rPr>
          <w:rFonts w:ascii="Arial" w:hAnsi="Arial" w:cs="Arial"/>
        </w:rPr>
        <w:t>gli spazi</w:t>
      </w:r>
      <w:r w:rsidRPr="00313CB6">
        <w:rPr>
          <w:rFonts w:ascii="Arial" w:hAnsi="Arial" w:cs="Arial"/>
        </w:rPr>
        <w:t xml:space="preserve"> per lo svolgimento </w:t>
      </w:r>
      <w:r>
        <w:rPr>
          <w:rFonts w:ascii="Arial" w:hAnsi="Arial" w:cs="Arial"/>
        </w:rPr>
        <w:t>del gioco fonologico;</w:t>
      </w:r>
    </w:p>
    <w:p w:rsidR="00E57DEE" w:rsidRPr="00313CB6" w:rsidRDefault="00E57DEE" w:rsidP="00E57DEE">
      <w:pPr>
        <w:numPr>
          <w:ilvl w:val="0"/>
          <w:numId w:val="100"/>
        </w:numPr>
        <w:autoSpaceDE w:val="0"/>
        <w:autoSpaceDN w:val="0"/>
        <w:adjustRightInd w:val="0"/>
        <w:ind w:left="567" w:hanging="11"/>
        <w:rPr>
          <w:rFonts w:ascii="Arial" w:hAnsi="Arial" w:cs="Arial"/>
        </w:rPr>
      </w:pPr>
      <w:r>
        <w:rPr>
          <w:rFonts w:ascii="Arial" w:hAnsi="Arial" w:cs="Arial"/>
        </w:rPr>
        <w:t>n</w:t>
      </w:r>
      <w:r w:rsidRPr="00313CB6">
        <w:rPr>
          <w:rFonts w:ascii="Arial" w:hAnsi="Arial" w:cs="Arial"/>
        </w:rPr>
        <w:t xml:space="preserve">ella scelta </w:t>
      </w:r>
      <w:r>
        <w:rPr>
          <w:rFonts w:ascii="Arial" w:hAnsi="Arial" w:cs="Arial"/>
        </w:rPr>
        <w:t xml:space="preserve">dei </w:t>
      </w:r>
      <w:r w:rsidRPr="00313CB6">
        <w:rPr>
          <w:rFonts w:ascii="Arial" w:hAnsi="Arial" w:cs="Arial"/>
        </w:rPr>
        <w:t>tempi</w:t>
      </w:r>
      <w:r>
        <w:rPr>
          <w:rFonts w:ascii="Arial" w:hAnsi="Arial" w:cs="Arial"/>
        </w:rPr>
        <w:t>;</w:t>
      </w:r>
      <w:r w:rsidRPr="00313CB6">
        <w:rPr>
          <w:rFonts w:ascii="Arial" w:hAnsi="Arial" w:cs="Arial"/>
        </w:rPr>
        <w:t xml:space="preserve"> </w:t>
      </w:r>
    </w:p>
    <w:p w:rsidR="00E57DEE" w:rsidRPr="00313CB6" w:rsidRDefault="00E57DEE" w:rsidP="00E57DEE">
      <w:pPr>
        <w:numPr>
          <w:ilvl w:val="0"/>
          <w:numId w:val="100"/>
        </w:numPr>
        <w:autoSpaceDE w:val="0"/>
        <w:autoSpaceDN w:val="0"/>
        <w:adjustRightInd w:val="0"/>
        <w:ind w:left="1134" w:hanging="567"/>
        <w:rPr>
          <w:rFonts w:ascii="Arial" w:hAnsi="Arial" w:cs="Arial"/>
        </w:rPr>
      </w:pPr>
      <w:r>
        <w:rPr>
          <w:rFonts w:ascii="Arial" w:hAnsi="Arial" w:cs="Arial"/>
        </w:rPr>
        <w:t>n</w:t>
      </w:r>
      <w:r w:rsidRPr="00313CB6">
        <w:rPr>
          <w:rFonts w:ascii="Arial" w:hAnsi="Arial" w:cs="Arial"/>
        </w:rPr>
        <w:t>elle relazioni</w:t>
      </w:r>
      <w:r>
        <w:rPr>
          <w:rFonts w:ascii="Arial" w:hAnsi="Arial" w:cs="Arial"/>
        </w:rPr>
        <w:t xml:space="preserve"> con colleghi e bambini,</w:t>
      </w:r>
      <w:r w:rsidRPr="00313CB6">
        <w:rPr>
          <w:rFonts w:ascii="Arial" w:hAnsi="Arial" w:cs="Arial"/>
        </w:rPr>
        <w:t xml:space="preserve"> p</w:t>
      </w:r>
      <w:r>
        <w:rPr>
          <w:rFonts w:ascii="Arial" w:hAnsi="Arial" w:cs="Arial"/>
        </w:rPr>
        <w:t>r</w:t>
      </w:r>
      <w:r w:rsidRPr="00313CB6">
        <w:rPr>
          <w:rFonts w:ascii="Arial" w:hAnsi="Arial" w:cs="Arial"/>
        </w:rPr>
        <w:t xml:space="preserve">oponendo attività </w:t>
      </w:r>
      <w:r>
        <w:rPr>
          <w:rFonts w:ascii="Arial" w:hAnsi="Arial" w:cs="Arial"/>
        </w:rPr>
        <w:t xml:space="preserve">a </w:t>
      </w:r>
      <w:r w:rsidRPr="00313CB6">
        <w:rPr>
          <w:rFonts w:ascii="Arial" w:hAnsi="Arial" w:cs="Arial"/>
        </w:rPr>
        <w:t>piccol</w:t>
      </w:r>
      <w:r>
        <w:rPr>
          <w:rFonts w:ascii="Arial" w:hAnsi="Arial" w:cs="Arial"/>
        </w:rPr>
        <w:t xml:space="preserve">o </w:t>
      </w:r>
      <w:r w:rsidRPr="00313CB6">
        <w:rPr>
          <w:rFonts w:ascii="Arial" w:hAnsi="Arial" w:cs="Arial"/>
        </w:rPr>
        <w:t>grupp</w:t>
      </w:r>
      <w:r>
        <w:rPr>
          <w:rFonts w:ascii="Arial" w:hAnsi="Arial" w:cs="Arial"/>
        </w:rPr>
        <w:t>o</w:t>
      </w:r>
      <w:r w:rsidRPr="00313CB6">
        <w:rPr>
          <w:rFonts w:ascii="Arial" w:hAnsi="Arial" w:cs="Arial"/>
        </w:rPr>
        <w:t xml:space="preserve"> per favorire </w:t>
      </w:r>
      <w:r>
        <w:rPr>
          <w:rFonts w:ascii="Arial" w:hAnsi="Arial" w:cs="Arial"/>
        </w:rPr>
        <w:t xml:space="preserve">la     </w:t>
      </w:r>
      <w:r w:rsidRPr="00313CB6">
        <w:rPr>
          <w:rFonts w:ascii="Arial" w:hAnsi="Arial" w:cs="Arial"/>
        </w:rPr>
        <w:t xml:space="preserve">partecipazione di tutti e </w:t>
      </w:r>
      <w:r>
        <w:rPr>
          <w:rFonts w:ascii="Arial" w:hAnsi="Arial" w:cs="Arial"/>
        </w:rPr>
        <w:t xml:space="preserve">consentire all’adulto l’osservazione. </w:t>
      </w:r>
    </w:p>
    <w:p w:rsidR="00E57DEE" w:rsidRDefault="00E57DEE" w:rsidP="00E57DEE">
      <w:pPr>
        <w:autoSpaceDE w:val="0"/>
        <w:autoSpaceDN w:val="0"/>
        <w:adjustRightInd w:val="0"/>
        <w:rPr>
          <w:b/>
        </w:rPr>
      </w:pPr>
    </w:p>
    <w:p w:rsidR="00E57DEE" w:rsidRDefault="00E57DEE" w:rsidP="00E57DEE">
      <w:pPr>
        <w:autoSpaceDE w:val="0"/>
        <w:autoSpaceDN w:val="0"/>
        <w:adjustRightInd w:val="0"/>
        <w:rPr>
          <w:b/>
        </w:rPr>
      </w:pPr>
      <w:r>
        <w:rPr>
          <w:b/>
        </w:rPr>
        <w:t xml:space="preserve">                                         </w:t>
      </w:r>
    </w:p>
    <w:p w:rsidR="00E57DEE" w:rsidRDefault="00E57DEE" w:rsidP="00E57DEE">
      <w:pPr>
        <w:pStyle w:val="Corpodeltesto"/>
        <w:widowControl w:val="0"/>
        <w:numPr>
          <w:ilvl w:val="12"/>
          <w:numId w:val="0"/>
        </w:numPr>
        <w:rPr>
          <w:rFonts w:ascii="Arial" w:hAnsi="Arial"/>
          <w:sz w:val="20"/>
        </w:rPr>
      </w:pPr>
      <w:r>
        <w:rPr>
          <w:rFonts w:ascii="Arial" w:hAnsi="Arial"/>
          <w:sz w:val="20"/>
        </w:rPr>
        <w:t xml:space="preserve">Progetti di Circolo posti in essere per la prevenzione dei Disturbi Specifici dell’Apprendimento: </w:t>
      </w:r>
      <w:r w:rsidRPr="00855460">
        <w:rPr>
          <w:rFonts w:ascii="Arial" w:hAnsi="Arial"/>
          <w:sz w:val="20"/>
        </w:rPr>
        <w:t>“Diamoci una mossa”</w:t>
      </w:r>
      <w:r>
        <w:rPr>
          <w:rFonts w:ascii="Arial" w:hAnsi="Arial"/>
          <w:sz w:val="20"/>
        </w:rPr>
        <w:t>, “Sillaballando”, “Baloo” e “</w:t>
      </w:r>
      <w:proofErr w:type="spellStart"/>
      <w:r>
        <w:rPr>
          <w:rFonts w:ascii="Arial" w:hAnsi="Arial"/>
          <w:sz w:val="20"/>
        </w:rPr>
        <w:t>Abbracadabra</w:t>
      </w:r>
      <w:proofErr w:type="spellEnd"/>
      <w:r>
        <w:rPr>
          <w:rFonts w:ascii="Arial" w:hAnsi="Arial"/>
          <w:sz w:val="20"/>
        </w:rPr>
        <w:t>”.</w:t>
      </w:r>
    </w:p>
    <w:p w:rsidR="00E962D6" w:rsidRDefault="00E962D6" w:rsidP="00E962D6">
      <w:pPr>
        <w:autoSpaceDE w:val="0"/>
        <w:autoSpaceDN w:val="0"/>
        <w:adjustRightInd w:val="0"/>
        <w:rPr>
          <w:b/>
        </w:rPr>
      </w:pPr>
      <w:r>
        <w:rPr>
          <w:b/>
        </w:rPr>
        <w:lastRenderedPageBreak/>
        <w:t xml:space="preserve">                                </w:t>
      </w:r>
    </w:p>
    <w:p w:rsidR="003A2C06" w:rsidRPr="00226ED6" w:rsidRDefault="00400A41" w:rsidP="00226ED6">
      <w:pPr>
        <w:autoSpaceDE w:val="0"/>
        <w:autoSpaceDN w:val="0"/>
        <w:adjustRightInd w:val="0"/>
        <w:rPr>
          <w:b/>
        </w:rPr>
      </w:pPr>
      <w:bookmarkStart w:id="34" w:name="ValorizzazioneDifferenze"/>
      <w:r w:rsidRPr="002B3C66">
        <w:rPr>
          <w:rFonts w:ascii="Arial" w:hAnsi="Arial"/>
          <w:b/>
          <w:sz w:val="28"/>
          <w:szCs w:val="28"/>
          <w:highlight w:val="yellow"/>
          <w:u w:val="single"/>
        </w:rPr>
        <w:t>Valorizzazione delle differenze culturali ed etniche</w:t>
      </w:r>
    </w:p>
    <w:bookmarkEnd w:id="34"/>
    <w:p w:rsidR="00550CCC" w:rsidRDefault="00550CCC">
      <w:pPr>
        <w:pStyle w:val="Titolo1"/>
        <w:numPr>
          <w:ilvl w:val="12"/>
          <w:numId w:val="0"/>
        </w:numPr>
        <w:spacing w:line="360" w:lineRule="auto"/>
        <w:jc w:val="both"/>
        <w:rPr>
          <w:rFonts w:ascii="Arial" w:hAnsi="Arial"/>
          <w:sz w:val="20"/>
          <w:u w:val="single"/>
        </w:rPr>
      </w:pPr>
    </w:p>
    <w:p w:rsidR="003A2C06" w:rsidRDefault="003A2C06" w:rsidP="008D76AA">
      <w:pPr>
        <w:pStyle w:val="Titolo1"/>
        <w:numPr>
          <w:ilvl w:val="12"/>
          <w:numId w:val="0"/>
        </w:numPr>
        <w:jc w:val="both"/>
        <w:rPr>
          <w:rFonts w:ascii="Arial" w:hAnsi="Arial"/>
          <w:sz w:val="20"/>
        </w:rPr>
      </w:pPr>
      <w:r>
        <w:rPr>
          <w:rFonts w:ascii="Arial" w:hAnsi="Arial"/>
          <w:sz w:val="20"/>
        </w:rPr>
        <w:t xml:space="preserve">Nel corso degli ultimi </w:t>
      </w:r>
      <w:r w:rsidR="00033BB4">
        <w:rPr>
          <w:rFonts w:ascii="Arial" w:hAnsi="Arial"/>
          <w:sz w:val="20"/>
        </w:rPr>
        <w:t>a</w:t>
      </w:r>
      <w:r>
        <w:rPr>
          <w:rFonts w:ascii="Arial" w:hAnsi="Arial"/>
          <w:sz w:val="20"/>
        </w:rPr>
        <w:t xml:space="preserve">nni </w:t>
      </w:r>
      <w:r w:rsidR="00033BB4">
        <w:rPr>
          <w:rFonts w:ascii="Arial" w:hAnsi="Arial"/>
          <w:sz w:val="20"/>
        </w:rPr>
        <w:t>s</w:t>
      </w:r>
      <w:r>
        <w:rPr>
          <w:rFonts w:ascii="Arial" w:hAnsi="Arial"/>
          <w:sz w:val="20"/>
        </w:rPr>
        <w:t>colastici il Circolo di Vignola ha assistito a graduali e significative modificazioni dell’utenza scolastica, infatti oltre ad un significativo aumento in termini numerici, si è verificata una diversificazione rispetto alla c</w:t>
      </w:r>
      <w:r w:rsidR="00EA3486">
        <w:rPr>
          <w:rFonts w:ascii="Arial" w:hAnsi="Arial"/>
          <w:sz w:val="20"/>
        </w:rPr>
        <w:t>ultura e alla lingua di origine.</w:t>
      </w:r>
    </w:p>
    <w:p w:rsidR="00FC07CB" w:rsidRDefault="00FC07CB" w:rsidP="00FC07CB"/>
    <w:p w:rsidR="00FC07CB" w:rsidRDefault="00FC07CB" w:rsidP="00FC07CB"/>
    <w:p w:rsidR="00B7505D" w:rsidRDefault="003E1FBC" w:rsidP="00FC13C0">
      <w:pPr>
        <w:rPr>
          <w:rFonts w:ascii="Arial" w:hAnsi="Arial"/>
          <w:b/>
        </w:rPr>
      </w:pPr>
      <w:r>
        <w:tab/>
      </w:r>
      <w:r>
        <w:tab/>
      </w:r>
      <w:r>
        <w:tab/>
      </w:r>
      <w:r>
        <w:tab/>
      </w:r>
      <w:r>
        <w:tab/>
      </w:r>
      <w:r w:rsidR="00B7505D">
        <w:rPr>
          <w:rFonts w:ascii="Arial" w:hAnsi="Arial"/>
          <w:b/>
        </w:rPr>
        <w:t xml:space="preserve"> Alunni stranieri</w:t>
      </w:r>
      <w:r w:rsidR="00C021F2">
        <w:rPr>
          <w:rFonts w:ascii="Arial" w:hAnsi="Arial"/>
          <w:b/>
        </w:rPr>
        <w:t xml:space="preserve"> (alla data del 15/09/2016)</w:t>
      </w:r>
    </w:p>
    <w:p w:rsidR="001B31E7" w:rsidRDefault="001B31E7" w:rsidP="00FC13C0">
      <w:pPr>
        <w:rPr>
          <w:rFonts w:ascii="Arial" w:hAnsi="Arial"/>
          <w:b/>
        </w:rPr>
      </w:pPr>
    </w:p>
    <w:tbl>
      <w:tblPr>
        <w:tblW w:w="9854"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8"/>
        <w:gridCol w:w="1110"/>
        <w:gridCol w:w="1123"/>
        <w:gridCol w:w="383"/>
        <w:gridCol w:w="2098"/>
        <w:gridCol w:w="1125"/>
        <w:gridCol w:w="1205"/>
        <w:gridCol w:w="1312"/>
      </w:tblGrid>
      <w:tr w:rsidR="008A7DEA">
        <w:trPr>
          <w:trHeight w:val="690"/>
          <w:jc w:val="center"/>
        </w:trPr>
        <w:tc>
          <w:tcPr>
            <w:tcW w:w="1498" w:type="dxa"/>
            <w:shd w:val="clear" w:color="auto" w:fill="E5B8B7"/>
          </w:tcPr>
          <w:p w:rsidR="008A7DEA" w:rsidRPr="00A111B0" w:rsidRDefault="008A7DEA" w:rsidP="00786785">
            <w:pPr>
              <w:rPr>
                <w:rFonts w:ascii="Arial" w:hAnsi="Arial" w:cs="Arial"/>
                <w:sz w:val="22"/>
                <w:szCs w:val="22"/>
              </w:rPr>
            </w:pPr>
            <w:r w:rsidRPr="00A111B0">
              <w:rPr>
                <w:rFonts w:ascii="Arial" w:hAnsi="Arial" w:cs="Arial"/>
                <w:sz w:val="22"/>
                <w:szCs w:val="22"/>
              </w:rPr>
              <w:t> </w:t>
            </w:r>
            <w:r w:rsidR="00A91232">
              <w:rPr>
                <w:rFonts w:ascii="Arial" w:hAnsi="Arial" w:cs="Arial"/>
                <w:sz w:val="22"/>
                <w:szCs w:val="22"/>
              </w:rPr>
              <w:t>classi/sezioni</w:t>
            </w:r>
          </w:p>
        </w:tc>
        <w:tc>
          <w:tcPr>
            <w:tcW w:w="1110" w:type="dxa"/>
            <w:tcBorders>
              <w:right w:val="single" w:sz="4" w:space="0" w:color="auto"/>
            </w:tcBorders>
            <w:shd w:val="clear" w:color="auto" w:fill="E5B8B7"/>
          </w:tcPr>
          <w:p w:rsidR="008A7DEA" w:rsidRPr="00A91232" w:rsidRDefault="008A7DEA" w:rsidP="00A91232">
            <w:pPr>
              <w:jc w:val="center"/>
              <w:rPr>
                <w:rFonts w:ascii="Arial" w:hAnsi="Arial" w:cs="Arial"/>
                <w:b/>
              </w:rPr>
            </w:pPr>
            <w:r w:rsidRPr="00A91232">
              <w:rPr>
                <w:rFonts w:ascii="Arial" w:hAnsi="Arial" w:cs="Arial"/>
                <w:b/>
              </w:rPr>
              <w:t>Totale Alunni</w:t>
            </w:r>
          </w:p>
        </w:tc>
        <w:tc>
          <w:tcPr>
            <w:tcW w:w="1123" w:type="dxa"/>
            <w:tcBorders>
              <w:top w:val="single" w:sz="4" w:space="0" w:color="auto"/>
              <w:left w:val="single" w:sz="4" w:space="0" w:color="auto"/>
              <w:bottom w:val="single" w:sz="4" w:space="0" w:color="auto"/>
              <w:right w:val="single" w:sz="4" w:space="0" w:color="auto"/>
            </w:tcBorders>
            <w:shd w:val="clear" w:color="auto" w:fill="E5B8B7"/>
          </w:tcPr>
          <w:p w:rsidR="008A7DEA" w:rsidRPr="00A91232" w:rsidRDefault="008A7DEA" w:rsidP="00A91232">
            <w:pPr>
              <w:jc w:val="center"/>
              <w:rPr>
                <w:rFonts w:ascii="Arial" w:hAnsi="Arial" w:cs="Arial"/>
                <w:b/>
              </w:rPr>
            </w:pPr>
            <w:r w:rsidRPr="00A91232">
              <w:rPr>
                <w:rFonts w:ascii="Arial" w:hAnsi="Arial" w:cs="Arial"/>
                <w:b/>
              </w:rPr>
              <w:t>Alunni Stranieri</w:t>
            </w:r>
          </w:p>
        </w:tc>
        <w:tc>
          <w:tcPr>
            <w:tcW w:w="2481" w:type="dxa"/>
            <w:gridSpan w:val="2"/>
            <w:tcBorders>
              <w:top w:val="single" w:sz="4" w:space="0" w:color="auto"/>
              <w:left w:val="single" w:sz="4" w:space="0" w:color="auto"/>
              <w:bottom w:val="single" w:sz="4" w:space="0" w:color="auto"/>
              <w:right w:val="single" w:sz="4" w:space="0" w:color="auto"/>
            </w:tcBorders>
            <w:shd w:val="clear" w:color="auto" w:fill="E5B8B7"/>
          </w:tcPr>
          <w:p w:rsidR="008A7DEA" w:rsidRDefault="008A7DEA" w:rsidP="00887833">
            <w:pPr>
              <w:ind w:left="-42" w:firstLine="42"/>
              <w:jc w:val="center"/>
              <w:rPr>
                <w:rFonts w:ascii="Arial" w:hAnsi="Arial" w:cs="Arial"/>
                <w:b/>
              </w:rPr>
            </w:pPr>
            <w:r w:rsidRPr="00A91232">
              <w:rPr>
                <w:rFonts w:ascii="Arial" w:hAnsi="Arial" w:cs="Arial"/>
                <w:b/>
              </w:rPr>
              <w:t>Macroaree geografiche di appartenenza</w:t>
            </w:r>
          </w:p>
          <w:p w:rsidR="00E4024C" w:rsidRPr="00A91232" w:rsidRDefault="00E4024C" w:rsidP="00E4024C">
            <w:pPr>
              <w:ind w:left="-42" w:firstLine="42"/>
              <w:rPr>
                <w:rFonts w:ascii="Arial" w:hAnsi="Arial" w:cs="Arial"/>
                <w:b/>
              </w:rPr>
            </w:pPr>
            <w:r>
              <w:rPr>
                <w:rFonts w:ascii="Arial" w:hAnsi="Arial" w:cs="Arial"/>
                <w:b/>
              </w:rPr>
              <w:t>N.    Paese</w:t>
            </w:r>
          </w:p>
        </w:tc>
        <w:tc>
          <w:tcPr>
            <w:tcW w:w="1125" w:type="dxa"/>
            <w:tcBorders>
              <w:top w:val="single" w:sz="4" w:space="0" w:color="auto"/>
              <w:left w:val="single" w:sz="4" w:space="0" w:color="auto"/>
              <w:bottom w:val="single" w:sz="4" w:space="0" w:color="auto"/>
              <w:right w:val="single" w:sz="4" w:space="0" w:color="auto"/>
            </w:tcBorders>
            <w:shd w:val="clear" w:color="auto" w:fill="E5B8B7"/>
          </w:tcPr>
          <w:p w:rsidR="008A7DEA" w:rsidRPr="00A91232" w:rsidRDefault="008A7DEA" w:rsidP="00A91232">
            <w:pPr>
              <w:jc w:val="center"/>
              <w:rPr>
                <w:rFonts w:ascii="Arial" w:hAnsi="Arial" w:cs="Arial"/>
                <w:b/>
              </w:rPr>
            </w:pPr>
            <w:r w:rsidRPr="00A91232">
              <w:rPr>
                <w:rFonts w:ascii="Arial" w:hAnsi="Arial" w:cs="Arial"/>
                <w:b/>
              </w:rPr>
              <w:t>nati Italia</w:t>
            </w:r>
          </w:p>
        </w:tc>
        <w:tc>
          <w:tcPr>
            <w:tcW w:w="1205" w:type="dxa"/>
            <w:tcBorders>
              <w:top w:val="single" w:sz="4" w:space="0" w:color="auto"/>
              <w:left w:val="single" w:sz="4" w:space="0" w:color="auto"/>
              <w:bottom w:val="single" w:sz="4" w:space="0" w:color="auto"/>
              <w:right w:val="single" w:sz="4" w:space="0" w:color="auto"/>
            </w:tcBorders>
            <w:shd w:val="clear" w:color="auto" w:fill="E5B8B7"/>
          </w:tcPr>
          <w:p w:rsidR="008A7DEA" w:rsidRPr="00A91232" w:rsidRDefault="008A7DEA" w:rsidP="00A91232">
            <w:pPr>
              <w:jc w:val="center"/>
              <w:rPr>
                <w:rFonts w:ascii="Arial" w:hAnsi="Arial" w:cs="Arial"/>
                <w:b/>
              </w:rPr>
            </w:pPr>
            <w:r w:rsidRPr="00A91232">
              <w:rPr>
                <w:rFonts w:ascii="Arial" w:hAnsi="Arial" w:cs="Arial"/>
                <w:b/>
              </w:rPr>
              <w:t>nati Estero</w:t>
            </w:r>
          </w:p>
        </w:tc>
        <w:tc>
          <w:tcPr>
            <w:tcW w:w="1312" w:type="dxa"/>
            <w:tcBorders>
              <w:top w:val="single" w:sz="4" w:space="0" w:color="auto"/>
              <w:left w:val="single" w:sz="4" w:space="0" w:color="auto"/>
              <w:bottom w:val="single" w:sz="4" w:space="0" w:color="auto"/>
              <w:right w:val="single" w:sz="4" w:space="0" w:color="auto"/>
            </w:tcBorders>
            <w:shd w:val="clear" w:color="auto" w:fill="E5B8B7"/>
          </w:tcPr>
          <w:p w:rsidR="008A7DEA" w:rsidRPr="00A91232" w:rsidRDefault="00FB3E56" w:rsidP="00A91232">
            <w:pPr>
              <w:jc w:val="center"/>
              <w:rPr>
                <w:rFonts w:ascii="Arial" w:hAnsi="Arial" w:cs="Arial"/>
                <w:b/>
              </w:rPr>
            </w:pPr>
            <w:r w:rsidRPr="00A91232">
              <w:rPr>
                <w:rFonts w:ascii="Arial" w:hAnsi="Arial" w:cs="Arial"/>
                <w:b/>
              </w:rPr>
              <w:t>Percentuale stranieri</w:t>
            </w:r>
          </w:p>
        </w:tc>
      </w:tr>
      <w:tr w:rsidR="007D29F5" w:rsidRPr="008102B1">
        <w:trPr>
          <w:trHeight w:val="170"/>
          <w:jc w:val="center"/>
        </w:trPr>
        <w:tc>
          <w:tcPr>
            <w:tcW w:w="1498" w:type="dxa"/>
            <w:vMerge w:val="restart"/>
            <w:tcBorders>
              <w:top w:val="single" w:sz="4" w:space="0" w:color="auto"/>
              <w:left w:val="single" w:sz="4" w:space="0" w:color="auto"/>
              <w:right w:val="single" w:sz="4" w:space="0" w:color="auto"/>
            </w:tcBorders>
            <w:shd w:val="clear" w:color="auto" w:fill="auto"/>
          </w:tcPr>
          <w:p w:rsidR="007D29F5" w:rsidRPr="00033A4A" w:rsidRDefault="007D29F5" w:rsidP="00033A4A">
            <w:pPr>
              <w:jc w:val="center"/>
              <w:rPr>
                <w:rFonts w:ascii="Arial" w:hAnsi="Arial" w:cs="Arial"/>
                <w:i/>
                <w:u w:val="single"/>
              </w:rPr>
            </w:pPr>
            <w:r w:rsidRPr="00033A4A">
              <w:rPr>
                <w:rFonts w:ascii="Arial" w:hAnsi="Arial" w:cs="Arial"/>
                <w:i/>
                <w:u w:val="single"/>
              </w:rPr>
              <w:t>3 anni</w:t>
            </w:r>
          </w:p>
        </w:tc>
        <w:tc>
          <w:tcPr>
            <w:tcW w:w="1110" w:type="dxa"/>
            <w:vMerge w:val="restart"/>
            <w:tcBorders>
              <w:top w:val="single" w:sz="4" w:space="0" w:color="auto"/>
              <w:left w:val="single" w:sz="4" w:space="0" w:color="auto"/>
              <w:right w:val="single" w:sz="4" w:space="0" w:color="auto"/>
            </w:tcBorders>
            <w:shd w:val="clear" w:color="auto" w:fill="auto"/>
          </w:tcPr>
          <w:p w:rsidR="007D29F5" w:rsidRPr="00B578D8" w:rsidRDefault="005337CD" w:rsidP="00881799">
            <w:pPr>
              <w:jc w:val="center"/>
              <w:rPr>
                <w:rFonts w:ascii="Arial" w:hAnsi="Arial" w:cs="Arial"/>
                <w:i/>
              </w:rPr>
            </w:pPr>
            <w:r>
              <w:rPr>
                <w:rFonts w:ascii="Arial" w:hAnsi="Arial" w:cs="Arial"/>
                <w:i/>
              </w:rPr>
              <w:t>203</w:t>
            </w:r>
          </w:p>
        </w:tc>
        <w:tc>
          <w:tcPr>
            <w:tcW w:w="1123"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887833">
            <w:pPr>
              <w:jc w:val="center"/>
              <w:rPr>
                <w:rFonts w:ascii="Arial" w:hAnsi="Arial" w:cs="Arial"/>
                <w:i/>
              </w:rPr>
            </w:pPr>
            <w:r>
              <w:rPr>
                <w:rFonts w:ascii="Arial" w:hAnsi="Arial" w:cs="Arial"/>
                <w:i/>
              </w:rPr>
              <w:t>70</w:t>
            </w: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033A4A">
            <w:pPr>
              <w:jc w:val="right"/>
              <w:rPr>
                <w:rFonts w:ascii="Arial" w:hAnsi="Arial" w:cs="Arial"/>
              </w:rPr>
            </w:pPr>
            <w:r>
              <w:rPr>
                <w:rFonts w:ascii="Arial" w:hAnsi="Arial" w:cs="Arial"/>
              </w:rPr>
              <w:t>41</w:t>
            </w:r>
          </w:p>
        </w:tc>
        <w:tc>
          <w:tcPr>
            <w:tcW w:w="2098" w:type="dxa"/>
            <w:tcBorders>
              <w:top w:val="single" w:sz="4" w:space="0" w:color="auto"/>
              <w:left w:val="single" w:sz="4" w:space="0" w:color="auto"/>
              <w:bottom w:val="single" w:sz="4" w:space="0" w:color="auto"/>
              <w:right w:val="single" w:sz="4" w:space="0" w:color="auto"/>
            </w:tcBorders>
          </w:tcPr>
          <w:p w:rsidR="007D29F5" w:rsidRPr="008102B1" w:rsidRDefault="007D29F5" w:rsidP="00033A4A">
            <w:pPr>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033A4A">
            <w:pPr>
              <w:jc w:val="center"/>
              <w:rPr>
                <w:rFonts w:ascii="Arial" w:hAnsi="Arial" w:cs="Arial"/>
                <w:i/>
              </w:rPr>
            </w:pPr>
            <w:r>
              <w:rPr>
                <w:rFonts w:ascii="Arial" w:hAnsi="Arial" w:cs="Arial"/>
                <w:i/>
              </w:rPr>
              <w:t>69</w:t>
            </w:r>
          </w:p>
        </w:tc>
        <w:tc>
          <w:tcPr>
            <w:tcW w:w="1205"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033A4A">
            <w:pPr>
              <w:jc w:val="center"/>
              <w:rPr>
                <w:rFonts w:ascii="Arial" w:hAnsi="Arial" w:cs="Arial"/>
                <w:i/>
              </w:rPr>
            </w:pPr>
            <w:r>
              <w:rPr>
                <w:rFonts w:ascii="Arial" w:hAnsi="Arial" w:cs="Arial"/>
                <w:i/>
              </w:rPr>
              <w:t>1</w:t>
            </w:r>
          </w:p>
        </w:tc>
        <w:tc>
          <w:tcPr>
            <w:tcW w:w="1312" w:type="dxa"/>
            <w:vMerge w:val="restart"/>
            <w:tcBorders>
              <w:top w:val="single" w:sz="4" w:space="0" w:color="auto"/>
              <w:left w:val="single" w:sz="4" w:space="0" w:color="auto"/>
              <w:right w:val="single" w:sz="4" w:space="0" w:color="auto"/>
            </w:tcBorders>
          </w:tcPr>
          <w:p w:rsidR="007D29F5" w:rsidRPr="00B578D8" w:rsidRDefault="00912501" w:rsidP="00887833">
            <w:pPr>
              <w:rPr>
                <w:rFonts w:ascii="Arial" w:hAnsi="Arial" w:cs="Arial"/>
                <w:i/>
              </w:rPr>
            </w:pPr>
            <w:r>
              <w:rPr>
                <w:rFonts w:ascii="Arial" w:hAnsi="Arial" w:cs="Arial"/>
                <w:i/>
              </w:rPr>
              <w:t>33,99</w:t>
            </w:r>
          </w:p>
        </w:tc>
      </w:tr>
      <w:tr w:rsidR="007D29F5" w:rsidRPr="008102B1">
        <w:trPr>
          <w:trHeight w:val="170"/>
          <w:jc w:val="center"/>
        </w:trPr>
        <w:tc>
          <w:tcPr>
            <w:tcW w:w="1498"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10"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7D29F5" w:rsidRPr="00B578D8" w:rsidRDefault="007D29F5" w:rsidP="00887833">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033A4A">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033A4A">
            <w:pPr>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7D29F5" w:rsidRPr="00B578D8" w:rsidRDefault="007D29F5" w:rsidP="00033A4A">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312" w:type="dxa"/>
            <w:vMerge/>
            <w:tcBorders>
              <w:left w:val="single" w:sz="4" w:space="0" w:color="auto"/>
              <w:right w:val="single" w:sz="4" w:space="0" w:color="auto"/>
            </w:tcBorders>
          </w:tcPr>
          <w:p w:rsidR="007D29F5" w:rsidRPr="00B578D8" w:rsidRDefault="007D29F5" w:rsidP="00887833">
            <w:pPr>
              <w:rPr>
                <w:rFonts w:ascii="Arial" w:hAnsi="Arial" w:cs="Arial"/>
                <w:i/>
              </w:rPr>
            </w:pPr>
          </w:p>
        </w:tc>
      </w:tr>
      <w:tr w:rsidR="007D29F5" w:rsidRPr="008102B1">
        <w:trPr>
          <w:trHeight w:val="170"/>
          <w:jc w:val="center"/>
        </w:trPr>
        <w:tc>
          <w:tcPr>
            <w:tcW w:w="1498"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10"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7D29F5" w:rsidRPr="00B578D8" w:rsidRDefault="007D29F5" w:rsidP="00887833">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033A4A">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033A4A">
            <w:pPr>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7D29F5" w:rsidRPr="00B578D8" w:rsidRDefault="007D29F5" w:rsidP="00033A4A">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312" w:type="dxa"/>
            <w:vMerge/>
            <w:tcBorders>
              <w:left w:val="single" w:sz="4" w:space="0" w:color="auto"/>
              <w:right w:val="single" w:sz="4" w:space="0" w:color="auto"/>
            </w:tcBorders>
          </w:tcPr>
          <w:p w:rsidR="007D29F5" w:rsidRPr="00B578D8" w:rsidRDefault="007D29F5" w:rsidP="00887833">
            <w:pPr>
              <w:rPr>
                <w:rFonts w:ascii="Arial" w:hAnsi="Arial" w:cs="Arial"/>
                <w:i/>
              </w:rPr>
            </w:pPr>
          </w:p>
        </w:tc>
      </w:tr>
      <w:tr w:rsidR="007D29F5" w:rsidRPr="008102B1">
        <w:trPr>
          <w:trHeight w:val="170"/>
          <w:jc w:val="center"/>
        </w:trPr>
        <w:tc>
          <w:tcPr>
            <w:tcW w:w="1498"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10"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7D29F5" w:rsidRPr="00B578D8" w:rsidRDefault="007D29F5" w:rsidP="00887833">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3E000A">
            <w:pPr>
              <w:jc w:val="right"/>
              <w:rPr>
                <w:rFonts w:ascii="Arial" w:hAnsi="Arial" w:cs="Arial"/>
              </w:rPr>
            </w:pPr>
            <w:r>
              <w:rPr>
                <w:rFonts w:ascii="Arial" w:hAnsi="Arial" w:cs="Arial"/>
              </w:rPr>
              <w:t>27</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033A4A">
            <w:pPr>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7D29F5" w:rsidRPr="00B578D8" w:rsidRDefault="007D29F5" w:rsidP="00033A4A">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7D29F5" w:rsidRDefault="007D29F5" w:rsidP="00033A4A">
            <w:pPr>
              <w:jc w:val="center"/>
              <w:rPr>
                <w:rFonts w:ascii="Arial" w:hAnsi="Arial" w:cs="Arial"/>
                <w:i/>
              </w:rPr>
            </w:pPr>
          </w:p>
        </w:tc>
        <w:tc>
          <w:tcPr>
            <w:tcW w:w="1312" w:type="dxa"/>
            <w:vMerge/>
            <w:tcBorders>
              <w:left w:val="single" w:sz="4" w:space="0" w:color="auto"/>
              <w:right w:val="single" w:sz="4" w:space="0" w:color="auto"/>
            </w:tcBorders>
          </w:tcPr>
          <w:p w:rsidR="007D29F5" w:rsidRPr="00B578D8" w:rsidRDefault="007D29F5" w:rsidP="00887833">
            <w:pPr>
              <w:rPr>
                <w:rFonts w:ascii="Arial" w:hAnsi="Arial" w:cs="Arial"/>
                <w:i/>
              </w:rPr>
            </w:pPr>
          </w:p>
        </w:tc>
      </w:tr>
      <w:tr w:rsidR="007D29F5" w:rsidRPr="008102B1">
        <w:trPr>
          <w:trHeight w:val="170"/>
          <w:jc w:val="center"/>
        </w:trPr>
        <w:tc>
          <w:tcPr>
            <w:tcW w:w="1498" w:type="dxa"/>
            <w:vMerge w:val="restart"/>
            <w:shd w:val="clear" w:color="auto" w:fill="auto"/>
          </w:tcPr>
          <w:p w:rsidR="007D29F5" w:rsidRPr="00033A4A" w:rsidRDefault="007D29F5" w:rsidP="00786785">
            <w:pPr>
              <w:jc w:val="center"/>
              <w:rPr>
                <w:rFonts w:ascii="Arial" w:hAnsi="Arial" w:cs="Arial"/>
                <w:i/>
                <w:u w:val="single"/>
              </w:rPr>
            </w:pPr>
            <w:r w:rsidRPr="00033A4A">
              <w:rPr>
                <w:rFonts w:ascii="Arial" w:hAnsi="Arial" w:cs="Arial"/>
                <w:i/>
                <w:u w:val="single"/>
              </w:rPr>
              <w:t>4 anni</w:t>
            </w:r>
          </w:p>
        </w:tc>
        <w:tc>
          <w:tcPr>
            <w:tcW w:w="1110" w:type="dxa"/>
            <w:vMerge w:val="restart"/>
            <w:tcBorders>
              <w:right w:val="single" w:sz="4" w:space="0" w:color="auto"/>
            </w:tcBorders>
            <w:shd w:val="clear" w:color="auto" w:fill="auto"/>
          </w:tcPr>
          <w:p w:rsidR="007D29F5" w:rsidRPr="00B578D8" w:rsidRDefault="005337CD" w:rsidP="00881799">
            <w:pPr>
              <w:jc w:val="center"/>
              <w:rPr>
                <w:rFonts w:ascii="Arial" w:hAnsi="Arial" w:cs="Arial"/>
                <w:i/>
              </w:rPr>
            </w:pPr>
            <w:r>
              <w:rPr>
                <w:rFonts w:ascii="Arial" w:hAnsi="Arial" w:cs="Arial"/>
                <w:i/>
              </w:rPr>
              <w:t>229</w:t>
            </w:r>
          </w:p>
        </w:tc>
        <w:tc>
          <w:tcPr>
            <w:tcW w:w="1123"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F6133B">
            <w:pPr>
              <w:jc w:val="center"/>
              <w:rPr>
                <w:rFonts w:ascii="Arial" w:hAnsi="Arial" w:cs="Arial"/>
                <w:i/>
              </w:rPr>
            </w:pPr>
            <w:r>
              <w:rPr>
                <w:rFonts w:ascii="Arial" w:hAnsi="Arial" w:cs="Arial"/>
                <w:i/>
              </w:rPr>
              <w:t>96</w:t>
            </w: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F6133B">
            <w:pPr>
              <w:jc w:val="right"/>
              <w:rPr>
                <w:rFonts w:ascii="Arial" w:hAnsi="Arial" w:cs="Arial"/>
              </w:rPr>
            </w:pPr>
            <w:r>
              <w:rPr>
                <w:rFonts w:ascii="Arial" w:hAnsi="Arial" w:cs="Arial"/>
              </w:rPr>
              <w:t>55</w:t>
            </w:r>
          </w:p>
        </w:tc>
        <w:tc>
          <w:tcPr>
            <w:tcW w:w="2098" w:type="dxa"/>
            <w:tcBorders>
              <w:top w:val="single" w:sz="4" w:space="0" w:color="auto"/>
              <w:left w:val="single" w:sz="4" w:space="0" w:color="auto"/>
              <w:bottom w:val="single" w:sz="4" w:space="0" w:color="auto"/>
              <w:right w:val="single" w:sz="4" w:space="0" w:color="auto"/>
            </w:tcBorders>
          </w:tcPr>
          <w:p w:rsidR="007D29F5" w:rsidRPr="008102B1" w:rsidRDefault="007D29F5" w:rsidP="00550F5E">
            <w:pPr>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786785">
            <w:pPr>
              <w:jc w:val="center"/>
              <w:rPr>
                <w:rFonts w:ascii="Arial" w:hAnsi="Arial" w:cs="Arial"/>
                <w:i/>
              </w:rPr>
            </w:pPr>
            <w:r>
              <w:rPr>
                <w:rFonts w:ascii="Arial" w:hAnsi="Arial" w:cs="Arial"/>
                <w:i/>
              </w:rPr>
              <w:t>92</w:t>
            </w:r>
          </w:p>
        </w:tc>
        <w:tc>
          <w:tcPr>
            <w:tcW w:w="1205" w:type="dxa"/>
            <w:vMerge w:val="restart"/>
            <w:tcBorders>
              <w:top w:val="single" w:sz="4" w:space="0" w:color="auto"/>
              <w:left w:val="single" w:sz="4" w:space="0" w:color="auto"/>
              <w:right w:val="single" w:sz="4" w:space="0" w:color="auto"/>
            </w:tcBorders>
            <w:shd w:val="clear" w:color="auto" w:fill="auto"/>
          </w:tcPr>
          <w:p w:rsidR="007D29F5" w:rsidRPr="00B578D8" w:rsidRDefault="003E000A" w:rsidP="00786785">
            <w:pPr>
              <w:jc w:val="center"/>
              <w:rPr>
                <w:rFonts w:ascii="Arial" w:hAnsi="Arial" w:cs="Arial"/>
                <w:i/>
              </w:rPr>
            </w:pPr>
            <w:r>
              <w:rPr>
                <w:rFonts w:ascii="Arial" w:hAnsi="Arial" w:cs="Arial"/>
                <w:i/>
              </w:rPr>
              <w:t>4</w:t>
            </w:r>
          </w:p>
        </w:tc>
        <w:tc>
          <w:tcPr>
            <w:tcW w:w="1312" w:type="dxa"/>
            <w:vMerge w:val="restart"/>
            <w:tcBorders>
              <w:top w:val="single" w:sz="4" w:space="0" w:color="auto"/>
              <w:left w:val="single" w:sz="4" w:space="0" w:color="auto"/>
              <w:right w:val="single" w:sz="4" w:space="0" w:color="auto"/>
            </w:tcBorders>
          </w:tcPr>
          <w:p w:rsidR="007D29F5" w:rsidRPr="00B578D8" w:rsidRDefault="00912501" w:rsidP="00AE500D">
            <w:pPr>
              <w:rPr>
                <w:rFonts w:ascii="Arial" w:hAnsi="Arial" w:cs="Arial"/>
                <w:i/>
              </w:rPr>
            </w:pPr>
            <w:r>
              <w:rPr>
                <w:rFonts w:ascii="Arial" w:hAnsi="Arial" w:cs="Arial"/>
                <w:i/>
              </w:rPr>
              <w:t>40,17</w:t>
            </w:r>
          </w:p>
        </w:tc>
      </w:tr>
      <w:tr w:rsidR="007D29F5" w:rsidRPr="008102B1">
        <w:trPr>
          <w:trHeight w:val="170"/>
          <w:jc w:val="center"/>
        </w:trPr>
        <w:tc>
          <w:tcPr>
            <w:tcW w:w="1498" w:type="dxa"/>
            <w:vMerge/>
            <w:shd w:val="clear" w:color="auto" w:fill="auto"/>
          </w:tcPr>
          <w:p w:rsidR="007D29F5" w:rsidRPr="008102B1" w:rsidRDefault="007D29F5" w:rsidP="00786785">
            <w:pPr>
              <w:jc w:val="center"/>
              <w:rPr>
                <w:rFonts w:ascii="Arial" w:hAnsi="Arial" w:cs="Arial"/>
              </w:rPr>
            </w:pPr>
          </w:p>
        </w:tc>
        <w:tc>
          <w:tcPr>
            <w:tcW w:w="1110" w:type="dxa"/>
            <w:vMerge/>
            <w:tcBorders>
              <w:right w:val="single" w:sz="4" w:space="0" w:color="auto"/>
            </w:tcBorders>
            <w:shd w:val="clear" w:color="auto" w:fill="auto"/>
          </w:tcPr>
          <w:p w:rsidR="007D29F5" w:rsidRDefault="007D29F5"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887833">
            <w:pPr>
              <w:jc w:val="right"/>
              <w:rPr>
                <w:rFonts w:ascii="Arial" w:hAnsi="Arial" w:cs="Arial"/>
              </w:rPr>
            </w:pPr>
            <w:r>
              <w:rPr>
                <w:rFonts w:ascii="Arial" w:hAnsi="Arial" w:cs="Arial"/>
              </w:rPr>
              <w:t>6</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550F5E">
            <w:pPr>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312" w:type="dxa"/>
            <w:vMerge/>
            <w:tcBorders>
              <w:left w:val="single" w:sz="4" w:space="0" w:color="auto"/>
              <w:right w:val="single" w:sz="4" w:space="0" w:color="auto"/>
            </w:tcBorders>
          </w:tcPr>
          <w:p w:rsidR="007D29F5" w:rsidRDefault="007D29F5" w:rsidP="00AE500D">
            <w:pPr>
              <w:rPr>
                <w:rFonts w:ascii="Arial" w:hAnsi="Arial" w:cs="Arial"/>
              </w:rPr>
            </w:pPr>
          </w:p>
        </w:tc>
      </w:tr>
      <w:tr w:rsidR="007D29F5" w:rsidRPr="008102B1">
        <w:trPr>
          <w:trHeight w:val="170"/>
          <w:jc w:val="center"/>
        </w:trPr>
        <w:tc>
          <w:tcPr>
            <w:tcW w:w="1498" w:type="dxa"/>
            <w:vMerge/>
            <w:shd w:val="clear" w:color="auto" w:fill="auto"/>
          </w:tcPr>
          <w:p w:rsidR="007D29F5" w:rsidRPr="008102B1" w:rsidRDefault="007D29F5" w:rsidP="00786785">
            <w:pPr>
              <w:jc w:val="center"/>
              <w:rPr>
                <w:rFonts w:ascii="Arial" w:hAnsi="Arial" w:cs="Arial"/>
              </w:rPr>
            </w:pPr>
          </w:p>
        </w:tc>
        <w:tc>
          <w:tcPr>
            <w:tcW w:w="1110" w:type="dxa"/>
            <w:vMerge/>
            <w:tcBorders>
              <w:right w:val="single" w:sz="4" w:space="0" w:color="auto"/>
            </w:tcBorders>
            <w:shd w:val="clear" w:color="auto" w:fill="auto"/>
          </w:tcPr>
          <w:p w:rsidR="007D29F5" w:rsidRDefault="007D29F5"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887833">
            <w:pPr>
              <w:jc w:val="right"/>
              <w:rPr>
                <w:rFonts w:ascii="Arial" w:hAnsi="Arial" w:cs="Arial"/>
              </w:rPr>
            </w:pPr>
            <w:r>
              <w:rPr>
                <w:rFonts w:ascii="Arial" w:hAnsi="Arial" w:cs="Arial"/>
              </w:rPr>
              <w:t>3</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550F5E">
            <w:pPr>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312" w:type="dxa"/>
            <w:vMerge/>
            <w:tcBorders>
              <w:left w:val="single" w:sz="4" w:space="0" w:color="auto"/>
              <w:right w:val="single" w:sz="4" w:space="0" w:color="auto"/>
            </w:tcBorders>
          </w:tcPr>
          <w:p w:rsidR="007D29F5" w:rsidRDefault="007D29F5" w:rsidP="00AE500D">
            <w:pPr>
              <w:rPr>
                <w:rFonts w:ascii="Arial" w:hAnsi="Arial" w:cs="Arial"/>
              </w:rPr>
            </w:pPr>
          </w:p>
        </w:tc>
      </w:tr>
      <w:tr w:rsidR="007D29F5" w:rsidRPr="008102B1">
        <w:trPr>
          <w:trHeight w:val="170"/>
          <w:jc w:val="center"/>
        </w:trPr>
        <w:tc>
          <w:tcPr>
            <w:tcW w:w="1498" w:type="dxa"/>
            <w:vMerge/>
            <w:shd w:val="clear" w:color="auto" w:fill="auto"/>
          </w:tcPr>
          <w:p w:rsidR="007D29F5" w:rsidRPr="008102B1" w:rsidRDefault="007D29F5" w:rsidP="00786785">
            <w:pPr>
              <w:jc w:val="center"/>
              <w:rPr>
                <w:rFonts w:ascii="Arial" w:hAnsi="Arial" w:cs="Arial"/>
              </w:rPr>
            </w:pPr>
          </w:p>
        </w:tc>
        <w:tc>
          <w:tcPr>
            <w:tcW w:w="1110" w:type="dxa"/>
            <w:vMerge/>
            <w:tcBorders>
              <w:right w:val="single" w:sz="4" w:space="0" w:color="auto"/>
            </w:tcBorders>
            <w:shd w:val="clear" w:color="auto" w:fill="auto"/>
          </w:tcPr>
          <w:p w:rsidR="007D29F5" w:rsidRDefault="007D29F5"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7D29F5" w:rsidRDefault="003E000A" w:rsidP="00887833">
            <w:pPr>
              <w:jc w:val="right"/>
              <w:rPr>
                <w:rFonts w:ascii="Arial" w:hAnsi="Arial" w:cs="Arial"/>
              </w:rPr>
            </w:pPr>
            <w:r>
              <w:rPr>
                <w:rFonts w:ascii="Arial" w:hAnsi="Arial" w:cs="Arial"/>
              </w:rPr>
              <w:t>32</w:t>
            </w:r>
          </w:p>
        </w:tc>
        <w:tc>
          <w:tcPr>
            <w:tcW w:w="2098" w:type="dxa"/>
            <w:tcBorders>
              <w:top w:val="single" w:sz="4" w:space="0" w:color="auto"/>
              <w:left w:val="single" w:sz="4" w:space="0" w:color="auto"/>
              <w:bottom w:val="single" w:sz="4" w:space="0" w:color="auto"/>
              <w:right w:val="single" w:sz="4" w:space="0" w:color="auto"/>
            </w:tcBorders>
          </w:tcPr>
          <w:p w:rsidR="007D29F5" w:rsidRDefault="007D29F5" w:rsidP="00550F5E">
            <w:pPr>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7D29F5" w:rsidRDefault="007D29F5" w:rsidP="00786785">
            <w:pPr>
              <w:jc w:val="center"/>
              <w:rPr>
                <w:rFonts w:ascii="Arial" w:hAnsi="Arial" w:cs="Arial"/>
              </w:rPr>
            </w:pPr>
          </w:p>
        </w:tc>
        <w:tc>
          <w:tcPr>
            <w:tcW w:w="1312" w:type="dxa"/>
            <w:vMerge/>
            <w:tcBorders>
              <w:left w:val="single" w:sz="4" w:space="0" w:color="auto"/>
              <w:right w:val="single" w:sz="4" w:space="0" w:color="auto"/>
            </w:tcBorders>
          </w:tcPr>
          <w:p w:rsidR="007D29F5" w:rsidRDefault="007D29F5" w:rsidP="00AE500D">
            <w:pPr>
              <w:rPr>
                <w:rFonts w:ascii="Arial" w:hAnsi="Arial" w:cs="Arial"/>
              </w:rPr>
            </w:pPr>
          </w:p>
        </w:tc>
      </w:tr>
      <w:tr w:rsidR="00A806FA" w:rsidRPr="008102B1">
        <w:trPr>
          <w:trHeight w:val="170"/>
          <w:jc w:val="center"/>
        </w:trPr>
        <w:tc>
          <w:tcPr>
            <w:tcW w:w="1498" w:type="dxa"/>
            <w:vMerge w:val="restart"/>
            <w:shd w:val="clear" w:color="auto" w:fill="auto"/>
          </w:tcPr>
          <w:p w:rsidR="00A806FA" w:rsidRPr="00033A4A" w:rsidRDefault="00A806FA" w:rsidP="00786785">
            <w:pPr>
              <w:jc w:val="center"/>
              <w:rPr>
                <w:rFonts w:ascii="Arial" w:hAnsi="Arial" w:cs="Arial"/>
                <w:i/>
                <w:u w:val="single"/>
              </w:rPr>
            </w:pPr>
            <w:r w:rsidRPr="00033A4A">
              <w:rPr>
                <w:rFonts w:ascii="Arial" w:hAnsi="Arial" w:cs="Arial"/>
                <w:i/>
                <w:u w:val="single"/>
              </w:rPr>
              <w:t>5 anni</w:t>
            </w:r>
          </w:p>
        </w:tc>
        <w:tc>
          <w:tcPr>
            <w:tcW w:w="1110" w:type="dxa"/>
            <w:vMerge w:val="restart"/>
            <w:tcBorders>
              <w:right w:val="single" w:sz="4" w:space="0" w:color="auto"/>
            </w:tcBorders>
            <w:shd w:val="clear" w:color="auto" w:fill="auto"/>
          </w:tcPr>
          <w:p w:rsidR="00A806FA" w:rsidRPr="00B578D8" w:rsidRDefault="005337CD" w:rsidP="00881799">
            <w:pPr>
              <w:jc w:val="center"/>
              <w:rPr>
                <w:rFonts w:ascii="Arial" w:hAnsi="Arial" w:cs="Arial"/>
                <w:i/>
              </w:rPr>
            </w:pPr>
            <w:r>
              <w:rPr>
                <w:rFonts w:ascii="Arial" w:hAnsi="Arial" w:cs="Arial"/>
                <w:i/>
              </w:rPr>
              <w:t>219</w:t>
            </w:r>
          </w:p>
        </w:tc>
        <w:tc>
          <w:tcPr>
            <w:tcW w:w="1123" w:type="dxa"/>
            <w:vMerge w:val="restart"/>
            <w:tcBorders>
              <w:top w:val="single" w:sz="4" w:space="0" w:color="auto"/>
              <w:left w:val="single" w:sz="4" w:space="0" w:color="auto"/>
              <w:right w:val="single" w:sz="4" w:space="0" w:color="auto"/>
            </w:tcBorders>
            <w:shd w:val="clear" w:color="auto" w:fill="auto"/>
          </w:tcPr>
          <w:p w:rsidR="00A806FA" w:rsidRPr="00B578D8" w:rsidRDefault="003E000A" w:rsidP="00786785">
            <w:pPr>
              <w:jc w:val="center"/>
              <w:rPr>
                <w:rFonts w:ascii="Arial" w:hAnsi="Arial" w:cs="Arial"/>
                <w:i/>
              </w:rPr>
            </w:pPr>
            <w:r>
              <w:rPr>
                <w:rFonts w:ascii="Arial" w:hAnsi="Arial" w:cs="Arial"/>
                <w:i/>
              </w:rPr>
              <w:t>66</w:t>
            </w: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38</w:t>
            </w:r>
          </w:p>
        </w:tc>
        <w:tc>
          <w:tcPr>
            <w:tcW w:w="2098" w:type="dxa"/>
            <w:tcBorders>
              <w:top w:val="single" w:sz="4" w:space="0" w:color="auto"/>
              <w:left w:val="single" w:sz="4" w:space="0" w:color="auto"/>
              <w:bottom w:val="single" w:sz="4" w:space="0" w:color="auto"/>
              <w:right w:val="single" w:sz="4" w:space="0" w:color="auto"/>
            </w:tcBorders>
          </w:tcPr>
          <w:p w:rsidR="00A806FA" w:rsidRPr="008102B1" w:rsidRDefault="00A806FA" w:rsidP="00550F5E">
            <w:pPr>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A806FA" w:rsidRPr="00B578D8" w:rsidRDefault="005337CD" w:rsidP="00786785">
            <w:pPr>
              <w:jc w:val="center"/>
              <w:rPr>
                <w:rFonts w:ascii="Arial" w:hAnsi="Arial" w:cs="Arial"/>
                <w:i/>
              </w:rPr>
            </w:pPr>
            <w:r>
              <w:rPr>
                <w:rFonts w:ascii="Arial" w:hAnsi="Arial" w:cs="Arial"/>
                <w:i/>
              </w:rPr>
              <w:t>63</w:t>
            </w:r>
          </w:p>
        </w:tc>
        <w:tc>
          <w:tcPr>
            <w:tcW w:w="1205" w:type="dxa"/>
            <w:vMerge w:val="restart"/>
            <w:tcBorders>
              <w:top w:val="single" w:sz="4" w:space="0" w:color="auto"/>
              <w:left w:val="single" w:sz="4" w:space="0" w:color="auto"/>
              <w:right w:val="single" w:sz="4" w:space="0" w:color="auto"/>
            </w:tcBorders>
            <w:shd w:val="clear" w:color="auto" w:fill="auto"/>
          </w:tcPr>
          <w:p w:rsidR="00A806FA" w:rsidRPr="00B578D8" w:rsidRDefault="005337CD" w:rsidP="00786785">
            <w:pPr>
              <w:jc w:val="center"/>
              <w:rPr>
                <w:rFonts w:ascii="Arial" w:hAnsi="Arial" w:cs="Arial"/>
                <w:i/>
              </w:rPr>
            </w:pPr>
            <w:r>
              <w:rPr>
                <w:rFonts w:ascii="Arial" w:hAnsi="Arial" w:cs="Arial"/>
                <w:i/>
              </w:rPr>
              <w:t>3</w:t>
            </w:r>
          </w:p>
        </w:tc>
        <w:tc>
          <w:tcPr>
            <w:tcW w:w="1312" w:type="dxa"/>
            <w:vMerge w:val="restart"/>
            <w:tcBorders>
              <w:top w:val="single" w:sz="4" w:space="0" w:color="auto"/>
              <w:left w:val="single" w:sz="4" w:space="0" w:color="auto"/>
              <w:right w:val="single" w:sz="4" w:space="0" w:color="auto"/>
            </w:tcBorders>
          </w:tcPr>
          <w:p w:rsidR="00A806FA" w:rsidRPr="00B578D8" w:rsidRDefault="00912501" w:rsidP="00F6133B">
            <w:pPr>
              <w:rPr>
                <w:rFonts w:ascii="Arial" w:hAnsi="Arial" w:cs="Arial"/>
                <w:i/>
              </w:rPr>
            </w:pPr>
            <w:r>
              <w:rPr>
                <w:rFonts w:ascii="Arial" w:hAnsi="Arial" w:cs="Arial"/>
                <w:i/>
              </w:rPr>
              <w:t>28,76</w:t>
            </w:r>
          </w:p>
        </w:tc>
      </w:tr>
      <w:tr w:rsidR="00A806FA" w:rsidRPr="008102B1">
        <w:trPr>
          <w:trHeight w:val="170"/>
          <w:jc w:val="center"/>
        </w:trPr>
        <w:tc>
          <w:tcPr>
            <w:tcW w:w="1498" w:type="dxa"/>
            <w:vMerge/>
            <w:shd w:val="clear" w:color="auto" w:fill="auto"/>
          </w:tcPr>
          <w:p w:rsidR="00A806FA" w:rsidRPr="008102B1" w:rsidRDefault="00A806FA" w:rsidP="00786785">
            <w:pPr>
              <w:jc w:val="center"/>
              <w:rPr>
                <w:rFonts w:ascii="Arial" w:hAnsi="Arial" w:cs="Arial"/>
              </w:rPr>
            </w:pPr>
          </w:p>
        </w:tc>
        <w:tc>
          <w:tcPr>
            <w:tcW w:w="1110" w:type="dxa"/>
            <w:vMerge/>
            <w:tcBorders>
              <w:right w:val="single" w:sz="4" w:space="0" w:color="auto"/>
            </w:tcBorders>
            <w:shd w:val="clear" w:color="auto" w:fill="auto"/>
          </w:tcPr>
          <w:p w:rsidR="00A806FA" w:rsidRDefault="00A806FA"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6</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312" w:type="dxa"/>
            <w:vMerge/>
            <w:tcBorders>
              <w:left w:val="single" w:sz="4" w:space="0" w:color="auto"/>
              <w:right w:val="single" w:sz="4" w:space="0" w:color="auto"/>
            </w:tcBorders>
          </w:tcPr>
          <w:p w:rsidR="00A806FA" w:rsidRDefault="00A806FA" w:rsidP="005D7C6F">
            <w:pPr>
              <w:rPr>
                <w:rFonts w:ascii="Arial" w:hAnsi="Arial" w:cs="Arial"/>
              </w:rPr>
            </w:pPr>
          </w:p>
        </w:tc>
      </w:tr>
      <w:tr w:rsidR="00A806FA" w:rsidRPr="008102B1">
        <w:trPr>
          <w:trHeight w:val="170"/>
          <w:jc w:val="center"/>
        </w:trPr>
        <w:tc>
          <w:tcPr>
            <w:tcW w:w="1498" w:type="dxa"/>
            <w:vMerge/>
            <w:shd w:val="clear" w:color="auto" w:fill="auto"/>
          </w:tcPr>
          <w:p w:rsidR="00A806FA" w:rsidRPr="008102B1" w:rsidRDefault="00A806FA" w:rsidP="00786785">
            <w:pPr>
              <w:jc w:val="center"/>
              <w:rPr>
                <w:rFonts w:ascii="Arial" w:hAnsi="Arial" w:cs="Arial"/>
              </w:rPr>
            </w:pPr>
          </w:p>
        </w:tc>
        <w:tc>
          <w:tcPr>
            <w:tcW w:w="1110" w:type="dxa"/>
            <w:vMerge/>
            <w:tcBorders>
              <w:right w:val="single" w:sz="4" w:space="0" w:color="auto"/>
            </w:tcBorders>
            <w:shd w:val="clear" w:color="auto" w:fill="auto"/>
          </w:tcPr>
          <w:p w:rsidR="00A806FA" w:rsidRDefault="00A806FA"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20</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312" w:type="dxa"/>
            <w:vMerge/>
            <w:tcBorders>
              <w:left w:val="single" w:sz="4" w:space="0" w:color="auto"/>
              <w:right w:val="single" w:sz="4" w:space="0" w:color="auto"/>
            </w:tcBorders>
          </w:tcPr>
          <w:p w:rsidR="00A806FA" w:rsidRDefault="00A806FA" w:rsidP="005D7C6F">
            <w:pPr>
              <w:rPr>
                <w:rFonts w:ascii="Arial" w:hAnsi="Arial" w:cs="Arial"/>
              </w:rPr>
            </w:pPr>
          </w:p>
        </w:tc>
      </w:tr>
      <w:tr w:rsidR="00A806FA" w:rsidRPr="008102B1">
        <w:trPr>
          <w:trHeight w:val="170"/>
          <w:jc w:val="center"/>
        </w:trPr>
        <w:tc>
          <w:tcPr>
            <w:tcW w:w="1498" w:type="dxa"/>
            <w:vMerge/>
            <w:shd w:val="clear" w:color="auto" w:fill="auto"/>
          </w:tcPr>
          <w:p w:rsidR="00A806FA" w:rsidRPr="008102B1" w:rsidRDefault="00A806FA" w:rsidP="00786785">
            <w:pPr>
              <w:jc w:val="center"/>
              <w:rPr>
                <w:rFonts w:ascii="Arial" w:hAnsi="Arial" w:cs="Arial"/>
              </w:rPr>
            </w:pPr>
          </w:p>
        </w:tc>
        <w:tc>
          <w:tcPr>
            <w:tcW w:w="1110" w:type="dxa"/>
            <w:vMerge/>
            <w:tcBorders>
              <w:right w:val="single" w:sz="4" w:space="0" w:color="auto"/>
            </w:tcBorders>
            <w:shd w:val="clear" w:color="auto" w:fill="auto"/>
          </w:tcPr>
          <w:p w:rsidR="00A806FA" w:rsidRDefault="00A806FA"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2</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312" w:type="dxa"/>
            <w:vMerge/>
            <w:tcBorders>
              <w:left w:val="single" w:sz="4" w:space="0" w:color="auto"/>
              <w:right w:val="single" w:sz="4" w:space="0" w:color="auto"/>
            </w:tcBorders>
          </w:tcPr>
          <w:p w:rsidR="00A806FA" w:rsidRDefault="00A806FA" w:rsidP="005D7C6F">
            <w:pPr>
              <w:rPr>
                <w:rFonts w:ascii="Arial" w:hAnsi="Arial" w:cs="Arial"/>
              </w:rPr>
            </w:pPr>
          </w:p>
        </w:tc>
      </w:tr>
      <w:tr w:rsidR="00A806FA" w:rsidRPr="008102B1">
        <w:trPr>
          <w:trHeight w:val="170"/>
          <w:jc w:val="center"/>
        </w:trPr>
        <w:tc>
          <w:tcPr>
            <w:tcW w:w="1498" w:type="dxa"/>
            <w:vMerge w:val="restart"/>
            <w:shd w:val="clear" w:color="auto" w:fill="auto"/>
          </w:tcPr>
          <w:p w:rsidR="00A806FA" w:rsidRPr="00033A4A" w:rsidRDefault="00A806FA" w:rsidP="00786785">
            <w:pPr>
              <w:jc w:val="center"/>
              <w:rPr>
                <w:rFonts w:ascii="Arial" w:hAnsi="Arial" w:cs="Arial"/>
                <w:i/>
                <w:u w:val="single"/>
              </w:rPr>
            </w:pPr>
            <w:r w:rsidRPr="00033A4A">
              <w:rPr>
                <w:rFonts w:ascii="Arial" w:hAnsi="Arial" w:cs="Arial"/>
                <w:i/>
                <w:u w:val="single"/>
              </w:rPr>
              <w:t>Primaria 1^</w:t>
            </w:r>
          </w:p>
        </w:tc>
        <w:tc>
          <w:tcPr>
            <w:tcW w:w="1110" w:type="dxa"/>
            <w:vMerge w:val="restart"/>
            <w:tcBorders>
              <w:right w:val="single" w:sz="4" w:space="0" w:color="auto"/>
            </w:tcBorders>
            <w:shd w:val="clear" w:color="auto" w:fill="auto"/>
          </w:tcPr>
          <w:p w:rsidR="00A806FA" w:rsidRPr="00B578D8" w:rsidRDefault="00405081" w:rsidP="00881799">
            <w:pPr>
              <w:jc w:val="center"/>
              <w:rPr>
                <w:rFonts w:ascii="Arial" w:hAnsi="Arial" w:cs="Arial"/>
                <w:i/>
              </w:rPr>
            </w:pPr>
            <w:r>
              <w:rPr>
                <w:rFonts w:ascii="Arial" w:hAnsi="Arial" w:cs="Arial"/>
                <w:i/>
              </w:rPr>
              <w:t>261</w:t>
            </w:r>
          </w:p>
        </w:tc>
        <w:tc>
          <w:tcPr>
            <w:tcW w:w="1123" w:type="dxa"/>
            <w:vMerge w:val="restart"/>
            <w:tcBorders>
              <w:top w:val="single" w:sz="4" w:space="0" w:color="auto"/>
              <w:left w:val="single" w:sz="4" w:space="0" w:color="auto"/>
              <w:right w:val="single" w:sz="4" w:space="0" w:color="auto"/>
            </w:tcBorders>
            <w:shd w:val="clear" w:color="auto" w:fill="auto"/>
          </w:tcPr>
          <w:p w:rsidR="00A806FA" w:rsidRPr="00B578D8" w:rsidRDefault="005337CD" w:rsidP="00F6133B">
            <w:pPr>
              <w:jc w:val="center"/>
              <w:rPr>
                <w:rFonts w:ascii="Arial" w:hAnsi="Arial" w:cs="Arial"/>
                <w:i/>
              </w:rPr>
            </w:pPr>
            <w:r>
              <w:rPr>
                <w:rFonts w:ascii="Arial" w:hAnsi="Arial" w:cs="Arial"/>
                <w:i/>
              </w:rPr>
              <w:t>74</w:t>
            </w: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6</w:t>
            </w:r>
          </w:p>
        </w:tc>
        <w:tc>
          <w:tcPr>
            <w:tcW w:w="2098" w:type="dxa"/>
            <w:tcBorders>
              <w:top w:val="single" w:sz="4" w:space="0" w:color="auto"/>
              <w:left w:val="single" w:sz="4" w:space="0" w:color="auto"/>
              <w:bottom w:val="single" w:sz="4" w:space="0" w:color="auto"/>
              <w:right w:val="single" w:sz="4" w:space="0" w:color="auto"/>
            </w:tcBorders>
          </w:tcPr>
          <w:p w:rsidR="00A806FA" w:rsidRPr="008102B1" w:rsidRDefault="00A806FA" w:rsidP="00550F5E">
            <w:pPr>
              <w:jc w:val="both"/>
              <w:rPr>
                <w:rFonts w:ascii="Arial" w:hAnsi="Arial" w:cs="Arial"/>
              </w:rPr>
            </w:pPr>
            <w:r>
              <w:rPr>
                <w:rFonts w:ascii="Arial" w:hAnsi="Arial" w:cs="Arial"/>
              </w:rPr>
              <w:t>Asia</w:t>
            </w:r>
          </w:p>
        </w:tc>
        <w:tc>
          <w:tcPr>
            <w:tcW w:w="1125" w:type="dxa"/>
            <w:vMerge w:val="restart"/>
            <w:tcBorders>
              <w:top w:val="single" w:sz="4" w:space="0" w:color="auto"/>
              <w:left w:val="single" w:sz="4" w:space="0" w:color="auto"/>
              <w:right w:val="single" w:sz="4" w:space="0" w:color="auto"/>
            </w:tcBorders>
            <w:shd w:val="clear" w:color="auto" w:fill="auto"/>
          </w:tcPr>
          <w:p w:rsidR="00A806FA" w:rsidRPr="00B578D8" w:rsidRDefault="005337CD" w:rsidP="00786785">
            <w:pPr>
              <w:jc w:val="center"/>
              <w:rPr>
                <w:rFonts w:ascii="Arial" w:hAnsi="Arial" w:cs="Arial"/>
                <w:i/>
              </w:rPr>
            </w:pPr>
            <w:r>
              <w:rPr>
                <w:rFonts w:ascii="Arial" w:hAnsi="Arial" w:cs="Arial"/>
                <w:i/>
              </w:rPr>
              <w:t>62</w:t>
            </w:r>
          </w:p>
        </w:tc>
        <w:tc>
          <w:tcPr>
            <w:tcW w:w="1205" w:type="dxa"/>
            <w:vMerge w:val="restart"/>
            <w:tcBorders>
              <w:top w:val="single" w:sz="4" w:space="0" w:color="auto"/>
              <w:left w:val="single" w:sz="4" w:space="0" w:color="auto"/>
              <w:right w:val="single" w:sz="4" w:space="0" w:color="auto"/>
            </w:tcBorders>
            <w:shd w:val="clear" w:color="auto" w:fill="auto"/>
          </w:tcPr>
          <w:p w:rsidR="00A806FA" w:rsidRPr="00B578D8" w:rsidRDefault="005337CD" w:rsidP="00786785">
            <w:pPr>
              <w:jc w:val="center"/>
              <w:rPr>
                <w:rFonts w:ascii="Arial" w:hAnsi="Arial" w:cs="Arial"/>
                <w:i/>
              </w:rPr>
            </w:pPr>
            <w:r>
              <w:rPr>
                <w:rFonts w:ascii="Arial" w:hAnsi="Arial" w:cs="Arial"/>
                <w:i/>
              </w:rPr>
              <w:t>12</w:t>
            </w:r>
          </w:p>
        </w:tc>
        <w:tc>
          <w:tcPr>
            <w:tcW w:w="1312" w:type="dxa"/>
            <w:vMerge w:val="restart"/>
            <w:tcBorders>
              <w:top w:val="single" w:sz="4" w:space="0" w:color="auto"/>
              <w:left w:val="single" w:sz="4" w:space="0" w:color="auto"/>
              <w:right w:val="single" w:sz="4" w:space="0" w:color="auto"/>
            </w:tcBorders>
          </w:tcPr>
          <w:p w:rsidR="00A806FA" w:rsidRPr="00B578D8" w:rsidRDefault="00912501" w:rsidP="00283848">
            <w:pPr>
              <w:jc w:val="both"/>
              <w:rPr>
                <w:rFonts w:ascii="Arial" w:hAnsi="Arial" w:cs="Arial"/>
                <w:i/>
              </w:rPr>
            </w:pPr>
            <w:r>
              <w:rPr>
                <w:rFonts w:ascii="Arial" w:hAnsi="Arial" w:cs="Arial"/>
                <w:i/>
              </w:rPr>
              <w:t>23,75</w:t>
            </w:r>
          </w:p>
        </w:tc>
      </w:tr>
      <w:tr w:rsidR="00A806FA" w:rsidRPr="008102B1" w:rsidTr="00F47EBF">
        <w:trPr>
          <w:trHeight w:val="170"/>
          <w:jc w:val="center"/>
        </w:trPr>
        <w:tc>
          <w:tcPr>
            <w:tcW w:w="1498" w:type="dxa"/>
            <w:vMerge/>
            <w:shd w:val="clear" w:color="auto" w:fill="auto"/>
          </w:tcPr>
          <w:p w:rsidR="00A806FA" w:rsidRPr="00033A4A" w:rsidRDefault="00A806FA" w:rsidP="00786785">
            <w:pPr>
              <w:jc w:val="center"/>
              <w:rPr>
                <w:rFonts w:ascii="Arial" w:hAnsi="Arial" w:cs="Arial"/>
                <w:i/>
                <w:u w:val="single"/>
              </w:rPr>
            </w:pPr>
          </w:p>
        </w:tc>
        <w:tc>
          <w:tcPr>
            <w:tcW w:w="1110" w:type="dxa"/>
            <w:vMerge/>
            <w:tcBorders>
              <w:right w:val="single" w:sz="4" w:space="0" w:color="auto"/>
            </w:tcBorders>
            <w:shd w:val="clear" w:color="auto" w:fill="auto"/>
          </w:tcPr>
          <w:p w:rsidR="00A806FA" w:rsidRPr="00B578D8" w:rsidRDefault="00A806FA"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2B3C66">
            <w:pPr>
              <w:jc w:val="right"/>
              <w:rPr>
                <w:rFonts w:ascii="Arial" w:hAnsi="Arial" w:cs="Arial"/>
              </w:rPr>
            </w:pPr>
            <w:r>
              <w:rPr>
                <w:rFonts w:ascii="Arial" w:hAnsi="Arial" w:cs="Arial"/>
              </w:rPr>
              <w:t>42</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2B3C66">
            <w:pPr>
              <w:jc w:val="both"/>
              <w:rPr>
                <w:rFonts w:ascii="Arial" w:hAnsi="Arial" w:cs="Arial"/>
              </w:rPr>
            </w:pPr>
            <w:r>
              <w:rPr>
                <w:rFonts w:ascii="Arial" w:hAnsi="Arial" w:cs="Arial"/>
              </w:rPr>
              <w:t>Africa</w:t>
            </w:r>
          </w:p>
        </w:tc>
        <w:tc>
          <w:tcPr>
            <w:tcW w:w="1125"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1312" w:type="dxa"/>
            <w:vMerge/>
            <w:tcBorders>
              <w:left w:val="single" w:sz="4" w:space="0" w:color="auto"/>
              <w:right w:val="single" w:sz="4" w:space="0" w:color="auto"/>
            </w:tcBorders>
          </w:tcPr>
          <w:p w:rsidR="00A806FA" w:rsidRPr="00B578D8" w:rsidRDefault="00A806FA" w:rsidP="00283848">
            <w:pPr>
              <w:jc w:val="both"/>
              <w:rPr>
                <w:rFonts w:ascii="Arial" w:hAnsi="Arial" w:cs="Arial"/>
                <w:i/>
              </w:rPr>
            </w:pPr>
          </w:p>
        </w:tc>
      </w:tr>
      <w:tr w:rsidR="00A806FA" w:rsidRPr="008102B1" w:rsidTr="00F47EBF">
        <w:trPr>
          <w:trHeight w:val="170"/>
          <w:jc w:val="center"/>
        </w:trPr>
        <w:tc>
          <w:tcPr>
            <w:tcW w:w="1498" w:type="dxa"/>
            <w:vMerge/>
            <w:shd w:val="clear" w:color="auto" w:fill="auto"/>
          </w:tcPr>
          <w:p w:rsidR="00A806FA" w:rsidRPr="00033A4A" w:rsidRDefault="00A806FA" w:rsidP="00786785">
            <w:pPr>
              <w:jc w:val="center"/>
              <w:rPr>
                <w:rFonts w:ascii="Arial" w:hAnsi="Arial" w:cs="Arial"/>
                <w:i/>
                <w:u w:val="single"/>
              </w:rPr>
            </w:pPr>
          </w:p>
        </w:tc>
        <w:tc>
          <w:tcPr>
            <w:tcW w:w="1110" w:type="dxa"/>
            <w:vMerge/>
            <w:tcBorders>
              <w:right w:val="single" w:sz="4" w:space="0" w:color="auto"/>
            </w:tcBorders>
            <w:shd w:val="clear" w:color="auto" w:fill="auto"/>
          </w:tcPr>
          <w:p w:rsidR="00A806FA" w:rsidRPr="00B578D8" w:rsidRDefault="00A806FA"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2B3C66">
            <w:pPr>
              <w:jc w:val="right"/>
              <w:rPr>
                <w:rFonts w:ascii="Arial" w:hAnsi="Arial" w:cs="Arial"/>
              </w:rPr>
            </w:pPr>
            <w:r>
              <w:rPr>
                <w:rFonts w:ascii="Arial" w:hAnsi="Arial" w:cs="Arial"/>
              </w:rPr>
              <w:t>3</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2B3C66">
            <w:pPr>
              <w:jc w:val="both"/>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A806FA" w:rsidRPr="00B578D8" w:rsidRDefault="00A806FA" w:rsidP="00786785">
            <w:pPr>
              <w:jc w:val="center"/>
              <w:rPr>
                <w:rFonts w:ascii="Arial" w:hAnsi="Arial" w:cs="Arial"/>
                <w:i/>
              </w:rPr>
            </w:pPr>
          </w:p>
        </w:tc>
        <w:tc>
          <w:tcPr>
            <w:tcW w:w="1312" w:type="dxa"/>
            <w:vMerge/>
            <w:tcBorders>
              <w:left w:val="single" w:sz="4" w:space="0" w:color="auto"/>
              <w:right w:val="single" w:sz="4" w:space="0" w:color="auto"/>
            </w:tcBorders>
          </w:tcPr>
          <w:p w:rsidR="00A806FA" w:rsidRPr="00B578D8" w:rsidRDefault="00A806FA" w:rsidP="00283848">
            <w:pPr>
              <w:jc w:val="both"/>
              <w:rPr>
                <w:rFonts w:ascii="Arial" w:hAnsi="Arial" w:cs="Arial"/>
                <w:i/>
              </w:rPr>
            </w:pPr>
          </w:p>
        </w:tc>
      </w:tr>
      <w:tr w:rsidR="00A806FA" w:rsidRPr="008102B1">
        <w:trPr>
          <w:trHeight w:val="170"/>
          <w:jc w:val="center"/>
        </w:trPr>
        <w:tc>
          <w:tcPr>
            <w:tcW w:w="1498" w:type="dxa"/>
            <w:vMerge/>
            <w:shd w:val="clear" w:color="auto" w:fill="auto"/>
          </w:tcPr>
          <w:p w:rsidR="00A806FA" w:rsidRPr="008102B1" w:rsidRDefault="00A806FA" w:rsidP="00786785">
            <w:pPr>
              <w:jc w:val="center"/>
              <w:rPr>
                <w:rFonts w:ascii="Arial" w:hAnsi="Arial" w:cs="Arial"/>
              </w:rPr>
            </w:pPr>
          </w:p>
        </w:tc>
        <w:tc>
          <w:tcPr>
            <w:tcW w:w="1110" w:type="dxa"/>
            <w:vMerge/>
            <w:tcBorders>
              <w:right w:val="single" w:sz="4" w:space="0" w:color="auto"/>
            </w:tcBorders>
            <w:shd w:val="clear" w:color="auto" w:fill="auto"/>
          </w:tcPr>
          <w:p w:rsidR="00A806FA" w:rsidRDefault="00A806FA"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22</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jc w:val="both"/>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312" w:type="dxa"/>
            <w:vMerge/>
            <w:tcBorders>
              <w:left w:val="single" w:sz="4" w:space="0" w:color="auto"/>
              <w:right w:val="single" w:sz="4" w:space="0" w:color="auto"/>
            </w:tcBorders>
          </w:tcPr>
          <w:p w:rsidR="00A806FA" w:rsidRDefault="00A806FA" w:rsidP="00283848">
            <w:pPr>
              <w:jc w:val="both"/>
              <w:rPr>
                <w:rFonts w:ascii="Arial" w:hAnsi="Arial" w:cs="Arial"/>
              </w:rPr>
            </w:pPr>
          </w:p>
        </w:tc>
      </w:tr>
      <w:tr w:rsidR="00A806FA" w:rsidRPr="008102B1">
        <w:trPr>
          <w:trHeight w:val="170"/>
          <w:jc w:val="center"/>
        </w:trPr>
        <w:tc>
          <w:tcPr>
            <w:tcW w:w="1498" w:type="dxa"/>
            <w:vMerge/>
            <w:shd w:val="clear" w:color="auto" w:fill="auto"/>
          </w:tcPr>
          <w:p w:rsidR="00A806FA" w:rsidRPr="008102B1" w:rsidRDefault="00A806FA" w:rsidP="00786785">
            <w:pPr>
              <w:jc w:val="center"/>
              <w:rPr>
                <w:rFonts w:ascii="Arial" w:hAnsi="Arial" w:cs="Arial"/>
              </w:rPr>
            </w:pPr>
          </w:p>
        </w:tc>
        <w:tc>
          <w:tcPr>
            <w:tcW w:w="1110" w:type="dxa"/>
            <w:vMerge/>
            <w:tcBorders>
              <w:right w:val="single" w:sz="4" w:space="0" w:color="auto"/>
            </w:tcBorders>
            <w:shd w:val="clear" w:color="auto" w:fill="auto"/>
          </w:tcPr>
          <w:p w:rsidR="00A806FA" w:rsidRDefault="00A806FA" w:rsidP="00786785">
            <w:pPr>
              <w:jc w:val="center"/>
              <w:rPr>
                <w:rFonts w:ascii="Arial" w:hAnsi="Arial" w:cs="Arial"/>
              </w:rPr>
            </w:pPr>
          </w:p>
        </w:tc>
        <w:tc>
          <w:tcPr>
            <w:tcW w:w="1123"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jc w:val="both"/>
              <w:rPr>
                <w:rFonts w:ascii="Arial" w:hAnsi="Arial" w:cs="Arial"/>
              </w:rPr>
            </w:pPr>
            <w:r>
              <w:rPr>
                <w:rFonts w:ascii="Arial" w:hAnsi="Arial" w:cs="Arial"/>
              </w:rPr>
              <w:t>Sud America</w:t>
            </w:r>
          </w:p>
        </w:tc>
        <w:tc>
          <w:tcPr>
            <w:tcW w:w="112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205" w:type="dxa"/>
            <w:vMerge/>
            <w:tcBorders>
              <w:left w:val="single" w:sz="4" w:space="0" w:color="auto"/>
              <w:right w:val="single" w:sz="4" w:space="0" w:color="auto"/>
            </w:tcBorders>
            <w:shd w:val="clear" w:color="auto" w:fill="auto"/>
          </w:tcPr>
          <w:p w:rsidR="00A806FA" w:rsidRDefault="00A806FA" w:rsidP="00786785">
            <w:pPr>
              <w:jc w:val="center"/>
              <w:rPr>
                <w:rFonts w:ascii="Arial" w:hAnsi="Arial" w:cs="Arial"/>
              </w:rPr>
            </w:pPr>
          </w:p>
        </w:tc>
        <w:tc>
          <w:tcPr>
            <w:tcW w:w="1312" w:type="dxa"/>
            <w:vMerge/>
            <w:tcBorders>
              <w:left w:val="single" w:sz="4" w:space="0" w:color="auto"/>
              <w:right w:val="single" w:sz="4" w:space="0" w:color="auto"/>
            </w:tcBorders>
          </w:tcPr>
          <w:p w:rsidR="00A806FA" w:rsidRDefault="00A806FA" w:rsidP="00283848">
            <w:pPr>
              <w:jc w:val="both"/>
              <w:rPr>
                <w:rFonts w:ascii="Arial" w:hAnsi="Arial" w:cs="Arial"/>
              </w:rPr>
            </w:pPr>
          </w:p>
        </w:tc>
      </w:tr>
      <w:tr w:rsidR="00E345B5" w:rsidRPr="008102B1">
        <w:trPr>
          <w:trHeight w:val="170"/>
          <w:jc w:val="center"/>
        </w:trPr>
        <w:tc>
          <w:tcPr>
            <w:tcW w:w="1498" w:type="dxa"/>
            <w:vMerge w:val="restart"/>
            <w:shd w:val="clear" w:color="auto" w:fill="auto"/>
          </w:tcPr>
          <w:p w:rsidR="00E345B5" w:rsidRPr="00033A4A" w:rsidRDefault="00E345B5" w:rsidP="00786785">
            <w:pPr>
              <w:jc w:val="center"/>
              <w:rPr>
                <w:rFonts w:ascii="Arial" w:hAnsi="Arial" w:cs="Arial"/>
                <w:i/>
                <w:u w:val="single"/>
              </w:rPr>
            </w:pPr>
            <w:r w:rsidRPr="00033A4A">
              <w:rPr>
                <w:rFonts w:ascii="Arial" w:hAnsi="Arial" w:cs="Arial"/>
                <w:i/>
                <w:u w:val="single"/>
              </w:rPr>
              <w:t>Primaria 2^</w:t>
            </w:r>
          </w:p>
        </w:tc>
        <w:tc>
          <w:tcPr>
            <w:tcW w:w="1110" w:type="dxa"/>
            <w:vMerge w:val="restart"/>
            <w:tcBorders>
              <w:right w:val="single" w:sz="4" w:space="0" w:color="auto"/>
            </w:tcBorders>
            <w:shd w:val="clear" w:color="auto" w:fill="auto"/>
          </w:tcPr>
          <w:p w:rsidR="00E345B5" w:rsidRPr="00B578D8" w:rsidRDefault="00405081" w:rsidP="00881799">
            <w:pPr>
              <w:jc w:val="center"/>
              <w:rPr>
                <w:rFonts w:ascii="Arial" w:hAnsi="Arial" w:cs="Arial"/>
                <w:i/>
              </w:rPr>
            </w:pPr>
            <w:r>
              <w:rPr>
                <w:rFonts w:ascii="Arial" w:hAnsi="Arial" w:cs="Arial"/>
                <w:i/>
              </w:rPr>
              <w:t>246</w:t>
            </w:r>
          </w:p>
        </w:tc>
        <w:tc>
          <w:tcPr>
            <w:tcW w:w="1123" w:type="dxa"/>
            <w:vMerge w:val="restart"/>
            <w:tcBorders>
              <w:top w:val="single" w:sz="4" w:space="0" w:color="auto"/>
              <w:left w:val="single" w:sz="4" w:space="0" w:color="auto"/>
              <w:right w:val="single" w:sz="4" w:space="0" w:color="auto"/>
            </w:tcBorders>
            <w:shd w:val="clear" w:color="auto" w:fill="auto"/>
          </w:tcPr>
          <w:p w:rsidR="00E345B5" w:rsidRPr="00B578D8" w:rsidRDefault="005337CD" w:rsidP="00786785">
            <w:pPr>
              <w:jc w:val="center"/>
              <w:rPr>
                <w:rFonts w:ascii="Arial" w:hAnsi="Arial" w:cs="Arial"/>
                <w:i/>
              </w:rPr>
            </w:pPr>
            <w:r>
              <w:rPr>
                <w:rFonts w:ascii="Arial" w:hAnsi="Arial" w:cs="Arial"/>
                <w:i/>
              </w:rPr>
              <w:t>72</w:t>
            </w:r>
          </w:p>
        </w:tc>
        <w:tc>
          <w:tcPr>
            <w:tcW w:w="383" w:type="dxa"/>
            <w:tcBorders>
              <w:top w:val="single" w:sz="4" w:space="0" w:color="auto"/>
              <w:left w:val="single" w:sz="4" w:space="0" w:color="auto"/>
              <w:bottom w:val="single" w:sz="4" w:space="0" w:color="auto"/>
              <w:right w:val="single" w:sz="4" w:space="0" w:color="auto"/>
            </w:tcBorders>
          </w:tcPr>
          <w:p w:rsidR="00E345B5" w:rsidRDefault="005337CD" w:rsidP="00887833">
            <w:pPr>
              <w:jc w:val="right"/>
              <w:rPr>
                <w:rFonts w:ascii="Arial" w:hAnsi="Arial" w:cs="Arial"/>
              </w:rPr>
            </w:pPr>
            <w:r>
              <w:rPr>
                <w:rFonts w:ascii="Arial" w:hAnsi="Arial" w:cs="Arial"/>
              </w:rPr>
              <w:t>9</w:t>
            </w:r>
          </w:p>
        </w:tc>
        <w:tc>
          <w:tcPr>
            <w:tcW w:w="2098" w:type="dxa"/>
            <w:tcBorders>
              <w:top w:val="single" w:sz="4" w:space="0" w:color="auto"/>
              <w:left w:val="single" w:sz="4" w:space="0" w:color="auto"/>
              <w:bottom w:val="single" w:sz="4" w:space="0" w:color="auto"/>
              <w:right w:val="single" w:sz="4" w:space="0" w:color="auto"/>
            </w:tcBorders>
          </w:tcPr>
          <w:p w:rsidR="00E345B5" w:rsidRPr="008102B1" w:rsidRDefault="00E345B5" w:rsidP="00550F5E">
            <w:pPr>
              <w:jc w:val="both"/>
              <w:rPr>
                <w:rFonts w:ascii="Arial" w:hAnsi="Arial" w:cs="Arial"/>
              </w:rPr>
            </w:pPr>
            <w:r>
              <w:rPr>
                <w:rFonts w:ascii="Arial" w:hAnsi="Arial" w:cs="Arial"/>
              </w:rPr>
              <w:t>Asia</w:t>
            </w:r>
          </w:p>
        </w:tc>
        <w:tc>
          <w:tcPr>
            <w:tcW w:w="1125" w:type="dxa"/>
            <w:vMerge w:val="restart"/>
            <w:tcBorders>
              <w:top w:val="single" w:sz="4" w:space="0" w:color="auto"/>
              <w:left w:val="single" w:sz="4" w:space="0" w:color="auto"/>
              <w:right w:val="single" w:sz="4" w:space="0" w:color="auto"/>
            </w:tcBorders>
            <w:shd w:val="clear" w:color="auto" w:fill="auto"/>
          </w:tcPr>
          <w:p w:rsidR="00E345B5" w:rsidRPr="00B578D8" w:rsidRDefault="005337CD" w:rsidP="00786785">
            <w:pPr>
              <w:jc w:val="center"/>
              <w:rPr>
                <w:rFonts w:ascii="Arial" w:hAnsi="Arial" w:cs="Arial"/>
                <w:i/>
              </w:rPr>
            </w:pPr>
            <w:r>
              <w:rPr>
                <w:rFonts w:ascii="Arial" w:hAnsi="Arial" w:cs="Arial"/>
                <w:i/>
              </w:rPr>
              <w:t>60</w:t>
            </w:r>
          </w:p>
        </w:tc>
        <w:tc>
          <w:tcPr>
            <w:tcW w:w="1205" w:type="dxa"/>
            <w:vMerge w:val="restart"/>
            <w:tcBorders>
              <w:top w:val="single" w:sz="4" w:space="0" w:color="auto"/>
              <w:left w:val="single" w:sz="4" w:space="0" w:color="auto"/>
              <w:right w:val="single" w:sz="4" w:space="0" w:color="auto"/>
            </w:tcBorders>
            <w:shd w:val="clear" w:color="auto" w:fill="auto"/>
          </w:tcPr>
          <w:p w:rsidR="00E345B5" w:rsidRPr="00B578D8" w:rsidRDefault="005337CD" w:rsidP="00786785">
            <w:pPr>
              <w:jc w:val="center"/>
              <w:rPr>
                <w:rFonts w:ascii="Arial" w:hAnsi="Arial" w:cs="Arial"/>
                <w:i/>
              </w:rPr>
            </w:pPr>
            <w:r>
              <w:rPr>
                <w:rFonts w:ascii="Arial" w:hAnsi="Arial" w:cs="Arial"/>
                <w:i/>
              </w:rPr>
              <w:t>12</w:t>
            </w:r>
          </w:p>
        </w:tc>
        <w:tc>
          <w:tcPr>
            <w:tcW w:w="1312" w:type="dxa"/>
            <w:vMerge w:val="restart"/>
            <w:tcBorders>
              <w:top w:val="single" w:sz="4" w:space="0" w:color="auto"/>
              <w:left w:val="single" w:sz="4" w:space="0" w:color="auto"/>
              <w:right w:val="single" w:sz="4" w:space="0" w:color="auto"/>
            </w:tcBorders>
          </w:tcPr>
          <w:p w:rsidR="00E345B5" w:rsidRPr="00B578D8" w:rsidRDefault="00912501" w:rsidP="00283848">
            <w:pPr>
              <w:jc w:val="both"/>
              <w:rPr>
                <w:rFonts w:ascii="Arial" w:hAnsi="Arial" w:cs="Arial"/>
                <w:i/>
              </w:rPr>
            </w:pPr>
            <w:r>
              <w:rPr>
                <w:rFonts w:ascii="Arial" w:hAnsi="Arial" w:cs="Arial"/>
                <w:i/>
              </w:rPr>
              <w:t>24,39</w:t>
            </w:r>
          </w:p>
        </w:tc>
      </w:tr>
      <w:tr w:rsidR="00E345B5" w:rsidRPr="008102B1">
        <w:trPr>
          <w:trHeight w:val="170"/>
          <w:jc w:val="center"/>
        </w:trPr>
        <w:tc>
          <w:tcPr>
            <w:tcW w:w="1498" w:type="dxa"/>
            <w:vMerge/>
            <w:shd w:val="clear" w:color="auto" w:fill="auto"/>
          </w:tcPr>
          <w:p w:rsidR="00E345B5" w:rsidRPr="00033A4A" w:rsidRDefault="00E345B5" w:rsidP="00786785">
            <w:pPr>
              <w:jc w:val="center"/>
              <w:rPr>
                <w:rFonts w:ascii="Arial" w:hAnsi="Arial" w:cs="Arial"/>
                <w:i/>
                <w:u w:val="single"/>
              </w:rPr>
            </w:pPr>
          </w:p>
        </w:tc>
        <w:tc>
          <w:tcPr>
            <w:tcW w:w="1110" w:type="dxa"/>
            <w:vMerge/>
            <w:tcBorders>
              <w:right w:val="single" w:sz="4" w:space="0" w:color="auto"/>
            </w:tcBorders>
            <w:shd w:val="clear" w:color="auto" w:fill="auto"/>
          </w:tcPr>
          <w:p w:rsidR="00E345B5" w:rsidRPr="00B578D8" w:rsidRDefault="00E345B5" w:rsidP="00786785">
            <w:pPr>
              <w:jc w:val="center"/>
              <w:rPr>
                <w:rFonts w:ascii="Arial" w:hAnsi="Arial" w:cs="Arial"/>
                <w:i/>
              </w:rPr>
            </w:pPr>
          </w:p>
        </w:tc>
        <w:tc>
          <w:tcPr>
            <w:tcW w:w="1123"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E345B5" w:rsidRDefault="005337CD" w:rsidP="002B3C66">
            <w:pPr>
              <w:jc w:val="right"/>
              <w:rPr>
                <w:rFonts w:ascii="Arial" w:hAnsi="Arial" w:cs="Arial"/>
              </w:rPr>
            </w:pPr>
            <w:r>
              <w:rPr>
                <w:rFonts w:ascii="Arial" w:hAnsi="Arial" w:cs="Arial"/>
              </w:rPr>
              <w:t>43</w:t>
            </w:r>
          </w:p>
        </w:tc>
        <w:tc>
          <w:tcPr>
            <w:tcW w:w="2098" w:type="dxa"/>
            <w:tcBorders>
              <w:top w:val="single" w:sz="4" w:space="0" w:color="auto"/>
              <w:left w:val="single" w:sz="4" w:space="0" w:color="auto"/>
              <w:bottom w:val="single" w:sz="4" w:space="0" w:color="auto"/>
              <w:right w:val="single" w:sz="4" w:space="0" w:color="auto"/>
            </w:tcBorders>
          </w:tcPr>
          <w:p w:rsidR="00E345B5" w:rsidRDefault="00E345B5" w:rsidP="002B3C66">
            <w:pPr>
              <w:jc w:val="both"/>
              <w:rPr>
                <w:rFonts w:ascii="Arial" w:hAnsi="Arial" w:cs="Arial"/>
              </w:rPr>
            </w:pPr>
            <w:r>
              <w:rPr>
                <w:rFonts w:ascii="Arial" w:hAnsi="Arial" w:cs="Arial"/>
              </w:rPr>
              <w:t>Africa</w:t>
            </w:r>
          </w:p>
        </w:tc>
        <w:tc>
          <w:tcPr>
            <w:tcW w:w="112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20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312" w:type="dxa"/>
            <w:vMerge/>
            <w:tcBorders>
              <w:top w:val="single" w:sz="4" w:space="0" w:color="auto"/>
              <w:left w:val="single" w:sz="4" w:space="0" w:color="auto"/>
              <w:right w:val="single" w:sz="4" w:space="0" w:color="auto"/>
            </w:tcBorders>
          </w:tcPr>
          <w:p w:rsidR="00E345B5" w:rsidRPr="00B578D8" w:rsidRDefault="00E345B5" w:rsidP="00283848">
            <w:pPr>
              <w:jc w:val="both"/>
              <w:rPr>
                <w:rFonts w:ascii="Arial" w:hAnsi="Arial" w:cs="Arial"/>
                <w:i/>
              </w:rPr>
            </w:pPr>
          </w:p>
        </w:tc>
      </w:tr>
      <w:tr w:rsidR="00E345B5" w:rsidRPr="008102B1">
        <w:trPr>
          <w:trHeight w:val="170"/>
          <w:jc w:val="center"/>
        </w:trPr>
        <w:tc>
          <w:tcPr>
            <w:tcW w:w="1498" w:type="dxa"/>
            <w:vMerge/>
            <w:shd w:val="clear" w:color="auto" w:fill="auto"/>
          </w:tcPr>
          <w:p w:rsidR="00E345B5" w:rsidRPr="00033A4A" w:rsidRDefault="00E345B5" w:rsidP="00786785">
            <w:pPr>
              <w:jc w:val="center"/>
              <w:rPr>
                <w:rFonts w:ascii="Arial" w:hAnsi="Arial" w:cs="Arial"/>
                <w:i/>
                <w:u w:val="single"/>
              </w:rPr>
            </w:pPr>
          </w:p>
        </w:tc>
        <w:tc>
          <w:tcPr>
            <w:tcW w:w="1110" w:type="dxa"/>
            <w:vMerge/>
            <w:tcBorders>
              <w:right w:val="single" w:sz="4" w:space="0" w:color="auto"/>
            </w:tcBorders>
            <w:shd w:val="clear" w:color="auto" w:fill="auto"/>
          </w:tcPr>
          <w:p w:rsidR="00E345B5" w:rsidRPr="00B578D8" w:rsidRDefault="00E345B5" w:rsidP="00786785">
            <w:pPr>
              <w:jc w:val="center"/>
              <w:rPr>
                <w:rFonts w:ascii="Arial" w:hAnsi="Arial" w:cs="Arial"/>
                <w:i/>
              </w:rPr>
            </w:pPr>
          </w:p>
        </w:tc>
        <w:tc>
          <w:tcPr>
            <w:tcW w:w="1123"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E345B5" w:rsidRDefault="005337CD" w:rsidP="002B3C66">
            <w:pPr>
              <w:jc w:val="right"/>
              <w:rPr>
                <w:rFonts w:ascii="Arial" w:hAnsi="Arial" w:cs="Arial"/>
              </w:rPr>
            </w:pPr>
            <w:r>
              <w:rPr>
                <w:rFonts w:ascii="Arial" w:hAnsi="Arial" w:cs="Arial"/>
              </w:rPr>
              <w:t>2</w:t>
            </w:r>
          </w:p>
        </w:tc>
        <w:tc>
          <w:tcPr>
            <w:tcW w:w="2098" w:type="dxa"/>
            <w:tcBorders>
              <w:top w:val="single" w:sz="4" w:space="0" w:color="auto"/>
              <w:left w:val="single" w:sz="4" w:space="0" w:color="auto"/>
              <w:bottom w:val="single" w:sz="4" w:space="0" w:color="auto"/>
              <w:right w:val="single" w:sz="4" w:space="0" w:color="auto"/>
            </w:tcBorders>
          </w:tcPr>
          <w:p w:rsidR="00E345B5" w:rsidRDefault="00A806FA" w:rsidP="00C5255E">
            <w:pPr>
              <w:jc w:val="both"/>
              <w:rPr>
                <w:rFonts w:ascii="Arial" w:hAnsi="Arial" w:cs="Arial"/>
              </w:rPr>
            </w:pPr>
            <w:r>
              <w:rPr>
                <w:rFonts w:ascii="Arial" w:hAnsi="Arial" w:cs="Arial"/>
              </w:rPr>
              <w:t>Cina</w:t>
            </w:r>
            <w:r w:rsidR="00E345B5">
              <w:rPr>
                <w:rFonts w:ascii="Arial" w:hAnsi="Arial" w:cs="Arial"/>
              </w:rPr>
              <w:t xml:space="preserve"> </w:t>
            </w:r>
          </w:p>
        </w:tc>
        <w:tc>
          <w:tcPr>
            <w:tcW w:w="112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20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312" w:type="dxa"/>
            <w:vMerge/>
            <w:tcBorders>
              <w:top w:val="single" w:sz="4" w:space="0" w:color="auto"/>
              <w:left w:val="single" w:sz="4" w:space="0" w:color="auto"/>
              <w:right w:val="single" w:sz="4" w:space="0" w:color="auto"/>
            </w:tcBorders>
          </w:tcPr>
          <w:p w:rsidR="00E345B5" w:rsidRPr="00B578D8" w:rsidRDefault="00E345B5" w:rsidP="00283848">
            <w:pPr>
              <w:jc w:val="both"/>
              <w:rPr>
                <w:rFonts w:ascii="Arial" w:hAnsi="Arial" w:cs="Arial"/>
                <w:i/>
              </w:rPr>
            </w:pPr>
          </w:p>
        </w:tc>
      </w:tr>
      <w:tr w:rsidR="00E345B5" w:rsidRPr="008102B1">
        <w:trPr>
          <w:trHeight w:val="170"/>
          <w:jc w:val="center"/>
        </w:trPr>
        <w:tc>
          <w:tcPr>
            <w:tcW w:w="1498" w:type="dxa"/>
            <w:vMerge/>
            <w:shd w:val="clear" w:color="auto" w:fill="auto"/>
          </w:tcPr>
          <w:p w:rsidR="00E345B5" w:rsidRPr="00033A4A" w:rsidRDefault="00E345B5" w:rsidP="00786785">
            <w:pPr>
              <w:jc w:val="center"/>
              <w:rPr>
                <w:rFonts w:ascii="Arial" w:hAnsi="Arial" w:cs="Arial"/>
                <w:i/>
                <w:u w:val="single"/>
              </w:rPr>
            </w:pPr>
          </w:p>
        </w:tc>
        <w:tc>
          <w:tcPr>
            <w:tcW w:w="1110" w:type="dxa"/>
            <w:vMerge/>
            <w:tcBorders>
              <w:right w:val="single" w:sz="4" w:space="0" w:color="auto"/>
            </w:tcBorders>
            <w:shd w:val="clear" w:color="auto" w:fill="auto"/>
          </w:tcPr>
          <w:p w:rsidR="00E345B5" w:rsidRPr="00B578D8" w:rsidRDefault="00E345B5" w:rsidP="00786785">
            <w:pPr>
              <w:jc w:val="center"/>
              <w:rPr>
                <w:rFonts w:ascii="Arial" w:hAnsi="Arial" w:cs="Arial"/>
                <w:i/>
              </w:rPr>
            </w:pPr>
          </w:p>
        </w:tc>
        <w:tc>
          <w:tcPr>
            <w:tcW w:w="1123"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E345B5" w:rsidRDefault="005337CD" w:rsidP="002B3C66">
            <w:pPr>
              <w:jc w:val="right"/>
              <w:rPr>
                <w:rFonts w:ascii="Arial" w:hAnsi="Arial" w:cs="Arial"/>
              </w:rPr>
            </w:pPr>
            <w:r>
              <w:rPr>
                <w:rFonts w:ascii="Arial" w:hAnsi="Arial" w:cs="Arial"/>
              </w:rPr>
              <w:t>18</w:t>
            </w:r>
          </w:p>
        </w:tc>
        <w:tc>
          <w:tcPr>
            <w:tcW w:w="2098" w:type="dxa"/>
            <w:tcBorders>
              <w:top w:val="single" w:sz="4" w:space="0" w:color="auto"/>
              <w:left w:val="single" w:sz="4" w:space="0" w:color="auto"/>
              <w:bottom w:val="single" w:sz="4" w:space="0" w:color="auto"/>
              <w:right w:val="single" w:sz="4" w:space="0" w:color="auto"/>
            </w:tcBorders>
          </w:tcPr>
          <w:p w:rsidR="00E345B5" w:rsidRDefault="00E345B5" w:rsidP="002B3C66">
            <w:pPr>
              <w:jc w:val="both"/>
              <w:rPr>
                <w:rFonts w:ascii="Arial" w:hAnsi="Arial" w:cs="Arial"/>
              </w:rPr>
            </w:pPr>
            <w:r>
              <w:rPr>
                <w:rFonts w:ascii="Arial" w:hAnsi="Arial" w:cs="Arial"/>
              </w:rPr>
              <w:t>Europa</w:t>
            </w:r>
          </w:p>
        </w:tc>
        <w:tc>
          <w:tcPr>
            <w:tcW w:w="112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205" w:type="dxa"/>
            <w:vMerge/>
            <w:tcBorders>
              <w:top w:val="single" w:sz="4" w:space="0" w:color="auto"/>
              <w:left w:val="single" w:sz="4" w:space="0" w:color="auto"/>
              <w:right w:val="single" w:sz="4" w:space="0" w:color="auto"/>
            </w:tcBorders>
            <w:shd w:val="clear" w:color="auto" w:fill="auto"/>
          </w:tcPr>
          <w:p w:rsidR="00E345B5" w:rsidRPr="00B578D8" w:rsidRDefault="00E345B5" w:rsidP="00786785">
            <w:pPr>
              <w:jc w:val="center"/>
              <w:rPr>
                <w:rFonts w:ascii="Arial" w:hAnsi="Arial" w:cs="Arial"/>
                <w:i/>
              </w:rPr>
            </w:pPr>
          </w:p>
        </w:tc>
        <w:tc>
          <w:tcPr>
            <w:tcW w:w="1312" w:type="dxa"/>
            <w:vMerge/>
            <w:tcBorders>
              <w:top w:val="single" w:sz="4" w:space="0" w:color="auto"/>
              <w:left w:val="single" w:sz="4" w:space="0" w:color="auto"/>
              <w:right w:val="single" w:sz="4" w:space="0" w:color="auto"/>
            </w:tcBorders>
          </w:tcPr>
          <w:p w:rsidR="00E345B5" w:rsidRPr="00B578D8" w:rsidRDefault="00E345B5" w:rsidP="00283848">
            <w:pPr>
              <w:jc w:val="both"/>
              <w:rPr>
                <w:rFonts w:ascii="Arial" w:hAnsi="Arial" w:cs="Arial"/>
                <w:i/>
              </w:rPr>
            </w:pPr>
          </w:p>
        </w:tc>
      </w:tr>
      <w:tr w:rsidR="00A806FA" w:rsidRPr="008102B1">
        <w:trPr>
          <w:trHeight w:val="170"/>
          <w:jc w:val="center"/>
        </w:trPr>
        <w:tc>
          <w:tcPr>
            <w:tcW w:w="1498" w:type="dxa"/>
            <w:vMerge w:val="restart"/>
            <w:shd w:val="clear" w:color="auto" w:fill="auto"/>
          </w:tcPr>
          <w:p w:rsidR="00A806FA" w:rsidRPr="00033A4A" w:rsidRDefault="00A806FA" w:rsidP="00786785">
            <w:pPr>
              <w:jc w:val="center"/>
              <w:rPr>
                <w:rFonts w:ascii="Arial" w:hAnsi="Arial" w:cs="Arial"/>
                <w:i/>
                <w:u w:val="single"/>
              </w:rPr>
            </w:pPr>
            <w:r w:rsidRPr="00033A4A">
              <w:rPr>
                <w:rFonts w:ascii="Arial" w:hAnsi="Arial" w:cs="Arial"/>
                <w:i/>
                <w:u w:val="single"/>
              </w:rPr>
              <w:t>Primaria 3^</w:t>
            </w:r>
          </w:p>
        </w:tc>
        <w:tc>
          <w:tcPr>
            <w:tcW w:w="1110" w:type="dxa"/>
            <w:vMerge w:val="restart"/>
            <w:tcBorders>
              <w:right w:val="single" w:sz="4" w:space="0" w:color="auto"/>
            </w:tcBorders>
            <w:shd w:val="clear" w:color="auto" w:fill="auto"/>
          </w:tcPr>
          <w:p w:rsidR="00A806FA" w:rsidRPr="00942DB5" w:rsidRDefault="00405081" w:rsidP="00881799">
            <w:pPr>
              <w:jc w:val="center"/>
              <w:rPr>
                <w:rFonts w:ascii="Arial" w:hAnsi="Arial" w:cs="Arial"/>
                <w:i/>
              </w:rPr>
            </w:pPr>
            <w:r>
              <w:rPr>
                <w:rFonts w:ascii="Arial" w:hAnsi="Arial" w:cs="Arial"/>
                <w:i/>
              </w:rPr>
              <w:t>269</w:t>
            </w:r>
          </w:p>
        </w:tc>
        <w:tc>
          <w:tcPr>
            <w:tcW w:w="1123" w:type="dxa"/>
            <w:vMerge w:val="restart"/>
            <w:tcBorders>
              <w:top w:val="single" w:sz="4" w:space="0" w:color="auto"/>
              <w:left w:val="single" w:sz="4" w:space="0" w:color="auto"/>
              <w:right w:val="single" w:sz="4" w:space="0" w:color="auto"/>
            </w:tcBorders>
            <w:shd w:val="clear" w:color="auto" w:fill="auto"/>
          </w:tcPr>
          <w:p w:rsidR="00A806FA" w:rsidRPr="00942DB5" w:rsidRDefault="005337CD" w:rsidP="00786785">
            <w:pPr>
              <w:jc w:val="center"/>
              <w:rPr>
                <w:rFonts w:ascii="Arial" w:hAnsi="Arial" w:cs="Arial"/>
                <w:i/>
              </w:rPr>
            </w:pPr>
            <w:r>
              <w:rPr>
                <w:rFonts w:ascii="Arial" w:hAnsi="Arial" w:cs="Arial"/>
                <w:i/>
              </w:rPr>
              <w:t>74</w:t>
            </w: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36</w:t>
            </w:r>
          </w:p>
        </w:tc>
        <w:tc>
          <w:tcPr>
            <w:tcW w:w="2098" w:type="dxa"/>
            <w:tcBorders>
              <w:top w:val="single" w:sz="4" w:space="0" w:color="auto"/>
              <w:left w:val="single" w:sz="4" w:space="0" w:color="auto"/>
              <w:bottom w:val="single" w:sz="4" w:space="0" w:color="auto"/>
              <w:right w:val="single" w:sz="4" w:space="0" w:color="auto"/>
            </w:tcBorders>
          </w:tcPr>
          <w:p w:rsidR="00A806FA" w:rsidRPr="008102B1" w:rsidRDefault="00A806FA" w:rsidP="00550F5E">
            <w:pPr>
              <w:jc w:val="both"/>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A806FA" w:rsidRPr="00942DB5" w:rsidRDefault="005337CD" w:rsidP="00786785">
            <w:pPr>
              <w:jc w:val="center"/>
              <w:rPr>
                <w:rFonts w:ascii="Arial" w:hAnsi="Arial" w:cs="Arial"/>
                <w:i/>
              </w:rPr>
            </w:pPr>
            <w:r>
              <w:rPr>
                <w:rFonts w:ascii="Arial" w:hAnsi="Arial" w:cs="Arial"/>
                <w:i/>
              </w:rPr>
              <w:t>65</w:t>
            </w:r>
          </w:p>
        </w:tc>
        <w:tc>
          <w:tcPr>
            <w:tcW w:w="1205" w:type="dxa"/>
            <w:vMerge w:val="restart"/>
            <w:tcBorders>
              <w:top w:val="single" w:sz="4" w:space="0" w:color="auto"/>
              <w:left w:val="single" w:sz="4" w:space="0" w:color="auto"/>
              <w:right w:val="single" w:sz="4" w:space="0" w:color="auto"/>
            </w:tcBorders>
            <w:shd w:val="clear" w:color="auto" w:fill="auto"/>
          </w:tcPr>
          <w:p w:rsidR="00A806FA" w:rsidRPr="00942DB5" w:rsidRDefault="005337CD" w:rsidP="00786785">
            <w:pPr>
              <w:jc w:val="center"/>
              <w:rPr>
                <w:rFonts w:ascii="Arial" w:hAnsi="Arial" w:cs="Arial"/>
                <w:i/>
              </w:rPr>
            </w:pPr>
            <w:r>
              <w:rPr>
                <w:rFonts w:ascii="Arial" w:hAnsi="Arial" w:cs="Arial"/>
                <w:i/>
              </w:rPr>
              <w:t>9</w:t>
            </w:r>
          </w:p>
        </w:tc>
        <w:tc>
          <w:tcPr>
            <w:tcW w:w="1312" w:type="dxa"/>
            <w:vMerge w:val="restart"/>
            <w:tcBorders>
              <w:top w:val="single" w:sz="4" w:space="0" w:color="auto"/>
              <w:left w:val="single" w:sz="4" w:space="0" w:color="auto"/>
              <w:right w:val="single" w:sz="4" w:space="0" w:color="auto"/>
            </w:tcBorders>
          </w:tcPr>
          <w:p w:rsidR="00A806FA" w:rsidRPr="00942DB5" w:rsidRDefault="00912501" w:rsidP="00283848">
            <w:pPr>
              <w:jc w:val="both"/>
              <w:rPr>
                <w:rFonts w:ascii="Arial" w:hAnsi="Arial" w:cs="Arial"/>
                <w:i/>
              </w:rPr>
            </w:pPr>
            <w:r>
              <w:rPr>
                <w:rFonts w:ascii="Arial" w:hAnsi="Arial" w:cs="Arial"/>
                <w:i/>
              </w:rPr>
              <w:t>24,16</w:t>
            </w:r>
          </w:p>
        </w:tc>
      </w:tr>
      <w:tr w:rsidR="00A806FA" w:rsidRPr="008102B1">
        <w:trPr>
          <w:trHeight w:val="170"/>
          <w:jc w:val="center"/>
        </w:trPr>
        <w:tc>
          <w:tcPr>
            <w:tcW w:w="1498" w:type="dxa"/>
            <w:vMerge/>
            <w:shd w:val="clear" w:color="auto" w:fill="auto"/>
          </w:tcPr>
          <w:p w:rsidR="00A806FA" w:rsidRPr="00942DB5" w:rsidRDefault="00A806FA" w:rsidP="00786785">
            <w:pPr>
              <w:jc w:val="center"/>
              <w:rPr>
                <w:rFonts w:ascii="Arial" w:hAnsi="Arial" w:cs="Arial"/>
                <w:i/>
              </w:rPr>
            </w:pPr>
          </w:p>
        </w:tc>
        <w:tc>
          <w:tcPr>
            <w:tcW w:w="1110" w:type="dxa"/>
            <w:vMerge/>
            <w:tcBorders>
              <w:right w:val="single" w:sz="4" w:space="0" w:color="auto"/>
            </w:tcBorders>
            <w:shd w:val="clear" w:color="auto" w:fill="auto"/>
          </w:tcPr>
          <w:p w:rsidR="00A806FA" w:rsidRPr="00942DB5" w:rsidRDefault="00A806FA"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5</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jc w:val="both"/>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312" w:type="dxa"/>
            <w:vMerge/>
            <w:tcBorders>
              <w:left w:val="single" w:sz="4" w:space="0" w:color="auto"/>
              <w:right w:val="single" w:sz="4" w:space="0" w:color="auto"/>
            </w:tcBorders>
          </w:tcPr>
          <w:p w:rsidR="00A806FA" w:rsidRPr="00942DB5" w:rsidRDefault="00A806FA" w:rsidP="00283848">
            <w:pPr>
              <w:jc w:val="both"/>
              <w:rPr>
                <w:rFonts w:ascii="Arial" w:hAnsi="Arial" w:cs="Arial"/>
                <w:i/>
              </w:rPr>
            </w:pPr>
          </w:p>
        </w:tc>
      </w:tr>
      <w:tr w:rsidR="00A806FA" w:rsidRPr="008102B1">
        <w:trPr>
          <w:trHeight w:val="170"/>
          <w:jc w:val="center"/>
        </w:trPr>
        <w:tc>
          <w:tcPr>
            <w:tcW w:w="1498" w:type="dxa"/>
            <w:vMerge/>
            <w:shd w:val="clear" w:color="auto" w:fill="auto"/>
          </w:tcPr>
          <w:p w:rsidR="00A806FA" w:rsidRPr="00942DB5" w:rsidRDefault="00A806FA" w:rsidP="00786785">
            <w:pPr>
              <w:jc w:val="center"/>
              <w:rPr>
                <w:rFonts w:ascii="Arial" w:hAnsi="Arial" w:cs="Arial"/>
                <w:i/>
              </w:rPr>
            </w:pPr>
          </w:p>
        </w:tc>
        <w:tc>
          <w:tcPr>
            <w:tcW w:w="1110" w:type="dxa"/>
            <w:vMerge/>
            <w:tcBorders>
              <w:right w:val="single" w:sz="4" w:space="0" w:color="auto"/>
            </w:tcBorders>
            <w:shd w:val="clear" w:color="auto" w:fill="auto"/>
          </w:tcPr>
          <w:p w:rsidR="00A806FA" w:rsidRPr="00942DB5" w:rsidRDefault="00A806FA"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28</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jc w:val="both"/>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312" w:type="dxa"/>
            <w:vMerge/>
            <w:tcBorders>
              <w:left w:val="single" w:sz="4" w:space="0" w:color="auto"/>
              <w:right w:val="single" w:sz="4" w:space="0" w:color="auto"/>
            </w:tcBorders>
          </w:tcPr>
          <w:p w:rsidR="00A806FA" w:rsidRPr="00942DB5" w:rsidRDefault="00A806FA" w:rsidP="00283848">
            <w:pPr>
              <w:jc w:val="both"/>
              <w:rPr>
                <w:rFonts w:ascii="Arial" w:hAnsi="Arial" w:cs="Arial"/>
                <w:i/>
              </w:rPr>
            </w:pPr>
          </w:p>
        </w:tc>
      </w:tr>
      <w:tr w:rsidR="00A806FA" w:rsidRPr="008102B1" w:rsidTr="00F47EBF">
        <w:trPr>
          <w:trHeight w:val="170"/>
          <w:jc w:val="center"/>
        </w:trPr>
        <w:tc>
          <w:tcPr>
            <w:tcW w:w="1498" w:type="dxa"/>
            <w:vMerge/>
            <w:shd w:val="clear" w:color="auto" w:fill="auto"/>
          </w:tcPr>
          <w:p w:rsidR="00A806FA" w:rsidRPr="00942DB5" w:rsidRDefault="00A806FA" w:rsidP="00786785">
            <w:pPr>
              <w:jc w:val="center"/>
              <w:rPr>
                <w:rFonts w:ascii="Arial" w:hAnsi="Arial" w:cs="Arial"/>
                <w:i/>
              </w:rPr>
            </w:pPr>
          </w:p>
        </w:tc>
        <w:tc>
          <w:tcPr>
            <w:tcW w:w="1110" w:type="dxa"/>
            <w:vMerge/>
            <w:tcBorders>
              <w:right w:val="single" w:sz="4" w:space="0" w:color="auto"/>
            </w:tcBorders>
            <w:shd w:val="clear" w:color="auto" w:fill="auto"/>
          </w:tcPr>
          <w:p w:rsidR="00A806FA" w:rsidRPr="00942DB5" w:rsidRDefault="00A806FA"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4</w:t>
            </w:r>
          </w:p>
        </w:tc>
        <w:tc>
          <w:tcPr>
            <w:tcW w:w="2098" w:type="dxa"/>
            <w:tcBorders>
              <w:top w:val="single" w:sz="4" w:space="0" w:color="auto"/>
              <w:left w:val="single" w:sz="4" w:space="0" w:color="auto"/>
              <w:bottom w:val="single" w:sz="4" w:space="0" w:color="auto"/>
              <w:right w:val="single" w:sz="4" w:space="0" w:color="auto"/>
            </w:tcBorders>
          </w:tcPr>
          <w:p w:rsidR="00A806FA" w:rsidRDefault="00A806FA" w:rsidP="00550F5E">
            <w:pPr>
              <w:jc w:val="both"/>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312" w:type="dxa"/>
            <w:vMerge/>
            <w:tcBorders>
              <w:left w:val="single" w:sz="4" w:space="0" w:color="auto"/>
              <w:right w:val="single" w:sz="4" w:space="0" w:color="auto"/>
            </w:tcBorders>
          </w:tcPr>
          <w:p w:rsidR="00A806FA" w:rsidRPr="00942DB5" w:rsidRDefault="00A806FA" w:rsidP="00283848">
            <w:pPr>
              <w:jc w:val="both"/>
              <w:rPr>
                <w:rFonts w:ascii="Arial" w:hAnsi="Arial" w:cs="Arial"/>
                <w:i/>
              </w:rPr>
            </w:pPr>
          </w:p>
        </w:tc>
      </w:tr>
      <w:tr w:rsidR="00A806FA" w:rsidRPr="008102B1">
        <w:trPr>
          <w:trHeight w:val="170"/>
          <w:jc w:val="center"/>
        </w:trPr>
        <w:tc>
          <w:tcPr>
            <w:tcW w:w="1498" w:type="dxa"/>
            <w:vMerge/>
            <w:shd w:val="clear" w:color="auto" w:fill="auto"/>
          </w:tcPr>
          <w:p w:rsidR="00A806FA" w:rsidRPr="00942DB5" w:rsidRDefault="00A806FA" w:rsidP="00786785">
            <w:pPr>
              <w:jc w:val="center"/>
              <w:rPr>
                <w:rFonts w:ascii="Arial" w:hAnsi="Arial" w:cs="Arial"/>
                <w:i/>
              </w:rPr>
            </w:pPr>
          </w:p>
        </w:tc>
        <w:tc>
          <w:tcPr>
            <w:tcW w:w="1110" w:type="dxa"/>
            <w:vMerge/>
            <w:tcBorders>
              <w:right w:val="single" w:sz="4" w:space="0" w:color="auto"/>
            </w:tcBorders>
            <w:shd w:val="clear" w:color="auto" w:fill="auto"/>
          </w:tcPr>
          <w:p w:rsidR="00A806FA" w:rsidRPr="00942DB5" w:rsidRDefault="00A806FA" w:rsidP="00786785">
            <w:pPr>
              <w:jc w:val="center"/>
              <w:rPr>
                <w:rFonts w:ascii="Arial" w:hAnsi="Arial" w:cs="Arial"/>
                <w:i/>
              </w:rPr>
            </w:pPr>
          </w:p>
        </w:tc>
        <w:tc>
          <w:tcPr>
            <w:tcW w:w="1123" w:type="dxa"/>
            <w:vMerge/>
            <w:tcBorders>
              <w:left w:val="single" w:sz="4" w:space="0" w:color="auto"/>
              <w:bottom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A806FA" w:rsidRDefault="005337CD" w:rsidP="00887833">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A806FA" w:rsidRDefault="005337CD" w:rsidP="00550F5E">
            <w:pPr>
              <w:jc w:val="both"/>
              <w:rPr>
                <w:rFonts w:ascii="Arial" w:hAnsi="Arial" w:cs="Arial"/>
              </w:rPr>
            </w:pPr>
            <w:r>
              <w:rPr>
                <w:rFonts w:ascii="Arial" w:hAnsi="Arial" w:cs="Arial"/>
              </w:rPr>
              <w:t>Sud</w:t>
            </w:r>
            <w:r w:rsidR="00A806FA">
              <w:rPr>
                <w:rFonts w:ascii="Arial" w:hAnsi="Arial" w:cs="Arial"/>
              </w:rPr>
              <w:t xml:space="preserve"> America</w:t>
            </w:r>
          </w:p>
        </w:tc>
        <w:tc>
          <w:tcPr>
            <w:tcW w:w="1125" w:type="dxa"/>
            <w:vMerge/>
            <w:tcBorders>
              <w:left w:val="single" w:sz="4" w:space="0" w:color="auto"/>
              <w:bottom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205" w:type="dxa"/>
            <w:vMerge/>
            <w:tcBorders>
              <w:left w:val="single" w:sz="4" w:space="0" w:color="auto"/>
              <w:bottom w:val="single" w:sz="4" w:space="0" w:color="auto"/>
              <w:right w:val="single" w:sz="4" w:space="0" w:color="auto"/>
            </w:tcBorders>
            <w:shd w:val="clear" w:color="auto" w:fill="auto"/>
          </w:tcPr>
          <w:p w:rsidR="00A806FA" w:rsidRPr="00942DB5" w:rsidRDefault="00A806FA" w:rsidP="00786785">
            <w:pPr>
              <w:jc w:val="center"/>
              <w:rPr>
                <w:rFonts w:ascii="Arial" w:hAnsi="Arial" w:cs="Arial"/>
                <w:i/>
              </w:rPr>
            </w:pPr>
          </w:p>
        </w:tc>
        <w:tc>
          <w:tcPr>
            <w:tcW w:w="1312" w:type="dxa"/>
            <w:vMerge/>
            <w:tcBorders>
              <w:left w:val="single" w:sz="4" w:space="0" w:color="auto"/>
              <w:bottom w:val="single" w:sz="4" w:space="0" w:color="auto"/>
              <w:right w:val="single" w:sz="4" w:space="0" w:color="auto"/>
            </w:tcBorders>
          </w:tcPr>
          <w:p w:rsidR="00A806FA" w:rsidRPr="00942DB5" w:rsidRDefault="00A806FA" w:rsidP="00283848">
            <w:pPr>
              <w:jc w:val="both"/>
              <w:rPr>
                <w:rFonts w:ascii="Arial" w:hAnsi="Arial" w:cs="Arial"/>
                <w:i/>
              </w:rPr>
            </w:pPr>
          </w:p>
        </w:tc>
      </w:tr>
      <w:tr w:rsidR="005337CD" w:rsidRPr="008102B1">
        <w:trPr>
          <w:trHeight w:val="170"/>
          <w:jc w:val="center"/>
        </w:trPr>
        <w:tc>
          <w:tcPr>
            <w:tcW w:w="1498" w:type="dxa"/>
            <w:vMerge w:val="restart"/>
            <w:shd w:val="clear" w:color="auto" w:fill="auto"/>
          </w:tcPr>
          <w:p w:rsidR="005337CD" w:rsidRPr="00033A4A" w:rsidRDefault="005337CD" w:rsidP="00786785">
            <w:pPr>
              <w:jc w:val="center"/>
              <w:rPr>
                <w:rFonts w:ascii="Arial" w:hAnsi="Arial" w:cs="Arial"/>
                <w:i/>
                <w:u w:val="single"/>
              </w:rPr>
            </w:pPr>
            <w:r w:rsidRPr="00033A4A">
              <w:rPr>
                <w:rFonts w:ascii="Arial" w:hAnsi="Arial" w:cs="Arial"/>
                <w:i/>
                <w:u w:val="single"/>
              </w:rPr>
              <w:t>Primaria 4^</w:t>
            </w:r>
          </w:p>
        </w:tc>
        <w:tc>
          <w:tcPr>
            <w:tcW w:w="1110" w:type="dxa"/>
            <w:vMerge w:val="restart"/>
            <w:tcBorders>
              <w:right w:val="single" w:sz="4" w:space="0" w:color="auto"/>
            </w:tcBorders>
            <w:shd w:val="clear" w:color="auto" w:fill="auto"/>
          </w:tcPr>
          <w:p w:rsidR="005337CD" w:rsidRPr="00942DB5" w:rsidRDefault="00DC54AA" w:rsidP="00881799">
            <w:pPr>
              <w:jc w:val="center"/>
              <w:rPr>
                <w:rFonts w:ascii="Arial" w:hAnsi="Arial" w:cs="Arial"/>
                <w:i/>
              </w:rPr>
            </w:pPr>
            <w:r>
              <w:rPr>
                <w:rFonts w:ascii="Arial" w:hAnsi="Arial" w:cs="Arial"/>
                <w:i/>
              </w:rPr>
              <w:t>224</w:t>
            </w:r>
          </w:p>
        </w:tc>
        <w:tc>
          <w:tcPr>
            <w:tcW w:w="1123"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59</w:t>
            </w: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26</w:t>
            </w:r>
          </w:p>
        </w:tc>
        <w:tc>
          <w:tcPr>
            <w:tcW w:w="2098" w:type="dxa"/>
            <w:tcBorders>
              <w:top w:val="single" w:sz="4" w:space="0" w:color="auto"/>
              <w:left w:val="single" w:sz="4" w:space="0" w:color="auto"/>
              <w:bottom w:val="single" w:sz="4" w:space="0" w:color="auto"/>
              <w:right w:val="single" w:sz="4" w:space="0" w:color="auto"/>
            </w:tcBorders>
          </w:tcPr>
          <w:p w:rsidR="005337CD" w:rsidRPr="008102B1" w:rsidRDefault="005337CD" w:rsidP="00550F5E">
            <w:pPr>
              <w:jc w:val="both"/>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52</w:t>
            </w:r>
          </w:p>
        </w:tc>
        <w:tc>
          <w:tcPr>
            <w:tcW w:w="1205"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7</w:t>
            </w:r>
          </w:p>
        </w:tc>
        <w:tc>
          <w:tcPr>
            <w:tcW w:w="1312" w:type="dxa"/>
            <w:vMerge w:val="restart"/>
            <w:tcBorders>
              <w:top w:val="single" w:sz="4" w:space="0" w:color="auto"/>
              <w:left w:val="single" w:sz="4" w:space="0" w:color="auto"/>
              <w:right w:val="single" w:sz="4" w:space="0" w:color="auto"/>
            </w:tcBorders>
          </w:tcPr>
          <w:p w:rsidR="005337CD" w:rsidRPr="00942DB5" w:rsidRDefault="00912501" w:rsidP="00283848">
            <w:pPr>
              <w:jc w:val="both"/>
              <w:rPr>
                <w:rFonts w:ascii="Arial" w:hAnsi="Arial" w:cs="Arial"/>
                <w:i/>
              </w:rPr>
            </w:pPr>
            <w:r>
              <w:rPr>
                <w:rFonts w:ascii="Arial" w:hAnsi="Arial" w:cs="Arial"/>
                <w:i/>
              </w:rPr>
              <w:t>23,21</w:t>
            </w: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4</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jc w:val="both"/>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283848">
            <w:pPr>
              <w:jc w:val="both"/>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22</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jc w:val="both"/>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283848">
            <w:pPr>
              <w:jc w:val="both"/>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6</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jc w:val="both"/>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283848">
            <w:pPr>
              <w:jc w:val="both"/>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jc w:val="both"/>
              <w:rPr>
                <w:rFonts w:ascii="Arial" w:hAnsi="Arial" w:cs="Arial"/>
              </w:rPr>
            </w:pPr>
            <w:r>
              <w:rPr>
                <w:rFonts w:ascii="Arial" w:hAnsi="Arial" w:cs="Arial"/>
              </w:rPr>
              <w:t>Sud America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283848">
            <w:pPr>
              <w:jc w:val="both"/>
              <w:rPr>
                <w:rFonts w:ascii="Arial" w:hAnsi="Arial" w:cs="Arial"/>
                <w:i/>
              </w:rPr>
            </w:pPr>
          </w:p>
        </w:tc>
      </w:tr>
      <w:tr w:rsidR="005337CD" w:rsidRPr="008102B1">
        <w:trPr>
          <w:trHeight w:val="170"/>
          <w:jc w:val="center"/>
        </w:trPr>
        <w:tc>
          <w:tcPr>
            <w:tcW w:w="1498" w:type="dxa"/>
            <w:vMerge w:val="restart"/>
            <w:shd w:val="clear" w:color="auto" w:fill="auto"/>
          </w:tcPr>
          <w:p w:rsidR="005337CD" w:rsidRPr="00033A4A" w:rsidRDefault="005337CD" w:rsidP="00786785">
            <w:pPr>
              <w:jc w:val="center"/>
              <w:rPr>
                <w:rFonts w:ascii="Arial" w:hAnsi="Arial" w:cs="Arial"/>
                <w:i/>
                <w:u w:val="single"/>
              </w:rPr>
            </w:pPr>
            <w:r w:rsidRPr="00033A4A">
              <w:rPr>
                <w:rFonts w:ascii="Arial" w:hAnsi="Arial" w:cs="Arial"/>
                <w:i/>
                <w:u w:val="single"/>
              </w:rPr>
              <w:t>Primaria 5^</w:t>
            </w:r>
          </w:p>
        </w:tc>
        <w:tc>
          <w:tcPr>
            <w:tcW w:w="1110" w:type="dxa"/>
            <w:vMerge w:val="restart"/>
            <w:tcBorders>
              <w:right w:val="single" w:sz="4" w:space="0" w:color="auto"/>
            </w:tcBorders>
            <w:shd w:val="clear" w:color="auto" w:fill="auto"/>
          </w:tcPr>
          <w:p w:rsidR="005337CD" w:rsidRPr="00942DB5" w:rsidRDefault="00DC54AA" w:rsidP="00881799">
            <w:pPr>
              <w:jc w:val="center"/>
              <w:rPr>
                <w:rFonts w:ascii="Arial" w:hAnsi="Arial" w:cs="Arial"/>
                <w:i/>
              </w:rPr>
            </w:pPr>
            <w:r>
              <w:rPr>
                <w:rFonts w:ascii="Arial" w:hAnsi="Arial" w:cs="Arial"/>
                <w:i/>
              </w:rPr>
              <w:t>250</w:t>
            </w:r>
          </w:p>
        </w:tc>
        <w:tc>
          <w:tcPr>
            <w:tcW w:w="1123"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54</w:t>
            </w: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32</w:t>
            </w:r>
          </w:p>
        </w:tc>
        <w:tc>
          <w:tcPr>
            <w:tcW w:w="2098" w:type="dxa"/>
            <w:tcBorders>
              <w:top w:val="single" w:sz="4" w:space="0" w:color="auto"/>
              <w:left w:val="single" w:sz="4" w:space="0" w:color="auto"/>
              <w:bottom w:val="single" w:sz="4" w:space="0" w:color="auto"/>
              <w:right w:val="single" w:sz="4" w:space="0" w:color="auto"/>
            </w:tcBorders>
          </w:tcPr>
          <w:p w:rsidR="005337CD" w:rsidRPr="008102B1" w:rsidRDefault="005337CD" w:rsidP="00550F5E">
            <w:pPr>
              <w:rPr>
                <w:rFonts w:ascii="Arial" w:hAnsi="Arial" w:cs="Arial"/>
              </w:rPr>
            </w:pPr>
            <w:r>
              <w:rPr>
                <w:rFonts w:ascii="Arial" w:hAnsi="Arial" w:cs="Arial"/>
              </w:rPr>
              <w:t>Africa</w:t>
            </w:r>
          </w:p>
        </w:tc>
        <w:tc>
          <w:tcPr>
            <w:tcW w:w="1125"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51</w:t>
            </w:r>
          </w:p>
        </w:tc>
        <w:tc>
          <w:tcPr>
            <w:tcW w:w="1205" w:type="dxa"/>
            <w:vMerge w:val="restart"/>
            <w:tcBorders>
              <w:top w:val="single" w:sz="4" w:space="0" w:color="auto"/>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r>
              <w:rPr>
                <w:rFonts w:ascii="Arial" w:hAnsi="Arial" w:cs="Arial"/>
                <w:i/>
              </w:rPr>
              <w:t>3</w:t>
            </w:r>
          </w:p>
        </w:tc>
        <w:tc>
          <w:tcPr>
            <w:tcW w:w="1312" w:type="dxa"/>
            <w:vMerge w:val="restart"/>
            <w:tcBorders>
              <w:top w:val="single" w:sz="4" w:space="0" w:color="auto"/>
              <w:left w:val="single" w:sz="4" w:space="0" w:color="auto"/>
              <w:right w:val="single" w:sz="4" w:space="0" w:color="auto"/>
            </w:tcBorders>
          </w:tcPr>
          <w:p w:rsidR="005337CD" w:rsidRPr="00942DB5" w:rsidRDefault="00912501" w:rsidP="00E0151D">
            <w:pPr>
              <w:rPr>
                <w:rFonts w:ascii="Arial" w:hAnsi="Arial" w:cs="Arial"/>
                <w:i/>
              </w:rPr>
            </w:pPr>
            <w:r>
              <w:rPr>
                <w:rFonts w:ascii="Arial" w:hAnsi="Arial" w:cs="Arial"/>
                <w:i/>
              </w:rPr>
              <w:t>20,4</w:t>
            </w: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rPr>
                <w:rFonts w:ascii="Arial" w:hAnsi="Arial" w:cs="Arial"/>
              </w:rPr>
            </w:pPr>
            <w:r>
              <w:rPr>
                <w:rFonts w:ascii="Arial" w:hAnsi="Arial" w:cs="Arial"/>
              </w:rPr>
              <w:t>Cina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E0151D">
            <w:pPr>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14</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7D29F5">
            <w:pPr>
              <w:rPr>
                <w:rFonts w:ascii="Arial" w:hAnsi="Arial" w:cs="Arial"/>
              </w:rPr>
            </w:pPr>
            <w:r>
              <w:rPr>
                <w:rFonts w:ascii="Arial" w:hAnsi="Arial" w:cs="Arial"/>
              </w:rPr>
              <w:t>Europa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E0151D">
            <w:pPr>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6</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rPr>
                <w:rFonts w:ascii="Arial" w:hAnsi="Arial" w:cs="Arial"/>
              </w:rPr>
            </w:pPr>
            <w:r>
              <w:rPr>
                <w:rFonts w:ascii="Arial" w:hAnsi="Arial" w:cs="Arial"/>
              </w:rPr>
              <w:t>Asia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E0151D">
            <w:pPr>
              <w:rPr>
                <w:rFonts w:ascii="Arial" w:hAnsi="Arial" w:cs="Arial"/>
                <w:i/>
              </w:rPr>
            </w:pPr>
          </w:p>
        </w:tc>
      </w:tr>
      <w:tr w:rsidR="005337CD" w:rsidRPr="008102B1">
        <w:trPr>
          <w:trHeight w:val="170"/>
          <w:jc w:val="center"/>
        </w:trPr>
        <w:tc>
          <w:tcPr>
            <w:tcW w:w="1498" w:type="dxa"/>
            <w:vMerge/>
            <w:shd w:val="clear" w:color="auto" w:fill="auto"/>
          </w:tcPr>
          <w:p w:rsidR="005337CD" w:rsidRPr="00942DB5" w:rsidRDefault="005337CD" w:rsidP="00786785">
            <w:pPr>
              <w:jc w:val="center"/>
              <w:rPr>
                <w:rFonts w:ascii="Arial" w:hAnsi="Arial" w:cs="Arial"/>
                <w:i/>
              </w:rPr>
            </w:pPr>
          </w:p>
        </w:tc>
        <w:tc>
          <w:tcPr>
            <w:tcW w:w="1110" w:type="dxa"/>
            <w:vMerge/>
            <w:tcBorders>
              <w:right w:val="single" w:sz="4" w:space="0" w:color="auto"/>
            </w:tcBorders>
            <w:shd w:val="clear" w:color="auto" w:fill="auto"/>
          </w:tcPr>
          <w:p w:rsidR="005337CD" w:rsidRPr="00942DB5" w:rsidRDefault="005337CD" w:rsidP="00786785">
            <w:pPr>
              <w:jc w:val="center"/>
              <w:rPr>
                <w:rFonts w:ascii="Arial" w:hAnsi="Arial" w:cs="Arial"/>
                <w:i/>
              </w:rPr>
            </w:pPr>
          </w:p>
        </w:tc>
        <w:tc>
          <w:tcPr>
            <w:tcW w:w="1123"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383" w:type="dxa"/>
            <w:tcBorders>
              <w:top w:val="single" w:sz="4" w:space="0" w:color="auto"/>
              <w:left w:val="single" w:sz="4" w:space="0" w:color="auto"/>
              <w:bottom w:val="single" w:sz="4" w:space="0" w:color="auto"/>
              <w:right w:val="single" w:sz="4" w:space="0" w:color="auto"/>
            </w:tcBorders>
          </w:tcPr>
          <w:p w:rsidR="005337CD" w:rsidRDefault="005337CD" w:rsidP="00887833">
            <w:pPr>
              <w:jc w:val="right"/>
              <w:rPr>
                <w:rFonts w:ascii="Arial" w:hAnsi="Arial" w:cs="Arial"/>
              </w:rPr>
            </w:pPr>
            <w:r>
              <w:rPr>
                <w:rFonts w:ascii="Arial" w:hAnsi="Arial" w:cs="Arial"/>
              </w:rPr>
              <w:t>1</w:t>
            </w:r>
          </w:p>
        </w:tc>
        <w:tc>
          <w:tcPr>
            <w:tcW w:w="2098" w:type="dxa"/>
            <w:tcBorders>
              <w:top w:val="single" w:sz="4" w:space="0" w:color="auto"/>
              <w:left w:val="single" w:sz="4" w:space="0" w:color="auto"/>
              <w:bottom w:val="single" w:sz="4" w:space="0" w:color="auto"/>
              <w:right w:val="single" w:sz="4" w:space="0" w:color="auto"/>
            </w:tcBorders>
          </w:tcPr>
          <w:p w:rsidR="005337CD" w:rsidRDefault="005337CD" w:rsidP="00550F5E">
            <w:pPr>
              <w:rPr>
                <w:rFonts w:ascii="Arial" w:hAnsi="Arial" w:cs="Arial"/>
              </w:rPr>
            </w:pPr>
            <w:r>
              <w:rPr>
                <w:rFonts w:ascii="Arial" w:hAnsi="Arial" w:cs="Arial"/>
              </w:rPr>
              <w:t>America</w:t>
            </w:r>
          </w:p>
        </w:tc>
        <w:tc>
          <w:tcPr>
            <w:tcW w:w="112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205" w:type="dxa"/>
            <w:vMerge/>
            <w:tcBorders>
              <w:left w:val="single" w:sz="4" w:space="0" w:color="auto"/>
              <w:right w:val="single" w:sz="4" w:space="0" w:color="auto"/>
            </w:tcBorders>
            <w:shd w:val="clear" w:color="auto" w:fill="auto"/>
          </w:tcPr>
          <w:p w:rsidR="005337CD" w:rsidRPr="00942DB5" w:rsidRDefault="005337CD" w:rsidP="00786785">
            <w:pPr>
              <w:jc w:val="center"/>
              <w:rPr>
                <w:rFonts w:ascii="Arial" w:hAnsi="Arial" w:cs="Arial"/>
                <w:i/>
              </w:rPr>
            </w:pPr>
          </w:p>
        </w:tc>
        <w:tc>
          <w:tcPr>
            <w:tcW w:w="1312" w:type="dxa"/>
            <w:vMerge/>
            <w:tcBorders>
              <w:left w:val="single" w:sz="4" w:space="0" w:color="auto"/>
              <w:right w:val="single" w:sz="4" w:space="0" w:color="auto"/>
            </w:tcBorders>
          </w:tcPr>
          <w:p w:rsidR="005337CD" w:rsidRPr="00942DB5" w:rsidRDefault="005337CD" w:rsidP="00E0151D">
            <w:pPr>
              <w:rPr>
                <w:rFonts w:ascii="Arial" w:hAnsi="Arial" w:cs="Arial"/>
                <w:i/>
              </w:rPr>
            </w:pPr>
          </w:p>
        </w:tc>
      </w:tr>
      <w:tr w:rsidR="007D29F5" w:rsidRPr="008102B1">
        <w:trPr>
          <w:trHeight w:val="315"/>
          <w:jc w:val="center"/>
        </w:trPr>
        <w:tc>
          <w:tcPr>
            <w:tcW w:w="1498" w:type="dxa"/>
            <w:shd w:val="clear" w:color="auto" w:fill="auto"/>
          </w:tcPr>
          <w:p w:rsidR="007D29F5" w:rsidRPr="008102B1" w:rsidRDefault="007D29F5" w:rsidP="00786785">
            <w:pPr>
              <w:jc w:val="center"/>
              <w:rPr>
                <w:rFonts w:ascii="Arial" w:hAnsi="Arial" w:cs="Arial"/>
                <w:b/>
              </w:rPr>
            </w:pPr>
            <w:r w:rsidRPr="008102B1">
              <w:rPr>
                <w:rFonts w:ascii="Arial" w:hAnsi="Arial" w:cs="Arial"/>
                <w:b/>
              </w:rPr>
              <w:t>Totale</w:t>
            </w:r>
          </w:p>
        </w:tc>
        <w:tc>
          <w:tcPr>
            <w:tcW w:w="1110" w:type="dxa"/>
            <w:tcBorders>
              <w:right w:val="single" w:sz="4" w:space="0" w:color="auto"/>
            </w:tcBorders>
            <w:shd w:val="clear" w:color="auto" w:fill="auto"/>
          </w:tcPr>
          <w:p w:rsidR="007D29F5" w:rsidRPr="008102B1" w:rsidRDefault="00DC54AA" w:rsidP="00881799">
            <w:pPr>
              <w:jc w:val="center"/>
              <w:rPr>
                <w:rFonts w:ascii="Arial" w:hAnsi="Arial" w:cs="Arial"/>
                <w:b/>
              </w:rPr>
            </w:pPr>
            <w:r>
              <w:rPr>
                <w:rFonts w:ascii="Arial" w:hAnsi="Arial" w:cs="Arial"/>
                <w:b/>
              </w:rPr>
              <w:t>1901</w:t>
            </w:r>
          </w:p>
        </w:tc>
        <w:tc>
          <w:tcPr>
            <w:tcW w:w="1123" w:type="dxa"/>
            <w:tcBorders>
              <w:top w:val="single" w:sz="4" w:space="0" w:color="auto"/>
              <w:left w:val="single" w:sz="4" w:space="0" w:color="auto"/>
              <w:bottom w:val="single" w:sz="4" w:space="0" w:color="auto"/>
              <w:right w:val="nil"/>
            </w:tcBorders>
            <w:shd w:val="clear" w:color="auto" w:fill="auto"/>
          </w:tcPr>
          <w:p w:rsidR="007D29F5" w:rsidRPr="008102B1" w:rsidRDefault="00DC54AA" w:rsidP="00B8734C">
            <w:pPr>
              <w:jc w:val="center"/>
              <w:rPr>
                <w:rFonts w:ascii="Arial" w:hAnsi="Arial" w:cs="Arial"/>
                <w:b/>
              </w:rPr>
            </w:pPr>
            <w:r>
              <w:rPr>
                <w:rFonts w:ascii="Arial" w:hAnsi="Arial" w:cs="Arial"/>
                <w:b/>
              </w:rPr>
              <w:t>565</w:t>
            </w:r>
          </w:p>
        </w:tc>
        <w:tc>
          <w:tcPr>
            <w:tcW w:w="2481" w:type="dxa"/>
            <w:gridSpan w:val="2"/>
            <w:tcBorders>
              <w:top w:val="single" w:sz="4" w:space="0" w:color="auto"/>
              <w:left w:val="nil"/>
              <w:bottom w:val="single" w:sz="4" w:space="0" w:color="auto"/>
              <w:right w:val="single" w:sz="4" w:space="0" w:color="auto"/>
            </w:tcBorders>
          </w:tcPr>
          <w:p w:rsidR="007D29F5" w:rsidRDefault="007D29F5" w:rsidP="00786785">
            <w:pPr>
              <w:jc w:val="center"/>
              <w:rPr>
                <w:rFonts w:ascii="Arial" w:hAnsi="Arial" w:cs="Arial"/>
                <w:b/>
              </w:rPr>
            </w:pPr>
          </w:p>
        </w:tc>
        <w:tc>
          <w:tcPr>
            <w:tcW w:w="1125" w:type="dxa"/>
            <w:tcBorders>
              <w:top w:val="single" w:sz="4" w:space="0" w:color="auto"/>
              <w:left w:val="single" w:sz="4" w:space="0" w:color="auto"/>
              <w:bottom w:val="single" w:sz="4" w:space="0" w:color="auto"/>
              <w:right w:val="single" w:sz="4" w:space="0" w:color="auto"/>
            </w:tcBorders>
            <w:shd w:val="clear" w:color="auto" w:fill="auto"/>
          </w:tcPr>
          <w:p w:rsidR="007D29F5" w:rsidRPr="008102B1" w:rsidRDefault="00912501" w:rsidP="00786785">
            <w:pPr>
              <w:jc w:val="center"/>
              <w:rPr>
                <w:rFonts w:ascii="Arial" w:hAnsi="Arial" w:cs="Arial"/>
                <w:b/>
              </w:rPr>
            </w:pPr>
            <w:r>
              <w:rPr>
                <w:rFonts w:ascii="Arial" w:hAnsi="Arial" w:cs="Arial"/>
                <w:b/>
              </w:rPr>
              <w:t>514</w:t>
            </w:r>
          </w:p>
        </w:tc>
        <w:tc>
          <w:tcPr>
            <w:tcW w:w="1205" w:type="dxa"/>
            <w:tcBorders>
              <w:top w:val="single" w:sz="4" w:space="0" w:color="auto"/>
              <w:left w:val="single" w:sz="4" w:space="0" w:color="auto"/>
              <w:bottom w:val="single" w:sz="4" w:space="0" w:color="auto"/>
              <w:right w:val="single" w:sz="4" w:space="0" w:color="auto"/>
            </w:tcBorders>
            <w:shd w:val="clear" w:color="auto" w:fill="auto"/>
          </w:tcPr>
          <w:p w:rsidR="007D29F5" w:rsidRPr="008102B1" w:rsidRDefault="00912501" w:rsidP="00786785">
            <w:pPr>
              <w:jc w:val="center"/>
              <w:rPr>
                <w:rFonts w:ascii="Arial" w:hAnsi="Arial" w:cs="Arial"/>
                <w:b/>
              </w:rPr>
            </w:pPr>
            <w:r>
              <w:rPr>
                <w:rFonts w:ascii="Arial" w:hAnsi="Arial" w:cs="Arial"/>
                <w:b/>
              </w:rPr>
              <w:t>51</w:t>
            </w:r>
          </w:p>
        </w:tc>
        <w:tc>
          <w:tcPr>
            <w:tcW w:w="1312" w:type="dxa"/>
            <w:tcBorders>
              <w:top w:val="single" w:sz="4" w:space="0" w:color="auto"/>
              <w:left w:val="single" w:sz="4" w:space="0" w:color="auto"/>
              <w:bottom w:val="single" w:sz="4" w:space="0" w:color="auto"/>
              <w:right w:val="single" w:sz="4" w:space="0" w:color="auto"/>
            </w:tcBorders>
          </w:tcPr>
          <w:p w:rsidR="007D29F5" w:rsidRPr="008102B1" w:rsidRDefault="00912501" w:rsidP="00E757C3">
            <w:pPr>
              <w:rPr>
                <w:rFonts w:ascii="Arial" w:hAnsi="Arial" w:cs="Arial"/>
                <w:b/>
              </w:rPr>
            </w:pPr>
            <w:r>
              <w:rPr>
                <w:rFonts w:ascii="Arial" w:hAnsi="Arial" w:cs="Arial"/>
                <w:b/>
              </w:rPr>
              <w:t>29,72</w:t>
            </w:r>
          </w:p>
        </w:tc>
      </w:tr>
      <w:tr w:rsidR="007D29F5" w:rsidRPr="008102B1">
        <w:trPr>
          <w:trHeight w:val="315"/>
          <w:jc w:val="center"/>
        </w:trPr>
        <w:tc>
          <w:tcPr>
            <w:tcW w:w="7337" w:type="dxa"/>
            <w:gridSpan w:val="6"/>
          </w:tcPr>
          <w:p w:rsidR="007D29F5" w:rsidRDefault="007D29F5" w:rsidP="00786785">
            <w:pPr>
              <w:jc w:val="center"/>
              <w:rPr>
                <w:rFonts w:ascii="Arial" w:hAnsi="Arial" w:cs="Arial"/>
                <w:b/>
              </w:rPr>
            </w:pPr>
          </w:p>
        </w:tc>
        <w:tc>
          <w:tcPr>
            <w:tcW w:w="2517" w:type="dxa"/>
            <w:gridSpan w:val="2"/>
            <w:shd w:val="clear" w:color="auto" w:fill="E5B8B7"/>
          </w:tcPr>
          <w:p w:rsidR="001D34A6" w:rsidRDefault="007D29F5" w:rsidP="00786785">
            <w:pPr>
              <w:jc w:val="center"/>
              <w:rPr>
                <w:rFonts w:ascii="Arial" w:hAnsi="Arial" w:cs="Arial"/>
                <w:b/>
              </w:rPr>
            </w:pPr>
            <w:r>
              <w:rPr>
                <w:rFonts w:ascii="Arial" w:hAnsi="Arial" w:cs="Arial"/>
                <w:b/>
              </w:rPr>
              <w:t xml:space="preserve">di cui nati Italia    </w:t>
            </w:r>
            <w:r w:rsidR="00912501">
              <w:rPr>
                <w:rFonts w:ascii="Arial" w:hAnsi="Arial" w:cs="Arial"/>
                <w:b/>
              </w:rPr>
              <w:t>90,97</w:t>
            </w:r>
          </w:p>
          <w:p w:rsidR="007D29F5" w:rsidRPr="008102B1" w:rsidRDefault="007D29F5" w:rsidP="001614BD">
            <w:pPr>
              <w:jc w:val="center"/>
              <w:rPr>
                <w:rFonts w:ascii="Arial" w:hAnsi="Arial" w:cs="Arial"/>
                <w:b/>
              </w:rPr>
            </w:pPr>
            <w:r>
              <w:rPr>
                <w:rFonts w:ascii="Arial" w:hAnsi="Arial" w:cs="Arial"/>
                <w:b/>
              </w:rPr>
              <w:t xml:space="preserve">          </w:t>
            </w:r>
          </w:p>
        </w:tc>
      </w:tr>
      <w:tr w:rsidR="007D29F5" w:rsidRPr="008102B1">
        <w:trPr>
          <w:trHeight w:val="315"/>
          <w:jc w:val="center"/>
        </w:trPr>
        <w:tc>
          <w:tcPr>
            <w:tcW w:w="7337" w:type="dxa"/>
            <w:gridSpan w:val="6"/>
          </w:tcPr>
          <w:p w:rsidR="007D29F5" w:rsidRDefault="007D29F5" w:rsidP="00786785">
            <w:pPr>
              <w:jc w:val="center"/>
              <w:rPr>
                <w:rFonts w:ascii="Arial" w:hAnsi="Arial" w:cs="Arial"/>
                <w:b/>
              </w:rPr>
            </w:pPr>
          </w:p>
        </w:tc>
        <w:tc>
          <w:tcPr>
            <w:tcW w:w="2517" w:type="dxa"/>
            <w:gridSpan w:val="2"/>
            <w:shd w:val="clear" w:color="auto" w:fill="E5B8B7"/>
          </w:tcPr>
          <w:p w:rsidR="001D34A6" w:rsidRDefault="007D29F5" w:rsidP="00786785">
            <w:pPr>
              <w:jc w:val="center"/>
              <w:rPr>
                <w:rFonts w:ascii="Arial" w:hAnsi="Arial" w:cs="Arial"/>
                <w:b/>
              </w:rPr>
            </w:pPr>
            <w:r>
              <w:rPr>
                <w:rFonts w:ascii="Arial" w:hAnsi="Arial" w:cs="Arial"/>
                <w:b/>
              </w:rPr>
              <w:t xml:space="preserve">di cui nati Estero  </w:t>
            </w:r>
          </w:p>
          <w:p w:rsidR="007D29F5" w:rsidRDefault="007D29F5" w:rsidP="00786785">
            <w:pPr>
              <w:jc w:val="center"/>
              <w:rPr>
                <w:rFonts w:ascii="Arial" w:hAnsi="Arial" w:cs="Arial"/>
                <w:b/>
              </w:rPr>
            </w:pPr>
            <w:r>
              <w:rPr>
                <w:rFonts w:ascii="Arial" w:hAnsi="Arial" w:cs="Arial"/>
                <w:b/>
              </w:rPr>
              <w:t xml:space="preserve">         </w:t>
            </w:r>
            <w:r w:rsidR="00912501">
              <w:rPr>
                <w:rFonts w:ascii="Arial" w:hAnsi="Arial" w:cs="Arial"/>
                <w:b/>
              </w:rPr>
              <w:t>9,03</w:t>
            </w:r>
          </w:p>
        </w:tc>
      </w:tr>
    </w:tbl>
    <w:p w:rsidR="001B31E7" w:rsidRPr="00FC13C0" w:rsidRDefault="001B31E7" w:rsidP="00FC13C0"/>
    <w:p w:rsidR="008A1C30" w:rsidRPr="00FC07CB" w:rsidRDefault="008A1C30" w:rsidP="00FC07CB"/>
    <w:p w:rsidR="002B3C66" w:rsidRDefault="002B3C66" w:rsidP="00262709">
      <w:pPr>
        <w:pStyle w:val="Titolo1"/>
        <w:numPr>
          <w:ilvl w:val="12"/>
          <w:numId w:val="0"/>
        </w:numPr>
        <w:jc w:val="both"/>
        <w:rPr>
          <w:rFonts w:ascii="Arial" w:hAnsi="Arial"/>
          <w:sz w:val="20"/>
        </w:rPr>
      </w:pPr>
    </w:p>
    <w:p w:rsidR="00262709" w:rsidRDefault="00262709" w:rsidP="002B3C66">
      <w:pPr>
        <w:pStyle w:val="Titolo1"/>
        <w:numPr>
          <w:ilvl w:val="12"/>
          <w:numId w:val="0"/>
        </w:numPr>
        <w:spacing w:line="276" w:lineRule="auto"/>
        <w:jc w:val="both"/>
        <w:rPr>
          <w:rFonts w:ascii="Arial" w:hAnsi="Arial"/>
          <w:sz w:val="20"/>
        </w:rPr>
      </w:pPr>
      <w:r>
        <w:rPr>
          <w:rFonts w:ascii="Arial" w:hAnsi="Arial"/>
          <w:sz w:val="20"/>
        </w:rPr>
        <w:t>Q</w:t>
      </w:r>
      <w:r w:rsidR="00263696">
        <w:rPr>
          <w:rFonts w:ascii="Arial" w:hAnsi="Arial"/>
          <w:sz w:val="20"/>
        </w:rPr>
        <w:t>uesta situazione ha comportato</w:t>
      </w:r>
      <w:r>
        <w:rPr>
          <w:rFonts w:ascii="Arial" w:hAnsi="Arial"/>
          <w:sz w:val="20"/>
        </w:rPr>
        <w:t xml:space="preserve"> un</w:t>
      </w:r>
      <w:r w:rsidR="00263696">
        <w:rPr>
          <w:rFonts w:ascii="Arial" w:hAnsi="Arial"/>
          <w:sz w:val="20"/>
        </w:rPr>
        <w:t xml:space="preserve"> inevitabile e necessario adeguamento</w:t>
      </w:r>
      <w:r>
        <w:rPr>
          <w:rFonts w:ascii="Arial" w:hAnsi="Arial"/>
          <w:sz w:val="20"/>
        </w:rPr>
        <w:t xml:space="preserve"> delle attività</w:t>
      </w:r>
      <w:r w:rsidR="00FC07CB">
        <w:rPr>
          <w:rFonts w:ascii="Arial" w:hAnsi="Arial"/>
          <w:sz w:val="20"/>
        </w:rPr>
        <w:t xml:space="preserve"> didattiche</w:t>
      </w:r>
      <w:r>
        <w:rPr>
          <w:rFonts w:ascii="Arial" w:hAnsi="Arial"/>
          <w:sz w:val="20"/>
        </w:rPr>
        <w:t xml:space="preserve">, nella convinzione dell’importanza di una corretta accoglienza delle differenze </w:t>
      </w:r>
      <w:proofErr w:type="spellStart"/>
      <w:r>
        <w:rPr>
          <w:rFonts w:ascii="Arial" w:hAnsi="Arial"/>
          <w:sz w:val="20"/>
        </w:rPr>
        <w:t>linguistico-culturali</w:t>
      </w:r>
      <w:proofErr w:type="spellEnd"/>
      <w:r w:rsidR="00D722C0">
        <w:rPr>
          <w:rFonts w:ascii="Arial" w:hAnsi="Arial"/>
          <w:sz w:val="20"/>
        </w:rPr>
        <w:t xml:space="preserve"> considerate</w:t>
      </w:r>
      <w:r>
        <w:rPr>
          <w:rFonts w:ascii="Arial" w:hAnsi="Arial"/>
          <w:sz w:val="20"/>
        </w:rPr>
        <w:t xml:space="preserve"> come valore, quindi come presupposto per la formazion</w:t>
      </w:r>
      <w:r w:rsidR="00FC07CB">
        <w:rPr>
          <w:rFonts w:ascii="Arial" w:hAnsi="Arial"/>
          <w:sz w:val="20"/>
        </w:rPr>
        <w:t xml:space="preserve">e </w:t>
      </w:r>
      <w:r w:rsidR="00C97CCF">
        <w:rPr>
          <w:rFonts w:ascii="Arial" w:hAnsi="Arial"/>
          <w:sz w:val="20"/>
        </w:rPr>
        <w:t xml:space="preserve">integrale </w:t>
      </w:r>
      <w:r w:rsidR="00FC07CB">
        <w:rPr>
          <w:rFonts w:ascii="Arial" w:hAnsi="Arial"/>
          <w:sz w:val="20"/>
        </w:rPr>
        <w:t>della persona.</w:t>
      </w:r>
    </w:p>
    <w:p w:rsidR="00550CCC" w:rsidRDefault="00550CCC" w:rsidP="002B3C66">
      <w:pPr>
        <w:pStyle w:val="Corpodeltesto"/>
        <w:spacing w:line="276" w:lineRule="auto"/>
        <w:rPr>
          <w:sz w:val="20"/>
        </w:rPr>
      </w:pPr>
    </w:p>
    <w:p w:rsidR="008D76AA" w:rsidRDefault="008D76AA" w:rsidP="002B3C66">
      <w:pPr>
        <w:pStyle w:val="Corpodeltesto"/>
        <w:spacing w:line="276" w:lineRule="auto"/>
        <w:rPr>
          <w:rFonts w:ascii="Arial" w:hAnsi="Arial"/>
          <w:sz w:val="20"/>
          <w:u w:val="single"/>
        </w:rPr>
      </w:pPr>
    </w:p>
    <w:p w:rsidR="003D058B" w:rsidRDefault="003D058B" w:rsidP="002B3C66">
      <w:pPr>
        <w:pStyle w:val="Corpodeltesto"/>
        <w:spacing w:line="276" w:lineRule="auto"/>
        <w:rPr>
          <w:rFonts w:ascii="Arial" w:hAnsi="Arial"/>
          <w:sz w:val="20"/>
        </w:rPr>
      </w:pPr>
    </w:p>
    <w:p w:rsidR="003D058B" w:rsidRDefault="003D058B" w:rsidP="002B3C66">
      <w:pPr>
        <w:pStyle w:val="Corpodeltesto"/>
        <w:spacing w:line="276" w:lineRule="auto"/>
        <w:rPr>
          <w:rFonts w:ascii="Arial" w:hAnsi="Arial"/>
          <w:sz w:val="20"/>
        </w:rPr>
      </w:pPr>
    </w:p>
    <w:p w:rsidR="00226ED6" w:rsidRPr="003D058B" w:rsidRDefault="00226ED6" w:rsidP="00226ED6">
      <w:pPr>
        <w:pStyle w:val="Corpodeltesto"/>
        <w:spacing w:line="276" w:lineRule="auto"/>
        <w:jc w:val="left"/>
        <w:rPr>
          <w:rFonts w:ascii="Arial" w:hAnsi="Arial"/>
          <w:b/>
          <w:sz w:val="20"/>
        </w:rPr>
      </w:pPr>
      <w:r w:rsidRPr="003D058B">
        <w:rPr>
          <w:rFonts w:ascii="Arial" w:hAnsi="Arial"/>
          <w:b/>
          <w:sz w:val="20"/>
        </w:rPr>
        <w:t>Il Circolo Didattico di Vignola, anche nel corso del corrente anno scolastico continua il progetto di facilitazione interculturale allo scopo di :</w:t>
      </w:r>
    </w:p>
    <w:p w:rsidR="00226ED6" w:rsidRDefault="00226ED6" w:rsidP="00226ED6">
      <w:pPr>
        <w:pStyle w:val="Corpodeltesto"/>
        <w:spacing w:line="276" w:lineRule="auto"/>
        <w:rPr>
          <w:rFonts w:ascii="Arial" w:hAnsi="Arial"/>
          <w:sz w:val="20"/>
          <w:u w:val="single"/>
        </w:rPr>
      </w:pPr>
    </w:p>
    <w:p w:rsidR="00226ED6" w:rsidRDefault="00226ED6" w:rsidP="00463EBF">
      <w:pPr>
        <w:pStyle w:val="Corpodeltesto"/>
        <w:numPr>
          <w:ilvl w:val="0"/>
          <w:numId w:val="127"/>
        </w:numPr>
        <w:spacing w:line="276" w:lineRule="auto"/>
        <w:jc w:val="left"/>
        <w:rPr>
          <w:rFonts w:ascii="Arial" w:hAnsi="Arial"/>
          <w:sz w:val="20"/>
        </w:rPr>
      </w:pPr>
      <w:r>
        <w:rPr>
          <w:rFonts w:ascii="Arial" w:hAnsi="Arial"/>
          <w:sz w:val="20"/>
        </w:rPr>
        <w:t>supportare l’istituzione scolastica nella comunicazione scuola – famiglia utilizzando la modulistica in uso tradotta in lingua;</w:t>
      </w:r>
    </w:p>
    <w:p w:rsidR="00226ED6" w:rsidRDefault="00226ED6" w:rsidP="00226ED6">
      <w:pPr>
        <w:pStyle w:val="Corpodeltesto"/>
        <w:spacing w:line="276" w:lineRule="auto"/>
        <w:jc w:val="left"/>
        <w:rPr>
          <w:rFonts w:ascii="Arial" w:hAnsi="Arial"/>
          <w:sz w:val="20"/>
        </w:rPr>
      </w:pPr>
    </w:p>
    <w:p w:rsidR="00226ED6" w:rsidRDefault="00226ED6" w:rsidP="00463EBF">
      <w:pPr>
        <w:pStyle w:val="Corpodeltesto"/>
        <w:numPr>
          <w:ilvl w:val="0"/>
          <w:numId w:val="127"/>
        </w:numPr>
        <w:spacing w:line="276" w:lineRule="auto"/>
        <w:jc w:val="left"/>
        <w:rPr>
          <w:rFonts w:ascii="Arial" w:hAnsi="Arial"/>
          <w:sz w:val="20"/>
        </w:rPr>
      </w:pPr>
      <w:r>
        <w:rPr>
          <w:rFonts w:ascii="Arial" w:hAnsi="Arial"/>
          <w:sz w:val="20"/>
        </w:rPr>
        <w:t>supportare i docenti nel rapporto con le famiglie e gli alunni attraverso una mediazione linguistica e culturale;</w:t>
      </w:r>
      <w:r w:rsidRPr="0021490E">
        <w:rPr>
          <w:rFonts w:ascii="Arial" w:hAnsi="Arial"/>
          <w:sz w:val="20"/>
        </w:rPr>
        <w:t xml:space="preserve"> </w:t>
      </w:r>
    </w:p>
    <w:p w:rsidR="00226ED6" w:rsidRDefault="00226ED6" w:rsidP="00226ED6">
      <w:pPr>
        <w:pStyle w:val="Corpodeltesto"/>
        <w:spacing w:line="276" w:lineRule="auto"/>
        <w:jc w:val="left"/>
        <w:rPr>
          <w:rFonts w:ascii="Arial" w:hAnsi="Arial"/>
          <w:sz w:val="20"/>
        </w:rPr>
      </w:pPr>
    </w:p>
    <w:p w:rsidR="00226ED6" w:rsidRPr="00A753E0" w:rsidRDefault="00226ED6" w:rsidP="00463EBF">
      <w:pPr>
        <w:pStyle w:val="Corpodeltesto"/>
        <w:numPr>
          <w:ilvl w:val="0"/>
          <w:numId w:val="127"/>
        </w:numPr>
        <w:spacing w:line="276" w:lineRule="auto"/>
        <w:jc w:val="left"/>
        <w:rPr>
          <w:rFonts w:ascii="Arial" w:hAnsi="Arial"/>
          <w:sz w:val="20"/>
        </w:rPr>
      </w:pPr>
      <w:r>
        <w:rPr>
          <w:rFonts w:ascii="Arial" w:hAnsi="Arial"/>
          <w:sz w:val="20"/>
        </w:rPr>
        <w:t>Elaborare un sistema di monitoraggio periodico dei progressi scolastici nei diversi ambiti (linguistici, disciplinari relazionali).</w:t>
      </w:r>
    </w:p>
    <w:p w:rsidR="00226ED6" w:rsidRDefault="00226ED6" w:rsidP="00226ED6">
      <w:pPr>
        <w:pStyle w:val="Corpodeltesto"/>
        <w:spacing w:line="276" w:lineRule="auto"/>
        <w:jc w:val="left"/>
        <w:rPr>
          <w:rFonts w:ascii="Arial" w:hAnsi="Arial"/>
          <w:sz w:val="20"/>
        </w:rPr>
      </w:pPr>
    </w:p>
    <w:p w:rsidR="00226ED6" w:rsidRDefault="00226ED6" w:rsidP="00226ED6">
      <w:pPr>
        <w:pStyle w:val="Corpodeltesto"/>
        <w:spacing w:line="276" w:lineRule="auto"/>
        <w:jc w:val="left"/>
        <w:rPr>
          <w:rFonts w:ascii="Arial" w:hAnsi="Arial"/>
          <w:sz w:val="20"/>
        </w:rPr>
      </w:pPr>
    </w:p>
    <w:p w:rsidR="00226ED6" w:rsidRPr="0021490E" w:rsidRDefault="00226ED6" w:rsidP="00226ED6">
      <w:pPr>
        <w:pStyle w:val="Corpodeltesto"/>
        <w:spacing w:line="276" w:lineRule="auto"/>
        <w:jc w:val="left"/>
        <w:rPr>
          <w:rFonts w:ascii="Arial" w:hAnsi="Arial"/>
          <w:sz w:val="20"/>
        </w:rPr>
      </w:pPr>
      <w:r w:rsidRPr="0021490E">
        <w:rPr>
          <w:rFonts w:ascii="Arial" w:hAnsi="Arial"/>
          <w:sz w:val="20"/>
        </w:rPr>
        <w:t>Le seguenti attività didattiche, specificamente riconducibili all’acquisizione di competenze linguistiche per gli alunni stranieri, sono condotte dai docenti delle classi interessate:</w:t>
      </w:r>
    </w:p>
    <w:p w:rsidR="00226ED6" w:rsidRDefault="00226ED6" w:rsidP="00226ED6">
      <w:pPr>
        <w:pStyle w:val="Corpodeltesto"/>
        <w:spacing w:line="276" w:lineRule="auto"/>
        <w:jc w:val="left"/>
        <w:rPr>
          <w:rFonts w:ascii="Arial" w:hAnsi="Arial"/>
          <w:sz w:val="20"/>
        </w:rPr>
      </w:pPr>
    </w:p>
    <w:p w:rsidR="00226ED6" w:rsidRDefault="00226ED6" w:rsidP="00463EBF">
      <w:pPr>
        <w:pStyle w:val="Corpodeltesto"/>
        <w:numPr>
          <w:ilvl w:val="0"/>
          <w:numId w:val="128"/>
        </w:numPr>
        <w:spacing w:line="276" w:lineRule="auto"/>
        <w:rPr>
          <w:rFonts w:ascii="Arial" w:hAnsi="Arial"/>
          <w:sz w:val="20"/>
          <w:u w:val="single"/>
        </w:rPr>
      </w:pPr>
      <w:r>
        <w:rPr>
          <w:rFonts w:ascii="Arial" w:hAnsi="Arial"/>
          <w:sz w:val="20"/>
        </w:rPr>
        <w:t>Attività di laboratorio per gruppi eterogenei e non;</w:t>
      </w:r>
    </w:p>
    <w:p w:rsidR="00226ED6" w:rsidRDefault="00226ED6" w:rsidP="00463EBF">
      <w:pPr>
        <w:pStyle w:val="Corpodeltesto"/>
        <w:numPr>
          <w:ilvl w:val="0"/>
          <w:numId w:val="128"/>
        </w:numPr>
        <w:spacing w:line="276" w:lineRule="auto"/>
        <w:rPr>
          <w:rFonts w:ascii="Arial" w:hAnsi="Arial"/>
          <w:sz w:val="20"/>
          <w:u w:val="single"/>
        </w:rPr>
      </w:pPr>
      <w:r>
        <w:rPr>
          <w:rFonts w:ascii="Arial" w:hAnsi="Arial"/>
          <w:sz w:val="20"/>
        </w:rPr>
        <w:t>Attività di rinforzo linguistico;</w:t>
      </w:r>
    </w:p>
    <w:p w:rsidR="00226ED6" w:rsidRPr="008A0A81" w:rsidRDefault="00226ED6" w:rsidP="00463EBF">
      <w:pPr>
        <w:pStyle w:val="Corpodeltesto"/>
        <w:numPr>
          <w:ilvl w:val="0"/>
          <w:numId w:val="128"/>
        </w:numPr>
        <w:spacing w:line="276" w:lineRule="auto"/>
        <w:jc w:val="left"/>
        <w:rPr>
          <w:rFonts w:ascii="Arial" w:hAnsi="Arial"/>
          <w:sz w:val="20"/>
          <w:u w:val="single"/>
        </w:rPr>
      </w:pPr>
      <w:r>
        <w:rPr>
          <w:rFonts w:ascii="Arial" w:hAnsi="Arial"/>
          <w:sz w:val="20"/>
        </w:rPr>
        <w:t>Attività multiculturale (in collaborazione con mediatore).</w:t>
      </w:r>
    </w:p>
    <w:p w:rsidR="00226ED6" w:rsidRDefault="00226ED6" w:rsidP="00226ED6">
      <w:pPr>
        <w:pStyle w:val="Corpodeltesto"/>
        <w:spacing w:line="276" w:lineRule="auto"/>
        <w:rPr>
          <w:rFonts w:ascii="Arial" w:hAnsi="Arial"/>
          <w:sz w:val="20"/>
        </w:rPr>
      </w:pPr>
    </w:p>
    <w:p w:rsidR="00226ED6" w:rsidRDefault="00226ED6" w:rsidP="00226ED6">
      <w:pPr>
        <w:rPr>
          <w:rFonts w:ascii="Arial" w:hAnsi="Arial" w:cs="Arial"/>
          <w:b/>
        </w:rPr>
      </w:pPr>
      <w:r>
        <w:rPr>
          <w:rFonts w:ascii="Arial" w:hAnsi="Arial" w:cs="Arial"/>
          <w:b/>
        </w:rPr>
        <w:t>O</w:t>
      </w:r>
      <w:r w:rsidRPr="003A7262">
        <w:rPr>
          <w:rFonts w:ascii="Arial" w:hAnsi="Arial" w:cs="Arial"/>
          <w:b/>
        </w:rPr>
        <w:t>biettivi formativi</w:t>
      </w:r>
      <w:r>
        <w:rPr>
          <w:rFonts w:ascii="Arial" w:hAnsi="Arial" w:cs="Arial"/>
          <w:b/>
        </w:rPr>
        <w:t xml:space="preserve">: </w:t>
      </w:r>
    </w:p>
    <w:p w:rsidR="00226ED6" w:rsidRPr="003A7262" w:rsidRDefault="00226ED6" w:rsidP="00226ED6">
      <w:pPr>
        <w:rPr>
          <w:rFonts w:ascii="Arial" w:hAnsi="Arial" w:cs="Arial"/>
          <w:b/>
        </w:rPr>
      </w:pPr>
    </w:p>
    <w:p w:rsidR="00226ED6" w:rsidRPr="0021490E" w:rsidRDefault="00226ED6" w:rsidP="00463EBF">
      <w:pPr>
        <w:pStyle w:val="Paragrafoelenco"/>
        <w:numPr>
          <w:ilvl w:val="0"/>
          <w:numId w:val="129"/>
        </w:numPr>
      </w:pPr>
      <w:r w:rsidRPr="0021490E">
        <w:rPr>
          <w:caps w:val="0"/>
        </w:rPr>
        <w:t>promuovere conoscenze ed atteggiamenti che inducano a stabilire rapporti dinamici ed arricchenti fra le diverse culture</w:t>
      </w:r>
      <w:r>
        <w:rPr>
          <w:caps w:val="0"/>
        </w:rPr>
        <w:t>;</w:t>
      </w:r>
    </w:p>
    <w:p w:rsidR="00226ED6" w:rsidRPr="0021490E" w:rsidRDefault="00226ED6" w:rsidP="00463EBF">
      <w:pPr>
        <w:pStyle w:val="Paragrafoelenco"/>
        <w:numPr>
          <w:ilvl w:val="0"/>
          <w:numId w:val="129"/>
        </w:numPr>
        <w:spacing w:after="0"/>
        <w:jc w:val="both"/>
      </w:pPr>
      <w:r w:rsidRPr="0021490E">
        <w:rPr>
          <w:caps w:val="0"/>
        </w:rPr>
        <w:t>trovare strategie utili per l’inserimento dell’alunno nella classe favorendo il rispetto, il riconoscimento e la socializzazione</w:t>
      </w:r>
      <w:r>
        <w:rPr>
          <w:caps w:val="0"/>
        </w:rPr>
        <w:t>;</w:t>
      </w:r>
    </w:p>
    <w:p w:rsidR="00226ED6" w:rsidRPr="008A0A81" w:rsidRDefault="00226ED6" w:rsidP="00463EBF">
      <w:pPr>
        <w:pStyle w:val="Corpodeltesto"/>
        <w:numPr>
          <w:ilvl w:val="0"/>
          <w:numId w:val="129"/>
        </w:numPr>
        <w:spacing w:line="276" w:lineRule="auto"/>
        <w:jc w:val="left"/>
        <w:rPr>
          <w:rFonts w:ascii="Arial" w:hAnsi="Arial"/>
          <w:sz w:val="20"/>
          <w:u w:val="single"/>
        </w:rPr>
      </w:pPr>
      <w:r>
        <w:rPr>
          <w:rFonts w:ascii="Arial" w:hAnsi="Arial"/>
          <w:sz w:val="20"/>
        </w:rPr>
        <w:t>creare un clima relazionale favorevole al dialogo, alla comprensione e alla collaborazione;</w:t>
      </w:r>
    </w:p>
    <w:p w:rsidR="00226ED6" w:rsidRPr="008A0A81" w:rsidRDefault="00226ED6" w:rsidP="00463EBF">
      <w:pPr>
        <w:pStyle w:val="Corpodeltesto"/>
        <w:numPr>
          <w:ilvl w:val="0"/>
          <w:numId w:val="129"/>
        </w:numPr>
        <w:spacing w:line="276" w:lineRule="auto"/>
        <w:jc w:val="left"/>
        <w:rPr>
          <w:rFonts w:ascii="Arial" w:hAnsi="Arial"/>
          <w:sz w:val="20"/>
          <w:u w:val="single"/>
        </w:rPr>
      </w:pPr>
      <w:r>
        <w:rPr>
          <w:rFonts w:ascii="Arial" w:hAnsi="Arial"/>
          <w:sz w:val="20"/>
        </w:rPr>
        <w:t>favorire l’apprendimento dei bambini non italofoni con particolare riferimento all’insegnamento dell’italiano (L2) attraverso metodologie diversificate (attività linguistiche ed interattive);</w:t>
      </w:r>
    </w:p>
    <w:p w:rsidR="00226ED6" w:rsidRPr="0021490E" w:rsidRDefault="00226ED6" w:rsidP="00463EBF">
      <w:pPr>
        <w:pStyle w:val="Paragrafoelenco"/>
        <w:numPr>
          <w:ilvl w:val="0"/>
          <w:numId w:val="129"/>
        </w:numPr>
        <w:spacing w:after="0"/>
      </w:pPr>
      <w:r w:rsidRPr="0021490E">
        <w:rPr>
          <w:caps w:val="0"/>
        </w:rPr>
        <w:t>promuovere il benessere nelle classi, a livello di relazioni tra il gruppo dei pari, con i docenti e con le famiglie</w:t>
      </w:r>
      <w:r>
        <w:rPr>
          <w:caps w:val="0"/>
        </w:rPr>
        <w:t>.</w:t>
      </w:r>
    </w:p>
    <w:p w:rsidR="003D058B" w:rsidRDefault="003D058B" w:rsidP="002B3C66">
      <w:pPr>
        <w:pStyle w:val="Corpodeltesto"/>
        <w:spacing w:line="276" w:lineRule="auto"/>
        <w:rPr>
          <w:rFonts w:ascii="Arial" w:hAnsi="Arial"/>
          <w:sz w:val="20"/>
        </w:rPr>
      </w:pPr>
    </w:p>
    <w:p w:rsidR="003A7262" w:rsidRDefault="003A7262" w:rsidP="002B3C66">
      <w:pPr>
        <w:pStyle w:val="Corpodeltesto"/>
        <w:spacing w:line="276" w:lineRule="auto"/>
        <w:rPr>
          <w:rFonts w:ascii="Arial" w:hAnsi="Arial"/>
          <w:sz w:val="20"/>
        </w:rPr>
      </w:pPr>
    </w:p>
    <w:p w:rsidR="003A7262" w:rsidRDefault="003A7262"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226ED6" w:rsidRDefault="00226ED6" w:rsidP="002B3C66">
      <w:pPr>
        <w:pStyle w:val="Corpodeltesto"/>
        <w:spacing w:line="276" w:lineRule="auto"/>
        <w:rPr>
          <w:rFonts w:ascii="Arial" w:hAnsi="Arial"/>
          <w:sz w:val="20"/>
        </w:rPr>
      </w:pPr>
    </w:p>
    <w:p w:rsidR="003A2C06" w:rsidRDefault="00E53EEF" w:rsidP="005538B3">
      <w:pPr>
        <w:jc w:val="both"/>
        <w:rPr>
          <w:rFonts w:ascii="Arial" w:hAnsi="Arial"/>
          <w:sz w:val="28"/>
          <w:u w:val="single"/>
        </w:rPr>
      </w:pPr>
      <w:bookmarkStart w:id="35" w:name="Formazione"/>
      <w:r w:rsidRPr="0027079D">
        <w:rPr>
          <w:rFonts w:ascii="Arial" w:hAnsi="Arial"/>
          <w:sz w:val="28"/>
          <w:highlight w:val="yellow"/>
          <w:u w:val="single"/>
        </w:rPr>
        <w:t>1.</w:t>
      </w:r>
      <w:r w:rsidR="008912D9">
        <w:rPr>
          <w:rFonts w:ascii="Arial" w:hAnsi="Arial"/>
          <w:sz w:val="28"/>
          <w:highlight w:val="yellow"/>
          <w:u w:val="single"/>
        </w:rPr>
        <w:t>9</w:t>
      </w:r>
      <w:r w:rsidRPr="0027079D">
        <w:rPr>
          <w:rFonts w:ascii="Arial" w:hAnsi="Arial"/>
          <w:sz w:val="28"/>
          <w:highlight w:val="yellow"/>
          <w:u w:val="single"/>
        </w:rPr>
        <w:t xml:space="preserve">  </w:t>
      </w:r>
      <w:r w:rsidR="00620F85" w:rsidRPr="0027079D">
        <w:rPr>
          <w:rFonts w:ascii="Arial" w:hAnsi="Arial"/>
          <w:sz w:val="28"/>
          <w:highlight w:val="yellow"/>
          <w:u w:val="single"/>
        </w:rPr>
        <w:t>La formazione nel Piano della Direzione Didattica</w:t>
      </w:r>
    </w:p>
    <w:p w:rsidR="00BD62B7" w:rsidRDefault="00BD62B7" w:rsidP="005538B3">
      <w:pPr>
        <w:jc w:val="both"/>
        <w:rPr>
          <w:rFonts w:ascii="Arial" w:hAnsi="Arial"/>
          <w:sz w:val="28"/>
          <w:u w:val="single"/>
        </w:rPr>
      </w:pPr>
    </w:p>
    <w:bookmarkEnd w:id="35"/>
    <w:p w:rsidR="00226ED6" w:rsidRDefault="00226ED6" w:rsidP="00226ED6">
      <w:pPr>
        <w:jc w:val="both"/>
        <w:rPr>
          <w:rFonts w:ascii="Arial" w:hAnsi="Arial"/>
        </w:rPr>
      </w:pPr>
      <w:r w:rsidRPr="0021490E">
        <w:rPr>
          <w:rFonts w:ascii="Arial" w:hAnsi="Arial"/>
        </w:rPr>
        <w:t>“L'aggiornamento è un diritto-dovere fondamentale del personale ispettivo, direttivo e docente” (Art. 282 del Testo Unico 297/1994)</w:t>
      </w:r>
      <w:r>
        <w:rPr>
          <w:rFonts w:ascii="Arial" w:hAnsi="Arial"/>
        </w:rPr>
        <w:t>.</w:t>
      </w:r>
    </w:p>
    <w:p w:rsidR="00226ED6" w:rsidRPr="0021490E" w:rsidRDefault="00226ED6" w:rsidP="00226ED6">
      <w:pPr>
        <w:jc w:val="both"/>
        <w:rPr>
          <w:rFonts w:ascii="Arial" w:hAnsi="Arial"/>
        </w:rPr>
      </w:pPr>
    </w:p>
    <w:p w:rsidR="00226ED6" w:rsidRPr="0021490E" w:rsidRDefault="00226ED6" w:rsidP="00226ED6">
      <w:pPr>
        <w:jc w:val="both"/>
        <w:rPr>
          <w:rFonts w:ascii="Arial" w:hAnsi="Arial"/>
        </w:rPr>
      </w:pPr>
      <w:r w:rsidRPr="0021490E">
        <w:rPr>
          <w:rFonts w:ascii="Arial" w:hAnsi="Arial"/>
        </w:rPr>
        <w:t>“La formazione costituisce una leva strategica fondamentale per lo sviluppo professionale del personale, per il necessario sostegno agli obiettivi di cambiamento, per un’efficace politica di sviluppo delle risorse umane” (Art. 63 CCNL 2006/2009).</w:t>
      </w:r>
    </w:p>
    <w:p w:rsidR="00226ED6" w:rsidRPr="0021490E" w:rsidRDefault="00226ED6" w:rsidP="00226ED6">
      <w:pPr>
        <w:jc w:val="both"/>
        <w:rPr>
          <w:rFonts w:ascii="Arial" w:hAnsi="Arial"/>
        </w:rPr>
      </w:pPr>
    </w:p>
    <w:p w:rsidR="00226ED6" w:rsidRPr="0021490E" w:rsidRDefault="00226ED6" w:rsidP="00226ED6">
      <w:pPr>
        <w:jc w:val="both"/>
        <w:rPr>
          <w:rFonts w:ascii="Arial" w:hAnsi="Arial"/>
        </w:rPr>
      </w:pPr>
      <w:r w:rsidRPr="0021490E">
        <w:rPr>
          <w:rFonts w:ascii="Arial" w:hAnsi="Arial"/>
        </w:rPr>
        <w:t>“In ogni istituzione scolastica il Piano Annuale delle attività di aggiornamento e formazione destinate ai docenti (Art.66 CCNL 2006/ 2009) è deliberato dal Collegio dei Docenti coerentemente con gli obiettivi e i tempi del POF, considerando anche esigenze ed opzioni individuali. Analogamente il DSGA predispone il piano di formazione per il personale ATA”</w:t>
      </w:r>
      <w:r>
        <w:rPr>
          <w:rFonts w:ascii="Arial" w:hAnsi="Arial"/>
        </w:rPr>
        <w:t>.</w:t>
      </w:r>
    </w:p>
    <w:p w:rsidR="00365DEF" w:rsidRDefault="00365DEF" w:rsidP="0017056B">
      <w:pPr>
        <w:jc w:val="both"/>
        <w:rPr>
          <w:rFonts w:ascii="Arial" w:hAnsi="Arial" w:cs="Arial"/>
          <w:color w:val="000000"/>
        </w:rPr>
      </w:pPr>
    </w:p>
    <w:p w:rsidR="00EE50C2" w:rsidRDefault="00EE50C2" w:rsidP="0017056B">
      <w:pPr>
        <w:jc w:val="both"/>
        <w:rPr>
          <w:rFonts w:ascii="Arial" w:hAnsi="Arial" w:cs="Arial"/>
          <w:color w:val="000000"/>
        </w:rPr>
      </w:pPr>
    </w:p>
    <w:p w:rsidR="00620F85" w:rsidRDefault="004D25F2" w:rsidP="0017056B">
      <w:pPr>
        <w:jc w:val="both"/>
        <w:rPr>
          <w:rFonts w:ascii="Arial" w:hAnsi="Arial" w:cs="Arial"/>
          <w:color w:val="000000"/>
        </w:rPr>
      </w:pPr>
      <w:r>
        <w:rPr>
          <w:rFonts w:ascii="Arial" w:hAnsi="Arial" w:cs="Arial"/>
          <w:color w:val="000000"/>
        </w:rPr>
        <w:t>Il Collegio D</w:t>
      </w:r>
      <w:r w:rsidR="00620F85" w:rsidRPr="006225F7">
        <w:rPr>
          <w:rFonts w:ascii="Arial" w:hAnsi="Arial" w:cs="Arial"/>
          <w:color w:val="000000"/>
        </w:rPr>
        <w:t xml:space="preserve">ocenti della Direzione Didattica ha deliberato per </w:t>
      </w:r>
      <w:r w:rsidR="00D27056">
        <w:rPr>
          <w:rFonts w:ascii="Arial" w:hAnsi="Arial" w:cs="Arial"/>
          <w:color w:val="000000"/>
        </w:rPr>
        <w:t>il corrente anno scolastico</w:t>
      </w:r>
      <w:r w:rsidR="00F529D5">
        <w:rPr>
          <w:rFonts w:ascii="Arial" w:hAnsi="Arial" w:cs="Arial"/>
          <w:color w:val="000000"/>
        </w:rPr>
        <w:t xml:space="preserve"> (2015/16)</w:t>
      </w:r>
      <w:r w:rsidR="00620F85" w:rsidRPr="006225F7">
        <w:rPr>
          <w:rFonts w:ascii="Arial" w:hAnsi="Arial" w:cs="Arial"/>
          <w:color w:val="000000"/>
        </w:rPr>
        <w:t xml:space="preserve"> il seguente pia</w:t>
      </w:r>
      <w:r w:rsidR="0017056B">
        <w:rPr>
          <w:rFonts w:ascii="Arial" w:hAnsi="Arial" w:cs="Arial"/>
          <w:color w:val="000000"/>
        </w:rPr>
        <w:t>no d’aggiornamento e formazione;</w:t>
      </w:r>
      <w:r w:rsidR="00620F85" w:rsidRPr="006225F7">
        <w:rPr>
          <w:rFonts w:ascii="Arial" w:hAnsi="Arial" w:cs="Arial"/>
          <w:color w:val="000000"/>
        </w:rPr>
        <w:t xml:space="preserve"> alcuni argomenti sono vincolanti per tutti i docenti ai sensi del combinato disposto dell’art. 66 e dell’art</w:t>
      </w:r>
      <w:r w:rsidR="0017056B">
        <w:rPr>
          <w:rFonts w:ascii="Arial" w:hAnsi="Arial" w:cs="Arial"/>
          <w:color w:val="000000"/>
        </w:rPr>
        <w:t>. 29 comma 1 del CCNL 2006/2009, altri rivolti a sottogruppi di docenti.</w:t>
      </w:r>
    </w:p>
    <w:p w:rsidR="00620F85" w:rsidRPr="006225F7" w:rsidRDefault="00620F85" w:rsidP="00620F85">
      <w:pPr>
        <w:jc w:val="both"/>
        <w:rPr>
          <w:rFonts w:ascii="Arial" w:hAnsi="Arial" w:cs="Arial"/>
          <w:color w:val="000000"/>
        </w:rPr>
      </w:pPr>
    </w:p>
    <w:p w:rsidR="00620F85" w:rsidRDefault="002C52AA" w:rsidP="00620F85">
      <w:pPr>
        <w:jc w:val="both"/>
        <w:rPr>
          <w:rFonts w:ascii="Arial" w:hAnsi="Arial" w:cs="Arial"/>
          <w:color w:val="000000"/>
          <w:u w:val="single"/>
        </w:rPr>
      </w:pPr>
      <w:r>
        <w:rPr>
          <w:rFonts w:ascii="Arial" w:hAnsi="Arial" w:cs="Arial"/>
          <w:color w:val="000000"/>
          <w:u w:val="single"/>
        </w:rPr>
        <w:t>Scuola dell’ I</w:t>
      </w:r>
      <w:r w:rsidR="00620F85" w:rsidRPr="006225F7">
        <w:rPr>
          <w:rFonts w:ascii="Arial" w:hAnsi="Arial" w:cs="Arial"/>
          <w:color w:val="000000"/>
          <w:u w:val="single"/>
        </w:rPr>
        <w:t>nfanzia:</w:t>
      </w:r>
    </w:p>
    <w:p w:rsidR="002B3C66" w:rsidRPr="00771860" w:rsidRDefault="002B3C66" w:rsidP="00620F85">
      <w:pPr>
        <w:jc w:val="both"/>
        <w:rPr>
          <w:rFonts w:ascii="Arial" w:hAnsi="Arial" w:cs="Arial"/>
          <w:color w:val="000000"/>
          <w:u w:val="single"/>
        </w:rPr>
      </w:pPr>
    </w:p>
    <w:p w:rsidR="002C52AA" w:rsidRPr="008231D6" w:rsidRDefault="00093CE0" w:rsidP="00093CE0">
      <w:pPr>
        <w:numPr>
          <w:ilvl w:val="0"/>
          <w:numId w:val="75"/>
        </w:numPr>
        <w:spacing w:line="276" w:lineRule="auto"/>
        <w:jc w:val="both"/>
        <w:rPr>
          <w:rFonts w:ascii="Arial" w:hAnsi="Arial" w:cs="Arial"/>
          <w:color w:val="000000"/>
        </w:rPr>
      </w:pPr>
      <w:r w:rsidRPr="00093CE0">
        <w:rPr>
          <w:rFonts w:ascii="Arial" w:hAnsi="Arial" w:cs="Arial"/>
          <w:b/>
          <w:color w:val="000000"/>
        </w:rPr>
        <w:t>Seminario di approfondimento: “La scuola comincia dalla nascita?”</w:t>
      </w:r>
      <w:r>
        <w:rPr>
          <w:rFonts w:ascii="Arial" w:hAnsi="Arial" w:cs="Arial"/>
          <w:b/>
          <w:color w:val="000000"/>
        </w:rPr>
        <w:t xml:space="preserve"> </w:t>
      </w:r>
      <w:r w:rsidR="002C52AA" w:rsidRPr="00093CE0">
        <w:rPr>
          <w:rFonts w:ascii="Arial" w:hAnsi="Arial" w:cs="Arial"/>
          <w:color w:val="000000"/>
        </w:rPr>
        <w:t>(</w:t>
      </w:r>
      <w:r w:rsidR="002C52AA" w:rsidRPr="00947F68">
        <w:rPr>
          <w:rFonts w:ascii="Arial" w:hAnsi="Arial" w:cs="Arial"/>
          <w:color w:val="000000"/>
          <w:shd w:val="clear" w:color="auto" w:fill="FFFFFF"/>
        </w:rPr>
        <w:t>vincolante per tutti i docenti)</w:t>
      </w:r>
    </w:p>
    <w:p w:rsidR="00620F85" w:rsidRDefault="00620F85" w:rsidP="004A6557">
      <w:pPr>
        <w:rPr>
          <w:rFonts w:ascii="Arial" w:hAnsi="Arial" w:cs="Arial"/>
          <w:color w:val="000000"/>
          <w:u w:val="single"/>
        </w:rPr>
      </w:pPr>
      <w:r w:rsidRPr="00A73881">
        <w:rPr>
          <w:rFonts w:ascii="Arial" w:hAnsi="Arial" w:cs="Arial"/>
          <w:b/>
          <w:color w:val="000000"/>
        </w:rPr>
        <w:br/>
      </w:r>
      <w:r w:rsidRPr="006225F7">
        <w:rPr>
          <w:rFonts w:ascii="Arial" w:hAnsi="Arial" w:cs="Arial"/>
          <w:color w:val="000000"/>
          <w:u w:val="single"/>
        </w:rPr>
        <w:t>Scuola primaria:</w:t>
      </w:r>
    </w:p>
    <w:p w:rsidR="002B3C66" w:rsidRPr="00771860" w:rsidRDefault="002B3C66" w:rsidP="0027079D">
      <w:pPr>
        <w:ind w:left="360"/>
        <w:rPr>
          <w:rFonts w:ascii="Arial" w:hAnsi="Arial" w:cs="Arial"/>
          <w:color w:val="000000"/>
          <w:u w:val="single"/>
        </w:rPr>
      </w:pPr>
    </w:p>
    <w:p w:rsidR="00620F85" w:rsidRPr="00947F68" w:rsidRDefault="00AD235B" w:rsidP="00FE7509">
      <w:pPr>
        <w:numPr>
          <w:ilvl w:val="0"/>
          <w:numId w:val="75"/>
        </w:numPr>
        <w:spacing w:line="276" w:lineRule="auto"/>
        <w:jc w:val="both"/>
        <w:rPr>
          <w:rFonts w:ascii="Arial" w:hAnsi="Arial" w:cs="Arial"/>
          <w:b/>
          <w:color w:val="000000"/>
        </w:rPr>
      </w:pPr>
      <w:r w:rsidRPr="00093CE0">
        <w:rPr>
          <w:rFonts w:ascii="Arial" w:hAnsi="Arial" w:cs="Arial"/>
          <w:b/>
          <w:color w:val="000000"/>
        </w:rPr>
        <w:t>Accogliere gli alunni in classe 1^</w:t>
      </w:r>
      <w:r w:rsidR="00F10C05">
        <w:rPr>
          <w:rFonts w:ascii="Arial" w:hAnsi="Arial" w:cs="Arial"/>
          <w:b/>
          <w:color w:val="000000"/>
        </w:rPr>
        <w:t xml:space="preserve"> </w:t>
      </w:r>
      <w:r w:rsidR="00F36D97" w:rsidRPr="002637C8">
        <w:rPr>
          <w:rFonts w:ascii="Arial" w:hAnsi="Arial" w:cs="Arial"/>
          <w:color w:val="000000"/>
        </w:rPr>
        <w:t>(vincolante per i docenti dell</w:t>
      </w:r>
      <w:r w:rsidR="002637C8" w:rsidRPr="002637C8">
        <w:rPr>
          <w:rFonts w:ascii="Arial" w:hAnsi="Arial" w:cs="Arial"/>
          <w:color w:val="000000"/>
        </w:rPr>
        <w:t>e classi 1^</w:t>
      </w:r>
      <w:r w:rsidR="00F36D97" w:rsidRPr="002637C8">
        <w:rPr>
          <w:rFonts w:ascii="Arial" w:hAnsi="Arial" w:cs="Arial"/>
          <w:color w:val="000000"/>
        </w:rPr>
        <w:t>)</w:t>
      </w:r>
    </w:p>
    <w:p w:rsidR="002C52AA" w:rsidRPr="002C52AA" w:rsidRDefault="002C52AA" w:rsidP="00FE7509">
      <w:pPr>
        <w:numPr>
          <w:ilvl w:val="0"/>
          <w:numId w:val="75"/>
        </w:numPr>
        <w:shd w:val="clear" w:color="auto" w:fill="FFFFFF"/>
        <w:spacing w:line="276" w:lineRule="auto"/>
        <w:jc w:val="both"/>
        <w:rPr>
          <w:rFonts w:ascii="Arial" w:hAnsi="Arial" w:cs="Arial"/>
          <w:color w:val="000000"/>
        </w:rPr>
      </w:pPr>
      <w:r w:rsidRPr="00093CE0">
        <w:rPr>
          <w:rFonts w:ascii="Arial" w:hAnsi="Arial" w:cs="Arial"/>
          <w:b/>
          <w:bCs/>
          <w:iCs/>
        </w:rPr>
        <w:t xml:space="preserve">Corso di formazione </w:t>
      </w:r>
      <w:r w:rsidR="005C53AA" w:rsidRPr="00093CE0">
        <w:rPr>
          <w:rFonts w:ascii="Arial" w:hAnsi="Arial" w:cs="Arial"/>
          <w:b/>
          <w:bCs/>
          <w:iCs/>
        </w:rPr>
        <w:t>linguistica per l’insegnamento della l</w:t>
      </w:r>
      <w:r w:rsidRPr="00093CE0">
        <w:rPr>
          <w:rFonts w:ascii="Arial" w:hAnsi="Arial" w:cs="Arial"/>
          <w:b/>
          <w:bCs/>
          <w:iCs/>
        </w:rPr>
        <w:t>ingua inglese</w:t>
      </w:r>
      <w:r w:rsidRPr="002C52AA">
        <w:rPr>
          <w:rFonts w:ascii="Arial" w:hAnsi="Arial" w:cs="Arial"/>
          <w:b/>
          <w:bCs/>
          <w:iCs/>
          <w:shd w:val="clear" w:color="auto" w:fill="FFFFFF"/>
        </w:rPr>
        <w:t xml:space="preserve"> </w:t>
      </w:r>
      <w:r w:rsidRPr="002C52AA">
        <w:rPr>
          <w:rFonts w:ascii="Arial" w:hAnsi="Arial" w:cs="Arial"/>
          <w:bCs/>
          <w:iCs/>
          <w:shd w:val="clear" w:color="auto" w:fill="FFFFFF"/>
        </w:rPr>
        <w:t>(docenti senza abilitazione all’insegnamento della lingua inglese)</w:t>
      </w:r>
    </w:p>
    <w:p w:rsidR="008231D6" w:rsidRDefault="008231D6" w:rsidP="00620F85">
      <w:pPr>
        <w:jc w:val="both"/>
        <w:rPr>
          <w:rFonts w:ascii="Arial" w:hAnsi="Arial" w:cs="Arial"/>
          <w:color w:val="000000"/>
          <w:u w:val="single"/>
        </w:rPr>
      </w:pPr>
    </w:p>
    <w:p w:rsidR="00620F85" w:rsidRDefault="00620F85" w:rsidP="00620F85">
      <w:pPr>
        <w:jc w:val="both"/>
        <w:rPr>
          <w:rFonts w:ascii="Arial" w:hAnsi="Arial" w:cs="Arial"/>
          <w:color w:val="000000"/>
          <w:u w:val="single"/>
        </w:rPr>
      </w:pPr>
      <w:r w:rsidRPr="006225F7">
        <w:rPr>
          <w:rFonts w:ascii="Arial" w:hAnsi="Arial" w:cs="Arial"/>
          <w:color w:val="000000"/>
          <w:u w:val="single"/>
        </w:rPr>
        <w:t>Scuola dell’Infanzia e Scuola Primaria:</w:t>
      </w:r>
    </w:p>
    <w:p w:rsidR="002B3C66" w:rsidRPr="006225F7" w:rsidRDefault="002B3C66" w:rsidP="00620F85">
      <w:pPr>
        <w:jc w:val="both"/>
        <w:rPr>
          <w:rFonts w:ascii="Arial" w:hAnsi="Arial" w:cs="Arial"/>
          <w:color w:val="000000"/>
          <w:u w:val="single"/>
        </w:rPr>
      </w:pPr>
    </w:p>
    <w:p w:rsidR="00947F68" w:rsidRPr="00947F68" w:rsidRDefault="00620F85" w:rsidP="00FE7509">
      <w:pPr>
        <w:numPr>
          <w:ilvl w:val="0"/>
          <w:numId w:val="75"/>
        </w:numPr>
        <w:shd w:val="clear" w:color="auto" w:fill="FFFFFF"/>
        <w:spacing w:line="276" w:lineRule="auto"/>
        <w:jc w:val="both"/>
        <w:rPr>
          <w:rFonts w:ascii="Arial" w:hAnsi="Arial" w:cs="Arial"/>
          <w:b/>
          <w:color w:val="000000"/>
        </w:rPr>
      </w:pPr>
      <w:r w:rsidRPr="00093CE0">
        <w:rPr>
          <w:rFonts w:ascii="Arial" w:hAnsi="Arial" w:cs="Arial"/>
          <w:b/>
          <w:color w:val="000000"/>
        </w:rPr>
        <w:t xml:space="preserve">Conoscere </w:t>
      </w:r>
      <w:smartTag w:uri="urn:schemas-microsoft-com:office:smarttags" w:element="PersonName">
        <w:smartTagPr>
          <w:attr w:name="ProductID" w:val="la Direzione Didattica"/>
        </w:smartTagPr>
        <w:r w:rsidRPr="00093CE0">
          <w:rPr>
            <w:rFonts w:ascii="Arial" w:hAnsi="Arial" w:cs="Arial"/>
            <w:b/>
            <w:color w:val="000000"/>
          </w:rPr>
          <w:t>la Direzione Didattica</w:t>
        </w:r>
      </w:smartTag>
      <w:r w:rsidRPr="00093CE0">
        <w:rPr>
          <w:rFonts w:ascii="Arial" w:hAnsi="Arial" w:cs="Arial"/>
          <w:b/>
          <w:color w:val="000000"/>
        </w:rPr>
        <w:t xml:space="preserve">  di Vignola: accoglienza dei docenti</w:t>
      </w:r>
      <w:r w:rsidRPr="00093CE0">
        <w:rPr>
          <w:rFonts w:ascii="Arial" w:hAnsi="Arial" w:cs="Arial"/>
          <w:color w:val="000000"/>
        </w:rPr>
        <w:t xml:space="preserve"> (</w:t>
      </w:r>
      <w:r w:rsidRPr="006225F7">
        <w:rPr>
          <w:rFonts w:ascii="Arial" w:hAnsi="Arial" w:cs="Arial"/>
          <w:color w:val="000000"/>
        </w:rPr>
        <w:t>vincolante per t</w:t>
      </w:r>
      <w:r w:rsidR="005C53AA">
        <w:rPr>
          <w:rFonts w:ascii="Arial" w:hAnsi="Arial" w:cs="Arial"/>
          <w:color w:val="000000"/>
        </w:rPr>
        <w:t xml:space="preserve">utti i nuovi docenti assegnati </w:t>
      </w:r>
      <w:r w:rsidRPr="006225F7">
        <w:rPr>
          <w:rFonts w:ascii="Arial" w:hAnsi="Arial" w:cs="Arial"/>
          <w:color w:val="000000"/>
        </w:rPr>
        <w:t>alla Direzione Didattica)</w:t>
      </w:r>
      <w:r w:rsidR="00947F68" w:rsidRPr="00947F68">
        <w:rPr>
          <w:rFonts w:ascii="Arial" w:hAnsi="Arial" w:cs="Arial"/>
          <w:b/>
          <w:color w:val="000000"/>
          <w:shd w:val="clear" w:color="auto" w:fill="FABF8F"/>
        </w:rPr>
        <w:t xml:space="preserve"> </w:t>
      </w:r>
    </w:p>
    <w:p w:rsidR="008231D6" w:rsidRDefault="008231D6" w:rsidP="00093CE0">
      <w:pPr>
        <w:numPr>
          <w:ilvl w:val="0"/>
          <w:numId w:val="75"/>
        </w:numPr>
        <w:spacing w:line="276" w:lineRule="auto"/>
        <w:jc w:val="both"/>
        <w:rPr>
          <w:rFonts w:ascii="Arial" w:hAnsi="Arial" w:cs="Arial"/>
          <w:color w:val="000000"/>
        </w:rPr>
      </w:pPr>
      <w:r w:rsidRPr="00093CE0">
        <w:rPr>
          <w:rFonts w:ascii="Arial" w:hAnsi="Arial" w:cs="Arial"/>
          <w:b/>
          <w:color w:val="000000"/>
        </w:rPr>
        <w:t>La sicurezza sui luoghi di lavoro</w:t>
      </w:r>
      <w:r w:rsidRPr="008231D6">
        <w:rPr>
          <w:rFonts w:ascii="Arial" w:hAnsi="Arial" w:cs="Arial"/>
          <w:b/>
          <w:color w:val="000000"/>
          <w:shd w:val="clear" w:color="auto" w:fill="95B3D7"/>
        </w:rPr>
        <w:t xml:space="preserve"> </w:t>
      </w:r>
      <w:r w:rsidRPr="008231D6">
        <w:rPr>
          <w:rFonts w:ascii="Arial" w:hAnsi="Arial" w:cs="Arial"/>
          <w:b/>
          <w:color w:val="000000"/>
        </w:rPr>
        <w:t xml:space="preserve"> </w:t>
      </w:r>
    </w:p>
    <w:p w:rsidR="00206657" w:rsidRPr="00093CE0" w:rsidRDefault="00206657" w:rsidP="00206657">
      <w:pPr>
        <w:numPr>
          <w:ilvl w:val="0"/>
          <w:numId w:val="75"/>
        </w:numPr>
        <w:spacing w:line="276" w:lineRule="auto"/>
        <w:jc w:val="both"/>
        <w:rPr>
          <w:rFonts w:ascii="Arial" w:hAnsi="Arial" w:cs="Arial"/>
          <w:b/>
          <w:color w:val="000000"/>
        </w:rPr>
      </w:pPr>
      <w:r w:rsidRPr="00093CE0">
        <w:rPr>
          <w:rFonts w:ascii="Arial" w:hAnsi="Arial" w:cs="Arial"/>
          <w:b/>
          <w:color w:val="000000"/>
        </w:rPr>
        <w:t>Laboratorio di coding</w:t>
      </w:r>
      <w:r>
        <w:rPr>
          <w:rFonts w:ascii="Arial" w:hAnsi="Arial" w:cs="Arial"/>
          <w:b/>
          <w:color w:val="000000"/>
        </w:rPr>
        <w:t xml:space="preserve"> </w:t>
      </w:r>
      <w:r w:rsidRPr="002637C8">
        <w:rPr>
          <w:rFonts w:ascii="Arial" w:hAnsi="Arial" w:cs="Arial"/>
          <w:color w:val="000000"/>
        </w:rPr>
        <w:t xml:space="preserve">(vincolante per </w:t>
      </w:r>
      <w:r>
        <w:rPr>
          <w:rFonts w:ascii="Arial" w:hAnsi="Arial" w:cs="Arial"/>
          <w:color w:val="000000"/>
        </w:rPr>
        <w:t>tutti i docenti)</w:t>
      </w:r>
    </w:p>
    <w:p w:rsidR="00093CE0" w:rsidRDefault="00093CE0" w:rsidP="00206657">
      <w:pPr>
        <w:numPr>
          <w:ilvl w:val="0"/>
          <w:numId w:val="75"/>
        </w:numPr>
        <w:spacing w:line="276" w:lineRule="auto"/>
        <w:jc w:val="both"/>
        <w:rPr>
          <w:rFonts w:ascii="Arial" w:hAnsi="Arial" w:cs="Arial"/>
          <w:b/>
          <w:color w:val="000000"/>
        </w:rPr>
      </w:pPr>
      <w:r w:rsidRPr="00093CE0">
        <w:rPr>
          <w:rFonts w:ascii="Arial" w:hAnsi="Arial" w:cs="Arial"/>
          <w:b/>
          <w:color w:val="000000"/>
        </w:rPr>
        <w:t xml:space="preserve">Formazione piattaforma </w:t>
      </w:r>
      <w:proofErr w:type="spellStart"/>
      <w:r w:rsidRPr="00093CE0">
        <w:rPr>
          <w:rFonts w:ascii="Arial" w:hAnsi="Arial" w:cs="Arial"/>
          <w:b/>
          <w:color w:val="000000"/>
        </w:rPr>
        <w:t>e-Twinning</w:t>
      </w:r>
      <w:proofErr w:type="spellEnd"/>
    </w:p>
    <w:p w:rsidR="00093CE0" w:rsidRPr="00947F68" w:rsidRDefault="00093CE0" w:rsidP="00206657">
      <w:pPr>
        <w:numPr>
          <w:ilvl w:val="0"/>
          <w:numId w:val="75"/>
        </w:numPr>
        <w:spacing w:line="276" w:lineRule="auto"/>
        <w:jc w:val="both"/>
        <w:rPr>
          <w:rFonts w:ascii="Arial" w:hAnsi="Arial" w:cs="Arial"/>
          <w:b/>
          <w:color w:val="000000"/>
        </w:rPr>
      </w:pPr>
      <w:r>
        <w:rPr>
          <w:rFonts w:ascii="Arial" w:hAnsi="Arial" w:cs="Arial"/>
          <w:b/>
          <w:color w:val="000000"/>
        </w:rPr>
        <w:t xml:space="preserve">Formazione per competenze digitali </w:t>
      </w:r>
    </w:p>
    <w:p w:rsidR="00620F85" w:rsidRPr="006225F7" w:rsidRDefault="00620F85" w:rsidP="00620F85">
      <w:pPr>
        <w:ind w:left="360"/>
        <w:jc w:val="both"/>
        <w:rPr>
          <w:rFonts w:ascii="Arial" w:hAnsi="Arial" w:cs="Arial"/>
          <w:color w:val="000000"/>
        </w:rPr>
      </w:pPr>
    </w:p>
    <w:p w:rsidR="00620F85" w:rsidRDefault="00620F85" w:rsidP="00620F85">
      <w:pPr>
        <w:jc w:val="both"/>
        <w:rPr>
          <w:rFonts w:ascii="Arial" w:hAnsi="Arial" w:cs="Arial"/>
          <w:color w:val="000000"/>
        </w:rPr>
      </w:pPr>
      <w:r w:rsidRPr="006225F7">
        <w:rPr>
          <w:rFonts w:ascii="Arial" w:hAnsi="Arial" w:cs="Arial"/>
          <w:color w:val="000000"/>
        </w:rPr>
        <w:t>Il Collegio Docenti inoltre riconosce</w:t>
      </w:r>
      <w:r w:rsidR="00C97CCF">
        <w:rPr>
          <w:rFonts w:ascii="Arial" w:hAnsi="Arial" w:cs="Arial"/>
          <w:color w:val="000000"/>
        </w:rPr>
        <w:t>,</w:t>
      </w:r>
      <w:r w:rsidRPr="006225F7">
        <w:rPr>
          <w:rFonts w:ascii="Arial" w:hAnsi="Arial" w:cs="Arial"/>
          <w:color w:val="000000"/>
        </w:rPr>
        <w:t xml:space="preserve"> in aggiunta al piano di formazione</w:t>
      </w:r>
      <w:r w:rsidR="00C97CCF">
        <w:rPr>
          <w:rFonts w:ascii="Arial" w:hAnsi="Arial" w:cs="Arial"/>
          <w:color w:val="000000"/>
        </w:rPr>
        <w:t>,</w:t>
      </w:r>
      <w:r w:rsidRPr="006225F7">
        <w:rPr>
          <w:rFonts w:ascii="Arial" w:hAnsi="Arial" w:cs="Arial"/>
          <w:color w:val="000000"/>
        </w:rPr>
        <w:t xml:space="preserve"> qualsiasi attività che gli insegnanti </w:t>
      </w:r>
      <w:r w:rsidR="00DE0322">
        <w:rPr>
          <w:rFonts w:ascii="Arial" w:hAnsi="Arial" w:cs="Arial"/>
          <w:color w:val="000000"/>
        </w:rPr>
        <w:t>abbiano interesse a frequentare</w:t>
      </w:r>
      <w:r w:rsidRPr="006225F7">
        <w:rPr>
          <w:rFonts w:ascii="Arial" w:hAnsi="Arial" w:cs="Arial"/>
          <w:color w:val="000000"/>
        </w:rPr>
        <w:t xml:space="preserve"> promossa da </w:t>
      </w:r>
      <w:r w:rsidR="00A549FA">
        <w:rPr>
          <w:rFonts w:ascii="Arial" w:hAnsi="Arial" w:cs="Arial"/>
          <w:color w:val="000000"/>
        </w:rPr>
        <w:t>S</w:t>
      </w:r>
      <w:r w:rsidRPr="006225F7">
        <w:rPr>
          <w:rFonts w:ascii="Arial" w:hAnsi="Arial" w:cs="Arial"/>
          <w:color w:val="000000"/>
        </w:rPr>
        <w:t>cuole</w:t>
      </w:r>
      <w:r w:rsidR="00C97CCF">
        <w:rPr>
          <w:rFonts w:ascii="Arial" w:hAnsi="Arial" w:cs="Arial"/>
          <w:color w:val="000000"/>
        </w:rPr>
        <w:t>,</w:t>
      </w:r>
      <w:r w:rsidRPr="006225F7">
        <w:rPr>
          <w:rFonts w:ascii="Arial" w:hAnsi="Arial" w:cs="Arial"/>
          <w:color w:val="000000"/>
        </w:rPr>
        <w:t xml:space="preserve"> </w:t>
      </w:r>
      <w:r w:rsidR="00A549FA">
        <w:rPr>
          <w:rFonts w:ascii="Arial" w:hAnsi="Arial" w:cs="Arial"/>
          <w:color w:val="000000"/>
        </w:rPr>
        <w:t>U</w:t>
      </w:r>
      <w:r w:rsidRPr="006225F7">
        <w:rPr>
          <w:rFonts w:ascii="Arial" w:hAnsi="Arial" w:cs="Arial"/>
          <w:color w:val="000000"/>
        </w:rPr>
        <w:t>niversità</w:t>
      </w:r>
      <w:r w:rsidR="00C97CCF">
        <w:rPr>
          <w:rFonts w:ascii="Arial" w:hAnsi="Arial" w:cs="Arial"/>
          <w:color w:val="000000"/>
        </w:rPr>
        <w:t>,</w:t>
      </w:r>
      <w:r w:rsidRPr="006225F7">
        <w:rPr>
          <w:rFonts w:ascii="Arial" w:hAnsi="Arial" w:cs="Arial"/>
          <w:color w:val="000000"/>
        </w:rPr>
        <w:t xml:space="preserve"> </w:t>
      </w:r>
      <w:r w:rsidR="00A549FA">
        <w:rPr>
          <w:rFonts w:ascii="Arial" w:hAnsi="Arial" w:cs="Arial"/>
          <w:color w:val="000000"/>
        </w:rPr>
        <w:t>E</w:t>
      </w:r>
      <w:r w:rsidRPr="006225F7">
        <w:rPr>
          <w:rFonts w:ascii="Arial" w:hAnsi="Arial" w:cs="Arial"/>
          <w:color w:val="000000"/>
        </w:rPr>
        <w:t xml:space="preserve">nti di </w:t>
      </w:r>
      <w:r w:rsidR="00A549FA">
        <w:rPr>
          <w:rFonts w:ascii="Arial" w:hAnsi="Arial" w:cs="Arial"/>
          <w:color w:val="000000"/>
        </w:rPr>
        <w:t>R</w:t>
      </w:r>
      <w:r w:rsidRPr="006225F7">
        <w:rPr>
          <w:rFonts w:ascii="Arial" w:hAnsi="Arial" w:cs="Arial"/>
          <w:color w:val="000000"/>
        </w:rPr>
        <w:t xml:space="preserve">icerca e da </w:t>
      </w:r>
      <w:r w:rsidR="00A549FA">
        <w:rPr>
          <w:rFonts w:ascii="Arial" w:hAnsi="Arial" w:cs="Arial"/>
          <w:color w:val="000000"/>
        </w:rPr>
        <w:t>S</w:t>
      </w:r>
      <w:r w:rsidRPr="006225F7">
        <w:rPr>
          <w:rFonts w:ascii="Arial" w:hAnsi="Arial" w:cs="Arial"/>
          <w:color w:val="000000"/>
        </w:rPr>
        <w:t>oggetti qualificati per la formazione</w:t>
      </w:r>
      <w:r w:rsidR="00A549FA">
        <w:rPr>
          <w:rFonts w:ascii="Arial" w:hAnsi="Arial" w:cs="Arial"/>
          <w:color w:val="000000"/>
        </w:rPr>
        <w:t xml:space="preserve"> del personale purché rientri</w:t>
      </w:r>
      <w:r w:rsidRPr="006225F7">
        <w:rPr>
          <w:rFonts w:ascii="Arial" w:hAnsi="Arial" w:cs="Arial"/>
          <w:color w:val="000000"/>
        </w:rPr>
        <w:t xml:space="preserve"> nei seguenti ambiti: </w:t>
      </w:r>
    </w:p>
    <w:p w:rsidR="004C02DB" w:rsidRPr="006225F7" w:rsidRDefault="004C02DB" w:rsidP="00620F85">
      <w:pPr>
        <w:jc w:val="both"/>
        <w:rPr>
          <w:rFonts w:ascii="Arial" w:hAnsi="Arial" w:cs="Arial"/>
          <w:color w:val="000000"/>
        </w:rPr>
      </w:pP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didat</w:t>
      </w:r>
      <w:r w:rsidR="00C97CCF">
        <w:rPr>
          <w:rFonts w:ascii="Arial" w:hAnsi="Arial" w:cs="Arial"/>
          <w:color w:val="000000"/>
        </w:rPr>
        <w:t>tica disciplinare, trasversale,</w:t>
      </w:r>
      <w:r w:rsidRPr="006225F7">
        <w:rPr>
          <w:rFonts w:ascii="Arial" w:hAnsi="Arial" w:cs="Arial"/>
          <w:color w:val="000000"/>
        </w:rPr>
        <w:t xml:space="preserve"> metodologica</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progettazione educativa – didattica e valutazione</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integrazione - intercultura</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 xml:space="preserve">psicologia dell’apprendimento e del comportamento </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prevenzione e disagio</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politica e legislazione scolastica</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sicurezza negli ambienti di lavoro</w:t>
      </w:r>
    </w:p>
    <w:p w:rsidR="00620F85" w:rsidRPr="006225F7" w:rsidRDefault="00620F85" w:rsidP="00FE7509">
      <w:pPr>
        <w:numPr>
          <w:ilvl w:val="0"/>
          <w:numId w:val="75"/>
        </w:numPr>
        <w:jc w:val="both"/>
        <w:rPr>
          <w:rFonts w:ascii="Arial" w:hAnsi="Arial" w:cs="Arial"/>
          <w:color w:val="000000"/>
        </w:rPr>
      </w:pPr>
      <w:r w:rsidRPr="006225F7">
        <w:rPr>
          <w:rFonts w:ascii="Arial" w:hAnsi="Arial" w:cs="Arial"/>
          <w:color w:val="000000"/>
        </w:rPr>
        <w:t>professionalità docente</w:t>
      </w:r>
    </w:p>
    <w:p w:rsidR="006F2F25" w:rsidRPr="006225F7" w:rsidRDefault="006F2F25" w:rsidP="00620F85">
      <w:pPr>
        <w:jc w:val="both"/>
        <w:rPr>
          <w:rFonts w:ascii="Arial" w:hAnsi="Arial" w:cs="Arial"/>
          <w:color w:val="000000"/>
        </w:rPr>
      </w:pPr>
    </w:p>
    <w:p w:rsidR="006F2F25" w:rsidRDefault="006F2F25" w:rsidP="00620F85">
      <w:pPr>
        <w:jc w:val="both"/>
        <w:rPr>
          <w:rFonts w:ascii="Arial" w:hAnsi="Arial" w:cs="Arial"/>
          <w:color w:val="000000"/>
          <w:u w:val="single"/>
        </w:rPr>
      </w:pPr>
      <w:r w:rsidRPr="006F2F25">
        <w:rPr>
          <w:rFonts w:ascii="Arial" w:hAnsi="Arial" w:cs="Arial"/>
          <w:color w:val="000000"/>
          <w:u w:val="single"/>
        </w:rPr>
        <w:t>Piano formazione del personale</w:t>
      </w:r>
      <w:r w:rsidR="00E57C0B">
        <w:rPr>
          <w:rFonts w:ascii="Arial" w:hAnsi="Arial" w:cs="Arial"/>
          <w:color w:val="000000"/>
          <w:u w:val="single"/>
        </w:rPr>
        <w:t xml:space="preserve"> ATA</w:t>
      </w:r>
    </w:p>
    <w:p w:rsidR="006F2F25" w:rsidRPr="006F2F25" w:rsidRDefault="006F2F25" w:rsidP="00620F85">
      <w:pPr>
        <w:jc w:val="both"/>
        <w:rPr>
          <w:rFonts w:ascii="Arial" w:hAnsi="Arial" w:cs="Arial"/>
          <w:color w:val="000000"/>
          <w:u w:val="single"/>
        </w:rPr>
      </w:pPr>
    </w:p>
    <w:p w:rsidR="00620F85" w:rsidRDefault="006F2F25" w:rsidP="00620F85">
      <w:pPr>
        <w:jc w:val="both"/>
        <w:rPr>
          <w:rFonts w:ascii="Arial" w:hAnsi="Arial" w:cs="Arial"/>
          <w:color w:val="000000"/>
        </w:rPr>
      </w:pPr>
      <w:r>
        <w:rPr>
          <w:rFonts w:ascii="Arial" w:hAnsi="Arial" w:cs="Arial"/>
          <w:color w:val="000000"/>
        </w:rPr>
        <w:t>Nel corrente anno scolastico si propone lo svolgimento delle seguenti attività di formazione rivolte al personale amministrativo e ausiliario:</w:t>
      </w:r>
    </w:p>
    <w:p w:rsidR="006F2F25" w:rsidRDefault="006F2F25" w:rsidP="00620F85">
      <w:pPr>
        <w:jc w:val="both"/>
        <w:rPr>
          <w:rFonts w:ascii="Arial" w:hAnsi="Arial" w:cs="Arial"/>
          <w:color w:val="000000"/>
        </w:rPr>
      </w:pPr>
    </w:p>
    <w:p w:rsidR="00093CE0" w:rsidRDefault="00093CE0" w:rsidP="00620F85">
      <w:pPr>
        <w:jc w:val="both"/>
        <w:rPr>
          <w:rFonts w:ascii="Arial" w:hAnsi="Arial" w:cs="Arial"/>
          <w:color w:val="000000"/>
          <w:u w:val="single"/>
        </w:rPr>
      </w:pPr>
    </w:p>
    <w:p w:rsidR="00093CE0" w:rsidRDefault="00093CE0" w:rsidP="00620F85">
      <w:pPr>
        <w:jc w:val="both"/>
        <w:rPr>
          <w:rFonts w:ascii="Arial" w:hAnsi="Arial" w:cs="Arial"/>
          <w:color w:val="000000"/>
          <w:u w:val="single"/>
        </w:rPr>
      </w:pPr>
    </w:p>
    <w:p w:rsidR="006F2F25" w:rsidRDefault="00093CE0" w:rsidP="00620F85">
      <w:pPr>
        <w:jc w:val="both"/>
        <w:rPr>
          <w:rFonts w:ascii="Arial" w:hAnsi="Arial" w:cs="Arial"/>
          <w:color w:val="000000"/>
        </w:rPr>
      </w:pPr>
      <w:r>
        <w:rPr>
          <w:rFonts w:ascii="Arial" w:hAnsi="Arial" w:cs="Arial"/>
          <w:color w:val="000000"/>
          <w:u w:val="single"/>
        </w:rPr>
        <w:lastRenderedPageBreak/>
        <w:t>Personale collaborativo scolastico</w:t>
      </w:r>
      <w:r w:rsidR="006F2F25">
        <w:rPr>
          <w:rFonts w:ascii="Arial" w:hAnsi="Arial" w:cs="Arial"/>
          <w:color w:val="000000"/>
        </w:rPr>
        <w:t>:</w:t>
      </w:r>
    </w:p>
    <w:p w:rsidR="00014B39" w:rsidRDefault="00014B39" w:rsidP="00620F85">
      <w:pPr>
        <w:jc w:val="both"/>
        <w:rPr>
          <w:rFonts w:ascii="Arial" w:hAnsi="Arial" w:cs="Arial"/>
          <w:color w:val="000000"/>
        </w:rPr>
      </w:pPr>
    </w:p>
    <w:p w:rsidR="00F529D5" w:rsidRDefault="00014B39" w:rsidP="00014B39">
      <w:pPr>
        <w:tabs>
          <w:tab w:val="left" w:pos="709"/>
          <w:tab w:val="left" w:pos="851"/>
        </w:tabs>
        <w:spacing w:line="276" w:lineRule="auto"/>
        <w:ind w:left="284"/>
        <w:jc w:val="both"/>
        <w:rPr>
          <w:rFonts w:ascii="Arial" w:hAnsi="Arial" w:cs="Arial"/>
          <w:color w:val="000000"/>
        </w:rPr>
      </w:pPr>
      <w:r>
        <w:rPr>
          <w:rFonts w:ascii="Arial" w:hAnsi="Arial" w:cs="Arial"/>
          <w:b/>
          <w:color w:val="000000"/>
        </w:rPr>
        <w:t xml:space="preserve">-      </w:t>
      </w:r>
      <w:r w:rsidRPr="00986828">
        <w:rPr>
          <w:rFonts w:ascii="Arial" w:hAnsi="Arial" w:cs="Arial"/>
          <w:b/>
          <w:color w:val="000000"/>
        </w:rPr>
        <w:t>La sicurezza sui luoghi di lavoro</w:t>
      </w:r>
      <w:r w:rsidR="004B20F0" w:rsidRPr="00986828">
        <w:rPr>
          <w:rFonts w:ascii="Arial" w:hAnsi="Arial" w:cs="Arial"/>
          <w:b/>
          <w:color w:val="000000"/>
        </w:rPr>
        <w:t xml:space="preserve"> </w:t>
      </w:r>
      <w:r w:rsidR="004B20F0">
        <w:rPr>
          <w:rFonts w:ascii="Arial" w:hAnsi="Arial" w:cs="Arial"/>
          <w:color w:val="000000"/>
        </w:rPr>
        <w:t xml:space="preserve">vincolante </w:t>
      </w:r>
      <w:r w:rsidR="004B20F0" w:rsidRPr="004B20F0">
        <w:rPr>
          <w:rFonts w:ascii="Arial" w:hAnsi="Arial" w:cs="Arial"/>
          <w:color w:val="000000"/>
        </w:rPr>
        <w:t>per il person</w:t>
      </w:r>
      <w:r w:rsidR="00C530E8">
        <w:rPr>
          <w:rFonts w:ascii="Arial" w:hAnsi="Arial" w:cs="Arial"/>
          <w:color w:val="000000"/>
        </w:rPr>
        <w:t>ale che necessita di formazione,</w:t>
      </w:r>
      <w:r w:rsidR="00F529D5">
        <w:rPr>
          <w:rFonts w:ascii="Arial" w:hAnsi="Arial" w:cs="Arial"/>
          <w:color w:val="000000"/>
        </w:rPr>
        <w:t xml:space="preserve"> </w:t>
      </w:r>
    </w:p>
    <w:p w:rsidR="00093CE0" w:rsidRDefault="00093CE0" w:rsidP="00014B39">
      <w:pPr>
        <w:tabs>
          <w:tab w:val="left" w:pos="709"/>
          <w:tab w:val="left" w:pos="851"/>
        </w:tabs>
        <w:spacing w:line="276" w:lineRule="auto"/>
        <w:ind w:left="284"/>
        <w:jc w:val="both"/>
        <w:rPr>
          <w:rFonts w:ascii="Arial" w:hAnsi="Arial" w:cs="Arial"/>
          <w:b/>
          <w:color w:val="000000"/>
          <w:shd w:val="clear" w:color="auto" w:fill="95B3D7"/>
        </w:rPr>
      </w:pPr>
      <w:r>
        <w:rPr>
          <w:rFonts w:ascii="Arial" w:hAnsi="Arial" w:cs="Arial"/>
          <w:b/>
          <w:color w:val="000000"/>
        </w:rPr>
        <w:t xml:space="preserve">-      </w:t>
      </w:r>
      <w:r w:rsidRPr="00986828">
        <w:rPr>
          <w:rFonts w:ascii="Arial" w:hAnsi="Arial" w:cs="Arial"/>
          <w:b/>
          <w:color w:val="000000"/>
        </w:rPr>
        <w:t xml:space="preserve">Utilizzo del </w:t>
      </w:r>
      <w:proofErr w:type="spellStart"/>
      <w:r w:rsidRPr="00986828">
        <w:rPr>
          <w:rFonts w:ascii="Arial" w:hAnsi="Arial" w:cs="Arial"/>
          <w:b/>
          <w:color w:val="000000"/>
        </w:rPr>
        <w:t>tablet</w:t>
      </w:r>
      <w:proofErr w:type="spellEnd"/>
      <w:r w:rsidRPr="00986828">
        <w:rPr>
          <w:rFonts w:ascii="Arial" w:hAnsi="Arial" w:cs="Arial"/>
          <w:b/>
          <w:color w:val="000000"/>
        </w:rPr>
        <w:t xml:space="preserve"> per la prenotazione dei pasti</w:t>
      </w:r>
    </w:p>
    <w:p w:rsidR="00093CE0" w:rsidRDefault="00093CE0" w:rsidP="00014B39">
      <w:pPr>
        <w:tabs>
          <w:tab w:val="left" w:pos="709"/>
          <w:tab w:val="left" w:pos="851"/>
        </w:tabs>
        <w:spacing w:line="276" w:lineRule="auto"/>
        <w:ind w:left="284"/>
        <w:jc w:val="both"/>
        <w:rPr>
          <w:rFonts w:ascii="Arial" w:hAnsi="Arial" w:cs="Arial"/>
          <w:b/>
          <w:color w:val="000000"/>
          <w:shd w:val="clear" w:color="auto" w:fill="95B3D7"/>
        </w:rPr>
      </w:pPr>
      <w:r>
        <w:rPr>
          <w:rFonts w:ascii="Arial" w:hAnsi="Arial" w:cs="Arial"/>
          <w:b/>
          <w:color w:val="000000"/>
        </w:rPr>
        <w:t xml:space="preserve">-      </w:t>
      </w:r>
      <w:r w:rsidRPr="00986828">
        <w:rPr>
          <w:rFonts w:ascii="Arial" w:hAnsi="Arial" w:cs="Arial"/>
          <w:b/>
          <w:color w:val="000000"/>
        </w:rPr>
        <w:t>Gestire gli alunni diversamente abili a.s. 2016/2017</w:t>
      </w:r>
    </w:p>
    <w:p w:rsidR="00093CE0" w:rsidRDefault="00986828" w:rsidP="00014B39">
      <w:pPr>
        <w:tabs>
          <w:tab w:val="left" w:pos="709"/>
          <w:tab w:val="left" w:pos="851"/>
        </w:tabs>
        <w:spacing w:line="276" w:lineRule="auto"/>
        <w:ind w:left="284"/>
        <w:jc w:val="both"/>
        <w:rPr>
          <w:rFonts w:ascii="Arial" w:hAnsi="Arial" w:cs="Arial"/>
          <w:color w:val="000000"/>
        </w:rPr>
      </w:pPr>
      <w:r>
        <w:rPr>
          <w:rFonts w:ascii="Arial" w:hAnsi="Arial" w:cs="Arial"/>
          <w:b/>
          <w:color w:val="000000"/>
        </w:rPr>
        <w:t xml:space="preserve">-   </w:t>
      </w:r>
      <w:r w:rsidR="00093CE0">
        <w:rPr>
          <w:rFonts w:ascii="Arial" w:hAnsi="Arial" w:cs="Arial"/>
          <w:b/>
          <w:color w:val="000000"/>
        </w:rPr>
        <w:t xml:space="preserve">   </w:t>
      </w:r>
      <w:r w:rsidR="00093CE0" w:rsidRPr="00986828">
        <w:rPr>
          <w:rFonts w:ascii="Arial" w:hAnsi="Arial" w:cs="Arial"/>
          <w:b/>
          <w:color w:val="000000"/>
        </w:rPr>
        <w:t>Conoscere il POF della Direzione Didattica di Vignola</w:t>
      </w:r>
    </w:p>
    <w:p w:rsidR="004B20F0" w:rsidRDefault="00F529D5" w:rsidP="00F529D5">
      <w:pPr>
        <w:tabs>
          <w:tab w:val="left" w:pos="709"/>
          <w:tab w:val="left" w:pos="851"/>
        </w:tabs>
        <w:spacing w:line="276" w:lineRule="auto"/>
        <w:ind w:left="284"/>
        <w:jc w:val="both"/>
        <w:rPr>
          <w:rFonts w:ascii="Arial" w:hAnsi="Arial" w:cs="Arial"/>
          <w:b/>
          <w:color w:val="000000"/>
          <w:shd w:val="clear" w:color="auto" w:fill="95B3D7"/>
        </w:rPr>
      </w:pPr>
      <w:r>
        <w:rPr>
          <w:rFonts w:ascii="Arial" w:hAnsi="Arial" w:cs="Arial"/>
          <w:b/>
          <w:color w:val="000000"/>
        </w:rPr>
        <w:tab/>
      </w:r>
    </w:p>
    <w:p w:rsidR="006F2F25" w:rsidRDefault="006F2F25" w:rsidP="00620F85">
      <w:pPr>
        <w:jc w:val="both"/>
        <w:rPr>
          <w:rFonts w:ascii="Arial" w:hAnsi="Arial" w:cs="Arial"/>
          <w:b/>
          <w:color w:val="000000"/>
        </w:rPr>
      </w:pPr>
    </w:p>
    <w:p w:rsidR="006F2F25" w:rsidRPr="002B3C66" w:rsidRDefault="00093CE0" w:rsidP="00620F85">
      <w:pPr>
        <w:jc w:val="both"/>
        <w:rPr>
          <w:rFonts w:ascii="Arial" w:hAnsi="Arial" w:cs="Arial"/>
          <w:color w:val="000000"/>
          <w:u w:val="single"/>
        </w:rPr>
      </w:pPr>
      <w:r>
        <w:rPr>
          <w:rFonts w:ascii="Arial" w:hAnsi="Arial" w:cs="Arial"/>
          <w:color w:val="000000"/>
          <w:u w:val="single"/>
        </w:rPr>
        <w:t>Personale a</w:t>
      </w:r>
      <w:r w:rsidR="006F2F25" w:rsidRPr="002B3C66">
        <w:rPr>
          <w:rFonts w:ascii="Arial" w:hAnsi="Arial" w:cs="Arial"/>
          <w:color w:val="000000"/>
          <w:u w:val="single"/>
        </w:rPr>
        <w:t>mministra</w:t>
      </w:r>
      <w:r>
        <w:rPr>
          <w:rFonts w:ascii="Arial" w:hAnsi="Arial" w:cs="Arial"/>
          <w:color w:val="000000"/>
          <w:u w:val="single"/>
        </w:rPr>
        <w:t>tivo</w:t>
      </w:r>
      <w:r w:rsidR="006F2F25" w:rsidRPr="002B3C66">
        <w:rPr>
          <w:rFonts w:ascii="Arial" w:hAnsi="Arial" w:cs="Arial"/>
          <w:color w:val="000000"/>
          <w:u w:val="single"/>
        </w:rPr>
        <w:t xml:space="preserve">: </w:t>
      </w:r>
    </w:p>
    <w:p w:rsidR="002B3C66" w:rsidRPr="006F2F25" w:rsidRDefault="002B3C66" w:rsidP="00620F85">
      <w:pPr>
        <w:jc w:val="both"/>
        <w:rPr>
          <w:rFonts w:ascii="Arial" w:hAnsi="Arial" w:cs="Arial"/>
          <w:color w:val="000000"/>
        </w:rPr>
      </w:pPr>
    </w:p>
    <w:p w:rsidR="00F529D5" w:rsidRDefault="00620F85" w:rsidP="004B20F0">
      <w:pPr>
        <w:tabs>
          <w:tab w:val="left" w:pos="709"/>
          <w:tab w:val="left" w:pos="851"/>
        </w:tabs>
        <w:spacing w:line="276" w:lineRule="auto"/>
        <w:ind w:left="284"/>
        <w:jc w:val="both"/>
        <w:rPr>
          <w:rFonts w:ascii="Arial" w:hAnsi="Arial" w:cs="Arial"/>
          <w:color w:val="000000"/>
        </w:rPr>
      </w:pPr>
      <w:r w:rsidRPr="00461A06">
        <w:rPr>
          <w:rFonts w:ascii="Arial" w:hAnsi="Arial" w:cs="Arial"/>
          <w:b/>
          <w:color w:val="000000"/>
        </w:rPr>
        <w:t>-</w:t>
      </w:r>
      <w:r w:rsidR="004B20F0">
        <w:rPr>
          <w:rFonts w:ascii="Arial" w:hAnsi="Arial" w:cs="Arial"/>
          <w:b/>
          <w:color w:val="000000"/>
        </w:rPr>
        <w:tab/>
      </w:r>
      <w:r w:rsidR="00F10C05" w:rsidRPr="00986828">
        <w:rPr>
          <w:rFonts w:ascii="Arial" w:hAnsi="Arial" w:cs="Arial"/>
          <w:b/>
          <w:color w:val="000000"/>
        </w:rPr>
        <w:t>La sicurezza sui luoghi di lavoro</w:t>
      </w:r>
      <w:r w:rsidR="00F10C05">
        <w:rPr>
          <w:rFonts w:ascii="Arial" w:hAnsi="Arial" w:cs="Arial"/>
          <w:b/>
          <w:color w:val="000000"/>
        </w:rPr>
        <w:t xml:space="preserve"> </w:t>
      </w:r>
      <w:r w:rsidR="00093CE0">
        <w:rPr>
          <w:rFonts w:ascii="Arial" w:hAnsi="Arial" w:cs="Arial"/>
          <w:b/>
          <w:color w:val="000000"/>
        </w:rPr>
        <w:t>(</w:t>
      </w:r>
      <w:r w:rsidR="004B20F0">
        <w:rPr>
          <w:rFonts w:ascii="Arial" w:hAnsi="Arial" w:cs="Arial"/>
          <w:color w:val="000000"/>
        </w:rPr>
        <w:t xml:space="preserve">vincolante </w:t>
      </w:r>
      <w:r w:rsidR="004B20F0" w:rsidRPr="004B20F0">
        <w:rPr>
          <w:rFonts w:ascii="Arial" w:hAnsi="Arial" w:cs="Arial"/>
          <w:color w:val="000000"/>
        </w:rPr>
        <w:t>per il personale che necessita di formazione</w:t>
      </w:r>
      <w:r w:rsidR="00093CE0">
        <w:rPr>
          <w:rFonts w:ascii="Arial" w:hAnsi="Arial" w:cs="Arial"/>
          <w:color w:val="000000"/>
        </w:rPr>
        <w:t>)</w:t>
      </w:r>
      <w:r w:rsidR="00F529D5" w:rsidRPr="00F529D5">
        <w:rPr>
          <w:rFonts w:ascii="Arial" w:hAnsi="Arial" w:cs="Arial"/>
          <w:color w:val="000000"/>
        </w:rPr>
        <w:t xml:space="preserve"> </w:t>
      </w:r>
    </w:p>
    <w:p w:rsidR="004B20F0" w:rsidRDefault="004B20F0" w:rsidP="004B20F0">
      <w:pPr>
        <w:tabs>
          <w:tab w:val="left" w:pos="709"/>
          <w:tab w:val="left" w:pos="851"/>
        </w:tabs>
        <w:spacing w:line="276" w:lineRule="auto"/>
        <w:ind w:left="709" w:hanging="425"/>
        <w:jc w:val="both"/>
        <w:rPr>
          <w:rFonts w:ascii="Arial" w:hAnsi="Arial" w:cs="Arial"/>
          <w:b/>
          <w:color w:val="000000"/>
          <w:shd w:val="clear" w:color="auto" w:fill="FFFF00"/>
        </w:rPr>
      </w:pPr>
      <w:r>
        <w:rPr>
          <w:rFonts w:ascii="Arial" w:hAnsi="Arial" w:cs="Arial"/>
          <w:b/>
          <w:color w:val="000000"/>
        </w:rPr>
        <w:t>-</w:t>
      </w:r>
      <w:r>
        <w:rPr>
          <w:rFonts w:ascii="Arial" w:hAnsi="Arial" w:cs="Arial"/>
          <w:b/>
          <w:color w:val="000000"/>
        </w:rPr>
        <w:tab/>
      </w:r>
      <w:r w:rsidRPr="00986828">
        <w:rPr>
          <w:rFonts w:ascii="Arial" w:hAnsi="Arial" w:cs="Arial"/>
          <w:b/>
          <w:color w:val="000000"/>
        </w:rPr>
        <w:t xml:space="preserve">La </w:t>
      </w:r>
      <w:r w:rsidR="00093CE0" w:rsidRPr="00986828">
        <w:rPr>
          <w:rFonts w:ascii="Arial" w:hAnsi="Arial" w:cs="Arial"/>
          <w:b/>
          <w:color w:val="000000"/>
        </w:rPr>
        <w:t>de materializzazione, cosa comporta?</w:t>
      </w:r>
    </w:p>
    <w:p w:rsidR="00986828" w:rsidRDefault="00986828" w:rsidP="00986828">
      <w:pPr>
        <w:tabs>
          <w:tab w:val="left" w:pos="709"/>
          <w:tab w:val="left" w:pos="851"/>
        </w:tabs>
        <w:spacing w:line="276" w:lineRule="auto"/>
        <w:ind w:left="284"/>
        <w:jc w:val="both"/>
        <w:rPr>
          <w:rFonts w:ascii="Arial" w:hAnsi="Arial" w:cs="Arial"/>
          <w:color w:val="000000"/>
        </w:rPr>
      </w:pPr>
      <w:r>
        <w:rPr>
          <w:rFonts w:ascii="Arial" w:hAnsi="Arial" w:cs="Arial"/>
          <w:b/>
          <w:color w:val="000000"/>
        </w:rPr>
        <w:t xml:space="preserve">-      </w:t>
      </w:r>
      <w:r w:rsidRPr="00986828">
        <w:rPr>
          <w:rFonts w:ascii="Arial" w:hAnsi="Arial" w:cs="Arial"/>
          <w:b/>
          <w:color w:val="000000"/>
        </w:rPr>
        <w:t>Conoscere il POF della Direzione Didattica di Vignola</w:t>
      </w:r>
    </w:p>
    <w:p w:rsidR="00093CE0" w:rsidRDefault="00093CE0" w:rsidP="004B20F0">
      <w:pPr>
        <w:tabs>
          <w:tab w:val="left" w:pos="709"/>
          <w:tab w:val="left" w:pos="851"/>
        </w:tabs>
        <w:spacing w:line="276" w:lineRule="auto"/>
        <w:ind w:left="709" w:hanging="425"/>
        <w:jc w:val="both"/>
        <w:rPr>
          <w:rFonts w:ascii="Arial" w:hAnsi="Arial" w:cs="Arial"/>
          <w:b/>
          <w:color w:val="000000"/>
          <w:shd w:val="clear" w:color="auto" w:fill="95B3D7"/>
        </w:rPr>
      </w:pPr>
    </w:p>
    <w:p w:rsidR="00DE0322" w:rsidRDefault="00DE0322" w:rsidP="004B20F0">
      <w:pPr>
        <w:spacing w:line="276" w:lineRule="auto"/>
        <w:jc w:val="both"/>
        <w:rPr>
          <w:rFonts w:ascii="Arial" w:hAnsi="Arial" w:cs="Arial"/>
          <w:b/>
          <w:color w:val="000000"/>
        </w:rPr>
      </w:pPr>
    </w:p>
    <w:p w:rsidR="00620F85" w:rsidRPr="00DE0322" w:rsidRDefault="00620F85" w:rsidP="00DE0322">
      <w:pPr>
        <w:spacing w:line="276" w:lineRule="auto"/>
        <w:ind w:left="284"/>
        <w:jc w:val="both"/>
        <w:rPr>
          <w:rFonts w:ascii="Arial" w:hAnsi="Arial" w:cs="Arial"/>
          <w:b/>
          <w:color w:val="000000"/>
        </w:rPr>
      </w:pPr>
      <w:r w:rsidRPr="006225F7">
        <w:rPr>
          <w:rFonts w:ascii="Arial" w:hAnsi="Arial" w:cs="Arial"/>
        </w:rPr>
        <w:t>Il DSGA autorizza, al di fuori dell’orario di servizio, di volta in volta</w:t>
      </w:r>
      <w:r w:rsidR="00FB4586">
        <w:rPr>
          <w:rFonts w:ascii="Arial" w:hAnsi="Arial" w:cs="Arial"/>
        </w:rPr>
        <w:t>,</w:t>
      </w:r>
      <w:r w:rsidRPr="006225F7">
        <w:rPr>
          <w:rFonts w:ascii="Arial" w:hAnsi="Arial" w:cs="Arial"/>
        </w:rPr>
        <w:t xml:space="preserve"> la partecipazione del</w:t>
      </w:r>
      <w:r w:rsidR="00C97CCF">
        <w:rPr>
          <w:rFonts w:ascii="Arial" w:hAnsi="Arial" w:cs="Arial"/>
        </w:rPr>
        <w:t xml:space="preserve"> personale ATA che lo richiede</w:t>
      </w:r>
      <w:r w:rsidR="00FB4586">
        <w:rPr>
          <w:rFonts w:ascii="Arial" w:hAnsi="Arial" w:cs="Arial"/>
        </w:rPr>
        <w:t>,</w:t>
      </w:r>
      <w:r w:rsidR="00C97CCF">
        <w:rPr>
          <w:rFonts w:ascii="Arial" w:hAnsi="Arial" w:cs="Arial"/>
        </w:rPr>
        <w:t xml:space="preserve"> </w:t>
      </w:r>
      <w:r w:rsidRPr="006225F7">
        <w:rPr>
          <w:rFonts w:ascii="Arial" w:hAnsi="Arial" w:cs="Arial"/>
        </w:rPr>
        <w:t>ad attività promossa da Scuole, Università, Enti di Ricerca e Soggetti qualificati per la formazione del personale</w:t>
      </w:r>
      <w:r>
        <w:rPr>
          <w:rFonts w:ascii="Arial" w:hAnsi="Arial" w:cs="Arial"/>
          <w:sz w:val="18"/>
          <w:szCs w:val="18"/>
        </w:rPr>
        <w:t>.</w:t>
      </w:r>
    </w:p>
    <w:p w:rsidR="00226ED6" w:rsidRPr="00887F21" w:rsidRDefault="00620F85" w:rsidP="00E72718">
      <w:r>
        <w:rPr>
          <w:rFonts w:ascii="Arial" w:hAnsi="Arial"/>
          <w:sz w:val="28"/>
          <w:u w:val="single"/>
        </w:rPr>
        <w:br w:type="page"/>
      </w:r>
    </w:p>
    <w:p w:rsidR="00C87426" w:rsidRDefault="00C87426" w:rsidP="00FC07CB">
      <w:pPr>
        <w:rPr>
          <w:rFonts w:ascii="Arial" w:hAnsi="Arial"/>
          <w:sz w:val="28"/>
          <w:u w:val="single"/>
        </w:rPr>
      </w:pPr>
    </w:p>
    <w:p w:rsidR="00C87426" w:rsidRDefault="00C87426" w:rsidP="00C87426">
      <w:pPr>
        <w:jc w:val="both"/>
        <w:rPr>
          <w:rFonts w:ascii="Arial" w:hAnsi="Arial"/>
          <w:sz w:val="28"/>
          <w:u w:val="single"/>
        </w:rPr>
      </w:pPr>
      <w:bookmarkStart w:id="36" w:name="TaneLettura"/>
      <w:r w:rsidRPr="00F168DD">
        <w:rPr>
          <w:rFonts w:ascii="Arial" w:hAnsi="Arial"/>
          <w:sz w:val="28"/>
          <w:highlight w:val="yellow"/>
          <w:u w:val="single"/>
        </w:rPr>
        <w:t>1.</w:t>
      </w:r>
      <w:r w:rsidR="00E72718">
        <w:rPr>
          <w:rFonts w:ascii="Arial" w:hAnsi="Arial"/>
          <w:sz w:val="28"/>
          <w:highlight w:val="yellow"/>
          <w:u w:val="single"/>
        </w:rPr>
        <w:t>10</w:t>
      </w:r>
      <w:r w:rsidRPr="00F168DD">
        <w:rPr>
          <w:rFonts w:ascii="Arial" w:hAnsi="Arial"/>
          <w:sz w:val="28"/>
          <w:highlight w:val="yellow"/>
          <w:u w:val="single"/>
        </w:rPr>
        <w:t xml:space="preserve">  Progetto Lettori forti – Tane della lettura</w:t>
      </w:r>
    </w:p>
    <w:bookmarkEnd w:id="36"/>
    <w:p w:rsidR="006F33A7" w:rsidRDefault="006F33A7" w:rsidP="00C87426">
      <w:pPr>
        <w:jc w:val="both"/>
        <w:rPr>
          <w:rFonts w:ascii="Arial" w:hAnsi="Arial"/>
          <w:sz w:val="28"/>
          <w:u w:val="single"/>
        </w:rPr>
      </w:pPr>
    </w:p>
    <w:p w:rsidR="002B3C66" w:rsidRDefault="002B3C66" w:rsidP="00C87426">
      <w:pPr>
        <w:jc w:val="both"/>
        <w:rPr>
          <w:rFonts w:ascii="Arial" w:hAnsi="Arial"/>
          <w:sz w:val="28"/>
          <w:u w:val="single"/>
        </w:rPr>
      </w:pPr>
    </w:p>
    <w:p w:rsidR="006F33A7" w:rsidRDefault="006F33A7" w:rsidP="00C87426">
      <w:pPr>
        <w:jc w:val="both"/>
        <w:rPr>
          <w:rFonts w:ascii="Arial" w:hAnsi="Arial"/>
          <w:sz w:val="28"/>
          <w:u w:val="single"/>
        </w:rPr>
      </w:pPr>
    </w:p>
    <w:p w:rsidR="00D9105C" w:rsidRPr="00A64DFE" w:rsidRDefault="00D9105C" w:rsidP="00D9105C">
      <w:pPr>
        <w:jc w:val="center"/>
        <w:rPr>
          <w:rFonts w:ascii="Arial" w:hAnsi="Arial" w:cs="Arial"/>
          <w:b/>
          <w:i/>
          <w:sz w:val="24"/>
          <w:szCs w:val="24"/>
          <w:u w:val="single"/>
        </w:rPr>
      </w:pPr>
      <w:r w:rsidRPr="00A64DFE">
        <w:rPr>
          <w:rFonts w:ascii="Arial" w:hAnsi="Arial" w:cs="Arial"/>
          <w:b/>
          <w:i/>
          <w:sz w:val="24"/>
          <w:szCs w:val="24"/>
          <w:highlight w:val="yellow"/>
          <w:u w:val="single"/>
        </w:rPr>
        <w:t>Leggere a scuola</w:t>
      </w:r>
      <w:r w:rsidR="00004E31">
        <w:rPr>
          <w:rFonts w:ascii="Arial" w:hAnsi="Arial" w:cs="Arial"/>
          <w:b/>
          <w:i/>
          <w:sz w:val="24"/>
          <w:szCs w:val="24"/>
          <w:highlight w:val="yellow"/>
          <w:u w:val="single"/>
        </w:rPr>
        <w:t>,</w:t>
      </w:r>
      <w:r w:rsidR="0062771C">
        <w:rPr>
          <w:rFonts w:ascii="Arial" w:hAnsi="Arial" w:cs="Arial"/>
          <w:b/>
          <w:i/>
          <w:sz w:val="24"/>
          <w:szCs w:val="24"/>
          <w:highlight w:val="yellow"/>
          <w:u w:val="single"/>
        </w:rPr>
        <w:t xml:space="preserve"> </w:t>
      </w:r>
      <w:r w:rsidRPr="00A64DFE">
        <w:rPr>
          <w:rFonts w:ascii="Arial" w:hAnsi="Arial" w:cs="Arial"/>
          <w:b/>
          <w:i/>
          <w:sz w:val="24"/>
          <w:szCs w:val="24"/>
          <w:highlight w:val="yellow"/>
          <w:u w:val="single"/>
        </w:rPr>
        <w:t>a casa</w:t>
      </w:r>
      <w:r w:rsidR="00F168DD" w:rsidRPr="00A64DFE">
        <w:rPr>
          <w:rFonts w:ascii="Arial" w:hAnsi="Arial" w:cs="Arial"/>
          <w:b/>
          <w:i/>
          <w:sz w:val="24"/>
          <w:szCs w:val="24"/>
          <w:highlight w:val="yellow"/>
          <w:u w:val="single"/>
        </w:rPr>
        <w:t>,</w:t>
      </w:r>
      <w:r w:rsidR="00836BA7">
        <w:rPr>
          <w:rFonts w:ascii="Arial" w:hAnsi="Arial" w:cs="Arial"/>
          <w:b/>
          <w:i/>
          <w:sz w:val="24"/>
          <w:szCs w:val="24"/>
          <w:highlight w:val="yellow"/>
          <w:u w:val="single"/>
        </w:rPr>
        <w:t xml:space="preserve"> </w:t>
      </w:r>
      <w:r w:rsidRPr="00A64DFE">
        <w:rPr>
          <w:rFonts w:ascii="Arial" w:hAnsi="Arial" w:cs="Arial"/>
          <w:b/>
          <w:i/>
          <w:sz w:val="24"/>
          <w:szCs w:val="24"/>
          <w:highlight w:val="yellow"/>
          <w:u w:val="single"/>
        </w:rPr>
        <w:t>ovunque</w:t>
      </w:r>
    </w:p>
    <w:p w:rsidR="00C87426" w:rsidRDefault="00C87426" w:rsidP="00FC07CB">
      <w:pPr>
        <w:rPr>
          <w:rFonts w:ascii="Arial" w:hAnsi="Arial"/>
          <w:sz w:val="28"/>
          <w:u w:val="single"/>
        </w:rPr>
      </w:pPr>
    </w:p>
    <w:p w:rsidR="008346EF" w:rsidRDefault="008346EF" w:rsidP="00FC07CB">
      <w:pPr>
        <w:rPr>
          <w:rFonts w:ascii="Arial" w:hAnsi="Arial"/>
          <w:sz w:val="28"/>
          <w:u w:val="single"/>
        </w:rPr>
      </w:pPr>
    </w:p>
    <w:p w:rsidR="006F33A7" w:rsidRPr="00B4303D" w:rsidRDefault="0062771C" w:rsidP="002B3C66">
      <w:pPr>
        <w:spacing w:line="360" w:lineRule="auto"/>
        <w:jc w:val="both"/>
        <w:rPr>
          <w:rFonts w:ascii="Arial" w:hAnsi="Arial" w:cs="Arial"/>
        </w:rPr>
      </w:pPr>
      <w:r w:rsidRPr="00B4303D">
        <w:rPr>
          <w:rFonts w:ascii="Arial" w:hAnsi="Arial" w:cs="Arial"/>
        </w:rPr>
        <w:t xml:space="preserve">I docenti della </w:t>
      </w:r>
      <w:r w:rsidR="00D9105C" w:rsidRPr="00B4303D">
        <w:rPr>
          <w:rFonts w:ascii="Arial" w:hAnsi="Arial" w:cs="Arial"/>
        </w:rPr>
        <w:t>Direzione Didattica di Vignola</w:t>
      </w:r>
      <w:r w:rsidRPr="00B4303D">
        <w:rPr>
          <w:rFonts w:ascii="Arial" w:hAnsi="Arial" w:cs="Arial"/>
        </w:rPr>
        <w:t xml:space="preserve"> ritengono sia strategico, sin dalla primissima infanzia,</w:t>
      </w:r>
      <w:r w:rsidR="00D9105C" w:rsidRPr="00B4303D">
        <w:rPr>
          <w:rFonts w:ascii="Arial" w:hAnsi="Arial" w:cs="Arial"/>
        </w:rPr>
        <w:t xml:space="preserve"> mettere gli alunni in condiz</w:t>
      </w:r>
      <w:r w:rsidRPr="00B4303D">
        <w:rPr>
          <w:rFonts w:ascii="Arial" w:hAnsi="Arial" w:cs="Arial"/>
        </w:rPr>
        <w:t>ione di amare la lettura, godendo dell’ascolto di un racconto ed</w:t>
      </w:r>
      <w:r w:rsidR="00D9105C" w:rsidRPr="00B4303D">
        <w:rPr>
          <w:rFonts w:ascii="Arial" w:hAnsi="Arial" w:cs="Arial"/>
        </w:rPr>
        <w:t xml:space="preserve"> e</w:t>
      </w:r>
      <w:r w:rsidRPr="00B4303D">
        <w:rPr>
          <w:rFonts w:ascii="Arial" w:hAnsi="Arial" w:cs="Arial"/>
        </w:rPr>
        <w:t>splorando in questo modo</w:t>
      </w:r>
      <w:r w:rsidR="004E57D6" w:rsidRPr="00B4303D">
        <w:rPr>
          <w:rFonts w:ascii="Arial" w:hAnsi="Arial" w:cs="Arial"/>
        </w:rPr>
        <w:t xml:space="preserve"> migliaia di altri mondi</w:t>
      </w:r>
      <w:r w:rsidRPr="00B4303D">
        <w:rPr>
          <w:rFonts w:ascii="Arial" w:hAnsi="Arial" w:cs="Arial"/>
        </w:rPr>
        <w:t xml:space="preserve"> stimolanti e coinvolgenti.</w:t>
      </w:r>
      <w:r w:rsidR="00D9105C" w:rsidRPr="00B4303D">
        <w:rPr>
          <w:rFonts w:ascii="Arial" w:hAnsi="Arial" w:cs="Arial"/>
        </w:rPr>
        <w:t xml:space="preserve"> </w:t>
      </w:r>
    </w:p>
    <w:p w:rsidR="00004E31" w:rsidRPr="00B4303D" w:rsidRDefault="00004E31" w:rsidP="002B3C66">
      <w:pPr>
        <w:spacing w:line="360" w:lineRule="auto"/>
        <w:jc w:val="both"/>
        <w:rPr>
          <w:rFonts w:ascii="Arial" w:hAnsi="Arial" w:cs="Arial"/>
        </w:rPr>
      </w:pPr>
    </w:p>
    <w:p w:rsidR="00836BA7" w:rsidRPr="00B4303D" w:rsidRDefault="00836BA7" w:rsidP="002B3C66">
      <w:pPr>
        <w:spacing w:line="360" w:lineRule="auto"/>
        <w:jc w:val="both"/>
        <w:rPr>
          <w:rFonts w:ascii="Arial" w:hAnsi="Arial" w:cs="Arial"/>
        </w:rPr>
      </w:pPr>
      <w:r w:rsidRPr="00B4303D">
        <w:rPr>
          <w:rFonts w:ascii="Arial" w:hAnsi="Arial" w:cs="Arial"/>
        </w:rPr>
        <w:t xml:space="preserve">Se un adulto </w:t>
      </w:r>
      <w:r w:rsidR="00004E31" w:rsidRPr="00B4303D">
        <w:rPr>
          <w:rFonts w:ascii="Arial" w:hAnsi="Arial" w:cs="Arial"/>
        </w:rPr>
        <w:t xml:space="preserve">legge storie </w:t>
      </w:r>
      <w:r w:rsidRPr="00B4303D">
        <w:rPr>
          <w:rFonts w:ascii="Arial" w:hAnsi="Arial" w:cs="Arial"/>
        </w:rPr>
        <w:t>vuol dire che “</w:t>
      </w:r>
      <w:proofErr w:type="spellStart"/>
      <w:r w:rsidRPr="00B4303D">
        <w:rPr>
          <w:rFonts w:ascii="Arial" w:hAnsi="Arial" w:cs="Arial"/>
        </w:rPr>
        <w:t>…è</w:t>
      </w:r>
      <w:proofErr w:type="spellEnd"/>
      <w:r w:rsidRPr="00B4303D">
        <w:rPr>
          <w:rFonts w:ascii="Arial" w:hAnsi="Arial" w:cs="Arial"/>
        </w:rPr>
        <w:t xml:space="preserve"> </w:t>
      </w:r>
      <w:r w:rsidRPr="00B4303D">
        <w:rPr>
          <w:rFonts w:ascii="Arial" w:hAnsi="Arial" w:cs="Arial"/>
          <w:b/>
          <w:bCs/>
        </w:rPr>
        <w:t>presente</w:t>
      </w:r>
      <w:r w:rsidRPr="00B4303D">
        <w:rPr>
          <w:rFonts w:ascii="Arial" w:hAnsi="Arial" w:cs="Arial"/>
        </w:rPr>
        <w:t xml:space="preserve"> </w:t>
      </w:r>
      <w:r w:rsidRPr="00B4303D">
        <w:rPr>
          <w:rFonts w:ascii="Arial" w:hAnsi="Arial" w:cs="Arial"/>
          <w:b/>
          <w:bCs/>
        </w:rPr>
        <w:t>concretamente</w:t>
      </w:r>
      <w:r w:rsidRPr="00B4303D">
        <w:rPr>
          <w:rFonts w:ascii="Arial" w:hAnsi="Arial" w:cs="Arial"/>
        </w:rPr>
        <w:t xml:space="preserve"> su una cosa importante”</w:t>
      </w:r>
      <w:r w:rsidR="00004E31" w:rsidRPr="00B4303D">
        <w:rPr>
          <w:rFonts w:ascii="Arial" w:hAnsi="Arial" w:cs="Arial"/>
        </w:rPr>
        <w:t>; d</w:t>
      </w:r>
      <w:r w:rsidRPr="00B4303D">
        <w:rPr>
          <w:rFonts w:ascii="Arial" w:hAnsi="Arial" w:cs="Arial"/>
        </w:rPr>
        <w:t xml:space="preserve">iventa il complice delle storie che legge, crea un </w:t>
      </w:r>
      <w:r w:rsidR="00004E31" w:rsidRPr="00B4303D">
        <w:rPr>
          <w:rFonts w:ascii="Arial" w:hAnsi="Arial" w:cs="Arial"/>
          <w:b/>
          <w:u w:val="single"/>
        </w:rPr>
        <w:t>legame forte</w:t>
      </w:r>
      <w:r w:rsidR="00004E31" w:rsidRPr="00B4303D">
        <w:rPr>
          <w:rFonts w:ascii="Arial" w:hAnsi="Arial" w:cs="Arial"/>
          <w:b/>
        </w:rPr>
        <w:t xml:space="preserve"> </w:t>
      </w:r>
      <w:r w:rsidRPr="00B4303D">
        <w:rPr>
          <w:rFonts w:ascii="Arial" w:hAnsi="Arial" w:cs="Arial"/>
        </w:rPr>
        <w:t>con il bambino stimolandolo a viaggiare con la fantasia e l’immaginazione</w:t>
      </w:r>
      <w:r w:rsidR="00004E31" w:rsidRPr="00B4303D">
        <w:rPr>
          <w:rFonts w:ascii="Arial" w:hAnsi="Arial" w:cs="Arial"/>
        </w:rPr>
        <w:t>.</w:t>
      </w:r>
    </w:p>
    <w:p w:rsidR="00836BA7" w:rsidRDefault="00836BA7" w:rsidP="00D9105C">
      <w:pPr>
        <w:jc w:val="both"/>
        <w:rPr>
          <w:rFonts w:ascii="Arial" w:hAnsi="Arial" w:cs="Arial"/>
        </w:rPr>
      </w:pPr>
    </w:p>
    <w:p w:rsidR="004D3BDA" w:rsidRDefault="004D3BDA" w:rsidP="00D9105C">
      <w:pPr>
        <w:jc w:val="both"/>
        <w:rPr>
          <w:rFonts w:ascii="Arial" w:hAnsi="Arial" w:cs="Arial"/>
        </w:rPr>
      </w:pPr>
    </w:p>
    <w:p w:rsidR="004D3BDA" w:rsidRPr="00B4303D" w:rsidRDefault="004D3BDA" w:rsidP="00D9105C">
      <w:pPr>
        <w:jc w:val="both"/>
        <w:rPr>
          <w:rFonts w:ascii="Arial" w:hAnsi="Arial" w:cs="Arial"/>
        </w:rPr>
      </w:pPr>
    </w:p>
    <w:p w:rsidR="004D3BDA" w:rsidRPr="00B4303D" w:rsidRDefault="004D3BDA" w:rsidP="004D3BDA">
      <w:pPr>
        <w:spacing w:line="360" w:lineRule="auto"/>
        <w:rPr>
          <w:rFonts w:ascii="Arial" w:hAnsi="Arial" w:cs="Arial"/>
          <w:b/>
          <w:i/>
          <w:u w:val="single"/>
        </w:rPr>
      </w:pPr>
      <w:r w:rsidRPr="00B4303D">
        <w:rPr>
          <w:rFonts w:ascii="Arial" w:hAnsi="Arial" w:cs="Arial"/>
          <w:b/>
          <w:i/>
          <w:u w:val="single"/>
        </w:rPr>
        <w:t>Obiettivi:</w:t>
      </w:r>
    </w:p>
    <w:p w:rsidR="004D3BDA" w:rsidRPr="00B4303D" w:rsidRDefault="004D3BDA" w:rsidP="004D3BDA">
      <w:pPr>
        <w:spacing w:line="360" w:lineRule="auto"/>
        <w:jc w:val="both"/>
        <w:rPr>
          <w:rFonts w:ascii="Arial" w:hAnsi="Arial" w:cs="Arial"/>
          <w:b/>
          <w:i/>
          <w:u w:val="single"/>
        </w:rPr>
      </w:pP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Stimolare i bambini al piacere della lettura</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Favorire una pratica di lettura autonoma e personale che duri tutta la vita</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Potenziare la continuità scuola infanzia-primaria attraverso il libro</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Diminuire il divario culturale dando la possibilità ai bambini più svantaggiati di usufruire di numerosi stimoli e conoscenze</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Potenziare il ruolo del genitore come “mediatore empatico”</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Predisporre le biblioteche di plesso per creare luoghi accoglienti e stimola</w:t>
      </w:r>
      <w:r>
        <w:rPr>
          <w:rFonts w:ascii="Arial" w:hAnsi="Arial" w:cs="Arial"/>
        </w:rPr>
        <w:t>n</w:t>
      </w:r>
      <w:r w:rsidRPr="00B4303D">
        <w:rPr>
          <w:rFonts w:ascii="Arial" w:hAnsi="Arial" w:cs="Arial"/>
        </w:rPr>
        <w:t>ti per leggere insieme</w:t>
      </w:r>
      <w:r>
        <w:rPr>
          <w:rFonts w:ascii="Arial" w:hAnsi="Arial" w:cs="Arial"/>
        </w:rPr>
        <w:t>;</w:t>
      </w:r>
    </w:p>
    <w:p w:rsidR="004D3BDA" w:rsidRPr="00B4303D" w:rsidRDefault="004D3BDA" w:rsidP="004D3BDA">
      <w:pPr>
        <w:numPr>
          <w:ilvl w:val="0"/>
          <w:numId w:val="97"/>
        </w:numPr>
        <w:suppressAutoHyphens/>
        <w:jc w:val="both"/>
        <w:rPr>
          <w:rFonts w:ascii="Arial" w:hAnsi="Arial" w:cs="Arial"/>
        </w:rPr>
      </w:pPr>
      <w:r w:rsidRPr="00B4303D">
        <w:rPr>
          <w:rFonts w:ascii="Arial" w:hAnsi="Arial" w:cs="Arial"/>
        </w:rPr>
        <w:t>Scoprire e vivere la Biblioteca Comunale “AURIS” come luogo privilegiato d’incontro con il libro</w:t>
      </w:r>
      <w:r>
        <w:rPr>
          <w:rFonts w:ascii="Arial" w:hAnsi="Arial" w:cs="Arial"/>
        </w:rPr>
        <w:t>.</w:t>
      </w:r>
    </w:p>
    <w:p w:rsidR="004D3BDA" w:rsidRPr="00B4303D" w:rsidRDefault="004D3BDA" w:rsidP="004D3BDA">
      <w:pPr>
        <w:jc w:val="both"/>
        <w:rPr>
          <w:rFonts w:ascii="Arial" w:hAnsi="Arial" w:cs="Arial"/>
        </w:rPr>
      </w:pPr>
      <w:r w:rsidRPr="00B4303D">
        <w:rPr>
          <w:rFonts w:ascii="Arial" w:hAnsi="Arial" w:cs="Arial"/>
        </w:rPr>
        <w:t xml:space="preserve">     </w:t>
      </w:r>
    </w:p>
    <w:p w:rsidR="004D3BDA" w:rsidRPr="00B4303D" w:rsidRDefault="004D3BDA" w:rsidP="004D3BDA">
      <w:pPr>
        <w:jc w:val="both"/>
        <w:rPr>
          <w:rFonts w:ascii="Arial" w:hAnsi="Arial" w:cs="Arial"/>
        </w:rPr>
      </w:pPr>
      <w:r w:rsidRPr="00B4303D">
        <w:rPr>
          <w:rFonts w:ascii="Arial" w:hAnsi="Arial" w:cs="Arial"/>
        </w:rPr>
        <w:t>Il progetto è rivolto alle scuole dell’Infanzia ed alle classi prime</w:t>
      </w:r>
      <w:r>
        <w:rPr>
          <w:rFonts w:ascii="Arial" w:hAnsi="Arial" w:cs="Arial"/>
        </w:rPr>
        <w:t xml:space="preserve"> e</w:t>
      </w:r>
      <w:r w:rsidRPr="00B4303D">
        <w:rPr>
          <w:rFonts w:ascii="Arial" w:hAnsi="Arial" w:cs="Arial"/>
        </w:rPr>
        <w:t xml:space="preserve"> se</w:t>
      </w:r>
      <w:r>
        <w:rPr>
          <w:rFonts w:ascii="Arial" w:hAnsi="Arial" w:cs="Arial"/>
        </w:rPr>
        <w:t xml:space="preserve">conde della scuola </w:t>
      </w:r>
      <w:r w:rsidRPr="00B4303D">
        <w:rPr>
          <w:rFonts w:ascii="Arial" w:hAnsi="Arial" w:cs="Arial"/>
        </w:rPr>
        <w:t>Primaria</w:t>
      </w:r>
      <w:r>
        <w:rPr>
          <w:rFonts w:ascii="Arial" w:hAnsi="Arial" w:cs="Arial"/>
        </w:rPr>
        <w:t>.</w:t>
      </w:r>
      <w:r w:rsidRPr="00B4303D">
        <w:rPr>
          <w:rFonts w:ascii="Arial" w:hAnsi="Arial" w:cs="Arial"/>
        </w:rPr>
        <w:t xml:space="preserve">  </w:t>
      </w:r>
    </w:p>
    <w:p w:rsidR="006F33A7" w:rsidRDefault="006F33A7" w:rsidP="00D9105C">
      <w:pPr>
        <w:jc w:val="both"/>
        <w:rPr>
          <w:sz w:val="24"/>
        </w:rPr>
      </w:pPr>
    </w:p>
    <w:p w:rsidR="006F33A7" w:rsidRPr="00BB217C" w:rsidRDefault="006F33A7" w:rsidP="00D9105C">
      <w:pPr>
        <w:jc w:val="both"/>
        <w:rPr>
          <w:sz w:val="24"/>
        </w:rPr>
      </w:pPr>
    </w:p>
    <w:p w:rsidR="00D9105C" w:rsidRDefault="00D9105C" w:rsidP="00D9105C">
      <w:pPr>
        <w:jc w:val="both"/>
      </w:pPr>
    </w:p>
    <w:p w:rsidR="004D3BDA" w:rsidRPr="00887F21" w:rsidRDefault="004D3BDA" w:rsidP="004D3BDA">
      <w:pPr>
        <w:jc w:val="both"/>
        <w:rPr>
          <w:rFonts w:ascii="Arial" w:hAnsi="Arial" w:cs="Arial"/>
          <w:b/>
          <w:i/>
          <w:u w:val="single"/>
        </w:rPr>
      </w:pPr>
      <w:r w:rsidRPr="00887F21">
        <w:rPr>
          <w:rFonts w:ascii="Arial" w:hAnsi="Arial" w:cs="Arial"/>
          <w:b/>
          <w:i/>
          <w:u w:val="single"/>
        </w:rPr>
        <w:t xml:space="preserve">Azioni: </w:t>
      </w:r>
    </w:p>
    <w:p w:rsidR="004D3BDA" w:rsidRDefault="004D3BDA" w:rsidP="004D3BDA">
      <w:pPr>
        <w:jc w:val="both"/>
        <w:rPr>
          <w:rFonts w:ascii="Arial" w:hAnsi="Arial"/>
          <w:sz w:val="28"/>
          <w:u w:val="single"/>
        </w:rPr>
      </w:pPr>
    </w:p>
    <w:p w:rsidR="004D3BDA" w:rsidRDefault="004D3BDA" w:rsidP="00463EBF">
      <w:pPr>
        <w:pStyle w:val="Paragrafoelenco"/>
        <w:numPr>
          <w:ilvl w:val="0"/>
          <w:numId w:val="131"/>
        </w:numPr>
        <w:tabs>
          <w:tab w:val="left" w:pos="426"/>
        </w:tabs>
        <w:ind w:left="426" w:hanging="426"/>
        <w:jc w:val="both"/>
      </w:pPr>
      <w:r>
        <w:rPr>
          <w:b/>
          <w:caps w:val="0"/>
        </w:rPr>
        <w:t>L</w:t>
      </w:r>
      <w:r w:rsidRPr="00BB217C">
        <w:rPr>
          <w:b/>
          <w:caps w:val="0"/>
        </w:rPr>
        <w:t>e bibliote</w:t>
      </w:r>
      <w:r>
        <w:rPr>
          <w:b/>
          <w:caps w:val="0"/>
        </w:rPr>
        <w:t>che pubbliche e le librerie di V</w:t>
      </w:r>
      <w:r w:rsidRPr="00BB217C">
        <w:rPr>
          <w:b/>
          <w:caps w:val="0"/>
        </w:rPr>
        <w:t>ignola</w:t>
      </w:r>
      <w:r>
        <w:rPr>
          <w:caps w:val="0"/>
        </w:rPr>
        <w:t xml:space="preserve"> come indicatori della geografia mentale dei    bambini di Vignola.</w:t>
      </w:r>
    </w:p>
    <w:p w:rsidR="004D3BDA" w:rsidRPr="00221B97" w:rsidRDefault="004D3BDA" w:rsidP="00463EBF">
      <w:pPr>
        <w:pStyle w:val="Paragrafoelenco"/>
        <w:numPr>
          <w:ilvl w:val="0"/>
          <w:numId w:val="131"/>
        </w:numPr>
        <w:tabs>
          <w:tab w:val="left" w:pos="426"/>
        </w:tabs>
        <w:ind w:left="426" w:hanging="426"/>
        <w:jc w:val="both"/>
      </w:pPr>
      <w:r>
        <w:rPr>
          <w:b/>
          <w:caps w:val="0"/>
        </w:rPr>
        <w:t xml:space="preserve">Tane della lettura: </w:t>
      </w:r>
      <w:r w:rsidRPr="00221B97">
        <w:rPr>
          <w:caps w:val="0"/>
        </w:rPr>
        <w:t xml:space="preserve">luoghi </w:t>
      </w:r>
      <w:r>
        <w:rPr>
          <w:caps w:val="0"/>
        </w:rPr>
        <w:t xml:space="preserve">accoglienti </w:t>
      </w:r>
      <w:r w:rsidRPr="00221B97">
        <w:rPr>
          <w:caps w:val="0"/>
        </w:rPr>
        <w:t>e magi</w:t>
      </w:r>
      <w:r>
        <w:rPr>
          <w:caps w:val="0"/>
        </w:rPr>
        <w:t>ci predisposti in ogni scuola (</w:t>
      </w:r>
      <w:r w:rsidRPr="00221B97">
        <w:rPr>
          <w:caps w:val="0"/>
        </w:rPr>
        <w:t>non luoghi scolastici)</w:t>
      </w:r>
      <w:r>
        <w:rPr>
          <w:caps w:val="0"/>
        </w:rPr>
        <w:t xml:space="preserve"> che ricordano gli angoli della lettura delle nostre scuole dell’infanzia dove, seduti o</w:t>
      </w:r>
      <w:r w:rsidRPr="00221B97">
        <w:rPr>
          <w:caps w:val="0"/>
        </w:rPr>
        <w:t xml:space="preserve"> sdraiati sui tappeti</w:t>
      </w:r>
      <w:r>
        <w:rPr>
          <w:caps w:val="0"/>
        </w:rPr>
        <w:t>,</w:t>
      </w:r>
      <w:r w:rsidRPr="00221B97">
        <w:rPr>
          <w:caps w:val="0"/>
        </w:rPr>
        <w:t xml:space="preserve"> si può ascoltare la lettura ad alta voce, leggere in s</w:t>
      </w:r>
      <w:r>
        <w:rPr>
          <w:caps w:val="0"/>
        </w:rPr>
        <w:t>ilenzio con sottofondo musicale, sfogliare o prendere in prestito un libro.</w:t>
      </w:r>
    </w:p>
    <w:p w:rsidR="004D3BDA" w:rsidRDefault="004D3BDA" w:rsidP="00463EBF">
      <w:pPr>
        <w:pStyle w:val="Paragrafoelenco"/>
        <w:numPr>
          <w:ilvl w:val="0"/>
          <w:numId w:val="131"/>
        </w:numPr>
        <w:ind w:left="426" w:hanging="426"/>
        <w:jc w:val="both"/>
      </w:pPr>
      <w:r>
        <w:rPr>
          <w:b/>
          <w:caps w:val="0"/>
        </w:rPr>
        <w:t>L</w:t>
      </w:r>
      <w:r w:rsidRPr="00221B97">
        <w:rPr>
          <w:b/>
          <w:caps w:val="0"/>
        </w:rPr>
        <w:t>ettori forti</w:t>
      </w:r>
      <w:r>
        <w:rPr>
          <w:b/>
          <w:caps w:val="0"/>
        </w:rPr>
        <w:t>:</w:t>
      </w:r>
      <w:r>
        <w:rPr>
          <w:caps w:val="0"/>
        </w:rPr>
        <w:t xml:space="preserve"> progetto</w:t>
      </w:r>
      <w:r w:rsidRPr="00221B97">
        <w:rPr>
          <w:caps w:val="0"/>
        </w:rPr>
        <w:t xml:space="preserve"> di implemen</w:t>
      </w:r>
      <w:r>
        <w:rPr>
          <w:caps w:val="0"/>
        </w:rPr>
        <w:t>tazione della lettura che prevede</w:t>
      </w:r>
      <w:r w:rsidRPr="00221B97">
        <w:rPr>
          <w:caps w:val="0"/>
        </w:rPr>
        <w:t xml:space="preserve"> la lettura</w:t>
      </w:r>
      <w:r>
        <w:rPr>
          <w:caps w:val="0"/>
        </w:rPr>
        <w:t xml:space="preserve"> a scuola</w:t>
      </w:r>
      <w:r w:rsidRPr="00221B97">
        <w:rPr>
          <w:caps w:val="0"/>
        </w:rPr>
        <w:t xml:space="preserve"> negli angoli </w:t>
      </w:r>
      <w:r>
        <w:rPr>
          <w:caps w:val="0"/>
        </w:rPr>
        <w:t xml:space="preserve">appositamente predisposti da parte </w:t>
      </w:r>
      <w:r w:rsidRPr="00221B97">
        <w:rPr>
          <w:caps w:val="0"/>
        </w:rPr>
        <w:t>delle maestre dell’infanzia e</w:t>
      </w:r>
      <w:r>
        <w:rPr>
          <w:caps w:val="0"/>
        </w:rPr>
        <w:t xml:space="preserve"> letture a casa da parte</w:t>
      </w:r>
      <w:r w:rsidRPr="00221B97">
        <w:rPr>
          <w:caps w:val="0"/>
        </w:rPr>
        <w:t xml:space="preserve"> </w:t>
      </w:r>
      <w:r>
        <w:rPr>
          <w:caps w:val="0"/>
        </w:rPr>
        <w:t>dei genitori in momenti emotivamente significativi (ad esempio prima di coricarsi) . Tale iniziativa prosegue</w:t>
      </w:r>
      <w:r w:rsidRPr="00221B97">
        <w:rPr>
          <w:caps w:val="0"/>
        </w:rPr>
        <w:t xml:space="preserve"> fino alla seconda elementare</w:t>
      </w:r>
      <w:r>
        <w:rPr>
          <w:caps w:val="0"/>
        </w:rPr>
        <w:t>.</w:t>
      </w:r>
    </w:p>
    <w:p w:rsidR="004D3BDA" w:rsidRPr="00221B97" w:rsidRDefault="004D3BDA" w:rsidP="00463EBF">
      <w:pPr>
        <w:pStyle w:val="Paragrafoelenco"/>
        <w:numPr>
          <w:ilvl w:val="0"/>
          <w:numId w:val="131"/>
        </w:numPr>
        <w:tabs>
          <w:tab w:val="left" w:pos="426"/>
        </w:tabs>
        <w:ind w:left="426" w:hanging="426"/>
        <w:jc w:val="both"/>
      </w:pPr>
      <w:r>
        <w:rPr>
          <w:b/>
          <w:caps w:val="0"/>
        </w:rPr>
        <w:t xml:space="preserve">I docenti ed i genitori si impegnano a leggere ai bambini, come previsto nei Patti di Corresponsabilità Educativa, </w:t>
      </w:r>
      <w:r>
        <w:rPr>
          <w:caps w:val="0"/>
        </w:rPr>
        <w:t xml:space="preserve"> rafforzando così l’alleanza scuola - famiglia e consolidando legami affettivi tra adulti e bambini. Questi ultimi vengono pertanto avviati e stimolati all’abitudine della lettura come pratica di vita quotidiana.</w:t>
      </w:r>
    </w:p>
    <w:p w:rsidR="004D3BDA" w:rsidRDefault="004D3BDA" w:rsidP="00D9105C">
      <w:pPr>
        <w:jc w:val="both"/>
      </w:pPr>
    </w:p>
    <w:p w:rsidR="004D3BDA" w:rsidRDefault="004D3BDA" w:rsidP="00D9105C">
      <w:pPr>
        <w:jc w:val="both"/>
      </w:pPr>
    </w:p>
    <w:p w:rsidR="004D3BDA" w:rsidRDefault="004D3BDA" w:rsidP="00D9105C">
      <w:pPr>
        <w:jc w:val="both"/>
      </w:pPr>
    </w:p>
    <w:p w:rsidR="004D3BDA" w:rsidRDefault="004D3BDA" w:rsidP="00D9105C">
      <w:pPr>
        <w:jc w:val="both"/>
      </w:pPr>
    </w:p>
    <w:p w:rsidR="00FC07CB" w:rsidRDefault="00E72718" w:rsidP="008912D9">
      <w:pPr>
        <w:rPr>
          <w:rFonts w:ascii="Arial" w:hAnsi="Arial"/>
          <w:sz w:val="28"/>
          <w:u w:val="single"/>
        </w:rPr>
      </w:pPr>
      <w:bookmarkStart w:id="37" w:name="CittadinCosti"/>
      <w:r>
        <w:rPr>
          <w:rFonts w:ascii="Arial" w:hAnsi="Arial"/>
          <w:sz w:val="28"/>
          <w:highlight w:val="yellow"/>
          <w:u w:val="single"/>
        </w:rPr>
        <w:t>1.11</w:t>
      </w:r>
      <w:r w:rsidR="008912D9">
        <w:rPr>
          <w:rFonts w:ascii="Arial" w:hAnsi="Arial"/>
          <w:sz w:val="28"/>
          <w:highlight w:val="yellow"/>
          <w:u w:val="single"/>
        </w:rPr>
        <w:t xml:space="preserve">   P</w:t>
      </w:r>
      <w:r w:rsidR="00463D51" w:rsidRPr="008912D9">
        <w:rPr>
          <w:rFonts w:ascii="Arial" w:hAnsi="Arial"/>
          <w:sz w:val="28"/>
          <w:highlight w:val="yellow"/>
          <w:u w:val="single"/>
        </w:rPr>
        <w:t xml:space="preserve">rogetti </w:t>
      </w:r>
      <w:r w:rsidR="00463D51" w:rsidRPr="00F168DD">
        <w:rPr>
          <w:rFonts w:ascii="Arial" w:hAnsi="Arial"/>
          <w:sz w:val="28"/>
          <w:highlight w:val="yellow"/>
          <w:u w:val="single"/>
        </w:rPr>
        <w:t>di Circolo</w:t>
      </w:r>
      <w:r w:rsidR="00C530E8">
        <w:rPr>
          <w:rFonts w:ascii="Arial" w:hAnsi="Arial"/>
          <w:sz w:val="28"/>
          <w:highlight w:val="yellow"/>
          <w:u w:val="single"/>
        </w:rPr>
        <w:t xml:space="preserve">  di Cittadinanza e </w:t>
      </w:r>
      <w:r w:rsidR="00C530E8" w:rsidRPr="00C530E8">
        <w:rPr>
          <w:rFonts w:ascii="Arial" w:hAnsi="Arial"/>
          <w:sz w:val="28"/>
          <w:highlight w:val="yellow"/>
          <w:u w:val="single"/>
        </w:rPr>
        <w:t>Costituzione a.s. 2015/16</w:t>
      </w:r>
    </w:p>
    <w:bookmarkEnd w:id="37"/>
    <w:p w:rsidR="00B4303D" w:rsidRDefault="00B4303D" w:rsidP="00B4303D">
      <w:pPr>
        <w:rPr>
          <w:rFonts w:ascii="Arial" w:hAnsi="Arial"/>
          <w:sz w:val="28"/>
          <w:u w:val="single"/>
        </w:rPr>
      </w:pPr>
    </w:p>
    <w:p w:rsidR="00463D51" w:rsidRDefault="00463D51" w:rsidP="00463D51">
      <w:pPr>
        <w:suppressAutoHyphens/>
        <w:jc w:val="both"/>
        <w:rPr>
          <w:rFonts w:ascii="Arial" w:hAnsi="Arial" w:cs="Arial"/>
        </w:rPr>
      </w:pPr>
    </w:p>
    <w:p w:rsidR="00463D51" w:rsidRDefault="00662FC5" w:rsidP="00463D51">
      <w:pPr>
        <w:suppressAutoHyphens/>
        <w:jc w:val="both"/>
        <w:rPr>
          <w:rFonts w:ascii="Arial" w:hAnsi="Arial" w:cs="Arial"/>
        </w:rPr>
      </w:pPr>
      <w:r>
        <w:rPr>
          <w:rFonts w:ascii="Arial" w:hAnsi="Arial" w:cs="Arial"/>
          <w:noProof/>
        </w:rPr>
        <w:pict>
          <v:roundrect id="_x0000_s3157" style="position:absolute;left:0;text-align:left;margin-left:-1.65pt;margin-top:4.95pt;width:188.45pt;height:20.6pt;z-index:251472896" arcsize="10923f" fillcolor="#e5b8b7">
            <v:shadow opacity=".5" offset="-3pt,-2pt" offset2="6pt,8pt"/>
            <v:textbox style="mso-next-textbox:#_x0000_s3157">
              <w:txbxContent>
                <w:p w:rsidR="00093CE0" w:rsidRPr="00C8548A" w:rsidRDefault="00093CE0" w:rsidP="00463D51">
                  <w:pPr>
                    <w:rPr>
                      <w:rFonts w:ascii="Arial" w:hAnsi="Arial" w:cs="Arial"/>
                      <w:b/>
                      <w:i/>
                    </w:rPr>
                  </w:pPr>
                  <w:r w:rsidRPr="00C8548A">
                    <w:rPr>
                      <w:rFonts w:ascii="Arial" w:hAnsi="Arial" w:cs="Arial"/>
                      <w:b/>
                      <w:i/>
                    </w:rPr>
                    <w:t>“Giorno della Memoria” 27 gennaio</w:t>
                  </w:r>
                </w:p>
                <w:p w:rsidR="00093CE0" w:rsidRPr="008516F8" w:rsidRDefault="00093CE0" w:rsidP="00463D51"/>
              </w:txbxContent>
            </v:textbox>
          </v:roundrect>
        </w:pict>
      </w:r>
    </w:p>
    <w:p w:rsidR="00463D51" w:rsidRPr="00171957" w:rsidRDefault="00463D51" w:rsidP="00463D51">
      <w:pPr>
        <w:suppressAutoHyphens/>
        <w:jc w:val="both"/>
        <w:rPr>
          <w:rFonts w:ascii="Arial" w:hAnsi="Arial" w:cs="Arial"/>
        </w:rPr>
      </w:pPr>
    </w:p>
    <w:p w:rsidR="00463D51" w:rsidRDefault="00463D51" w:rsidP="00463D51">
      <w:pPr>
        <w:jc w:val="both"/>
        <w:rPr>
          <w:rFonts w:ascii="Arial" w:hAnsi="Arial" w:cs="Arial"/>
          <w:b/>
          <w:i/>
          <w:u w:val="single"/>
        </w:rPr>
      </w:pPr>
    </w:p>
    <w:p w:rsidR="00463D51" w:rsidRPr="00171957" w:rsidRDefault="00463D51" w:rsidP="00D722C0">
      <w:pPr>
        <w:jc w:val="both"/>
        <w:rPr>
          <w:rFonts w:ascii="Arial" w:hAnsi="Arial" w:cs="Arial"/>
        </w:rPr>
      </w:pPr>
      <w:r w:rsidRPr="00171957">
        <w:rPr>
          <w:rFonts w:ascii="Arial" w:hAnsi="Arial" w:cs="Arial"/>
        </w:rPr>
        <w:t>Attività</w:t>
      </w:r>
      <w:r>
        <w:rPr>
          <w:rFonts w:ascii="Arial" w:hAnsi="Arial" w:cs="Arial"/>
        </w:rPr>
        <w:t>,</w:t>
      </w:r>
      <w:r w:rsidRPr="00171957">
        <w:rPr>
          <w:rFonts w:ascii="Arial" w:hAnsi="Arial" w:cs="Arial"/>
        </w:rPr>
        <w:t xml:space="preserve"> com</w:t>
      </w:r>
      <w:r>
        <w:rPr>
          <w:rFonts w:ascii="Arial" w:hAnsi="Arial" w:cs="Arial"/>
        </w:rPr>
        <w:t>uni in tutte le classi/sezioni</w:t>
      </w:r>
      <w:r w:rsidRPr="00171957">
        <w:rPr>
          <w:rFonts w:ascii="Arial" w:hAnsi="Arial" w:cs="Arial"/>
        </w:rPr>
        <w:t>, finalizzate a sensibilizzare gli alunni e le alunne al ricordo delle vittime della Shoah e dei crimini compiuti nei confronti dell’umanità.</w:t>
      </w:r>
    </w:p>
    <w:p w:rsidR="00463D51" w:rsidRPr="00171957" w:rsidRDefault="00463D51" w:rsidP="00D722C0">
      <w:pPr>
        <w:jc w:val="both"/>
        <w:rPr>
          <w:rFonts w:ascii="Arial" w:hAnsi="Arial" w:cs="Arial"/>
        </w:rPr>
      </w:pPr>
      <w:r w:rsidRPr="00171957">
        <w:rPr>
          <w:rFonts w:ascii="Arial" w:hAnsi="Arial" w:cs="Arial"/>
        </w:rPr>
        <w:t>(1 minuto di silenzio – lettura di un brano tratto da “Se questo è un uomo” di Primo Levi).</w:t>
      </w:r>
    </w:p>
    <w:p w:rsidR="00463D51" w:rsidRDefault="00463D51" w:rsidP="00D722C0">
      <w:pPr>
        <w:jc w:val="both"/>
        <w:rPr>
          <w:rFonts w:ascii="Arial" w:hAnsi="Arial" w:cs="Arial"/>
          <w:b/>
          <w:i/>
          <w:u w:val="single"/>
        </w:rPr>
      </w:pPr>
    </w:p>
    <w:p w:rsidR="00463D51" w:rsidRDefault="00463D51" w:rsidP="00D722C0">
      <w:pPr>
        <w:jc w:val="both"/>
        <w:rPr>
          <w:rFonts w:ascii="Arial" w:hAnsi="Arial" w:cs="Arial"/>
          <w:b/>
          <w:i/>
          <w:u w:val="single"/>
        </w:rPr>
      </w:pPr>
    </w:p>
    <w:p w:rsidR="00463D51" w:rsidRDefault="00463D51" w:rsidP="00D722C0">
      <w:pPr>
        <w:jc w:val="both"/>
        <w:rPr>
          <w:rFonts w:ascii="Arial" w:hAnsi="Arial" w:cs="Arial"/>
          <w:b/>
          <w:i/>
          <w:u w:val="single"/>
        </w:rPr>
      </w:pPr>
    </w:p>
    <w:p w:rsidR="00463D51" w:rsidRDefault="00662FC5" w:rsidP="00D722C0">
      <w:pPr>
        <w:jc w:val="both"/>
        <w:rPr>
          <w:rFonts w:ascii="Arial" w:hAnsi="Arial" w:cs="Arial"/>
          <w:b/>
          <w:i/>
          <w:u w:val="single"/>
        </w:rPr>
      </w:pPr>
      <w:r>
        <w:rPr>
          <w:rFonts w:ascii="Arial" w:hAnsi="Arial" w:cs="Arial"/>
          <w:b/>
          <w:i/>
          <w:noProof/>
          <w:u w:val="single"/>
        </w:rPr>
        <w:pict>
          <v:roundrect id="_x0000_s3158" style="position:absolute;left:0;text-align:left;margin-left:-1.65pt;margin-top:-7.05pt;width:174.95pt;height:20.6pt;z-index:251473920" arcsize="10923f" fillcolor="#e5b8b7">
            <v:shadow opacity=".5" offset="-3pt,-2pt" offset2="6pt,8pt"/>
            <v:textbox style="mso-next-textbox:#_x0000_s3158">
              <w:txbxContent>
                <w:p w:rsidR="00093CE0" w:rsidRPr="00C8548A" w:rsidRDefault="00093CE0" w:rsidP="00463D51">
                  <w:pPr>
                    <w:rPr>
                      <w:rFonts w:ascii="Arial" w:hAnsi="Arial" w:cs="Arial"/>
                      <w:b/>
                      <w:i/>
                    </w:rPr>
                  </w:pPr>
                  <w:r w:rsidRPr="00C8548A">
                    <w:rPr>
                      <w:rFonts w:ascii="Arial" w:hAnsi="Arial" w:cs="Arial"/>
                      <w:b/>
                      <w:i/>
                    </w:rPr>
                    <w:t>“Il tricolore e la memoria civica”</w:t>
                  </w:r>
                </w:p>
                <w:p w:rsidR="00093CE0" w:rsidRPr="008516F8" w:rsidRDefault="00093CE0" w:rsidP="00463D51"/>
              </w:txbxContent>
            </v:textbox>
          </v:roundrect>
        </w:pict>
      </w:r>
    </w:p>
    <w:p w:rsidR="00463D51" w:rsidRDefault="00463D51" w:rsidP="00D722C0">
      <w:pPr>
        <w:jc w:val="both"/>
        <w:rPr>
          <w:rFonts w:ascii="Arial" w:hAnsi="Arial" w:cs="Arial"/>
          <w:b/>
          <w:i/>
          <w:u w:val="single"/>
        </w:rPr>
      </w:pPr>
    </w:p>
    <w:p w:rsidR="00463D51" w:rsidRDefault="00463D51" w:rsidP="00D722C0">
      <w:pPr>
        <w:jc w:val="both"/>
        <w:rPr>
          <w:rFonts w:ascii="Arial" w:hAnsi="Arial" w:cs="Arial"/>
        </w:rPr>
      </w:pPr>
      <w:r w:rsidRPr="00DE64B6">
        <w:rPr>
          <w:rFonts w:ascii="Arial" w:hAnsi="Arial" w:cs="Arial"/>
        </w:rPr>
        <w:t>Nell’ambito di Cittadinanza e Cos</w:t>
      </w:r>
      <w:r>
        <w:rPr>
          <w:rFonts w:ascii="Arial" w:hAnsi="Arial" w:cs="Arial"/>
        </w:rPr>
        <w:t xml:space="preserve">tituzione il Circolo ha scelto quattro date di rilevanza storica (4 novembre, 17 marzo, 25 aprile, 2 giugno), </w:t>
      </w:r>
      <w:r w:rsidRPr="00DE64B6">
        <w:rPr>
          <w:rFonts w:ascii="Arial" w:hAnsi="Arial" w:cs="Arial"/>
        </w:rPr>
        <w:t>per promuovere il senso di appartenenza all’Italia</w:t>
      </w:r>
      <w:r>
        <w:rPr>
          <w:rFonts w:ascii="Arial" w:hAnsi="Arial" w:cs="Arial"/>
        </w:rPr>
        <w:t xml:space="preserve"> attraverso il cerimoniale dell’Alzabandiera e spiegazione dell’ iniziativa al</w:t>
      </w:r>
      <w:r w:rsidR="00EA7155">
        <w:rPr>
          <w:rFonts w:ascii="Arial" w:hAnsi="Arial" w:cs="Arial"/>
        </w:rPr>
        <w:t>l’interno di ogni plesso/classe</w:t>
      </w:r>
      <w:r w:rsidRPr="00DE64B6">
        <w:rPr>
          <w:rFonts w:ascii="Arial" w:hAnsi="Arial" w:cs="Arial"/>
        </w:rPr>
        <w:t>.</w:t>
      </w:r>
    </w:p>
    <w:p w:rsidR="00463D51" w:rsidRDefault="00463D51" w:rsidP="00D722C0">
      <w:pPr>
        <w:jc w:val="both"/>
        <w:rPr>
          <w:rFonts w:ascii="Arial" w:hAnsi="Arial" w:cs="Arial"/>
        </w:rPr>
      </w:pPr>
      <w:r>
        <w:rPr>
          <w:rFonts w:ascii="Arial" w:hAnsi="Arial" w:cs="Arial"/>
        </w:rPr>
        <w:t xml:space="preserve">Visita al monumento di </w:t>
      </w:r>
      <w:proofErr w:type="spellStart"/>
      <w:r>
        <w:rPr>
          <w:rFonts w:ascii="Arial" w:hAnsi="Arial" w:cs="Arial"/>
        </w:rPr>
        <w:t>Pratomavore</w:t>
      </w:r>
      <w:proofErr w:type="spellEnd"/>
      <w:r>
        <w:rPr>
          <w:rFonts w:ascii="Arial" w:hAnsi="Arial" w:cs="Arial"/>
        </w:rPr>
        <w:t xml:space="preserve"> (al fine di ricordare l’eccidio) con cerimonia solenne.</w:t>
      </w:r>
    </w:p>
    <w:p w:rsidR="005D4230" w:rsidRDefault="005D4230" w:rsidP="00D722C0">
      <w:pPr>
        <w:jc w:val="both"/>
        <w:rPr>
          <w:rFonts w:ascii="Arial" w:hAnsi="Arial" w:cs="Arial"/>
        </w:rPr>
      </w:pPr>
    </w:p>
    <w:p w:rsidR="00B76D70" w:rsidRDefault="00B76D70" w:rsidP="00D722C0">
      <w:pPr>
        <w:jc w:val="both"/>
        <w:rPr>
          <w:rFonts w:ascii="Arial" w:hAnsi="Arial"/>
          <w:sz w:val="28"/>
          <w:u w:val="single"/>
        </w:rPr>
      </w:pPr>
    </w:p>
    <w:p w:rsidR="00463D51" w:rsidRDefault="00662FC5" w:rsidP="00D722C0">
      <w:pPr>
        <w:jc w:val="both"/>
        <w:rPr>
          <w:rFonts w:ascii="Arial" w:hAnsi="Arial" w:cs="Arial"/>
          <w:b/>
          <w:i/>
          <w:u w:val="single"/>
        </w:rPr>
      </w:pPr>
      <w:r>
        <w:rPr>
          <w:rFonts w:ascii="Arial" w:hAnsi="Arial" w:cs="Arial"/>
          <w:b/>
          <w:i/>
          <w:noProof/>
          <w:u w:val="single"/>
        </w:rPr>
        <w:pict>
          <v:roundrect id="_x0000_s4205" style="position:absolute;left:0;text-align:left;margin-left:.25pt;margin-top:5.15pt;width:173.05pt;height:20.6pt;z-index:251627520" arcsize="10923f" fillcolor="#e5b8b7">
            <v:shadow opacity=".5" offset="-3pt,-2pt" offset2="6pt,8pt"/>
            <v:textbox style="mso-next-textbox:#_x0000_s4205">
              <w:txbxContent>
                <w:p w:rsidR="00093CE0" w:rsidRPr="00C8548A" w:rsidRDefault="00093CE0" w:rsidP="00CD12C2">
                  <w:pPr>
                    <w:rPr>
                      <w:rFonts w:ascii="Arial" w:hAnsi="Arial" w:cs="Arial"/>
                      <w:b/>
                      <w:i/>
                    </w:rPr>
                  </w:pPr>
                  <w:r>
                    <w:rPr>
                      <w:rFonts w:ascii="Arial" w:hAnsi="Arial" w:cs="Arial"/>
                      <w:b/>
                      <w:i/>
                    </w:rPr>
                    <w:t>Salviamo la buona educazione</w:t>
                  </w:r>
                </w:p>
                <w:p w:rsidR="00093CE0" w:rsidRPr="008516F8" w:rsidRDefault="00093CE0" w:rsidP="00CD12C2"/>
              </w:txbxContent>
            </v:textbox>
          </v:roundrect>
        </w:pict>
      </w:r>
    </w:p>
    <w:p w:rsidR="00463D51" w:rsidRDefault="00463D51" w:rsidP="00D722C0">
      <w:pPr>
        <w:jc w:val="both"/>
        <w:rPr>
          <w:rFonts w:ascii="Arial" w:hAnsi="Arial" w:cs="Arial"/>
          <w:b/>
          <w:i/>
          <w:u w:val="single"/>
        </w:rPr>
      </w:pPr>
    </w:p>
    <w:p w:rsidR="00463D51" w:rsidRDefault="00463D51" w:rsidP="00D722C0">
      <w:pPr>
        <w:jc w:val="both"/>
        <w:rPr>
          <w:rFonts w:ascii="Arial" w:hAnsi="Arial" w:cs="Arial"/>
          <w:b/>
          <w:i/>
          <w:u w:val="single"/>
        </w:rPr>
      </w:pPr>
    </w:p>
    <w:p w:rsidR="00463D51" w:rsidRPr="009529CC" w:rsidRDefault="00463D51" w:rsidP="00D722C0">
      <w:pPr>
        <w:jc w:val="both"/>
        <w:rPr>
          <w:rFonts w:ascii="Arial" w:hAnsi="Arial" w:cs="Arial"/>
        </w:rPr>
      </w:pPr>
      <w:r w:rsidRPr="009529CC">
        <w:rPr>
          <w:rFonts w:ascii="Arial" w:hAnsi="Arial" w:cs="Arial"/>
        </w:rPr>
        <w:t xml:space="preserve">Il progetto mira all’acquisizione e al rispetto delle regole formali ed informali attraverso esempi concreti legati alla quotidianità e </w:t>
      </w:r>
      <w:r w:rsidR="00D722C0">
        <w:rPr>
          <w:rFonts w:ascii="Arial" w:hAnsi="Arial" w:cs="Arial"/>
        </w:rPr>
        <w:t xml:space="preserve">attraverso </w:t>
      </w:r>
      <w:r w:rsidRPr="009529CC">
        <w:rPr>
          <w:rFonts w:ascii="Arial" w:hAnsi="Arial" w:cs="Arial"/>
        </w:rPr>
        <w:t>giochi di ruolo.</w:t>
      </w:r>
    </w:p>
    <w:p w:rsidR="009529CC" w:rsidRDefault="009529CC" w:rsidP="00D722C0">
      <w:pPr>
        <w:jc w:val="both"/>
        <w:rPr>
          <w:rFonts w:ascii="Arial" w:hAnsi="Arial"/>
        </w:rPr>
      </w:pPr>
    </w:p>
    <w:p w:rsidR="00930AAF" w:rsidRDefault="00930AAF" w:rsidP="00D722C0">
      <w:pPr>
        <w:jc w:val="both"/>
        <w:rPr>
          <w:rFonts w:ascii="Arial" w:hAnsi="Arial"/>
        </w:rPr>
      </w:pPr>
    </w:p>
    <w:p w:rsidR="008254B0" w:rsidRDefault="00662FC5" w:rsidP="00D722C0">
      <w:pPr>
        <w:jc w:val="both"/>
        <w:rPr>
          <w:rFonts w:ascii="Arial" w:hAnsi="Arial"/>
        </w:rPr>
      </w:pPr>
      <w:r>
        <w:rPr>
          <w:rFonts w:ascii="Arial" w:hAnsi="Arial"/>
          <w:noProof/>
        </w:rPr>
        <w:pict>
          <v:roundrect id="_x0000_s3597" style="position:absolute;left:0;text-align:left;margin-left:-4.45pt;margin-top:6pt;width:165.05pt;height:20.6pt;z-index:251578368" arcsize="10923f" fillcolor="#e5b8b7">
            <v:shadow opacity=".5" offset="-3pt,-2pt" offset2="6pt,8pt"/>
            <v:textbox style="mso-next-textbox:#_x0000_s3597">
              <w:txbxContent>
                <w:p w:rsidR="00093CE0" w:rsidRPr="00C8548A" w:rsidRDefault="00093CE0" w:rsidP="008254B0">
                  <w:pPr>
                    <w:jc w:val="both"/>
                    <w:rPr>
                      <w:rFonts w:ascii="Arial" w:hAnsi="Arial" w:cs="Arial"/>
                      <w:b/>
                      <w:i/>
                    </w:rPr>
                  </w:pPr>
                  <w:r>
                    <w:rPr>
                      <w:rFonts w:ascii="Arial" w:hAnsi="Arial" w:cs="Arial"/>
                      <w:b/>
                      <w:i/>
                    </w:rPr>
                    <w:t>Direzione Didattica: Scuola 2.0</w:t>
                  </w:r>
                </w:p>
                <w:p w:rsidR="00093CE0" w:rsidRPr="008516F8" w:rsidRDefault="00093CE0" w:rsidP="008254B0"/>
              </w:txbxContent>
            </v:textbox>
          </v:roundrect>
        </w:pict>
      </w:r>
    </w:p>
    <w:p w:rsidR="008254B0" w:rsidRDefault="008254B0" w:rsidP="00D722C0">
      <w:pPr>
        <w:jc w:val="both"/>
        <w:rPr>
          <w:rFonts w:ascii="Arial" w:hAnsi="Arial"/>
        </w:rPr>
      </w:pPr>
    </w:p>
    <w:p w:rsidR="008254B0" w:rsidRDefault="008254B0" w:rsidP="00D722C0">
      <w:pPr>
        <w:jc w:val="both"/>
        <w:rPr>
          <w:rFonts w:ascii="Arial" w:hAnsi="Arial"/>
        </w:rPr>
      </w:pPr>
    </w:p>
    <w:p w:rsidR="008254B0" w:rsidRDefault="007029A5" w:rsidP="00D722C0">
      <w:pPr>
        <w:jc w:val="both"/>
        <w:rPr>
          <w:rFonts w:ascii="Arial" w:hAnsi="Arial"/>
        </w:rPr>
      </w:pPr>
      <w:r>
        <w:rPr>
          <w:rFonts w:ascii="Arial" w:hAnsi="Arial"/>
        </w:rPr>
        <w:t>O</w:t>
      </w:r>
      <w:r w:rsidR="008254B0">
        <w:rPr>
          <w:rFonts w:ascii="Arial" w:hAnsi="Arial"/>
        </w:rPr>
        <w:t>gni classe</w:t>
      </w:r>
      <w:r>
        <w:rPr>
          <w:rFonts w:ascii="Arial" w:hAnsi="Arial"/>
        </w:rPr>
        <w:t>, dotata</w:t>
      </w:r>
      <w:r w:rsidR="008254B0">
        <w:rPr>
          <w:rFonts w:ascii="Arial" w:hAnsi="Arial"/>
        </w:rPr>
        <w:t xml:space="preserve"> di una Lavagna Interattiva Multimediale (LIM)</w:t>
      </w:r>
      <w:r>
        <w:rPr>
          <w:rFonts w:ascii="Arial" w:hAnsi="Arial"/>
        </w:rPr>
        <w:t>, sperimenta nuove modalità e strategie di didattica 2.0.</w:t>
      </w:r>
    </w:p>
    <w:p w:rsidR="008254B0" w:rsidRPr="00F168DD" w:rsidRDefault="008254B0" w:rsidP="00D722C0">
      <w:pPr>
        <w:jc w:val="both"/>
        <w:rPr>
          <w:rFonts w:ascii="Arial" w:hAnsi="Arial"/>
        </w:rPr>
      </w:pPr>
    </w:p>
    <w:p w:rsidR="00054E60" w:rsidRDefault="00054E60" w:rsidP="00D722C0">
      <w:pPr>
        <w:ind w:left="1440" w:hanging="1440"/>
        <w:jc w:val="both"/>
        <w:rPr>
          <w:rFonts w:ascii="Arial" w:hAnsi="Arial" w:cs="Arial"/>
          <w:bCs/>
        </w:rPr>
      </w:pPr>
    </w:p>
    <w:p w:rsidR="00054E60" w:rsidRDefault="00662FC5" w:rsidP="00D722C0">
      <w:pPr>
        <w:ind w:left="1440" w:hanging="1440"/>
        <w:jc w:val="both"/>
        <w:rPr>
          <w:rFonts w:ascii="Arial" w:hAnsi="Arial" w:cs="Arial"/>
          <w:bCs/>
        </w:rPr>
      </w:pPr>
      <w:r>
        <w:rPr>
          <w:rFonts w:ascii="Arial" w:hAnsi="Arial" w:cs="Arial"/>
          <w:bCs/>
          <w:noProof/>
        </w:rPr>
        <w:pict>
          <v:roundrect id="_x0000_s3923" style="position:absolute;left:0;text-align:left;margin-left:.25pt;margin-top:4.85pt;width:142.95pt;height:20.7pt;z-index:251624448" arcsize="10923f" fillcolor="#e5b8b7">
            <v:textbox style="mso-next-textbox:#_x0000_s3923">
              <w:txbxContent>
                <w:p w:rsidR="00093CE0" w:rsidRPr="004309CE" w:rsidRDefault="00093CE0" w:rsidP="00054E60">
                  <w:pPr>
                    <w:jc w:val="both"/>
                    <w:rPr>
                      <w:rFonts w:ascii="Arial" w:hAnsi="Arial" w:cs="Arial"/>
                      <w:b/>
                      <w:bCs/>
                      <w:i/>
                    </w:rPr>
                  </w:pPr>
                  <w:r w:rsidRPr="004309CE">
                    <w:rPr>
                      <w:rFonts w:ascii="Arial" w:hAnsi="Arial" w:cs="Arial"/>
                      <w:b/>
                      <w:bCs/>
                      <w:i/>
                    </w:rPr>
                    <w:t>Educazione alla legalità</w:t>
                  </w:r>
                </w:p>
                <w:p w:rsidR="00093CE0" w:rsidRDefault="00093CE0" w:rsidP="00054E60"/>
              </w:txbxContent>
            </v:textbox>
          </v:roundrect>
        </w:pict>
      </w:r>
    </w:p>
    <w:p w:rsidR="00054E60" w:rsidRDefault="00054E60" w:rsidP="00D722C0">
      <w:pPr>
        <w:ind w:left="1440" w:hanging="1440"/>
        <w:jc w:val="both"/>
        <w:rPr>
          <w:rFonts w:ascii="Arial" w:hAnsi="Arial" w:cs="Arial"/>
          <w:bCs/>
        </w:rPr>
      </w:pPr>
    </w:p>
    <w:p w:rsidR="00054E60" w:rsidRDefault="00054E60" w:rsidP="00D722C0">
      <w:pPr>
        <w:ind w:left="1440" w:hanging="1440"/>
        <w:jc w:val="both"/>
        <w:rPr>
          <w:rFonts w:ascii="Arial" w:hAnsi="Arial" w:cs="Arial"/>
          <w:bCs/>
        </w:rPr>
      </w:pPr>
    </w:p>
    <w:p w:rsidR="00054E60" w:rsidRPr="00F47625" w:rsidRDefault="00054E60" w:rsidP="00D722C0">
      <w:pPr>
        <w:ind w:left="1440" w:hanging="1440"/>
        <w:jc w:val="both"/>
        <w:rPr>
          <w:rFonts w:ascii="Arial" w:hAnsi="Arial" w:cs="Arial"/>
          <w:bCs/>
          <w:sz w:val="16"/>
          <w:szCs w:val="16"/>
        </w:rPr>
      </w:pPr>
    </w:p>
    <w:p w:rsidR="00F168DD" w:rsidRDefault="00054E60" w:rsidP="006E79CD">
      <w:pPr>
        <w:rPr>
          <w:rFonts w:ascii="Arial" w:hAnsi="Arial"/>
          <w:sz w:val="28"/>
          <w:u w:val="single"/>
        </w:rPr>
      </w:pPr>
      <w:r>
        <w:rPr>
          <w:rFonts w:ascii="Arial" w:hAnsi="Arial" w:cs="Arial"/>
          <w:bCs/>
        </w:rPr>
        <w:t>Percorsi di ed</w:t>
      </w:r>
      <w:r w:rsidR="00383B79">
        <w:rPr>
          <w:rFonts w:ascii="Arial" w:hAnsi="Arial" w:cs="Arial"/>
          <w:bCs/>
        </w:rPr>
        <w:t xml:space="preserve">ucazione </w:t>
      </w:r>
      <w:r>
        <w:rPr>
          <w:rFonts w:ascii="Arial" w:hAnsi="Arial" w:cs="Arial"/>
          <w:bCs/>
        </w:rPr>
        <w:t>alla legalità all’interno della discipl</w:t>
      </w:r>
      <w:r w:rsidR="00383B79">
        <w:rPr>
          <w:rFonts w:ascii="Arial" w:hAnsi="Arial" w:cs="Arial"/>
          <w:bCs/>
        </w:rPr>
        <w:t>ina Cittadinanza e Costituzione,</w:t>
      </w:r>
      <w:r>
        <w:rPr>
          <w:rFonts w:ascii="Arial" w:hAnsi="Arial" w:cs="Arial"/>
          <w:bCs/>
        </w:rPr>
        <w:t xml:space="preserve"> in collaborazione con l’Associazione “LIBERA”</w:t>
      </w:r>
      <w:r w:rsidR="00383B79">
        <w:rPr>
          <w:rFonts w:ascii="Arial" w:hAnsi="Arial" w:cs="Arial"/>
          <w:bCs/>
        </w:rPr>
        <w:t>,</w:t>
      </w:r>
      <w:r>
        <w:rPr>
          <w:rFonts w:ascii="Arial" w:hAnsi="Arial" w:cs="Arial"/>
          <w:bCs/>
        </w:rPr>
        <w:t xml:space="preserve"> che da anni si impegna a sollecitare la società civile nella lotta con</w:t>
      </w:r>
      <w:r w:rsidR="00D722C0">
        <w:rPr>
          <w:rFonts w:ascii="Arial" w:hAnsi="Arial" w:cs="Arial"/>
          <w:bCs/>
        </w:rPr>
        <w:t>tro le mafie</w:t>
      </w:r>
      <w:r>
        <w:rPr>
          <w:rFonts w:ascii="Arial" w:hAnsi="Arial" w:cs="Arial"/>
          <w:bCs/>
        </w:rPr>
        <w:t xml:space="preserve"> e a promuovere </w:t>
      </w:r>
      <w:r w:rsidR="00383B79">
        <w:rPr>
          <w:rFonts w:ascii="Arial" w:hAnsi="Arial" w:cs="Arial"/>
          <w:bCs/>
        </w:rPr>
        <w:t>il senso civico ed il rispetto delle regole.</w:t>
      </w:r>
      <w:r w:rsidR="002B3C66">
        <w:rPr>
          <w:rFonts w:ascii="Arial" w:hAnsi="Arial"/>
          <w:sz w:val="28"/>
          <w:u w:val="single"/>
        </w:rPr>
        <w:br w:type="page"/>
      </w:r>
    </w:p>
    <w:p w:rsidR="00463D51" w:rsidRDefault="00E72718" w:rsidP="00FC07CB">
      <w:pPr>
        <w:rPr>
          <w:rFonts w:ascii="Arial" w:hAnsi="Arial"/>
          <w:sz w:val="28"/>
          <w:u w:val="single"/>
        </w:rPr>
      </w:pPr>
      <w:bookmarkStart w:id="38" w:name="EdAmbientale"/>
      <w:r>
        <w:rPr>
          <w:rFonts w:ascii="Arial" w:hAnsi="Arial"/>
          <w:sz w:val="28"/>
          <w:highlight w:val="yellow"/>
          <w:u w:val="single"/>
        </w:rPr>
        <w:lastRenderedPageBreak/>
        <w:t>1.12</w:t>
      </w:r>
      <w:r w:rsidR="00463D51" w:rsidRPr="00F168DD">
        <w:rPr>
          <w:rFonts w:ascii="Arial" w:hAnsi="Arial"/>
          <w:sz w:val="28"/>
          <w:highlight w:val="yellow"/>
          <w:u w:val="single"/>
        </w:rPr>
        <w:t xml:space="preserve">  Prog</w:t>
      </w:r>
      <w:r w:rsidR="00F168DD">
        <w:rPr>
          <w:rFonts w:ascii="Arial" w:hAnsi="Arial"/>
          <w:sz w:val="28"/>
          <w:highlight w:val="yellow"/>
          <w:u w:val="single"/>
        </w:rPr>
        <w:t>etti di Circolo  di Educazione a</w:t>
      </w:r>
      <w:r w:rsidR="00463D51" w:rsidRPr="00F168DD">
        <w:rPr>
          <w:rFonts w:ascii="Arial" w:hAnsi="Arial"/>
          <w:sz w:val="28"/>
          <w:highlight w:val="yellow"/>
          <w:u w:val="single"/>
        </w:rPr>
        <w:t>mbienta</w:t>
      </w:r>
      <w:r w:rsidR="00463D51" w:rsidRPr="0092753C">
        <w:rPr>
          <w:rFonts w:ascii="Arial" w:hAnsi="Arial"/>
          <w:sz w:val="28"/>
          <w:highlight w:val="yellow"/>
          <w:u w:val="single"/>
        </w:rPr>
        <w:t>le</w:t>
      </w:r>
      <w:r w:rsidR="00C530E8">
        <w:rPr>
          <w:rFonts w:ascii="Arial" w:hAnsi="Arial"/>
          <w:sz w:val="28"/>
          <w:u w:val="single"/>
        </w:rPr>
        <w:t xml:space="preserve"> </w:t>
      </w:r>
      <w:r w:rsidR="00C530E8" w:rsidRPr="0038536C">
        <w:rPr>
          <w:rFonts w:ascii="Arial" w:hAnsi="Arial"/>
          <w:sz w:val="28"/>
          <w:highlight w:val="yellow"/>
          <w:u w:val="single"/>
        </w:rPr>
        <w:t>a</w:t>
      </w:r>
      <w:r w:rsidR="00646B9E">
        <w:rPr>
          <w:rFonts w:ascii="Arial" w:hAnsi="Arial"/>
          <w:sz w:val="28"/>
          <w:highlight w:val="yellow"/>
          <w:u w:val="single"/>
        </w:rPr>
        <w:t>.s. 2016/1</w:t>
      </w:r>
      <w:r w:rsidR="00646B9E" w:rsidRPr="0092753C">
        <w:rPr>
          <w:rFonts w:ascii="Arial" w:hAnsi="Arial"/>
          <w:sz w:val="28"/>
          <w:highlight w:val="yellow"/>
          <w:u w:val="single"/>
        </w:rPr>
        <w:t>7</w:t>
      </w:r>
    </w:p>
    <w:bookmarkEnd w:id="38"/>
    <w:p w:rsidR="00463D51" w:rsidRDefault="00463D51" w:rsidP="00FC07CB">
      <w:pPr>
        <w:rPr>
          <w:rFonts w:ascii="Arial" w:hAnsi="Arial"/>
          <w:sz w:val="28"/>
          <w:u w:val="single"/>
        </w:rPr>
      </w:pPr>
    </w:p>
    <w:p w:rsidR="004806F0" w:rsidRDefault="004806F0" w:rsidP="00FC07CB">
      <w:pPr>
        <w:rPr>
          <w:rFonts w:ascii="Arial" w:hAnsi="Arial"/>
          <w:sz w:val="28"/>
          <w:u w:val="single"/>
        </w:rPr>
      </w:pPr>
      <w:bookmarkStart w:id="39" w:name="_GoBack"/>
      <w:bookmarkEnd w:id="39"/>
    </w:p>
    <w:p w:rsidR="00463D51" w:rsidRDefault="00463D51" w:rsidP="00463D51">
      <w:pPr>
        <w:jc w:val="both"/>
        <w:rPr>
          <w:rFonts w:ascii="Arial" w:hAnsi="Arial" w:cs="Arial"/>
          <w:b/>
          <w:i/>
          <w:u w:val="single"/>
        </w:rPr>
      </w:pPr>
    </w:p>
    <w:p w:rsidR="00463D51" w:rsidRDefault="00662FC5" w:rsidP="00463D51">
      <w:pPr>
        <w:jc w:val="both"/>
        <w:rPr>
          <w:rFonts w:ascii="Arial" w:hAnsi="Arial" w:cs="Arial"/>
          <w:b/>
          <w:i/>
          <w:u w:val="single"/>
        </w:rPr>
      </w:pPr>
      <w:r>
        <w:rPr>
          <w:rFonts w:ascii="Arial" w:hAnsi="Arial" w:cs="Arial"/>
          <w:b/>
          <w:i/>
          <w:noProof/>
          <w:u w:val="single"/>
        </w:rPr>
        <w:pict>
          <v:roundrect id="_x0000_s3160" style="position:absolute;left:0;text-align:left;margin-left:-1.65pt;margin-top:-10.45pt;width:130.7pt;height:20.6pt;z-index:251474944" arcsize="10923f" fillcolor="#ff9">
            <v:shadow opacity=".5" offset="-3pt,-2pt" offset2="6pt,8pt"/>
            <v:textbox style="mso-next-textbox:#_x0000_s3160">
              <w:txbxContent>
                <w:p w:rsidR="00093CE0" w:rsidRPr="00C8548A" w:rsidRDefault="00093CE0" w:rsidP="00463D51">
                  <w:pPr>
                    <w:jc w:val="both"/>
                    <w:rPr>
                      <w:rFonts w:ascii="Arial" w:hAnsi="Arial" w:cs="Arial"/>
                      <w:b/>
                      <w:i/>
                    </w:rPr>
                  </w:pPr>
                  <w:r w:rsidRPr="00C8548A">
                    <w:rPr>
                      <w:rFonts w:ascii="Arial" w:hAnsi="Arial" w:cs="Arial"/>
                      <w:b/>
                      <w:i/>
                    </w:rPr>
                    <w:t xml:space="preserve">Educazione Ambientale </w:t>
                  </w:r>
                </w:p>
                <w:p w:rsidR="00093CE0" w:rsidRPr="008516F8" w:rsidRDefault="00093CE0" w:rsidP="00463D51"/>
              </w:txbxContent>
            </v:textbox>
          </v:roundrect>
        </w:pict>
      </w:r>
    </w:p>
    <w:p w:rsidR="00463D51" w:rsidRDefault="00463D51" w:rsidP="00463D51">
      <w:pPr>
        <w:jc w:val="both"/>
        <w:rPr>
          <w:rFonts w:ascii="Arial" w:hAnsi="Arial" w:cs="Arial"/>
          <w:b/>
          <w:i/>
          <w:u w:val="single"/>
        </w:rPr>
      </w:pPr>
    </w:p>
    <w:p w:rsidR="00463D51" w:rsidRPr="00171957" w:rsidRDefault="00463D51" w:rsidP="00463D51">
      <w:pPr>
        <w:jc w:val="both"/>
        <w:rPr>
          <w:rFonts w:ascii="Arial" w:hAnsi="Arial" w:cs="Arial"/>
        </w:rPr>
      </w:pPr>
      <w:r w:rsidRPr="00171957">
        <w:rPr>
          <w:rFonts w:ascii="Arial" w:hAnsi="Arial" w:cs="Arial"/>
        </w:rPr>
        <w:t>Informa</w:t>
      </w:r>
      <w:r w:rsidR="00D722C0">
        <w:rPr>
          <w:rFonts w:ascii="Arial" w:hAnsi="Arial" w:cs="Arial"/>
        </w:rPr>
        <w:t xml:space="preserve">re e sensibilizzare gli alunni verso </w:t>
      </w:r>
      <w:r w:rsidRPr="00171957">
        <w:rPr>
          <w:rFonts w:ascii="Arial" w:hAnsi="Arial" w:cs="Arial"/>
        </w:rPr>
        <w:t xml:space="preserve">i problemi legati alla tutela dell’ambiente e al rispetto della natura, in particolare </w:t>
      </w:r>
      <w:r>
        <w:rPr>
          <w:rFonts w:ascii="Arial" w:hAnsi="Arial" w:cs="Arial"/>
        </w:rPr>
        <w:t xml:space="preserve">ci si soffermerà </w:t>
      </w:r>
      <w:r w:rsidRPr="00171957">
        <w:rPr>
          <w:rFonts w:ascii="Arial" w:hAnsi="Arial" w:cs="Arial"/>
        </w:rPr>
        <w:t xml:space="preserve">sulle possibilità di riciclaggio e di smaltimento dei rifiuti tossici. </w:t>
      </w:r>
    </w:p>
    <w:p w:rsidR="00B76D70" w:rsidRDefault="00B76D70" w:rsidP="00463D51">
      <w:pPr>
        <w:jc w:val="both"/>
        <w:rPr>
          <w:rFonts w:ascii="Arial" w:hAnsi="Arial" w:cs="Arial"/>
          <w:b/>
          <w:i/>
          <w:u w:val="single"/>
        </w:rPr>
      </w:pPr>
    </w:p>
    <w:p w:rsidR="00572B48" w:rsidRDefault="00572B48" w:rsidP="00463D51">
      <w:pPr>
        <w:jc w:val="both"/>
        <w:rPr>
          <w:rFonts w:ascii="Arial" w:hAnsi="Arial" w:cs="Arial"/>
          <w:b/>
          <w:i/>
          <w:u w:val="single"/>
        </w:rPr>
      </w:pPr>
    </w:p>
    <w:p w:rsidR="00463D51" w:rsidRDefault="00662FC5" w:rsidP="00463D51">
      <w:pPr>
        <w:jc w:val="both"/>
        <w:rPr>
          <w:rFonts w:ascii="Arial" w:hAnsi="Arial" w:cs="Arial"/>
          <w:b/>
          <w:i/>
          <w:u w:val="single"/>
        </w:rPr>
      </w:pPr>
      <w:r>
        <w:rPr>
          <w:rFonts w:ascii="Arial" w:hAnsi="Arial" w:cs="Arial"/>
          <w:b/>
          <w:i/>
          <w:noProof/>
          <w:u w:val="single"/>
        </w:rPr>
        <w:pict>
          <v:roundrect id="_x0000_s3161" style="position:absolute;left:0;text-align:left;margin-left:1.9pt;margin-top:4.75pt;width:162pt;height:20.6pt;z-index:251475968" arcsize="10923f" fillcolor="#ff9">
            <v:shadow opacity=".5" offset="-3pt,-2pt" offset2="6pt,8pt"/>
            <v:textbox style="mso-next-textbox:#_x0000_s3161">
              <w:txbxContent>
                <w:p w:rsidR="00093CE0" w:rsidRPr="00C8548A" w:rsidRDefault="00093CE0" w:rsidP="00B4303D">
                  <w:pPr>
                    <w:ind w:left="-142"/>
                    <w:rPr>
                      <w:rFonts w:ascii="Arial" w:hAnsi="Arial" w:cs="Arial"/>
                      <w:b/>
                      <w:i/>
                    </w:rPr>
                  </w:pPr>
                  <w:r>
                    <w:rPr>
                      <w:rFonts w:ascii="Arial" w:hAnsi="Arial" w:cs="Arial"/>
                      <w:b/>
                      <w:i/>
                    </w:rPr>
                    <w:t xml:space="preserve">  L</w:t>
                  </w:r>
                  <w:r w:rsidRPr="00C8548A">
                    <w:rPr>
                      <w:rFonts w:ascii="Arial" w:hAnsi="Arial" w:cs="Arial"/>
                      <w:b/>
                      <w:i/>
                    </w:rPr>
                    <w:t>a Rocca di Vignola</w:t>
                  </w:r>
                </w:p>
                <w:p w:rsidR="00093CE0" w:rsidRPr="008516F8" w:rsidRDefault="00093CE0" w:rsidP="00B4303D">
                  <w:pPr>
                    <w:ind w:left="-142"/>
                  </w:pPr>
                </w:p>
              </w:txbxContent>
            </v:textbox>
          </v:roundrect>
        </w:pict>
      </w:r>
    </w:p>
    <w:p w:rsidR="00463D51" w:rsidRDefault="00463D51" w:rsidP="00463D51">
      <w:pPr>
        <w:jc w:val="both"/>
        <w:rPr>
          <w:rFonts w:ascii="Arial" w:hAnsi="Arial" w:cs="Arial"/>
          <w:b/>
          <w:i/>
          <w:u w:val="single"/>
        </w:rPr>
      </w:pPr>
    </w:p>
    <w:p w:rsidR="00463D51" w:rsidRDefault="00463D51" w:rsidP="00463D51">
      <w:pPr>
        <w:jc w:val="both"/>
        <w:rPr>
          <w:rFonts w:ascii="Arial" w:hAnsi="Arial" w:cs="Arial"/>
          <w:b/>
          <w:i/>
          <w:u w:val="single"/>
        </w:rPr>
      </w:pPr>
    </w:p>
    <w:p w:rsidR="00463D51" w:rsidRPr="00171957" w:rsidRDefault="00463D51" w:rsidP="00463D51">
      <w:pPr>
        <w:jc w:val="both"/>
        <w:rPr>
          <w:rFonts w:ascii="Arial" w:hAnsi="Arial" w:cs="Arial"/>
        </w:rPr>
      </w:pPr>
      <w:r w:rsidRPr="00171957">
        <w:rPr>
          <w:rFonts w:ascii="Arial" w:hAnsi="Arial" w:cs="Arial"/>
        </w:rPr>
        <w:t>Questo progetto risponde alla necessità di un più stretto rapporto tra la scuola e il patrimonio storico culturale presente nel territorio.</w:t>
      </w:r>
    </w:p>
    <w:p w:rsidR="00463D51" w:rsidRPr="00171957" w:rsidRDefault="00463D51" w:rsidP="00463D51">
      <w:pPr>
        <w:jc w:val="both"/>
        <w:rPr>
          <w:rFonts w:ascii="Arial" w:hAnsi="Arial" w:cs="Arial"/>
        </w:rPr>
      </w:pPr>
      <w:r w:rsidRPr="00171957">
        <w:rPr>
          <w:rFonts w:ascii="Arial" w:hAnsi="Arial" w:cs="Arial"/>
        </w:rPr>
        <w:t>L’obiettivo é quello di stimolare ed educare alla ricerca della propria identità culturale attraverso una più approfondita conoscenza antropologica, storica, artistica del territorio stesso.</w:t>
      </w:r>
    </w:p>
    <w:p w:rsidR="00463D51" w:rsidRPr="00171957" w:rsidRDefault="00463D51" w:rsidP="00463D51">
      <w:pPr>
        <w:jc w:val="both"/>
        <w:rPr>
          <w:rFonts w:ascii="Arial" w:hAnsi="Arial" w:cs="Arial"/>
        </w:rPr>
      </w:pPr>
      <w:r w:rsidRPr="00171957">
        <w:rPr>
          <w:rFonts w:ascii="Arial" w:hAnsi="Arial" w:cs="Arial"/>
        </w:rPr>
        <w:t>Attraverso percorsi didattici ed esperienze dirette, avvincenti e coinvo</w:t>
      </w:r>
      <w:r w:rsidR="00B72149">
        <w:rPr>
          <w:rFonts w:ascii="Arial" w:hAnsi="Arial" w:cs="Arial"/>
        </w:rPr>
        <w:t>lgenti, in precedenza progettati</w:t>
      </w:r>
      <w:r w:rsidRPr="00171957">
        <w:rPr>
          <w:rFonts w:ascii="Arial" w:hAnsi="Arial" w:cs="Arial"/>
        </w:rPr>
        <w:t>, i ragazzi acquisiranno una maggiore comprensione delle risorse culturali della propria città.</w:t>
      </w:r>
    </w:p>
    <w:p w:rsidR="00463D51" w:rsidRDefault="00463D51" w:rsidP="00FC07CB">
      <w:pPr>
        <w:rPr>
          <w:rFonts w:ascii="Arial" w:hAnsi="Arial"/>
          <w:sz w:val="28"/>
          <w:u w:val="single"/>
        </w:rPr>
      </w:pPr>
    </w:p>
    <w:p w:rsidR="001501AD" w:rsidRPr="001501AD" w:rsidRDefault="001501AD" w:rsidP="00FC07CB">
      <w:pPr>
        <w:rPr>
          <w:rFonts w:ascii="Arial" w:hAnsi="Arial"/>
          <w:u w:val="single"/>
        </w:rPr>
      </w:pPr>
    </w:p>
    <w:p w:rsidR="00463D51" w:rsidRDefault="00662FC5" w:rsidP="00FC07CB">
      <w:pPr>
        <w:rPr>
          <w:rFonts w:ascii="Arial" w:hAnsi="Arial"/>
          <w:sz w:val="28"/>
          <w:u w:val="single"/>
        </w:rPr>
      </w:pPr>
      <w:r>
        <w:rPr>
          <w:rFonts w:ascii="Arial" w:hAnsi="Arial"/>
          <w:noProof/>
          <w:sz w:val="28"/>
          <w:u w:val="single"/>
        </w:rPr>
        <w:pict>
          <v:roundrect id="_x0000_s3510" style="position:absolute;margin-left:-1.9pt;margin-top:3.75pt;width:121.25pt;height:20.6pt;z-index:251564032" arcsize="10923f" fillcolor="#ff9">
            <v:shadow opacity=".5" offset="-3pt,-2pt" offset2="6pt,8pt"/>
            <v:textbox style="mso-next-textbox:#_x0000_s3510">
              <w:txbxContent>
                <w:p w:rsidR="00093CE0" w:rsidRPr="00C8548A" w:rsidRDefault="00093CE0" w:rsidP="00F168DD">
                  <w:pPr>
                    <w:jc w:val="both"/>
                    <w:rPr>
                      <w:rFonts w:ascii="Arial" w:hAnsi="Arial" w:cs="Arial"/>
                      <w:b/>
                      <w:i/>
                    </w:rPr>
                  </w:pPr>
                  <w:r>
                    <w:rPr>
                      <w:rFonts w:ascii="Arial" w:hAnsi="Arial" w:cs="Arial"/>
                      <w:b/>
                      <w:i/>
                    </w:rPr>
                    <w:t xml:space="preserve">Raccolta differenziata </w:t>
                  </w:r>
                </w:p>
                <w:p w:rsidR="00093CE0" w:rsidRPr="008516F8" w:rsidRDefault="00093CE0" w:rsidP="00F168DD"/>
              </w:txbxContent>
            </v:textbox>
          </v:roundrect>
        </w:pict>
      </w:r>
    </w:p>
    <w:p w:rsidR="00463D51" w:rsidRDefault="00463D51" w:rsidP="00FC07CB">
      <w:pPr>
        <w:rPr>
          <w:rFonts w:ascii="Arial" w:hAnsi="Arial"/>
          <w:sz w:val="28"/>
          <w:u w:val="single"/>
        </w:rPr>
      </w:pPr>
    </w:p>
    <w:p w:rsidR="00B76D70" w:rsidRDefault="00B76D70" w:rsidP="00B76D70">
      <w:pPr>
        <w:jc w:val="both"/>
        <w:rPr>
          <w:rFonts w:ascii="Arial" w:hAnsi="Arial" w:cs="Arial"/>
        </w:rPr>
      </w:pPr>
      <w:r>
        <w:rPr>
          <w:rFonts w:ascii="Arial" w:hAnsi="Arial" w:cs="Arial"/>
        </w:rPr>
        <w:t xml:space="preserve">La Direzione Didattica, d’intesa con il Comune di Vignola e l’Unione Terre di Castelli, effettuerà </w:t>
      </w:r>
      <w:r w:rsidR="00B72149">
        <w:rPr>
          <w:rFonts w:ascii="Arial" w:hAnsi="Arial" w:cs="Arial"/>
        </w:rPr>
        <w:t xml:space="preserve">la raccolta differenziata dei rifiuti organici </w:t>
      </w:r>
      <w:r>
        <w:rPr>
          <w:rFonts w:ascii="Arial" w:hAnsi="Arial" w:cs="Arial"/>
        </w:rPr>
        <w:t>nelle scuole dell’infanzia e</w:t>
      </w:r>
      <w:r w:rsidR="00572B48">
        <w:rPr>
          <w:rFonts w:ascii="Arial" w:hAnsi="Arial" w:cs="Arial"/>
        </w:rPr>
        <w:t xml:space="preserve"> n</w:t>
      </w:r>
      <w:r>
        <w:rPr>
          <w:rFonts w:ascii="Arial" w:hAnsi="Arial" w:cs="Arial"/>
        </w:rPr>
        <w:t>elle primarie</w:t>
      </w:r>
      <w:r w:rsidR="00572B48">
        <w:rPr>
          <w:rFonts w:ascii="Arial" w:hAnsi="Arial" w:cs="Arial"/>
        </w:rPr>
        <w:t xml:space="preserve">. </w:t>
      </w:r>
      <w:r>
        <w:rPr>
          <w:rFonts w:ascii="Arial" w:hAnsi="Arial" w:cs="Arial"/>
        </w:rPr>
        <w:t>L’iniziativa</w:t>
      </w:r>
      <w:r w:rsidR="009074D9">
        <w:rPr>
          <w:rFonts w:ascii="Arial" w:hAnsi="Arial" w:cs="Arial"/>
        </w:rPr>
        <w:t xml:space="preserve"> </w:t>
      </w:r>
      <w:r>
        <w:rPr>
          <w:rFonts w:ascii="Arial" w:hAnsi="Arial" w:cs="Arial"/>
        </w:rPr>
        <w:t xml:space="preserve">rientra a pieno titolo nelle strategie di educazione alimentare e di educazione al rispetto all’ambiente. </w:t>
      </w:r>
    </w:p>
    <w:p w:rsidR="00F168DD" w:rsidRDefault="00F168DD" w:rsidP="00FC07CB">
      <w:pPr>
        <w:rPr>
          <w:rFonts w:ascii="Arial" w:hAnsi="Arial"/>
          <w:sz w:val="28"/>
          <w:u w:val="single"/>
        </w:rPr>
      </w:pPr>
    </w:p>
    <w:p w:rsidR="009074D9" w:rsidRDefault="00662FC5" w:rsidP="00FC07CB">
      <w:pPr>
        <w:rPr>
          <w:rFonts w:ascii="Arial" w:hAnsi="Arial"/>
          <w:sz w:val="28"/>
          <w:u w:val="single"/>
        </w:rPr>
      </w:pPr>
      <w:r>
        <w:rPr>
          <w:rFonts w:ascii="Arial" w:hAnsi="Arial"/>
          <w:noProof/>
          <w:sz w:val="28"/>
          <w:u w:val="single"/>
        </w:rPr>
        <w:pict>
          <v:roundrect id="_x0000_s3774" style="position:absolute;margin-left:-1.9pt;margin-top:6.8pt;width:179.75pt;height:20.6pt;z-index:251609088" arcsize="10923f" fillcolor="#ff9">
            <v:shadow opacity=".5" offset="-3pt,-2pt" offset2="6pt,8pt"/>
            <v:textbox style="mso-next-textbox:#_x0000_s3774">
              <w:txbxContent>
                <w:p w:rsidR="00093CE0" w:rsidRPr="00C8548A" w:rsidRDefault="00093CE0" w:rsidP="009074D9">
                  <w:pPr>
                    <w:jc w:val="both"/>
                    <w:rPr>
                      <w:rFonts w:ascii="Arial" w:hAnsi="Arial" w:cs="Arial"/>
                      <w:b/>
                      <w:i/>
                    </w:rPr>
                  </w:pPr>
                  <w:r>
                    <w:rPr>
                      <w:rFonts w:ascii="Arial" w:hAnsi="Arial" w:cs="Arial"/>
                      <w:b/>
                      <w:i/>
                    </w:rPr>
                    <w:t>La mensa: opportunità educativa</w:t>
                  </w:r>
                </w:p>
                <w:p w:rsidR="00093CE0" w:rsidRPr="008516F8" w:rsidRDefault="00093CE0" w:rsidP="009074D9"/>
              </w:txbxContent>
            </v:textbox>
          </v:roundrect>
        </w:pict>
      </w:r>
    </w:p>
    <w:p w:rsidR="009074D9" w:rsidRDefault="009074D9" w:rsidP="00FC07CB">
      <w:pPr>
        <w:rPr>
          <w:rFonts w:ascii="Arial" w:hAnsi="Arial"/>
          <w:sz w:val="28"/>
          <w:u w:val="single"/>
        </w:rPr>
      </w:pPr>
    </w:p>
    <w:p w:rsidR="00572B48" w:rsidRDefault="00572B48" w:rsidP="00FC07CB">
      <w:pPr>
        <w:rPr>
          <w:rFonts w:ascii="Arial" w:hAnsi="Arial"/>
        </w:rPr>
      </w:pPr>
    </w:p>
    <w:p w:rsidR="000F07EE" w:rsidRDefault="00DE453F" w:rsidP="00FC07CB">
      <w:pPr>
        <w:rPr>
          <w:rFonts w:ascii="Arial" w:hAnsi="Arial"/>
        </w:rPr>
      </w:pPr>
      <w:r>
        <w:rPr>
          <w:rFonts w:ascii="Arial" w:hAnsi="Arial"/>
        </w:rPr>
        <w:t xml:space="preserve">Attività </w:t>
      </w:r>
      <w:r w:rsidR="00C20BA2">
        <w:rPr>
          <w:rFonts w:ascii="Arial" w:hAnsi="Arial"/>
        </w:rPr>
        <w:t>che hanno lo scopo</w:t>
      </w:r>
      <w:r>
        <w:rPr>
          <w:rFonts w:ascii="Arial" w:hAnsi="Arial"/>
        </w:rPr>
        <w:t xml:space="preserve"> di attribuire alla mensa scolastica un importante valore educativo</w:t>
      </w:r>
      <w:r w:rsidR="000F5E32">
        <w:rPr>
          <w:rFonts w:ascii="Arial" w:hAnsi="Arial"/>
        </w:rPr>
        <w:t xml:space="preserve">. </w:t>
      </w:r>
    </w:p>
    <w:p w:rsidR="009074D9" w:rsidRDefault="000F5E32" w:rsidP="00FC07CB">
      <w:pPr>
        <w:rPr>
          <w:rFonts w:ascii="Arial" w:hAnsi="Arial"/>
          <w:u w:val="single"/>
        </w:rPr>
      </w:pPr>
      <w:r>
        <w:rPr>
          <w:rFonts w:ascii="Arial" w:hAnsi="Arial"/>
        </w:rPr>
        <w:t xml:space="preserve">Il pasto consumato a scuola non è solo un </w:t>
      </w:r>
      <w:r w:rsidR="00AE4104">
        <w:rPr>
          <w:rFonts w:ascii="Arial" w:hAnsi="Arial"/>
        </w:rPr>
        <w:t>m</w:t>
      </w:r>
      <w:r w:rsidR="00DE453F">
        <w:rPr>
          <w:rFonts w:ascii="Arial" w:hAnsi="Arial"/>
        </w:rPr>
        <w:t xml:space="preserve">omento </w:t>
      </w:r>
      <w:r w:rsidR="00AE4104">
        <w:rPr>
          <w:rFonts w:ascii="Arial" w:hAnsi="Arial"/>
        </w:rPr>
        <w:t>per fare</w:t>
      </w:r>
      <w:r w:rsidR="00DE453F">
        <w:rPr>
          <w:rFonts w:ascii="Arial" w:hAnsi="Arial"/>
        </w:rPr>
        <w:t xml:space="preserve"> educazione alimentare, ma anche </w:t>
      </w:r>
      <w:r>
        <w:rPr>
          <w:rFonts w:ascii="Arial" w:hAnsi="Arial"/>
        </w:rPr>
        <w:t xml:space="preserve">un’opportunità per </w:t>
      </w:r>
      <w:r w:rsidR="009074D9">
        <w:rPr>
          <w:rFonts w:ascii="Arial" w:hAnsi="Arial"/>
        </w:rPr>
        <w:t>stare insieme</w:t>
      </w:r>
      <w:r w:rsidR="00DE453F">
        <w:rPr>
          <w:rFonts w:ascii="Arial" w:hAnsi="Arial"/>
        </w:rPr>
        <w:t>, socializzare, confrontarsi e condividere.</w:t>
      </w:r>
    </w:p>
    <w:p w:rsidR="009074D9" w:rsidRPr="009074D9" w:rsidRDefault="009074D9" w:rsidP="00FC07CB">
      <w:pPr>
        <w:rPr>
          <w:rFonts w:ascii="Arial" w:hAnsi="Arial"/>
          <w:u w:val="single"/>
        </w:rPr>
      </w:pPr>
    </w:p>
    <w:p w:rsidR="00F168DD" w:rsidRDefault="00662FC5" w:rsidP="00FC07CB">
      <w:pPr>
        <w:rPr>
          <w:rFonts w:ascii="Arial" w:hAnsi="Arial"/>
          <w:sz w:val="28"/>
          <w:u w:val="single"/>
        </w:rPr>
      </w:pPr>
      <w:r>
        <w:rPr>
          <w:rFonts w:ascii="Arial" w:hAnsi="Arial"/>
          <w:noProof/>
          <w:sz w:val="28"/>
          <w:u w:val="single"/>
        </w:rPr>
        <w:pict>
          <v:roundrect id="_x0000_s3511" style="position:absolute;margin-left:-1.9pt;margin-top:5.35pt;width:138.55pt;height:20.6pt;z-index:251565056" arcsize="10923f" fillcolor="#ff9">
            <v:shadow opacity=".5" offset="-3pt,-2pt" offset2="6pt,8pt"/>
            <v:textbox style="mso-next-textbox:#_x0000_s3511">
              <w:txbxContent>
                <w:p w:rsidR="00093CE0" w:rsidRPr="00C8548A" w:rsidRDefault="00093CE0" w:rsidP="00F168DD">
                  <w:pPr>
                    <w:jc w:val="both"/>
                    <w:rPr>
                      <w:rFonts w:ascii="Arial" w:hAnsi="Arial" w:cs="Arial"/>
                      <w:b/>
                      <w:i/>
                    </w:rPr>
                  </w:pPr>
                  <w:r>
                    <w:rPr>
                      <w:rFonts w:ascii="Arial" w:hAnsi="Arial" w:cs="Arial"/>
                      <w:b/>
                      <w:i/>
                    </w:rPr>
                    <w:t>No allo spreco di cibo</w:t>
                  </w:r>
                </w:p>
                <w:p w:rsidR="00093CE0" w:rsidRPr="008516F8" w:rsidRDefault="00093CE0" w:rsidP="00F168DD"/>
              </w:txbxContent>
            </v:textbox>
          </v:roundrect>
        </w:pict>
      </w:r>
    </w:p>
    <w:p w:rsidR="00F168DD" w:rsidRDefault="00F168DD" w:rsidP="00FC07CB">
      <w:pPr>
        <w:rPr>
          <w:rFonts w:ascii="Arial" w:hAnsi="Arial"/>
          <w:sz w:val="28"/>
          <w:u w:val="single"/>
        </w:rPr>
      </w:pPr>
    </w:p>
    <w:p w:rsidR="00572B48" w:rsidRDefault="00572B48" w:rsidP="00FC07CB">
      <w:pPr>
        <w:rPr>
          <w:rFonts w:ascii="Arial" w:hAnsi="Arial"/>
        </w:rPr>
      </w:pPr>
    </w:p>
    <w:p w:rsidR="009529CC" w:rsidRDefault="00B62764" w:rsidP="00415BD0">
      <w:pPr>
        <w:jc w:val="both"/>
        <w:rPr>
          <w:rFonts w:ascii="Arial" w:hAnsi="Arial"/>
          <w:sz w:val="28"/>
          <w:u w:val="single"/>
        </w:rPr>
      </w:pPr>
      <w:r>
        <w:rPr>
          <w:rFonts w:ascii="Arial" w:hAnsi="Arial"/>
        </w:rPr>
        <w:t>I docenti della Direzione Didattica da sempre sono molto attenti alla problematica dello spreco di cibo, pertanto a partire dall’anno scolastico 2012/2013  è stato attivato un tavolo di lavoro che ha coinvolto oltre la scuola, anche Unione Terre  di Castelli, Comune, AUSL, CIR. I vari incontri sono</w:t>
      </w:r>
      <w:r w:rsidR="00415BD0">
        <w:rPr>
          <w:rFonts w:ascii="Arial" w:hAnsi="Arial"/>
        </w:rPr>
        <w:t xml:space="preserve"> stati</w:t>
      </w:r>
      <w:r>
        <w:rPr>
          <w:rFonts w:ascii="Arial" w:hAnsi="Arial"/>
        </w:rPr>
        <w:t xml:space="preserve"> finalizzati a mettere in campo azioni atte a ridurre lo spreco di cibo nelle mense, anche attraverso </w:t>
      </w:r>
      <w:r w:rsidR="009529CC">
        <w:rPr>
          <w:rFonts w:ascii="Arial" w:hAnsi="Arial"/>
        </w:rPr>
        <w:t xml:space="preserve"> momenti di educazione</w:t>
      </w:r>
      <w:r>
        <w:rPr>
          <w:rFonts w:ascii="Arial" w:hAnsi="Arial"/>
        </w:rPr>
        <w:t xml:space="preserve"> alimentare </w:t>
      </w:r>
      <w:r w:rsidR="00415BD0">
        <w:rPr>
          <w:rFonts w:ascii="Arial" w:hAnsi="Arial"/>
        </w:rPr>
        <w:t xml:space="preserve">con </w:t>
      </w:r>
      <w:r w:rsidR="009529CC">
        <w:rPr>
          <w:rFonts w:ascii="Arial" w:hAnsi="Arial"/>
        </w:rPr>
        <w:t xml:space="preserve"> i bambini</w:t>
      </w:r>
      <w:r w:rsidR="00C317A9">
        <w:rPr>
          <w:rFonts w:ascii="Arial" w:hAnsi="Arial"/>
        </w:rPr>
        <w:t xml:space="preserve"> e monitoraggio della funzionalità dei menù proposti. Nell’ a.s. 2013/14 le attività hanno proceduto in questa direzione e le verifiche hanno portato a risultati positivi, pertanto si continuerà</w:t>
      </w:r>
      <w:r w:rsidR="00415BD0">
        <w:rPr>
          <w:rFonts w:ascii="Arial" w:hAnsi="Arial"/>
        </w:rPr>
        <w:t xml:space="preserve"> anche per il corrente anno </w:t>
      </w:r>
      <w:r w:rsidR="00C317A9">
        <w:rPr>
          <w:rFonts w:ascii="Arial" w:hAnsi="Arial"/>
        </w:rPr>
        <w:t>in questa ottica di intervento.</w:t>
      </w:r>
    </w:p>
    <w:p w:rsidR="0038536C" w:rsidRDefault="0038536C" w:rsidP="001E4089">
      <w:pPr>
        <w:jc w:val="both"/>
        <w:rPr>
          <w:rFonts w:ascii="Arial" w:hAnsi="Arial"/>
          <w:sz w:val="28"/>
          <w:u w:val="single"/>
        </w:rPr>
      </w:pPr>
      <w:bookmarkStart w:id="40" w:name="Baloo"/>
    </w:p>
    <w:p w:rsidR="0038536C" w:rsidRDefault="00662FC5" w:rsidP="001E4089">
      <w:pPr>
        <w:jc w:val="both"/>
        <w:rPr>
          <w:rFonts w:ascii="Arial" w:hAnsi="Arial"/>
          <w:sz w:val="28"/>
          <w:u w:val="single"/>
        </w:rPr>
      </w:pPr>
      <w:r>
        <w:rPr>
          <w:rFonts w:ascii="Arial" w:hAnsi="Arial"/>
          <w:noProof/>
          <w:sz w:val="28"/>
          <w:u w:val="single"/>
        </w:rPr>
        <w:pict>
          <v:roundrect id="_x0000_s4531" style="position:absolute;left:0;text-align:left;margin-left:1.9pt;margin-top:15.7pt;width:107.3pt;height:20.6pt;z-index:251901952" arcsize="10923f" fillcolor="#ff9">
            <v:shadow opacity=".5" offset="-3pt,-2pt" offset2="6pt,8pt"/>
            <v:textbox style="mso-next-textbox:#_x0000_s4531">
              <w:txbxContent>
                <w:p w:rsidR="00093CE0" w:rsidRPr="00C8548A" w:rsidRDefault="00093CE0" w:rsidP="001E4089">
                  <w:pPr>
                    <w:jc w:val="both"/>
                    <w:rPr>
                      <w:rFonts w:ascii="Arial" w:hAnsi="Arial" w:cs="Arial"/>
                      <w:b/>
                      <w:i/>
                    </w:rPr>
                  </w:pPr>
                  <w:r>
                    <w:rPr>
                      <w:rFonts w:ascii="Arial" w:hAnsi="Arial" w:cs="Arial"/>
                      <w:b/>
                      <w:i/>
                    </w:rPr>
                    <w:t>Dea Minerva 2.0</w:t>
                  </w:r>
                </w:p>
                <w:p w:rsidR="00093CE0" w:rsidRPr="008516F8" w:rsidRDefault="00093CE0" w:rsidP="001E4089"/>
              </w:txbxContent>
            </v:textbox>
          </v:roundrect>
        </w:pict>
      </w:r>
    </w:p>
    <w:p w:rsidR="0038536C" w:rsidRDefault="0038536C" w:rsidP="001E4089">
      <w:pPr>
        <w:jc w:val="both"/>
        <w:rPr>
          <w:rFonts w:ascii="Arial" w:hAnsi="Arial"/>
          <w:sz w:val="28"/>
          <w:u w:val="single"/>
        </w:rPr>
      </w:pPr>
    </w:p>
    <w:p w:rsidR="0038536C" w:rsidRDefault="0038536C" w:rsidP="001E4089">
      <w:pPr>
        <w:jc w:val="both"/>
        <w:rPr>
          <w:rFonts w:ascii="Arial" w:hAnsi="Arial"/>
          <w:sz w:val="28"/>
          <w:u w:val="single"/>
        </w:rPr>
      </w:pPr>
    </w:p>
    <w:p w:rsidR="001E4089" w:rsidRDefault="001E4089" w:rsidP="001E4089">
      <w:pPr>
        <w:jc w:val="both"/>
        <w:rPr>
          <w:rFonts w:ascii="Arial" w:hAnsi="Arial"/>
          <w:sz w:val="28"/>
          <w:u w:val="single"/>
        </w:rPr>
      </w:pPr>
      <w:r>
        <w:rPr>
          <w:rFonts w:ascii="Arial" w:hAnsi="Arial"/>
        </w:rPr>
        <w:t xml:space="preserve">Progetto di educazione ambientale promosso dall’amministrazione comunale volto a diffondere il recupero di imballaggi in plastica di qualità, nella fattispecie </w:t>
      </w:r>
      <w:r w:rsidR="00F82C46">
        <w:rPr>
          <w:rFonts w:ascii="Arial" w:hAnsi="Arial"/>
        </w:rPr>
        <w:t>bottiglie in PET. Il progetto è</w:t>
      </w:r>
      <w:r>
        <w:rPr>
          <w:rFonts w:ascii="Arial" w:hAnsi="Arial"/>
        </w:rPr>
        <w:t xml:space="preserve"> rivolto in via sperimentale ai plessi di Scuola Primaria “Moro” e “Barozzi” e al plesso di Scuola dell’Infanzia “Collodi”.</w:t>
      </w:r>
    </w:p>
    <w:p w:rsidR="001E4089" w:rsidRDefault="001E4089" w:rsidP="00FC07CB">
      <w:pPr>
        <w:rPr>
          <w:rFonts w:ascii="Arial" w:hAnsi="Arial"/>
          <w:sz w:val="28"/>
          <w:highlight w:val="yellow"/>
          <w:u w:val="single"/>
        </w:rPr>
      </w:pPr>
    </w:p>
    <w:p w:rsidR="001E4089" w:rsidRDefault="001E4089" w:rsidP="00FC07CB">
      <w:pPr>
        <w:rPr>
          <w:rFonts w:ascii="Arial" w:hAnsi="Arial"/>
          <w:sz w:val="28"/>
          <w:highlight w:val="yellow"/>
          <w:u w:val="single"/>
        </w:rPr>
      </w:pPr>
    </w:p>
    <w:p w:rsidR="001E4089" w:rsidRDefault="001E4089" w:rsidP="00FC07CB">
      <w:pPr>
        <w:rPr>
          <w:rFonts w:ascii="Arial" w:hAnsi="Arial"/>
          <w:sz w:val="28"/>
          <w:highlight w:val="yellow"/>
          <w:u w:val="single"/>
        </w:rPr>
      </w:pPr>
    </w:p>
    <w:p w:rsidR="0038536C" w:rsidRDefault="0038536C" w:rsidP="00FC07CB">
      <w:pPr>
        <w:rPr>
          <w:rFonts w:ascii="Arial" w:hAnsi="Arial"/>
          <w:sz w:val="28"/>
          <w:highlight w:val="yellow"/>
          <w:u w:val="single"/>
        </w:rPr>
      </w:pPr>
    </w:p>
    <w:p w:rsidR="0038536C" w:rsidRDefault="0038536C" w:rsidP="00FC07CB">
      <w:pPr>
        <w:rPr>
          <w:rFonts w:ascii="Arial" w:hAnsi="Arial"/>
          <w:sz w:val="28"/>
          <w:highlight w:val="yellow"/>
          <w:u w:val="single"/>
        </w:rPr>
      </w:pPr>
    </w:p>
    <w:p w:rsidR="0038536C" w:rsidRDefault="0038536C" w:rsidP="00FC07CB">
      <w:pPr>
        <w:rPr>
          <w:rFonts w:ascii="Arial" w:hAnsi="Arial"/>
          <w:sz w:val="28"/>
          <w:highlight w:val="yellow"/>
          <w:u w:val="single"/>
        </w:rPr>
      </w:pPr>
    </w:p>
    <w:p w:rsidR="00463D51" w:rsidRDefault="00E72718" w:rsidP="00FC07CB">
      <w:pPr>
        <w:rPr>
          <w:rFonts w:ascii="Arial" w:hAnsi="Arial"/>
          <w:sz w:val="28"/>
          <w:u w:val="single"/>
        </w:rPr>
      </w:pPr>
      <w:r>
        <w:rPr>
          <w:rFonts w:ascii="Arial" w:hAnsi="Arial"/>
          <w:sz w:val="28"/>
          <w:highlight w:val="yellow"/>
          <w:u w:val="single"/>
        </w:rPr>
        <w:t>1.13</w:t>
      </w:r>
      <w:r w:rsidR="008912D9">
        <w:rPr>
          <w:rFonts w:ascii="Arial" w:hAnsi="Arial"/>
          <w:sz w:val="28"/>
          <w:highlight w:val="yellow"/>
          <w:u w:val="single"/>
        </w:rPr>
        <w:t xml:space="preserve"> </w:t>
      </w:r>
      <w:r w:rsidR="00463D51" w:rsidRPr="00843CD4">
        <w:rPr>
          <w:rFonts w:ascii="Arial" w:hAnsi="Arial"/>
          <w:sz w:val="28"/>
          <w:highlight w:val="yellow"/>
          <w:u w:val="single"/>
        </w:rPr>
        <w:t xml:space="preserve"> </w:t>
      </w:r>
      <w:bookmarkStart w:id="41" w:name="progettodicircolo"/>
      <w:r w:rsidR="00463D51" w:rsidRPr="00843CD4">
        <w:rPr>
          <w:rFonts w:ascii="Arial" w:hAnsi="Arial"/>
          <w:sz w:val="28"/>
          <w:highlight w:val="yellow"/>
          <w:u w:val="single"/>
        </w:rPr>
        <w:t xml:space="preserve">Progetto di Circolo </w:t>
      </w:r>
      <w:bookmarkEnd w:id="41"/>
      <w:r w:rsidR="00463D51" w:rsidRPr="00843CD4">
        <w:rPr>
          <w:rFonts w:ascii="Arial" w:hAnsi="Arial"/>
          <w:sz w:val="28"/>
          <w:highlight w:val="yellow"/>
          <w:u w:val="single"/>
        </w:rPr>
        <w:t>Valorizzare le differenze e Compensare le difficoltà</w:t>
      </w:r>
      <w:bookmarkEnd w:id="40"/>
      <w:r w:rsidR="0038536C">
        <w:rPr>
          <w:rFonts w:ascii="Arial" w:hAnsi="Arial"/>
          <w:sz w:val="28"/>
          <w:u w:val="single"/>
        </w:rPr>
        <w:t xml:space="preserve"> </w:t>
      </w:r>
    </w:p>
    <w:p w:rsidR="0038536C" w:rsidRDefault="0038536C" w:rsidP="00FC07CB">
      <w:pPr>
        <w:rPr>
          <w:rFonts w:ascii="Arial" w:hAnsi="Arial"/>
          <w:sz w:val="28"/>
          <w:u w:val="single"/>
        </w:rPr>
      </w:pPr>
    </w:p>
    <w:p w:rsidR="005B711F" w:rsidRPr="005B711F" w:rsidRDefault="005B711F" w:rsidP="005B711F">
      <w:pPr>
        <w:pStyle w:val="Corpodeltesto"/>
        <w:widowControl w:val="0"/>
        <w:spacing w:line="240" w:lineRule="atLeast"/>
        <w:rPr>
          <w:rFonts w:ascii="Arial" w:hAnsi="Arial" w:cs="Arial"/>
          <w:sz w:val="20"/>
        </w:rPr>
      </w:pPr>
      <w:r w:rsidRPr="005B711F">
        <w:rPr>
          <w:rFonts w:ascii="Arial" w:hAnsi="Arial" w:cs="Arial"/>
          <w:sz w:val="20"/>
        </w:rPr>
        <w:t>La scuola ha messo in atto, già nell’anno scolastico 2005/2006, due progetti che si sono rivelati vincenti: il Progetto”Baloo” e il Progetto “Abracadabra”. Questi progetti hanno permesso di aiutare alcuni bambini del Circolo fornendo persone competenti in grado di seguire i minori più come “amici” che non come insegnanti e non solo dentro la scuola, ma soprattutto sul territorio.</w:t>
      </w:r>
    </w:p>
    <w:p w:rsidR="0072673F" w:rsidRDefault="0072673F" w:rsidP="00FC07CB">
      <w:pPr>
        <w:rPr>
          <w:rFonts w:ascii="Arial" w:hAnsi="Arial"/>
          <w:sz w:val="28"/>
          <w:u w:val="single"/>
        </w:rPr>
      </w:pPr>
    </w:p>
    <w:p w:rsidR="00463D51" w:rsidRDefault="00662FC5" w:rsidP="00463D51">
      <w:pPr>
        <w:pStyle w:val="Corpodeltesto"/>
        <w:widowControl w:val="0"/>
        <w:spacing w:line="240" w:lineRule="atLeast"/>
        <w:rPr>
          <w:rFonts w:ascii="Arial" w:hAnsi="Arial"/>
          <w:b/>
          <w:i/>
          <w:sz w:val="20"/>
          <w:u w:val="single"/>
        </w:rPr>
      </w:pPr>
      <w:r w:rsidRPr="00662FC5">
        <w:rPr>
          <w:rFonts w:ascii="Arial" w:hAnsi="Arial"/>
          <w:noProof/>
          <w:sz w:val="20"/>
        </w:rPr>
        <w:pict>
          <v:roundrect id="_x0000_s3164" style="position:absolute;left:0;text-align:left;margin-left:-4.45pt;margin-top:0;width:186.35pt;height:21.25pt;z-index:251479040" arcsize="10923f" fillcolor="#c4bc96">
            <v:shadow opacity=".5" offset="-3pt,-2pt" offset2="6pt,8pt"/>
            <v:textbox style="mso-next-textbox:#_x0000_s3164">
              <w:txbxContent>
                <w:p w:rsidR="00093CE0" w:rsidRPr="00C8548A" w:rsidRDefault="00093CE0" w:rsidP="00463D51">
                  <w:pPr>
                    <w:pStyle w:val="Corpodeltesto"/>
                    <w:widowControl w:val="0"/>
                    <w:spacing w:line="240" w:lineRule="atLeast"/>
                    <w:rPr>
                      <w:rFonts w:ascii="Arial" w:hAnsi="Arial"/>
                      <w:b/>
                      <w:sz w:val="20"/>
                    </w:rPr>
                  </w:pPr>
                  <w:r w:rsidRPr="00C8548A">
                    <w:rPr>
                      <w:rFonts w:ascii="Arial" w:hAnsi="Arial"/>
                      <w:b/>
                      <w:i/>
                      <w:sz w:val="20"/>
                    </w:rPr>
                    <w:t>Progetto “</w:t>
                  </w:r>
                  <w:r>
                    <w:rPr>
                      <w:rFonts w:ascii="Arial" w:hAnsi="Arial"/>
                      <w:b/>
                      <w:i/>
                      <w:sz w:val="20"/>
                    </w:rPr>
                    <w:t>Attività di mentoring</w:t>
                  </w:r>
                  <w:r w:rsidRPr="00C8548A">
                    <w:rPr>
                      <w:rFonts w:ascii="Arial" w:hAnsi="Arial"/>
                      <w:b/>
                      <w:i/>
                      <w:sz w:val="20"/>
                    </w:rPr>
                    <w:t xml:space="preserve">” : </w:t>
                  </w:r>
                </w:p>
                <w:p w:rsidR="00093CE0" w:rsidRPr="008516F8" w:rsidRDefault="00093CE0" w:rsidP="00463D51"/>
              </w:txbxContent>
            </v:textbox>
          </v:roundrect>
        </w:pict>
      </w:r>
    </w:p>
    <w:p w:rsidR="00463D51" w:rsidRDefault="00463D51" w:rsidP="00463D51">
      <w:pPr>
        <w:pStyle w:val="Corpodeltesto"/>
        <w:widowControl w:val="0"/>
        <w:spacing w:line="240" w:lineRule="atLeast"/>
        <w:rPr>
          <w:rFonts w:ascii="Arial" w:hAnsi="Arial"/>
          <w:sz w:val="20"/>
        </w:rPr>
      </w:pPr>
    </w:p>
    <w:p w:rsidR="005B711F" w:rsidRDefault="005B711F" w:rsidP="00726E80">
      <w:pPr>
        <w:pStyle w:val="Corpodeltesto"/>
        <w:widowControl w:val="0"/>
        <w:spacing w:line="240" w:lineRule="atLeast"/>
        <w:rPr>
          <w:rFonts w:ascii="Arial" w:hAnsi="Arial"/>
          <w:sz w:val="20"/>
        </w:rPr>
      </w:pPr>
    </w:p>
    <w:p w:rsidR="00726E80" w:rsidRDefault="00726E80" w:rsidP="00726E80">
      <w:pPr>
        <w:pStyle w:val="Corpodeltesto"/>
        <w:widowControl w:val="0"/>
        <w:spacing w:line="240" w:lineRule="atLeast"/>
        <w:rPr>
          <w:rFonts w:ascii="Arial" w:hAnsi="Arial"/>
          <w:sz w:val="20"/>
        </w:rPr>
      </w:pPr>
      <w:r>
        <w:rPr>
          <w:rFonts w:ascii="Arial" w:hAnsi="Arial"/>
          <w:sz w:val="20"/>
        </w:rPr>
        <w:t>Si proseguiranno le attività di mentoring (da “mentore”= consigliere o guida), note come “Progetto Baloo”,  che vengono attivate attraverso Borse di studio amicali, rivolte a giovani studenti universitari che operano con alunni e alunne con difficoltà relazionali, di apprendimento, o con difficoltà linguistiche, per un miglior utilizzo della scuola e del territorio. I tempi saranno determinati in base alle specifiche situazioni.</w:t>
      </w:r>
    </w:p>
    <w:p w:rsidR="0072673F" w:rsidRDefault="00726E80" w:rsidP="00463D51">
      <w:pPr>
        <w:pStyle w:val="Corpodeltesto"/>
        <w:widowControl w:val="0"/>
        <w:spacing w:line="240" w:lineRule="atLeast"/>
        <w:rPr>
          <w:rFonts w:ascii="Arial" w:hAnsi="Arial"/>
          <w:sz w:val="20"/>
        </w:rPr>
      </w:pPr>
      <w:r>
        <w:rPr>
          <w:rFonts w:ascii="Arial" w:hAnsi="Arial"/>
          <w:sz w:val="20"/>
        </w:rPr>
        <w:t>Il progetto potrà prevedere spese per</w:t>
      </w:r>
      <w:r w:rsidR="005B711F">
        <w:rPr>
          <w:rFonts w:ascii="Arial" w:hAnsi="Arial"/>
          <w:sz w:val="20"/>
        </w:rPr>
        <w:t xml:space="preserve"> divulgare i percorsi di mentoring</w:t>
      </w:r>
      <w:r>
        <w:rPr>
          <w:rFonts w:ascii="Arial" w:hAnsi="Arial"/>
          <w:sz w:val="20"/>
        </w:rPr>
        <w:t xml:space="preserve"> </w:t>
      </w:r>
      <w:r w:rsidR="005B711F">
        <w:rPr>
          <w:rFonts w:ascii="Arial" w:hAnsi="Arial"/>
          <w:sz w:val="20"/>
        </w:rPr>
        <w:t>al fine di poter raccogliere fondi utili alla sua realizzazione.</w:t>
      </w:r>
    </w:p>
    <w:p w:rsidR="00463D51" w:rsidRDefault="00662FC5" w:rsidP="00463D51">
      <w:pPr>
        <w:pStyle w:val="Corpodeltesto"/>
        <w:widowControl w:val="0"/>
        <w:spacing w:line="240" w:lineRule="atLeast"/>
        <w:rPr>
          <w:rFonts w:ascii="Arial" w:hAnsi="Arial"/>
          <w:sz w:val="20"/>
        </w:rPr>
      </w:pPr>
      <w:r>
        <w:rPr>
          <w:rFonts w:ascii="Arial" w:hAnsi="Arial"/>
          <w:noProof/>
          <w:sz w:val="20"/>
        </w:rPr>
        <w:pict>
          <v:roundrect id="_x0000_s3165" style="position:absolute;left:0;text-align:left;margin-left:-4.45pt;margin-top:10.9pt;width:169.5pt;height:20.6pt;z-index:251480064" arcsize="10923f" fillcolor="#c4bc96">
            <v:shadow opacity=".5" offset="-3pt,-2pt" offset2="6pt,8pt"/>
            <v:textbox style="mso-next-textbox:#_x0000_s3165">
              <w:txbxContent>
                <w:p w:rsidR="00093CE0" w:rsidRPr="00C8548A" w:rsidRDefault="00093CE0" w:rsidP="00463D51">
                  <w:pPr>
                    <w:pStyle w:val="Corpodeltesto"/>
                    <w:widowControl w:val="0"/>
                    <w:spacing w:line="240" w:lineRule="atLeast"/>
                    <w:rPr>
                      <w:rFonts w:ascii="Arial" w:hAnsi="Arial"/>
                      <w:b/>
                      <w:i/>
                      <w:sz w:val="20"/>
                    </w:rPr>
                  </w:pPr>
                  <w:r w:rsidRPr="00C8548A">
                    <w:rPr>
                      <w:rFonts w:ascii="Arial" w:hAnsi="Arial"/>
                      <w:b/>
                      <w:i/>
                      <w:sz w:val="20"/>
                    </w:rPr>
                    <w:t>Progetto “Abracadabra”:</w:t>
                  </w:r>
                </w:p>
                <w:p w:rsidR="00093CE0" w:rsidRPr="008516F8" w:rsidRDefault="00093CE0" w:rsidP="00463D51">
                  <w:pPr>
                    <w:jc w:val="both"/>
                    <w:rPr>
                      <w:rFonts w:ascii="Arial" w:hAnsi="Arial" w:cs="Arial"/>
                      <w:b/>
                    </w:rPr>
                  </w:pPr>
                  <w:r>
                    <w:rPr>
                      <w:rFonts w:ascii="Arial" w:hAnsi="Arial" w:cs="Arial"/>
                      <w:b/>
                    </w:rPr>
                    <w:t>Salviamo la buona educazione</w:t>
                  </w:r>
                </w:p>
                <w:p w:rsidR="00093CE0" w:rsidRPr="008516F8" w:rsidRDefault="00093CE0" w:rsidP="00463D51"/>
              </w:txbxContent>
            </v:textbox>
          </v:roundrect>
        </w:pict>
      </w:r>
    </w:p>
    <w:p w:rsidR="00463D51" w:rsidRDefault="00463D51" w:rsidP="00463D51">
      <w:pPr>
        <w:pStyle w:val="Corpodeltesto"/>
        <w:widowControl w:val="0"/>
        <w:spacing w:line="240" w:lineRule="atLeast"/>
        <w:rPr>
          <w:rFonts w:ascii="Arial" w:hAnsi="Arial"/>
          <w:sz w:val="20"/>
        </w:rPr>
      </w:pPr>
    </w:p>
    <w:p w:rsidR="00463D51" w:rsidRDefault="00463D51" w:rsidP="00463D51">
      <w:pPr>
        <w:pStyle w:val="Corpodeltesto"/>
        <w:widowControl w:val="0"/>
        <w:spacing w:line="240" w:lineRule="atLeast"/>
        <w:rPr>
          <w:rFonts w:ascii="Arial" w:hAnsi="Arial"/>
          <w:sz w:val="20"/>
        </w:rPr>
      </w:pPr>
    </w:p>
    <w:p w:rsidR="005B711F" w:rsidRDefault="005B711F" w:rsidP="00B76D70">
      <w:pPr>
        <w:pStyle w:val="Corpodeltesto"/>
        <w:widowControl w:val="0"/>
        <w:rPr>
          <w:rFonts w:ascii="Arial" w:hAnsi="Arial"/>
          <w:sz w:val="20"/>
        </w:rPr>
      </w:pPr>
    </w:p>
    <w:p w:rsidR="00463D51" w:rsidRDefault="00463D51" w:rsidP="00B76D70">
      <w:pPr>
        <w:pStyle w:val="Corpodeltesto"/>
        <w:widowControl w:val="0"/>
        <w:rPr>
          <w:rFonts w:ascii="Arial" w:hAnsi="Arial"/>
          <w:sz w:val="20"/>
        </w:rPr>
      </w:pPr>
      <w:r>
        <w:rPr>
          <w:rFonts w:ascii="Arial" w:hAnsi="Arial"/>
          <w:sz w:val="20"/>
        </w:rPr>
        <w:t>Verranno attivati micro progetti di qualificazione didattica, da costruire in una o più sezioni/classi, finalizzati ad affrontare situazioni, particolarmente delicate, che necessitino di interventi di aiuto e supporto educativo – assistenziale.</w:t>
      </w:r>
    </w:p>
    <w:p w:rsidR="00463D51" w:rsidRDefault="00463D51" w:rsidP="00FC07CB">
      <w:pPr>
        <w:rPr>
          <w:rFonts w:ascii="Arial" w:hAnsi="Arial"/>
          <w:sz w:val="28"/>
          <w:u w:val="single"/>
        </w:rPr>
      </w:pPr>
    </w:p>
    <w:p w:rsidR="00BA33AB" w:rsidRDefault="00BA33AB" w:rsidP="00FC07CB">
      <w:pPr>
        <w:rPr>
          <w:rFonts w:ascii="Arial" w:hAnsi="Arial"/>
          <w:sz w:val="28"/>
          <w:u w:val="single"/>
        </w:rPr>
      </w:pPr>
    </w:p>
    <w:p w:rsidR="00463D51" w:rsidRDefault="00E72718" w:rsidP="00843CD4">
      <w:pPr>
        <w:shd w:val="clear" w:color="auto" w:fill="FFFFFF"/>
        <w:rPr>
          <w:rFonts w:ascii="Arial" w:hAnsi="Arial"/>
          <w:sz w:val="28"/>
          <w:u w:val="single"/>
        </w:rPr>
      </w:pPr>
      <w:r>
        <w:rPr>
          <w:rFonts w:ascii="Arial" w:hAnsi="Arial"/>
          <w:sz w:val="28"/>
          <w:highlight w:val="yellow"/>
          <w:u w:val="single"/>
        </w:rPr>
        <w:t>1.14</w:t>
      </w:r>
      <w:r w:rsidR="00463D51" w:rsidRPr="00B76D70">
        <w:rPr>
          <w:rFonts w:ascii="Arial" w:hAnsi="Arial"/>
          <w:sz w:val="28"/>
          <w:highlight w:val="yellow"/>
          <w:u w:val="single"/>
        </w:rPr>
        <w:t xml:space="preserve">  La famiglia parte della c</w:t>
      </w:r>
      <w:r w:rsidR="00843CD4" w:rsidRPr="00B76D70">
        <w:rPr>
          <w:rFonts w:ascii="Arial" w:hAnsi="Arial"/>
          <w:sz w:val="28"/>
          <w:highlight w:val="yellow"/>
          <w:u w:val="single"/>
        </w:rPr>
        <w:t>omunità educativa: Progetto di P</w:t>
      </w:r>
      <w:r w:rsidR="00463D51" w:rsidRPr="00B76D70">
        <w:rPr>
          <w:rFonts w:ascii="Arial" w:hAnsi="Arial"/>
          <w:sz w:val="28"/>
          <w:highlight w:val="yellow"/>
          <w:u w:val="single"/>
        </w:rPr>
        <w:t>artecipazione</w:t>
      </w:r>
    </w:p>
    <w:p w:rsidR="00463D51" w:rsidRDefault="00463D51" w:rsidP="00FC07CB">
      <w:pPr>
        <w:rPr>
          <w:rFonts w:ascii="Arial" w:hAnsi="Arial" w:cs="Arial"/>
          <w:sz w:val="22"/>
          <w:szCs w:val="22"/>
        </w:rPr>
      </w:pPr>
    </w:p>
    <w:p w:rsidR="00463D51" w:rsidRDefault="00662FC5" w:rsidP="00463D51">
      <w:pPr>
        <w:tabs>
          <w:tab w:val="left" w:pos="2294"/>
        </w:tabs>
        <w:jc w:val="both"/>
        <w:rPr>
          <w:rFonts w:ascii="Arial" w:hAnsi="Arial" w:cs="Arial"/>
        </w:rPr>
      </w:pPr>
      <w:r>
        <w:rPr>
          <w:rFonts w:ascii="Arial" w:hAnsi="Arial" w:cs="Arial"/>
          <w:noProof/>
        </w:rPr>
        <w:pict>
          <v:roundrect id="_x0000_s3162" style="position:absolute;left:0;text-align:left;margin-left:-4.45pt;margin-top:8.1pt;width:169.5pt;height:20.6pt;z-index:251476992" arcsize="10923f" fillcolor="#c2d69b">
            <v:shadow opacity=".5" offset="-3pt,-2pt" offset2="6pt,8pt"/>
            <v:textbox style="mso-next-textbox:#_x0000_s3162">
              <w:txbxContent>
                <w:p w:rsidR="00093CE0" w:rsidRPr="00C8548A" w:rsidRDefault="00093CE0" w:rsidP="00463D51">
                  <w:pPr>
                    <w:jc w:val="both"/>
                    <w:rPr>
                      <w:rFonts w:ascii="Arial" w:hAnsi="Arial" w:cs="Arial"/>
                      <w:b/>
                      <w:i/>
                    </w:rPr>
                  </w:pPr>
                  <w:r w:rsidRPr="00C8548A">
                    <w:rPr>
                      <w:rFonts w:ascii="Arial" w:hAnsi="Arial" w:cs="Arial"/>
                      <w:b/>
                      <w:i/>
                    </w:rPr>
                    <w:t xml:space="preserve">Educare alla genitorialità </w:t>
                  </w:r>
                </w:p>
                <w:p w:rsidR="00093CE0" w:rsidRPr="008516F8" w:rsidRDefault="00093CE0" w:rsidP="00463D51">
                  <w:pPr>
                    <w:jc w:val="both"/>
                    <w:rPr>
                      <w:rFonts w:ascii="Arial" w:hAnsi="Arial" w:cs="Arial"/>
                      <w:b/>
                    </w:rPr>
                  </w:pPr>
                  <w:r>
                    <w:rPr>
                      <w:rFonts w:ascii="Arial" w:hAnsi="Arial" w:cs="Arial"/>
                      <w:b/>
                    </w:rPr>
                    <w:t>Salviamo la buona educazione</w:t>
                  </w:r>
                </w:p>
                <w:p w:rsidR="00093CE0" w:rsidRPr="008516F8" w:rsidRDefault="00093CE0" w:rsidP="00463D51"/>
              </w:txbxContent>
            </v:textbox>
          </v:roundrect>
        </w:pict>
      </w:r>
      <w:r w:rsidR="00463D51">
        <w:rPr>
          <w:rFonts w:ascii="Arial" w:hAnsi="Arial" w:cs="Arial"/>
        </w:rPr>
        <w:tab/>
      </w:r>
    </w:p>
    <w:p w:rsidR="00463D51" w:rsidRDefault="00463D51" w:rsidP="00463D51">
      <w:pPr>
        <w:jc w:val="both"/>
        <w:rPr>
          <w:rFonts w:ascii="Arial" w:hAnsi="Arial" w:cs="Arial"/>
        </w:rPr>
      </w:pPr>
    </w:p>
    <w:p w:rsidR="00463D51" w:rsidRDefault="00463D51" w:rsidP="00463D51">
      <w:pPr>
        <w:jc w:val="both"/>
        <w:rPr>
          <w:rFonts w:ascii="Arial" w:hAnsi="Arial" w:cs="Arial"/>
        </w:rPr>
      </w:pPr>
    </w:p>
    <w:p w:rsidR="005B711F" w:rsidRDefault="005B711F" w:rsidP="00463D51">
      <w:pPr>
        <w:autoSpaceDE w:val="0"/>
        <w:autoSpaceDN w:val="0"/>
        <w:adjustRightInd w:val="0"/>
        <w:jc w:val="both"/>
        <w:rPr>
          <w:rFonts w:ascii="Arial" w:hAnsi="Arial" w:cs="Arial"/>
        </w:rPr>
      </w:pPr>
    </w:p>
    <w:p w:rsidR="00463D51" w:rsidRPr="00210F7F" w:rsidRDefault="00463D51" w:rsidP="00463D51">
      <w:pPr>
        <w:autoSpaceDE w:val="0"/>
        <w:autoSpaceDN w:val="0"/>
        <w:adjustRightInd w:val="0"/>
        <w:jc w:val="both"/>
        <w:rPr>
          <w:rFonts w:ascii="Century Gothic" w:hAnsi="Century Gothic" w:cs="Helvetica"/>
        </w:rPr>
      </w:pPr>
      <w:r w:rsidRPr="00AF1E42">
        <w:rPr>
          <w:rFonts w:ascii="Arial" w:hAnsi="Arial" w:cs="Arial"/>
        </w:rPr>
        <w:t xml:space="preserve">Il Progetto, </w:t>
      </w:r>
      <w:r w:rsidR="00246EC5">
        <w:rPr>
          <w:rFonts w:ascii="Arial" w:hAnsi="Arial" w:cs="Arial"/>
        </w:rPr>
        <w:t xml:space="preserve">che propone conferenze a tema e momenti di confronto e discussione, </w:t>
      </w:r>
      <w:r>
        <w:rPr>
          <w:rFonts w:ascii="Arial" w:hAnsi="Arial" w:cs="Arial"/>
        </w:rPr>
        <w:t>si pone come finalità sia quella di</w:t>
      </w:r>
      <w:r w:rsidRPr="00AF1E42">
        <w:rPr>
          <w:rFonts w:ascii="Arial" w:hAnsi="Arial" w:cs="Arial"/>
        </w:rPr>
        <w:t xml:space="preserve"> creare un’alleanza tra scuola e famiglia</w:t>
      </w:r>
      <w:r>
        <w:rPr>
          <w:rFonts w:ascii="Arial" w:hAnsi="Arial" w:cs="Arial"/>
        </w:rPr>
        <w:t>,</w:t>
      </w:r>
      <w:r w:rsidRPr="00AF1E42">
        <w:rPr>
          <w:rFonts w:ascii="Arial" w:hAnsi="Arial" w:cs="Arial"/>
        </w:rPr>
        <w:t xml:space="preserve"> per conseguire insieme obiettivi comuni</w:t>
      </w:r>
      <w:r>
        <w:rPr>
          <w:rFonts w:ascii="Arial" w:hAnsi="Arial" w:cs="Arial"/>
        </w:rPr>
        <w:t>, sia quella di</w:t>
      </w:r>
      <w:r w:rsidRPr="00AF1E42">
        <w:rPr>
          <w:rFonts w:ascii="Arial" w:hAnsi="Arial" w:cs="Arial"/>
        </w:rPr>
        <w:t xml:space="preserve"> valorizzare il ruolo dei genitori</w:t>
      </w:r>
      <w:r>
        <w:rPr>
          <w:rFonts w:ascii="Arial" w:hAnsi="Arial" w:cs="Arial"/>
        </w:rPr>
        <w:t>,</w:t>
      </w:r>
      <w:r w:rsidRPr="00AF1E42">
        <w:rPr>
          <w:rFonts w:ascii="Arial" w:hAnsi="Arial" w:cs="Arial"/>
        </w:rPr>
        <w:t xml:space="preserve"> rendendoli protagonisti attivi nel percorso di crescita dei loro figli</w:t>
      </w:r>
      <w:r>
        <w:rPr>
          <w:rFonts w:ascii="Arial" w:hAnsi="Arial" w:cs="Arial"/>
        </w:rPr>
        <w:t>.</w:t>
      </w:r>
    </w:p>
    <w:p w:rsidR="00463D51" w:rsidRDefault="00463D51" w:rsidP="00463D51">
      <w:pPr>
        <w:pStyle w:val="Corpodeltesto"/>
        <w:widowControl w:val="0"/>
        <w:spacing w:line="240" w:lineRule="atLeast"/>
        <w:rPr>
          <w:rFonts w:ascii="Arial" w:hAnsi="Arial"/>
          <w:i/>
          <w:sz w:val="20"/>
        </w:rPr>
      </w:pPr>
    </w:p>
    <w:p w:rsidR="00463D51" w:rsidRDefault="00662FC5" w:rsidP="00463D51">
      <w:pPr>
        <w:pStyle w:val="Corpodeltesto"/>
        <w:widowControl w:val="0"/>
        <w:spacing w:line="240" w:lineRule="atLeast"/>
        <w:rPr>
          <w:rFonts w:ascii="Arial" w:hAnsi="Arial"/>
          <w:i/>
          <w:sz w:val="20"/>
        </w:rPr>
      </w:pPr>
      <w:r>
        <w:rPr>
          <w:rFonts w:ascii="Arial" w:hAnsi="Arial"/>
          <w:i/>
          <w:noProof/>
          <w:sz w:val="20"/>
        </w:rPr>
        <w:pict>
          <v:roundrect id="_x0000_s3163" style="position:absolute;left:0;text-align:left;margin-left:-4.45pt;margin-top:10.05pt;width:169.5pt;height:20.6pt;z-index:251478016" arcsize="10923f" fillcolor="#c2d69b">
            <v:shadow opacity=".5" offset="-3pt,-2pt" offset2="6pt,8pt"/>
            <v:textbox style="mso-next-textbox:#_x0000_s3163">
              <w:txbxContent>
                <w:p w:rsidR="00093CE0" w:rsidRPr="00C8548A" w:rsidRDefault="00093CE0" w:rsidP="00463D51">
                  <w:pPr>
                    <w:pStyle w:val="Corpodeltesto"/>
                    <w:widowControl w:val="0"/>
                    <w:spacing w:line="240" w:lineRule="atLeast"/>
                    <w:rPr>
                      <w:rFonts w:ascii="Arial" w:hAnsi="Arial"/>
                      <w:b/>
                      <w:i/>
                      <w:sz w:val="20"/>
                    </w:rPr>
                  </w:pPr>
                  <w:r w:rsidRPr="00C8548A">
                    <w:rPr>
                      <w:rFonts w:ascii="Arial" w:hAnsi="Arial"/>
                      <w:b/>
                      <w:i/>
                      <w:sz w:val="20"/>
                    </w:rPr>
                    <w:t xml:space="preserve">Scuole curate e belle </w:t>
                  </w:r>
                </w:p>
                <w:p w:rsidR="00093CE0" w:rsidRPr="008516F8" w:rsidRDefault="00093CE0" w:rsidP="00463D51">
                  <w:pPr>
                    <w:jc w:val="both"/>
                    <w:rPr>
                      <w:rFonts w:ascii="Arial" w:hAnsi="Arial" w:cs="Arial"/>
                      <w:b/>
                    </w:rPr>
                  </w:pPr>
                  <w:r>
                    <w:rPr>
                      <w:rFonts w:ascii="Arial" w:hAnsi="Arial" w:cs="Arial"/>
                      <w:b/>
                    </w:rPr>
                    <w:t>Salviamo la buona educazione</w:t>
                  </w:r>
                </w:p>
                <w:p w:rsidR="00093CE0" w:rsidRPr="008516F8" w:rsidRDefault="00093CE0" w:rsidP="00463D51"/>
              </w:txbxContent>
            </v:textbox>
          </v:roundrect>
        </w:pict>
      </w:r>
    </w:p>
    <w:p w:rsidR="00463D51" w:rsidRDefault="00463D51" w:rsidP="00463D51">
      <w:pPr>
        <w:pStyle w:val="Corpodeltesto"/>
        <w:widowControl w:val="0"/>
        <w:spacing w:line="240" w:lineRule="atLeast"/>
        <w:rPr>
          <w:rFonts w:ascii="Arial" w:hAnsi="Arial"/>
          <w:i/>
          <w:sz w:val="20"/>
        </w:rPr>
      </w:pPr>
    </w:p>
    <w:p w:rsidR="00463D51" w:rsidRDefault="00463D51" w:rsidP="00463D51">
      <w:pPr>
        <w:pStyle w:val="Corpodeltesto"/>
        <w:widowControl w:val="0"/>
        <w:spacing w:line="240" w:lineRule="atLeast"/>
        <w:rPr>
          <w:rFonts w:ascii="Arial" w:hAnsi="Arial"/>
          <w:sz w:val="20"/>
        </w:rPr>
      </w:pPr>
    </w:p>
    <w:p w:rsidR="005B711F" w:rsidRDefault="005B711F" w:rsidP="00463D51">
      <w:pPr>
        <w:pStyle w:val="Corpodeltesto"/>
        <w:widowControl w:val="0"/>
        <w:spacing w:line="240" w:lineRule="atLeast"/>
        <w:rPr>
          <w:rFonts w:ascii="Arial" w:hAnsi="Arial"/>
          <w:sz w:val="20"/>
        </w:rPr>
      </w:pPr>
    </w:p>
    <w:p w:rsidR="00463D51" w:rsidRDefault="00463D51" w:rsidP="00463D51">
      <w:pPr>
        <w:pStyle w:val="Corpodeltesto"/>
        <w:widowControl w:val="0"/>
        <w:spacing w:line="240" w:lineRule="atLeast"/>
        <w:rPr>
          <w:rFonts w:ascii="Arial" w:hAnsi="Arial"/>
          <w:sz w:val="20"/>
        </w:rPr>
      </w:pPr>
      <w:r>
        <w:rPr>
          <w:rFonts w:ascii="Arial" w:hAnsi="Arial"/>
          <w:sz w:val="20"/>
        </w:rPr>
        <w:t>La comunità scolastica promuove, assieme all’Amministrazione Comunale, iniziative di volontariato finalizzate alla cura dei giardini, alla manutenzione dei giochi e degli edifici scolastici.</w:t>
      </w:r>
    </w:p>
    <w:p w:rsidR="00463D51" w:rsidRDefault="00463D51" w:rsidP="00FC07CB">
      <w:pPr>
        <w:rPr>
          <w:rFonts w:ascii="Arial" w:hAnsi="Arial" w:cs="Arial"/>
          <w:sz w:val="22"/>
          <w:szCs w:val="22"/>
        </w:rPr>
      </w:pPr>
    </w:p>
    <w:p w:rsidR="00463D51" w:rsidRDefault="00662FC5" w:rsidP="00FC07CB">
      <w:pPr>
        <w:rPr>
          <w:rFonts w:ascii="Arial" w:hAnsi="Arial" w:cs="Arial"/>
          <w:sz w:val="22"/>
          <w:szCs w:val="22"/>
        </w:rPr>
      </w:pPr>
      <w:r>
        <w:rPr>
          <w:rFonts w:ascii="Arial" w:hAnsi="Arial" w:cs="Arial"/>
          <w:noProof/>
          <w:sz w:val="22"/>
          <w:szCs w:val="22"/>
        </w:rPr>
        <w:pict>
          <v:roundrect id="_x0000_s3166" style="position:absolute;margin-left:-4.45pt;margin-top:11.95pt;width:150.25pt;height:21.25pt;z-index:251481088" arcsize="10923f" fillcolor="#c2d69b">
            <v:shadow opacity=".5" offset="-3pt,-2pt" offset2="6pt,8pt"/>
            <v:textbox style="mso-next-textbox:#_x0000_s3166">
              <w:txbxContent>
                <w:p w:rsidR="00093CE0" w:rsidRPr="00C8548A" w:rsidRDefault="00093CE0" w:rsidP="00463D51">
                  <w:pPr>
                    <w:pStyle w:val="Corpodeltesto"/>
                    <w:widowControl w:val="0"/>
                    <w:spacing w:line="240" w:lineRule="atLeast"/>
                    <w:rPr>
                      <w:rFonts w:ascii="Arial" w:hAnsi="Arial"/>
                      <w:b/>
                      <w:i/>
                      <w:sz w:val="20"/>
                    </w:rPr>
                  </w:pPr>
                  <w:r>
                    <w:rPr>
                      <w:rFonts w:ascii="Arial" w:hAnsi="Arial"/>
                      <w:b/>
                      <w:i/>
                      <w:sz w:val="20"/>
                    </w:rPr>
                    <w:t>Progetto di partecipazione</w:t>
                  </w:r>
                </w:p>
                <w:p w:rsidR="00093CE0" w:rsidRPr="008516F8" w:rsidRDefault="00093CE0" w:rsidP="00463D51">
                  <w:pPr>
                    <w:jc w:val="both"/>
                    <w:rPr>
                      <w:rFonts w:ascii="Arial" w:hAnsi="Arial" w:cs="Arial"/>
                      <w:b/>
                    </w:rPr>
                  </w:pPr>
                  <w:r>
                    <w:rPr>
                      <w:rFonts w:ascii="Arial" w:hAnsi="Arial" w:cs="Arial"/>
                      <w:b/>
                    </w:rPr>
                    <w:t>Salviamo la buona educazione</w:t>
                  </w:r>
                </w:p>
                <w:p w:rsidR="00093CE0" w:rsidRPr="008516F8" w:rsidRDefault="00093CE0" w:rsidP="00463D51"/>
              </w:txbxContent>
            </v:textbox>
          </v:roundrect>
        </w:pict>
      </w:r>
    </w:p>
    <w:p w:rsidR="00463D51" w:rsidRDefault="00463D51" w:rsidP="00FC07CB">
      <w:pPr>
        <w:rPr>
          <w:rFonts w:ascii="Arial" w:hAnsi="Arial" w:cs="Arial"/>
          <w:sz w:val="22"/>
          <w:szCs w:val="22"/>
        </w:rPr>
      </w:pPr>
    </w:p>
    <w:p w:rsidR="00463D51" w:rsidRDefault="00463D51" w:rsidP="00FC07CB">
      <w:pPr>
        <w:rPr>
          <w:rFonts w:ascii="Arial" w:hAnsi="Arial" w:cs="Arial"/>
          <w:sz w:val="22"/>
          <w:szCs w:val="22"/>
        </w:rPr>
      </w:pPr>
    </w:p>
    <w:p w:rsidR="00463D51" w:rsidRDefault="00463D51" w:rsidP="00FC07CB">
      <w:pPr>
        <w:rPr>
          <w:rFonts w:ascii="Arial" w:hAnsi="Arial" w:cs="Arial"/>
          <w:sz w:val="22"/>
          <w:szCs w:val="22"/>
        </w:rPr>
      </w:pPr>
    </w:p>
    <w:p w:rsidR="00463D51" w:rsidRDefault="00463D51" w:rsidP="00463D51">
      <w:pPr>
        <w:pStyle w:val="Corpodeltesto"/>
        <w:rPr>
          <w:rFonts w:ascii="Arial" w:hAnsi="Arial"/>
          <w:sz w:val="20"/>
        </w:rPr>
      </w:pPr>
      <w:r>
        <w:rPr>
          <w:rFonts w:ascii="Arial" w:hAnsi="Arial"/>
          <w:sz w:val="20"/>
        </w:rPr>
        <w:t>Al fine di perseguire le finalità di formazione integrale degli studenti attraverso la promozione di forme di integrazione scuola-famiglia, nella convinzione che la prima agenzia educativa sia rappresentata dalla famiglia, il Collegio dei Docenti e il Consiglio di Circolo hanno individuato vari momenti di incontro con i genitori:</w:t>
      </w:r>
    </w:p>
    <w:p w:rsidR="005B711F" w:rsidRDefault="005B711F" w:rsidP="00463D51">
      <w:pPr>
        <w:pStyle w:val="Corpodeltesto"/>
        <w:rPr>
          <w:rFonts w:ascii="Arial" w:hAnsi="Arial"/>
          <w:sz w:val="20"/>
        </w:rPr>
      </w:pPr>
    </w:p>
    <w:p w:rsidR="00463D51" w:rsidRPr="001D7DD2" w:rsidRDefault="00463D51" w:rsidP="00463D51">
      <w:pPr>
        <w:pStyle w:val="Corpodeltesto"/>
        <w:rPr>
          <w:rFonts w:ascii="Arial" w:hAnsi="Arial"/>
          <w:sz w:val="8"/>
          <w:szCs w:val="8"/>
        </w:rPr>
      </w:pPr>
    </w:p>
    <w:p w:rsidR="00463D51" w:rsidRPr="002B3C66" w:rsidRDefault="00463D51" w:rsidP="00463D51">
      <w:pPr>
        <w:widowControl w:val="0"/>
        <w:spacing w:line="240" w:lineRule="atLeast"/>
        <w:jc w:val="both"/>
        <w:rPr>
          <w:rFonts w:ascii="Arial" w:hAnsi="Arial"/>
          <w:b/>
          <w:snapToGrid w:val="0"/>
        </w:rPr>
      </w:pPr>
      <w:r w:rsidRPr="009074D9">
        <w:rPr>
          <w:rFonts w:ascii="Arial" w:hAnsi="Arial"/>
          <w:b/>
          <w:snapToGrid w:val="0"/>
          <w:u w:val="single"/>
          <w:shd w:val="clear" w:color="auto" w:fill="D6E3BC"/>
        </w:rPr>
        <w:t>assemblee di inizio Anno Scolastico</w:t>
      </w:r>
      <w:r w:rsidRPr="002B3C66">
        <w:rPr>
          <w:rFonts w:ascii="Arial" w:hAnsi="Arial"/>
          <w:b/>
          <w:snapToGrid w:val="0"/>
        </w:rPr>
        <w:t xml:space="preserve"> </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3"/>
        </w:numPr>
        <w:tabs>
          <w:tab w:val="clear" w:pos="360"/>
        </w:tabs>
        <w:spacing w:line="240" w:lineRule="atLeast"/>
        <w:jc w:val="both"/>
        <w:rPr>
          <w:rFonts w:ascii="Arial" w:hAnsi="Arial"/>
          <w:snapToGrid w:val="0"/>
        </w:rPr>
      </w:pPr>
      <w:r>
        <w:rPr>
          <w:rFonts w:ascii="Arial" w:hAnsi="Arial"/>
          <w:snapToGrid w:val="0"/>
        </w:rPr>
        <w:t>per tutte le sezioni di Scuola dell’Infanzia e le classi di Scuola Primaria nella settimana antecedente l'inizio delle scuole</w:t>
      </w:r>
    </w:p>
    <w:p w:rsidR="005B711F" w:rsidRPr="00572B48" w:rsidRDefault="00463D51" w:rsidP="00562766">
      <w:pPr>
        <w:widowControl w:val="0"/>
        <w:numPr>
          <w:ilvl w:val="0"/>
          <w:numId w:val="63"/>
        </w:numPr>
        <w:tabs>
          <w:tab w:val="clear" w:pos="360"/>
        </w:tabs>
        <w:spacing w:line="240" w:lineRule="atLeast"/>
        <w:jc w:val="both"/>
        <w:rPr>
          <w:rFonts w:ascii="Arial" w:hAnsi="Arial"/>
          <w:snapToGrid w:val="0"/>
        </w:rPr>
      </w:pPr>
      <w:r>
        <w:rPr>
          <w:rFonts w:ascii="Arial" w:hAnsi="Arial"/>
          <w:snapToGrid w:val="0"/>
        </w:rPr>
        <w:t>per  informare sulle modalità organizzative della scuola, le linee generali del POF e l’adozione del Patto di responsabilità educativa.</w:t>
      </w:r>
    </w:p>
    <w:p w:rsidR="005B711F" w:rsidRDefault="005B711F" w:rsidP="009074D9">
      <w:pPr>
        <w:widowControl w:val="0"/>
        <w:shd w:val="clear" w:color="auto" w:fill="FFFFFF"/>
        <w:spacing w:line="240" w:lineRule="atLeast"/>
        <w:jc w:val="both"/>
        <w:rPr>
          <w:rFonts w:ascii="Arial" w:hAnsi="Arial"/>
          <w:b/>
          <w:snapToGrid w:val="0"/>
          <w:u w:val="single"/>
          <w:shd w:val="clear" w:color="auto" w:fill="C2D69B"/>
        </w:rPr>
      </w:pPr>
    </w:p>
    <w:p w:rsidR="00463D51" w:rsidRPr="002B3C66" w:rsidRDefault="00463D51" w:rsidP="009074D9">
      <w:pPr>
        <w:widowControl w:val="0"/>
        <w:shd w:val="clear" w:color="auto" w:fill="FFFFFF"/>
        <w:spacing w:line="240" w:lineRule="atLeast"/>
        <w:jc w:val="both"/>
        <w:rPr>
          <w:rFonts w:ascii="Arial" w:hAnsi="Arial"/>
          <w:b/>
          <w:snapToGrid w:val="0"/>
          <w:u w:val="single"/>
        </w:rPr>
      </w:pPr>
      <w:r w:rsidRPr="009074D9">
        <w:rPr>
          <w:rFonts w:ascii="Arial" w:hAnsi="Arial"/>
          <w:b/>
          <w:snapToGrid w:val="0"/>
          <w:u w:val="single"/>
          <w:shd w:val="clear" w:color="auto" w:fill="C2D69B"/>
        </w:rPr>
        <w:t>colloqui individuali docenti/genitori ad inizio Anno Scolastico</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4"/>
        </w:numPr>
        <w:tabs>
          <w:tab w:val="clear" w:pos="360"/>
        </w:tabs>
        <w:spacing w:line="240" w:lineRule="atLeast"/>
        <w:jc w:val="both"/>
        <w:rPr>
          <w:rFonts w:ascii="Arial" w:hAnsi="Arial"/>
          <w:snapToGrid w:val="0"/>
        </w:rPr>
      </w:pPr>
      <w:r>
        <w:rPr>
          <w:rFonts w:ascii="Arial" w:hAnsi="Arial"/>
          <w:snapToGrid w:val="0"/>
        </w:rPr>
        <w:t>per tutti i nuovi iscritti alle Scuole dell’Infanzia</w:t>
      </w:r>
    </w:p>
    <w:p w:rsidR="00463D51" w:rsidRDefault="00463D51" w:rsidP="00562766">
      <w:pPr>
        <w:widowControl w:val="0"/>
        <w:numPr>
          <w:ilvl w:val="0"/>
          <w:numId w:val="64"/>
        </w:numPr>
        <w:tabs>
          <w:tab w:val="clear" w:pos="360"/>
        </w:tabs>
        <w:spacing w:line="240" w:lineRule="atLeast"/>
        <w:jc w:val="both"/>
        <w:rPr>
          <w:rFonts w:ascii="Arial" w:hAnsi="Arial"/>
          <w:snapToGrid w:val="0"/>
        </w:rPr>
      </w:pPr>
      <w:r>
        <w:rPr>
          <w:rFonts w:ascii="Arial" w:hAnsi="Arial"/>
          <w:snapToGrid w:val="0"/>
        </w:rPr>
        <w:t>per particolari situazioni alle Scuole Primarie</w:t>
      </w:r>
    </w:p>
    <w:p w:rsidR="00463D51" w:rsidRDefault="00463D51" w:rsidP="00463D51">
      <w:pPr>
        <w:widowControl w:val="0"/>
        <w:spacing w:line="240" w:lineRule="atLeast"/>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assemblee di ottobre</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5"/>
        </w:numPr>
        <w:tabs>
          <w:tab w:val="clear" w:pos="360"/>
        </w:tabs>
        <w:spacing w:line="240" w:lineRule="atLeast"/>
        <w:jc w:val="both"/>
        <w:rPr>
          <w:rFonts w:ascii="Arial" w:hAnsi="Arial"/>
          <w:snapToGrid w:val="0"/>
        </w:rPr>
      </w:pPr>
      <w:r>
        <w:rPr>
          <w:rFonts w:ascii="Arial" w:hAnsi="Arial"/>
          <w:snapToGrid w:val="0"/>
        </w:rPr>
        <w:t>per la presentazione della programmazione didattica annuale</w:t>
      </w:r>
    </w:p>
    <w:p w:rsidR="00463D51" w:rsidRDefault="00463D51" w:rsidP="00562766">
      <w:pPr>
        <w:widowControl w:val="0"/>
        <w:numPr>
          <w:ilvl w:val="0"/>
          <w:numId w:val="65"/>
        </w:numPr>
        <w:tabs>
          <w:tab w:val="clear" w:pos="360"/>
        </w:tabs>
        <w:spacing w:line="240" w:lineRule="atLeast"/>
        <w:jc w:val="both"/>
        <w:rPr>
          <w:rFonts w:ascii="Arial" w:hAnsi="Arial"/>
          <w:snapToGrid w:val="0"/>
        </w:rPr>
      </w:pPr>
      <w:r>
        <w:rPr>
          <w:rFonts w:ascii="Arial" w:hAnsi="Arial"/>
          <w:snapToGrid w:val="0"/>
        </w:rPr>
        <w:t>per l'elezione dei Rappresentanti dei Genitori nei Consigli di Intersezione e Interclasse</w:t>
      </w:r>
    </w:p>
    <w:p w:rsidR="00463D51" w:rsidRDefault="00463D51" w:rsidP="00463D51">
      <w:pPr>
        <w:widowControl w:val="0"/>
        <w:spacing w:line="240" w:lineRule="atLeast"/>
        <w:jc w:val="both"/>
        <w:rPr>
          <w:rFonts w:ascii="Arial" w:hAnsi="Arial"/>
          <w:snapToGrid w:val="0"/>
        </w:rPr>
      </w:pPr>
    </w:p>
    <w:p w:rsidR="002B3C66" w:rsidRDefault="002B3C66" w:rsidP="00463D51">
      <w:pPr>
        <w:widowControl w:val="0"/>
        <w:spacing w:line="240" w:lineRule="atLeast"/>
        <w:jc w:val="both"/>
        <w:rPr>
          <w:rFonts w:ascii="Arial" w:hAnsi="Arial"/>
          <w:snapToGrid w:val="0"/>
          <w:u w:val="single"/>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colloqui individuali</w:t>
      </w:r>
      <w:r w:rsidRPr="002B3C66">
        <w:rPr>
          <w:rFonts w:ascii="Arial" w:hAnsi="Arial"/>
          <w:b/>
          <w:snapToGrid w:val="0"/>
          <w:u w:val="single"/>
        </w:rPr>
        <w:t xml:space="preserve"> </w:t>
      </w:r>
      <w:r w:rsidRPr="009074D9">
        <w:rPr>
          <w:rFonts w:ascii="Arial" w:hAnsi="Arial"/>
          <w:b/>
          <w:snapToGrid w:val="0"/>
          <w:u w:val="single"/>
          <w:shd w:val="clear" w:color="auto" w:fill="C2D69B"/>
        </w:rPr>
        <w:t>docenti/genitori Primaria</w:t>
      </w:r>
    </w:p>
    <w:p w:rsidR="002B3C66" w:rsidRDefault="002B3C66" w:rsidP="00463D51">
      <w:pPr>
        <w:widowControl w:val="0"/>
        <w:spacing w:line="240" w:lineRule="atLeast"/>
        <w:jc w:val="both"/>
        <w:rPr>
          <w:rFonts w:ascii="Arial" w:hAnsi="Arial"/>
          <w:snapToGrid w:val="0"/>
          <w:u w:val="single"/>
        </w:rPr>
      </w:pPr>
    </w:p>
    <w:p w:rsidR="00463D51" w:rsidRDefault="00463D51" w:rsidP="00562766">
      <w:pPr>
        <w:widowControl w:val="0"/>
        <w:numPr>
          <w:ilvl w:val="0"/>
          <w:numId w:val="66"/>
        </w:numPr>
        <w:tabs>
          <w:tab w:val="clear" w:pos="360"/>
        </w:tabs>
        <w:spacing w:line="240" w:lineRule="atLeast"/>
        <w:jc w:val="both"/>
        <w:rPr>
          <w:rFonts w:ascii="Arial" w:hAnsi="Arial"/>
          <w:snapToGrid w:val="0"/>
        </w:rPr>
      </w:pPr>
      <w:r>
        <w:rPr>
          <w:rFonts w:ascii="Arial" w:hAnsi="Arial"/>
          <w:snapToGrid w:val="0"/>
        </w:rPr>
        <w:t>calendarizzati nel corso dell’Anno Scolastico</w:t>
      </w:r>
    </w:p>
    <w:p w:rsidR="00463D51" w:rsidRDefault="00463D51" w:rsidP="00562766">
      <w:pPr>
        <w:widowControl w:val="0"/>
        <w:numPr>
          <w:ilvl w:val="0"/>
          <w:numId w:val="66"/>
        </w:numPr>
        <w:tabs>
          <w:tab w:val="clear" w:pos="360"/>
        </w:tabs>
        <w:spacing w:line="240" w:lineRule="atLeast"/>
        <w:jc w:val="both"/>
        <w:rPr>
          <w:rFonts w:ascii="Arial" w:hAnsi="Arial"/>
          <w:snapToGrid w:val="0"/>
        </w:rPr>
      </w:pPr>
      <w:r>
        <w:rPr>
          <w:rFonts w:ascii="Arial" w:hAnsi="Arial"/>
          <w:snapToGrid w:val="0"/>
        </w:rPr>
        <w:t>per tutti gli alunni delle Scuole Primarie</w:t>
      </w:r>
    </w:p>
    <w:p w:rsidR="00463D51" w:rsidRDefault="00463D51" w:rsidP="00562766">
      <w:pPr>
        <w:widowControl w:val="0"/>
        <w:numPr>
          <w:ilvl w:val="0"/>
          <w:numId w:val="66"/>
        </w:numPr>
        <w:tabs>
          <w:tab w:val="clear" w:pos="360"/>
        </w:tabs>
        <w:spacing w:line="240" w:lineRule="atLeast"/>
        <w:jc w:val="both"/>
        <w:rPr>
          <w:rFonts w:ascii="Arial" w:hAnsi="Arial"/>
          <w:snapToGrid w:val="0"/>
        </w:rPr>
      </w:pPr>
      <w:r>
        <w:rPr>
          <w:rFonts w:ascii="Arial" w:hAnsi="Arial"/>
          <w:snapToGrid w:val="0"/>
        </w:rPr>
        <w:t xml:space="preserve">per informare sull'andamento dell'esperienza </w:t>
      </w:r>
      <w:proofErr w:type="spellStart"/>
      <w:r>
        <w:rPr>
          <w:rFonts w:ascii="Arial" w:hAnsi="Arial"/>
          <w:snapToGrid w:val="0"/>
        </w:rPr>
        <w:t>didattico-educativa</w:t>
      </w:r>
      <w:proofErr w:type="spellEnd"/>
      <w:r>
        <w:rPr>
          <w:rFonts w:ascii="Arial" w:hAnsi="Arial"/>
          <w:snapToGrid w:val="0"/>
        </w:rPr>
        <w:t xml:space="preserve"> e sui risultati</w:t>
      </w:r>
    </w:p>
    <w:p w:rsidR="00463D51" w:rsidRDefault="00463D51" w:rsidP="00463D51">
      <w:pPr>
        <w:widowControl w:val="0"/>
        <w:spacing w:line="240" w:lineRule="atLeast"/>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colloqui individuali</w:t>
      </w:r>
      <w:r w:rsidRPr="002B3C66">
        <w:rPr>
          <w:rFonts w:ascii="Arial" w:hAnsi="Arial"/>
          <w:b/>
          <w:snapToGrid w:val="0"/>
          <w:u w:val="single"/>
        </w:rPr>
        <w:t xml:space="preserve"> </w:t>
      </w:r>
      <w:r w:rsidRPr="009074D9">
        <w:rPr>
          <w:rFonts w:ascii="Arial" w:hAnsi="Arial"/>
          <w:b/>
          <w:snapToGrid w:val="0"/>
          <w:u w:val="single"/>
          <w:shd w:val="clear" w:color="auto" w:fill="C2D69B"/>
        </w:rPr>
        <w:t>docenti/genitori Infanzia</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7"/>
        </w:numPr>
        <w:tabs>
          <w:tab w:val="clear" w:pos="360"/>
        </w:tabs>
        <w:spacing w:line="240" w:lineRule="atLeast"/>
        <w:jc w:val="both"/>
        <w:rPr>
          <w:rFonts w:ascii="Arial" w:hAnsi="Arial"/>
          <w:snapToGrid w:val="0"/>
        </w:rPr>
      </w:pPr>
      <w:r>
        <w:rPr>
          <w:rFonts w:ascii="Arial" w:hAnsi="Arial"/>
          <w:snapToGrid w:val="0"/>
        </w:rPr>
        <w:t xml:space="preserve">calendarizzati nel corso dell'Anno Scolastico </w:t>
      </w:r>
    </w:p>
    <w:p w:rsidR="00463D51" w:rsidRDefault="00463D51" w:rsidP="00562766">
      <w:pPr>
        <w:widowControl w:val="0"/>
        <w:numPr>
          <w:ilvl w:val="0"/>
          <w:numId w:val="67"/>
        </w:numPr>
        <w:tabs>
          <w:tab w:val="clear" w:pos="360"/>
        </w:tabs>
        <w:spacing w:line="240" w:lineRule="atLeast"/>
        <w:jc w:val="both"/>
        <w:rPr>
          <w:rFonts w:ascii="Arial" w:hAnsi="Arial"/>
          <w:snapToGrid w:val="0"/>
        </w:rPr>
      </w:pPr>
      <w:r>
        <w:rPr>
          <w:rFonts w:ascii="Arial" w:hAnsi="Arial"/>
          <w:snapToGrid w:val="0"/>
        </w:rPr>
        <w:t>per  tutti gli alunni delle Scuole dell’Infanzia</w:t>
      </w:r>
    </w:p>
    <w:p w:rsidR="00463D51" w:rsidRDefault="00463D51" w:rsidP="00562766">
      <w:pPr>
        <w:widowControl w:val="0"/>
        <w:numPr>
          <w:ilvl w:val="0"/>
          <w:numId w:val="67"/>
        </w:numPr>
        <w:tabs>
          <w:tab w:val="clear" w:pos="360"/>
        </w:tabs>
        <w:spacing w:line="240" w:lineRule="atLeast"/>
        <w:jc w:val="both"/>
        <w:rPr>
          <w:rFonts w:ascii="Arial" w:hAnsi="Arial"/>
          <w:snapToGrid w:val="0"/>
        </w:rPr>
      </w:pPr>
      <w:r>
        <w:rPr>
          <w:rFonts w:ascii="Arial" w:hAnsi="Arial"/>
          <w:snapToGrid w:val="0"/>
        </w:rPr>
        <w:t xml:space="preserve">per informare sull'andamento dell'esperienza </w:t>
      </w:r>
      <w:proofErr w:type="spellStart"/>
      <w:r>
        <w:rPr>
          <w:rFonts w:ascii="Arial" w:hAnsi="Arial"/>
          <w:snapToGrid w:val="0"/>
        </w:rPr>
        <w:t>didattico-educativa</w:t>
      </w:r>
      <w:proofErr w:type="spellEnd"/>
      <w:r>
        <w:rPr>
          <w:rFonts w:ascii="Arial" w:hAnsi="Arial"/>
          <w:snapToGrid w:val="0"/>
        </w:rPr>
        <w:t xml:space="preserve"> </w:t>
      </w:r>
    </w:p>
    <w:p w:rsidR="00463D51" w:rsidRDefault="00463D51" w:rsidP="00463D51">
      <w:pPr>
        <w:widowControl w:val="0"/>
        <w:spacing w:line="240" w:lineRule="atLeast"/>
        <w:ind w:left="340"/>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rapporti famiglia-territorio</w:t>
      </w:r>
    </w:p>
    <w:p w:rsidR="002B3C66" w:rsidRDefault="002B3C66" w:rsidP="00463D51">
      <w:pPr>
        <w:widowControl w:val="0"/>
        <w:spacing w:line="240" w:lineRule="atLeast"/>
        <w:jc w:val="both"/>
        <w:rPr>
          <w:rFonts w:ascii="Arial" w:hAnsi="Arial"/>
          <w:snapToGrid w:val="0"/>
          <w:u w:val="single"/>
        </w:rPr>
      </w:pPr>
    </w:p>
    <w:p w:rsidR="00463D51" w:rsidRPr="00D27056" w:rsidRDefault="00463D51" w:rsidP="00562766">
      <w:pPr>
        <w:widowControl w:val="0"/>
        <w:numPr>
          <w:ilvl w:val="0"/>
          <w:numId w:val="67"/>
        </w:numPr>
        <w:spacing w:line="240" w:lineRule="atLeast"/>
        <w:jc w:val="both"/>
        <w:rPr>
          <w:rFonts w:ascii="Arial" w:hAnsi="Arial"/>
          <w:snapToGrid w:val="0"/>
        </w:rPr>
      </w:pPr>
      <w:r w:rsidRPr="00D27056">
        <w:rPr>
          <w:rFonts w:ascii="Arial" w:hAnsi="Arial"/>
          <w:snapToGrid w:val="0"/>
        </w:rPr>
        <w:t>colloqui per alunni in difficoltà tra docenti, famiglie, AUSL, ASP</w:t>
      </w:r>
    </w:p>
    <w:p w:rsidR="00463D51" w:rsidRDefault="00463D51" w:rsidP="00463D51">
      <w:pPr>
        <w:widowControl w:val="0"/>
        <w:spacing w:line="240" w:lineRule="atLeast"/>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assemblee di classe/sezione</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per tutti i genitori di ogni classe</w:t>
      </w: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per informare sull'andamento complessivo della classe/sezione</w:t>
      </w: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per organizzare iniziative</w:t>
      </w: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richiesta dal Rappresentante di sezione/classe o dai docenti</w:t>
      </w:r>
    </w:p>
    <w:p w:rsidR="00463D51" w:rsidRDefault="00463D51" w:rsidP="00463D51">
      <w:pPr>
        <w:widowControl w:val="0"/>
        <w:spacing w:line="240" w:lineRule="atLeast"/>
        <w:jc w:val="both"/>
        <w:rPr>
          <w:rFonts w:ascii="Arial" w:hAnsi="Arial"/>
          <w:snapToGrid w:val="0"/>
        </w:rPr>
      </w:pPr>
      <w:r>
        <w:rPr>
          <w:rFonts w:ascii="Arial" w:hAnsi="Arial"/>
          <w:snapToGrid w:val="0"/>
        </w:rPr>
        <w:t>Ulteriori incontri scuola-famiglia saranno concordati fra docenti e genitori ogni volta in cui se ne ravvisi la necessità.</w:t>
      </w:r>
    </w:p>
    <w:p w:rsidR="00463D51" w:rsidRDefault="00463D51" w:rsidP="00463D51">
      <w:pPr>
        <w:widowControl w:val="0"/>
        <w:spacing w:line="240" w:lineRule="atLeast"/>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conferenza dei rappresentanti dei genitori</w:t>
      </w:r>
    </w:p>
    <w:p w:rsidR="002B3C66" w:rsidRDefault="002B3C66" w:rsidP="00463D51">
      <w:pPr>
        <w:widowControl w:val="0"/>
        <w:spacing w:line="240" w:lineRule="atLeast"/>
        <w:jc w:val="both"/>
        <w:rPr>
          <w:rFonts w:ascii="Arial" w:hAnsi="Arial"/>
          <w:snapToGrid w:val="0"/>
        </w:rPr>
      </w:pP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per i rappresentanti dei genitori di sezione/classe e della componente genitori eletta nel Consiglio di circolo</w:t>
      </w: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 xml:space="preserve">per promuovere la reciproca comunicazione tra rappresentanti </w:t>
      </w:r>
    </w:p>
    <w:p w:rsidR="00463D51" w:rsidRDefault="00463D51" w:rsidP="00562766">
      <w:pPr>
        <w:widowControl w:val="0"/>
        <w:numPr>
          <w:ilvl w:val="0"/>
          <w:numId w:val="68"/>
        </w:numPr>
        <w:tabs>
          <w:tab w:val="clear" w:pos="360"/>
        </w:tabs>
        <w:spacing w:line="240" w:lineRule="atLeast"/>
        <w:jc w:val="both"/>
        <w:rPr>
          <w:rFonts w:ascii="Arial" w:hAnsi="Arial"/>
          <w:snapToGrid w:val="0"/>
        </w:rPr>
      </w:pPr>
      <w:r>
        <w:rPr>
          <w:rFonts w:ascii="Arial" w:hAnsi="Arial"/>
          <w:snapToGrid w:val="0"/>
        </w:rPr>
        <w:t>per organizzare dibattiti circa le problematiche per le quali si ritiene utile acquisire il parere dei genitori</w:t>
      </w:r>
    </w:p>
    <w:p w:rsidR="00463D51" w:rsidRDefault="00463D51" w:rsidP="00463D51">
      <w:pPr>
        <w:widowControl w:val="0"/>
        <w:spacing w:line="240" w:lineRule="atLeast"/>
        <w:jc w:val="both"/>
        <w:rPr>
          <w:rFonts w:ascii="Arial" w:hAnsi="Arial"/>
          <w:snapToGrid w:val="0"/>
        </w:rPr>
      </w:pPr>
    </w:p>
    <w:p w:rsidR="00463D51" w:rsidRPr="002B3C66" w:rsidRDefault="00463D51" w:rsidP="00463D51">
      <w:pPr>
        <w:widowControl w:val="0"/>
        <w:spacing w:line="240" w:lineRule="atLeast"/>
        <w:jc w:val="both"/>
        <w:rPr>
          <w:rFonts w:ascii="Arial" w:hAnsi="Arial"/>
          <w:b/>
          <w:snapToGrid w:val="0"/>
          <w:u w:val="single"/>
        </w:rPr>
      </w:pPr>
      <w:r w:rsidRPr="009074D9">
        <w:rPr>
          <w:rFonts w:ascii="Arial" w:hAnsi="Arial"/>
          <w:b/>
          <w:snapToGrid w:val="0"/>
          <w:u w:val="single"/>
          <w:shd w:val="clear" w:color="auto" w:fill="C2D69B"/>
        </w:rPr>
        <w:t>iniziative culturali/ricreative Scuola-Territorio</w:t>
      </w:r>
    </w:p>
    <w:p w:rsidR="002B3C66" w:rsidRDefault="002B3C66" w:rsidP="00463D51">
      <w:pPr>
        <w:widowControl w:val="0"/>
        <w:spacing w:line="240" w:lineRule="atLeast"/>
        <w:jc w:val="both"/>
        <w:rPr>
          <w:rFonts w:ascii="Arial" w:hAnsi="Arial"/>
          <w:snapToGrid w:val="0"/>
          <w:u w:val="single"/>
        </w:rPr>
      </w:pPr>
    </w:p>
    <w:p w:rsidR="00463D51" w:rsidRDefault="00463D51" w:rsidP="00463D51">
      <w:pPr>
        <w:pStyle w:val="Corpodeltesto"/>
        <w:rPr>
          <w:rFonts w:ascii="Arial" w:hAnsi="Arial"/>
          <w:sz w:val="20"/>
        </w:rPr>
      </w:pPr>
      <w:r>
        <w:rPr>
          <w:rFonts w:ascii="Arial" w:hAnsi="Arial"/>
          <w:sz w:val="20"/>
        </w:rPr>
        <w:t>Per l’Anno Scolastico in corso sono previste le seguenti iniziative:</w:t>
      </w:r>
    </w:p>
    <w:p w:rsidR="00463D51" w:rsidRDefault="00EF11B6" w:rsidP="00562766">
      <w:pPr>
        <w:pStyle w:val="Corpodeltesto"/>
        <w:numPr>
          <w:ilvl w:val="0"/>
          <w:numId w:val="60"/>
        </w:numPr>
        <w:tabs>
          <w:tab w:val="clear" w:pos="360"/>
        </w:tabs>
        <w:rPr>
          <w:rFonts w:ascii="Arial" w:hAnsi="Arial"/>
          <w:sz w:val="20"/>
        </w:rPr>
      </w:pPr>
      <w:r>
        <w:rPr>
          <w:rFonts w:ascii="Arial" w:hAnsi="Arial"/>
          <w:sz w:val="20"/>
        </w:rPr>
        <w:t>C</w:t>
      </w:r>
      <w:r w:rsidR="00463D51">
        <w:rPr>
          <w:rFonts w:ascii="Arial" w:hAnsi="Arial"/>
          <w:sz w:val="20"/>
        </w:rPr>
        <w:t>onclusione dell’Anno Scolastico con:</w:t>
      </w:r>
    </w:p>
    <w:p w:rsidR="00463D51" w:rsidRDefault="00463D51" w:rsidP="00562766">
      <w:pPr>
        <w:pStyle w:val="Corpodeltesto"/>
        <w:numPr>
          <w:ilvl w:val="0"/>
          <w:numId w:val="59"/>
        </w:numPr>
        <w:tabs>
          <w:tab w:val="clear" w:pos="360"/>
        </w:tabs>
        <w:ind w:left="680"/>
        <w:rPr>
          <w:rFonts w:ascii="Arial" w:hAnsi="Arial"/>
          <w:sz w:val="20"/>
        </w:rPr>
      </w:pPr>
      <w:r>
        <w:rPr>
          <w:rFonts w:ascii="Arial" w:hAnsi="Arial"/>
          <w:sz w:val="20"/>
        </w:rPr>
        <w:t xml:space="preserve">iniziative di plesso  nell’ambito dei rapporti scuola-famiglia; </w:t>
      </w:r>
    </w:p>
    <w:p w:rsidR="00463D51" w:rsidRDefault="00463D51" w:rsidP="00C509E0">
      <w:pPr>
        <w:pStyle w:val="Corpodeltesto"/>
        <w:ind w:left="567"/>
        <w:rPr>
          <w:rFonts w:ascii="Arial" w:hAnsi="Arial"/>
          <w:sz w:val="20"/>
        </w:rPr>
      </w:pPr>
      <w:r>
        <w:rPr>
          <w:rFonts w:ascii="Arial" w:hAnsi="Arial"/>
          <w:sz w:val="20"/>
        </w:rPr>
        <w:t>le proposte saranno elaborate dai Consigli di Intersezione e Interclasse dei vari plessi, quindi esaminate e deliberate  dal Consiglio di Circolo sentite eventuali proposte dei Comitati feste.</w:t>
      </w:r>
    </w:p>
    <w:p w:rsidR="00463D51" w:rsidRDefault="00463D51" w:rsidP="00562766">
      <w:pPr>
        <w:pStyle w:val="Corpodeltesto"/>
        <w:numPr>
          <w:ilvl w:val="0"/>
          <w:numId w:val="61"/>
        </w:numPr>
        <w:tabs>
          <w:tab w:val="clear" w:pos="360"/>
        </w:tabs>
        <w:rPr>
          <w:rFonts w:ascii="Arial" w:hAnsi="Arial"/>
          <w:sz w:val="20"/>
        </w:rPr>
      </w:pPr>
      <w:r>
        <w:rPr>
          <w:rFonts w:ascii="Arial" w:hAnsi="Arial"/>
          <w:sz w:val="20"/>
        </w:rPr>
        <w:t xml:space="preserve">Iniziative di Circolo nell’ambito dei rapporti </w:t>
      </w:r>
      <w:proofErr w:type="spellStart"/>
      <w:r>
        <w:rPr>
          <w:rFonts w:ascii="Arial" w:hAnsi="Arial"/>
          <w:sz w:val="20"/>
        </w:rPr>
        <w:t>Scuola-famiglia-territorio</w:t>
      </w:r>
      <w:proofErr w:type="spellEnd"/>
    </w:p>
    <w:p w:rsidR="00463D51" w:rsidRDefault="00463D51" w:rsidP="00562766">
      <w:pPr>
        <w:pStyle w:val="Corpodeltesto"/>
        <w:numPr>
          <w:ilvl w:val="0"/>
          <w:numId w:val="62"/>
        </w:numPr>
        <w:tabs>
          <w:tab w:val="clear" w:pos="360"/>
        </w:tabs>
        <w:ind w:left="567" w:hanging="227"/>
        <w:rPr>
          <w:rFonts w:ascii="Arial" w:hAnsi="Arial"/>
          <w:sz w:val="20"/>
        </w:rPr>
      </w:pPr>
      <w:r>
        <w:rPr>
          <w:rFonts w:ascii="Arial" w:hAnsi="Arial"/>
          <w:sz w:val="20"/>
        </w:rPr>
        <w:t>In occasioni specifiche e/o per particolari ricorrenze quali il Natale e il Carnevale, le classi e le sezioni del Circolo programmeranno attività formative, ludiche e/o di laboratorio su tematiche scelte di volta in volta dai docenti.</w:t>
      </w:r>
    </w:p>
    <w:p w:rsidR="0038536C" w:rsidRDefault="0038536C" w:rsidP="0038536C">
      <w:pPr>
        <w:pStyle w:val="Corpodeltesto"/>
        <w:ind w:left="567"/>
        <w:rPr>
          <w:rFonts w:ascii="Arial" w:hAnsi="Arial"/>
          <w:sz w:val="20"/>
        </w:rPr>
      </w:pPr>
    </w:p>
    <w:p w:rsidR="0038536C" w:rsidRDefault="0038536C" w:rsidP="0038536C">
      <w:pPr>
        <w:pStyle w:val="Corpodeltesto"/>
        <w:ind w:left="567"/>
        <w:rPr>
          <w:rFonts w:ascii="Arial" w:hAnsi="Arial"/>
          <w:sz w:val="20"/>
        </w:rPr>
      </w:pPr>
    </w:p>
    <w:p w:rsidR="00463D51" w:rsidRDefault="00463D51" w:rsidP="00562766">
      <w:pPr>
        <w:pStyle w:val="Corpodeltesto"/>
        <w:numPr>
          <w:ilvl w:val="0"/>
          <w:numId w:val="62"/>
        </w:numPr>
        <w:tabs>
          <w:tab w:val="clear" w:pos="360"/>
        </w:tabs>
        <w:ind w:left="567" w:hanging="283"/>
        <w:rPr>
          <w:rFonts w:ascii="Arial" w:hAnsi="Arial"/>
          <w:sz w:val="20"/>
        </w:rPr>
      </w:pPr>
      <w:r>
        <w:rPr>
          <w:rFonts w:ascii="Arial" w:hAnsi="Arial"/>
          <w:sz w:val="20"/>
        </w:rPr>
        <w:t>Serate o pomeriggi di lavoro fra docenti e genitori finalizzate al miglioramento delle attività didattiche dei bambini ed alla creazione di un ambiente accogliente con relazioni corrette e serene fra docenti e genitori</w:t>
      </w:r>
    </w:p>
    <w:p w:rsidR="00572B48" w:rsidRDefault="00572B48" w:rsidP="00562766">
      <w:pPr>
        <w:pStyle w:val="Corpodeltesto"/>
        <w:numPr>
          <w:ilvl w:val="0"/>
          <w:numId w:val="62"/>
        </w:numPr>
        <w:tabs>
          <w:tab w:val="clear" w:pos="360"/>
        </w:tabs>
        <w:ind w:left="567" w:hanging="283"/>
        <w:rPr>
          <w:rFonts w:ascii="Arial" w:hAnsi="Arial"/>
          <w:sz w:val="20"/>
        </w:rPr>
      </w:pPr>
      <w:r>
        <w:rPr>
          <w:rFonts w:ascii="Arial" w:hAnsi="Arial"/>
          <w:sz w:val="20"/>
        </w:rPr>
        <w:lastRenderedPageBreak/>
        <w:t xml:space="preserve">Iniziative organizzate dai genitori, in collaborazione con i docenti, finalizzate alla raccolta fondi (colazioni, merende, vendita di </w:t>
      </w:r>
      <w:proofErr w:type="spellStart"/>
      <w:r>
        <w:rPr>
          <w:rFonts w:ascii="Arial" w:hAnsi="Arial"/>
          <w:sz w:val="20"/>
        </w:rPr>
        <w:t>torte…</w:t>
      </w:r>
      <w:proofErr w:type="spellEnd"/>
      <w:r>
        <w:rPr>
          <w:rFonts w:ascii="Arial" w:hAnsi="Arial"/>
          <w:sz w:val="20"/>
        </w:rPr>
        <w:t>)</w:t>
      </w:r>
    </w:p>
    <w:p w:rsidR="00463D51" w:rsidRDefault="00463D51" w:rsidP="00562766">
      <w:pPr>
        <w:pStyle w:val="Corpodeltesto"/>
        <w:numPr>
          <w:ilvl w:val="0"/>
          <w:numId w:val="62"/>
        </w:numPr>
        <w:tabs>
          <w:tab w:val="clear" w:pos="360"/>
        </w:tabs>
        <w:ind w:left="567" w:hanging="283"/>
        <w:rPr>
          <w:rFonts w:ascii="Arial" w:hAnsi="Arial"/>
          <w:sz w:val="20"/>
        </w:rPr>
      </w:pPr>
      <w:r>
        <w:rPr>
          <w:rFonts w:ascii="Arial" w:hAnsi="Arial"/>
          <w:sz w:val="20"/>
        </w:rPr>
        <w:t>Iniziative legate alla genitorialità</w:t>
      </w:r>
    </w:p>
    <w:p w:rsidR="00167FEC" w:rsidRDefault="00167FEC" w:rsidP="00843CD4">
      <w:pPr>
        <w:shd w:val="clear" w:color="auto" w:fill="FFFFFF"/>
        <w:rPr>
          <w:rFonts w:ascii="Arial" w:hAnsi="Arial"/>
          <w:b/>
          <w:sz w:val="28"/>
          <w:shd w:val="clear" w:color="auto" w:fill="FF66CC"/>
        </w:rPr>
        <w:sectPr w:rsidR="00167FEC" w:rsidSect="00FF3383">
          <w:headerReference w:type="default" r:id="rId15"/>
          <w:pgSz w:w="11906" w:h="16838"/>
          <w:pgMar w:top="567" w:right="1134" w:bottom="851" w:left="1304" w:header="709" w:footer="709" w:gutter="0"/>
          <w:cols w:space="708"/>
          <w:docGrid w:linePitch="360"/>
        </w:sectPr>
      </w:pPr>
    </w:p>
    <w:p w:rsidR="00787998" w:rsidRDefault="00DB1502" w:rsidP="00843CD4">
      <w:pPr>
        <w:shd w:val="clear" w:color="auto" w:fill="FFFFFF"/>
        <w:rPr>
          <w:rFonts w:ascii="Arial" w:hAnsi="Arial"/>
          <w:b/>
          <w:sz w:val="32"/>
          <w:szCs w:val="32"/>
        </w:rPr>
      </w:pPr>
      <w:bookmarkStart w:id="42" w:name="Doc2"/>
      <w:r w:rsidRPr="009D469A">
        <w:rPr>
          <w:rFonts w:ascii="Arial" w:hAnsi="Arial"/>
          <w:b/>
          <w:sz w:val="32"/>
          <w:szCs w:val="32"/>
        </w:rPr>
        <w:lastRenderedPageBreak/>
        <w:t xml:space="preserve">Piano </w:t>
      </w:r>
      <w:r w:rsidR="00F36168">
        <w:rPr>
          <w:rFonts w:ascii="Arial" w:hAnsi="Arial"/>
          <w:b/>
          <w:sz w:val="32"/>
          <w:szCs w:val="32"/>
        </w:rPr>
        <w:t>Triennale</w:t>
      </w:r>
      <w:r w:rsidR="00F36168" w:rsidRPr="009D469A">
        <w:rPr>
          <w:rFonts w:ascii="Arial" w:hAnsi="Arial"/>
          <w:b/>
          <w:sz w:val="32"/>
          <w:szCs w:val="32"/>
        </w:rPr>
        <w:t xml:space="preserve"> </w:t>
      </w:r>
      <w:r w:rsidRPr="009D469A">
        <w:rPr>
          <w:rFonts w:ascii="Arial" w:hAnsi="Arial"/>
          <w:b/>
          <w:sz w:val="32"/>
          <w:szCs w:val="32"/>
        </w:rPr>
        <w:t xml:space="preserve">dell’Offerta Formativa - documento n. </w:t>
      </w:r>
      <w:r>
        <w:rPr>
          <w:rFonts w:ascii="Arial" w:hAnsi="Arial"/>
          <w:b/>
          <w:sz w:val="32"/>
          <w:szCs w:val="32"/>
        </w:rPr>
        <w:t>2</w:t>
      </w:r>
    </w:p>
    <w:bookmarkEnd w:id="42"/>
    <w:p w:rsidR="00B950CA" w:rsidRDefault="00B950CA" w:rsidP="00843CD4">
      <w:pPr>
        <w:shd w:val="clear" w:color="auto" w:fill="FFFFFF"/>
        <w:rPr>
          <w:rFonts w:ascii="Arial" w:hAnsi="Arial"/>
          <w:b/>
          <w:sz w:val="28"/>
          <w:shd w:val="clear" w:color="auto" w:fill="FF66CC"/>
        </w:rPr>
      </w:pPr>
    </w:p>
    <w:p w:rsidR="003A2C06" w:rsidRDefault="00DB1502" w:rsidP="00DB1502">
      <w:pPr>
        <w:shd w:val="clear" w:color="auto" w:fill="FFFFFF"/>
        <w:jc w:val="center"/>
        <w:rPr>
          <w:rFonts w:ascii="Arial" w:hAnsi="Arial"/>
          <w:b/>
          <w:i/>
          <w:sz w:val="32"/>
          <w:szCs w:val="32"/>
          <w:shd w:val="clear" w:color="auto" w:fill="FF66CC"/>
        </w:rPr>
      </w:pPr>
      <w:r>
        <w:rPr>
          <w:rFonts w:ascii="Arial" w:hAnsi="Arial"/>
          <w:b/>
          <w:i/>
          <w:sz w:val="32"/>
          <w:szCs w:val="32"/>
          <w:shd w:val="clear" w:color="auto" w:fill="FF66CC"/>
        </w:rPr>
        <w:t>I</w:t>
      </w:r>
      <w:r w:rsidRPr="00DB1502">
        <w:rPr>
          <w:rFonts w:ascii="Arial" w:hAnsi="Arial"/>
          <w:b/>
          <w:i/>
          <w:sz w:val="32"/>
          <w:szCs w:val="32"/>
          <w:shd w:val="clear" w:color="auto" w:fill="FF66CC"/>
        </w:rPr>
        <w:t>l quadro organizzativo</w:t>
      </w:r>
      <w:r w:rsidR="00F36168">
        <w:rPr>
          <w:rFonts w:ascii="Arial" w:hAnsi="Arial"/>
          <w:b/>
          <w:i/>
          <w:sz w:val="32"/>
          <w:szCs w:val="32"/>
          <w:shd w:val="clear" w:color="auto" w:fill="FF66CC"/>
        </w:rPr>
        <w:t xml:space="preserve"> a.s. 201</w:t>
      </w:r>
      <w:r w:rsidR="0026169C">
        <w:rPr>
          <w:rFonts w:ascii="Arial" w:hAnsi="Arial"/>
          <w:b/>
          <w:i/>
          <w:sz w:val="32"/>
          <w:szCs w:val="32"/>
          <w:shd w:val="clear" w:color="auto" w:fill="FF66CC"/>
        </w:rPr>
        <w:t>6</w:t>
      </w:r>
      <w:r w:rsidR="00F36168">
        <w:rPr>
          <w:rFonts w:ascii="Arial" w:hAnsi="Arial"/>
          <w:b/>
          <w:i/>
          <w:sz w:val="32"/>
          <w:szCs w:val="32"/>
          <w:shd w:val="clear" w:color="auto" w:fill="FF66CC"/>
        </w:rPr>
        <w:t>/1</w:t>
      </w:r>
      <w:r w:rsidR="0026169C">
        <w:rPr>
          <w:rFonts w:ascii="Arial" w:hAnsi="Arial"/>
          <w:b/>
          <w:i/>
          <w:sz w:val="32"/>
          <w:szCs w:val="32"/>
          <w:shd w:val="clear" w:color="auto" w:fill="FF66CC"/>
        </w:rPr>
        <w:t>7</w:t>
      </w:r>
    </w:p>
    <w:p w:rsidR="008D17BB" w:rsidRDefault="008D17BB" w:rsidP="008D17BB"/>
    <w:p w:rsidR="006177A8" w:rsidRDefault="00765E96" w:rsidP="004D3BDA">
      <w:pPr>
        <w:tabs>
          <w:tab w:val="left" w:pos="1234"/>
        </w:tabs>
        <w:rPr>
          <w:rFonts w:ascii="Arial" w:hAnsi="Arial"/>
          <w:sz w:val="28"/>
          <w:u w:val="single"/>
          <w:shd w:val="clear" w:color="auto" w:fill="FF66CC"/>
        </w:rPr>
      </w:pPr>
      <w:r>
        <w:tab/>
      </w:r>
      <w:bookmarkStart w:id="43" w:name="GliAlunni"/>
    </w:p>
    <w:p w:rsidR="003A2C06" w:rsidRPr="003C4C52" w:rsidRDefault="003A2C06">
      <w:pPr>
        <w:rPr>
          <w:rFonts w:ascii="Arial" w:hAnsi="Arial"/>
          <w:sz w:val="28"/>
          <w:u w:val="single"/>
        </w:rPr>
      </w:pPr>
      <w:r w:rsidRPr="00843CD4">
        <w:rPr>
          <w:rFonts w:ascii="Arial" w:hAnsi="Arial"/>
          <w:sz w:val="28"/>
          <w:u w:val="single"/>
          <w:shd w:val="clear" w:color="auto" w:fill="FF66CC"/>
        </w:rPr>
        <w:t>2.1</w:t>
      </w:r>
      <w:r w:rsidR="001A1C67">
        <w:rPr>
          <w:rFonts w:ascii="Arial" w:hAnsi="Arial"/>
          <w:sz w:val="28"/>
          <w:u w:val="single"/>
          <w:shd w:val="clear" w:color="auto" w:fill="FF66CC"/>
        </w:rPr>
        <w:t xml:space="preserve"> </w:t>
      </w:r>
      <w:r w:rsidRPr="00843CD4">
        <w:rPr>
          <w:rFonts w:ascii="Arial" w:hAnsi="Arial"/>
          <w:sz w:val="28"/>
          <w:u w:val="single"/>
          <w:shd w:val="clear" w:color="auto" w:fill="FF66CC"/>
        </w:rPr>
        <w:tab/>
        <w:t>Composizione e dati quantitativi - Gli alunni</w:t>
      </w:r>
    </w:p>
    <w:bookmarkEnd w:id="43"/>
    <w:p w:rsidR="003A2C06" w:rsidRDefault="003A2C06">
      <w:pPr>
        <w:rPr>
          <w:rFonts w:ascii="Arial" w:hAnsi="Arial"/>
        </w:rPr>
      </w:pPr>
    </w:p>
    <w:p w:rsidR="003A2C06" w:rsidRDefault="003A2C06">
      <w:pPr>
        <w:rPr>
          <w:rFonts w:ascii="Arial" w:hAnsi="Arial"/>
        </w:rPr>
      </w:pPr>
    </w:p>
    <w:p w:rsidR="003A2C06" w:rsidRDefault="003A2C06">
      <w:pPr>
        <w:jc w:val="both"/>
        <w:rPr>
          <w:rFonts w:ascii="Arial" w:hAnsi="Arial"/>
        </w:rPr>
      </w:pPr>
      <w:r>
        <w:rPr>
          <w:rFonts w:ascii="Arial" w:hAnsi="Arial"/>
        </w:rPr>
        <w:t xml:space="preserve">Il Circolo Didattico di Vignola opera nel territorio del comune di Vignola; la popolazione scolastica, nonostante il calo demografico che ha caratterizzato il territorio nazionale negli ultimi anni, </w:t>
      </w:r>
      <w:r w:rsidR="00C44159">
        <w:rPr>
          <w:rFonts w:ascii="Arial" w:hAnsi="Arial"/>
        </w:rPr>
        <w:t>è gradualmente aumentata</w:t>
      </w:r>
      <w:r>
        <w:rPr>
          <w:rFonts w:ascii="Arial" w:hAnsi="Arial"/>
        </w:rPr>
        <w:t xml:space="preserve">, tanto che si è reso necessario adeguare la ricettività delle strutture scolastiche per rispondere alle nuove esigenze, </w:t>
      </w:r>
      <w:r w:rsidR="00C44159">
        <w:rPr>
          <w:rFonts w:ascii="Arial" w:hAnsi="Arial"/>
        </w:rPr>
        <w:t xml:space="preserve">ponendo </w:t>
      </w:r>
      <w:r>
        <w:rPr>
          <w:rFonts w:ascii="Arial" w:hAnsi="Arial"/>
        </w:rPr>
        <w:t xml:space="preserve">particolare </w:t>
      </w:r>
      <w:r w:rsidR="00C44159">
        <w:rPr>
          <w:rFonts w:ascii="Arial" w:hAnsi="Arial"/>
        </w:rPr>
        <w:t>attenzione</w:t>
      </w:r>
      <w:r>
        <w:rPr>
          <w:rFonts w:ascii="Arial" w:hAnsi="Arial"/>
        </w:rPr>
        <w:t xml:space="preserve"> alle scuole </w:t>
      </w:r>
      <w:r w:rsidR="00C5612C">
        <w:rPr>
          <w:rFonts w:ascii="Arial" w:hAnsi="Arial"/>
        </w:rPr>
        <w:t>dell’infanzia</w:t>
      </w:r>
      <w:r>
        <w:rPr>
          <w:rFonts w:ascii="Arial" w:hAnsi="Arial"/>
        </w:rPr>
        <w:t xml:space="preserve"> e agli spazi mensa.</w:t>
      </w:r>
    </w:p>
    <w:p w:rsidR="003A2C06" w:rsidRDefault="003A2C06">
      <w:pPr>
        <w:spacing w:line="360" w:lineRule="auto"/>
        <w:jc w:val="both"/>
        <w:rPr>
          <w:rFonts w:ascii="Arial" w:hAnsi="Arial"/>
        </w:rPr>
      </w:pPr>
    </w:p>
    <w:p w:rsidR="00D47E26" w:rsidRPr="00D47E26" w:rsidRDefault="003A2C06" w:rsidP="00D47E26">
      <w:pPr>
        <w:spacing w:line="360" w:lineRule="auto"/>
        <w:jc w:val="center"/>
        <w:rPr>
          <w:rFonts w:ascii="Arial" w:hAnsi="Arial"/>
          <w:b/>
          <w:sz w:val="24"/>
        </w:rPr>
      </w:pPr>
      <w:r>
        <w:rPr>
          <w:rFonts w:ascii="Arial" w:hAnsi="Arial"/>
          <w:b/>
          <w:sz w:val="24"/>
        </w:rPr>
        <w:t>DATI  del CIRCOLO</w:t>
      </w:r>
      <w:r w:rsidR="00E757C3">
        <w:rPr>
          <w:rFonts w:ascii="Arial" w:hAnsi="Arial"/>
          <w:b/>
          <w:sz w:val="24"/>
        </w:rPr>
        <w:t xml:space="preserve"> (al 1</w:t>
      </w:r>
      <w:r w:rsidR="00D06744">
        <w:rPr>
          <w:rFonts w:ascii="Arial" w:hAnsi="Arial"/>
          <w:b/>
          <w:sz w:val="24"/>
        </w:rPr>
        <w:t>5</w:t>
      </w:r>
      <w:r w:rsidR="00E757C3">
        <w:rPr>
          <w:rFonts w:ascii="Arial" w:hAnsi="Arial"/>
          <w:b/>
          <w:sz w:val="24"/>
        </w:rPr>
        <w:t>/09/201</w:t>
      </w:r>
      <w:r w:rsidR="00F3461E">
        <w:rPr>
          <w:rFonts w:ascii="Arial" w:hAnsi="Arial"/>
          <w:b/>
          <w:sz w:val="24"/>
        </w:rPr>
        <w:t>6</w:t>
      </w:r>
      <w:r w:rsidR="00E757C3">
        <w:rPr>
          <w:rFonts w:ascii="Arial" w:hAnsi="Arial"/>
          <w:b/>
          <w:sz w:val="24"/>
        </w:rPr>
        <w:t>)</w:t>
      </w:r>
    </w:p>
    <w:p w:rsidR="00FF486E" w:rsidRDefault="00FF486E" w:rsidP="00D47E26">
      <w:pPr>
        <w:rPr>
          <w:rFonts w:ascii="Arial" w:hAnsi="Arial"/>
          <w:b/>
          <w:sz w:val="18"/>
          <w:szCs w:val="18"/>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835"/>
        <w:gridCol w:w="850"/>
        <w:gridCol w:w="709"/>
        <w:gridCol w:w="709"/>
        <w:gridCol w:w="708"/>
        <w:gridCol w:w="709"/>
        <w:gridCol w:w="709"/>
        <w:gridCol w:w="1417"/>
      </w:tblGrid>
      <w:tr w:rsidR="001B31E7">
        <w:trPr>
          <w:cantSplit/>
        </w:trPr>
        <w:tc>
          <w:tcPr>
            <w:tcW w:w="2835" w:type="dxa"/>
            <w:shd w:val="clear" w:color="auto" w:fill="FABF8F"/>
          </w:tcPr>
          <w:p w:rsidR="001B31E7" w:rsidRPr="00B227F2" w:rsidRDefault="001B31E7" w:rsidP="00786785">
            <w:pPr>
              <w:rPr>
                <w:rFonts w:ascii="Arial" w:hAnsi="Arial"/>
                <w:sz w:val="18"/>
                <w:szCs w:val="18"/>
              </w:rPr>
            </w:pPr>
            <w:r w:rsidRPr="00B227F2">
              <w:rPr>
                <w:rFonts w:ascii="Arial" w:hAnsi="Arial"/>
                <w:b/>
                <w:sz w:val="18"/>
                <w:szCs w:val="18"/>
              </w:rPr>
              <w:t>Scuola Infanzia</w:t>
            </w:r>
          </w:p>
        </w:tc>
        <w:tc>
          <w:tcPr>
            <w:tcW w:w="850" w:type="dxa"/>
            <w:shd w:val="clear" w:color="auto" w:fill="FABF8F"/>
          </w:tcPr>
          <w:p w:rsidR="001B31E7" w:rsidRDefault="001B31E7" w:rsidP="00786785">
            <w:pPr>
              <w:jc w:val="center"/>
              <w:rPr>
                <w:rFonts w:ascii="Arial" w:hAnsi="Arial"/>
              </w:rPr>
            </w:pPr>
            <w:r>
              <w:rPr>
                <w:rFonts w:ascii="Arial" w:hAnsi="Arial"/>
              </w:rPr>
              <w:t>1^</w:t>
            </w:r>
          </w:p>
        </w:tc>
        <w:tc>
          <w:tcPr>
            <w:tcW w:w="709" w:type="dxa"/>
            <w:shd w:val="clear" w:color="auto" w:fill="FABF8F"/>
          </w:tcPr>
          <w:p w:rsidR="001B31E7" w:rsidRDefault="001B31E7" w:rsidP="00786785">
            <w:pPr>
              <w:jc w:val="center"/>
              <w:rPr>
                <w:rFonts w:ascii="Arial" w:hAnsi="Arial"/>
              </w:rPr>
            </w:pPr>
            <w:r>
              <w:rPr>
                <w:rFonts w:ascii="Arial" w:hAnsi="Arial"/>
              </w:rPr>
              <w:t>2^</w:t>
            </w:r>
          </w:p>
        </w:tc>
        <w:tc>
          <w:tcPr>
            <w:tcW w:w="709" w:type="dxa"/>
            <w:shd w:val="clear" w:color="auto" w:fill="FABF8F"/>
          </w:tcPr>
          <w:p w:rsidR="001B31E7" w:rsidRDefault="001B31E7" w:rsidP="00786785">
            <w:pPr>
              <w:jc w:val="center"/>
              <w:rPr>
                <w:rFonts w:ascii="Arial" w:hAnsi="Arial"/>
              </w:rPr>
            </w:pPr>
            <w:r>
              <w:rPr>
                <w:rFonts w:ascii="Arial" w:hAnsi="Arial"/>
              </w:rPr>
              <w:t>3^</w:t>
            </w:r>
          </w:p>
        </w:tc>
        <w:tc>
          <w:tcPr>
            <w:tcW w:w="708" w:type="dxa"/>
            <w:shd w:val="clear" w:color="auto" w:fill="FABF8F"/>
          </w:tcPr>
          <w:p w:rsidR="001B31E7" w:rsidRDefault="001B31E7" w:rsidP="00786785">
            <w:pPr>
              <w:jc w:val="center"/>
              <w:rPr>
                <w:rFonts w:ascii="Arial" w:hAnsi="Arial"/>
              </w:rPr>
            </w:pPr>
            <w:r>
              <w:rPr>
                <w:rFonts w:ascii="Arial" w:hAnsi="Arial"/>
              </w:rPr>
              <w:t>4^</w:t>
            </w:r>
          </w:p>
        </w:tc>
        <w:tc>
          <w:tcPr>
            <w:tcW w:w="709" w:type="dxa"/>
            <w:shd w:val="clear" w:color="auto" w:fill="FABF8F"/>
          </w:tcPr>
          <w:p w:rsidR="001B31E7" w:rsidRPr="00A111B0" w:rsidRDefault="001B31E7" w:rsidP="00786785">
            <w:pPr>
              <w:jc w:val="center"/>
              <w:rPr>
                <w:rFonts w:ascii="Arial" w:hAnsi="Arial"/>
              </w:rPr>
            </w:pPr>
            <w:r>
              <w:rPr>
                <w:rFonts w:ascii="Arial" w:hAnsi="Arial"/>
              </w:rPr>
              <w:t>5^</w:t>
            </w:r>
          </w:p>
        </w:tc>
        <w:tc>
          <w:tcPr>
            <w:tcW w:w="709" w:type="dxa"/>
            <w:shd w:val="clear" w:color="auto" w:fill="FABF8F"/>
          </w:tcPr>
          <w:p w:rsidR="001B31E7" w:rsidRDefault="001B31E7" w:rsidP="00786785">
            <w:pPr>
              <w:jc w:val="center"/>
              <w:rPr>
                <w:rFonts w:ascii="Arial" w:hAnsi="Arial"/>
              </w:rPr>
            </w:pPr>
            <w:r>
              <w:rPr>
                <w:rFonts w:ascii="Arial" w:hAnsi="Arial"/>
              </w:rPr>
              <w:t>6^</w:t>
            </w:r>
          </w:p>
        </w:tc>
        <w:tc>
          <w:tcPr>
            <w:tcW w:w="1417" w:type="dxa"/>
            <w:shd w:val="clear" w:color="auto" w:fill="FABF8F"/>
          </w:tcPr>
          <w:p w:rsidR="001B31E7" w:rsidRDefault="001B31E7" w:rsidP="00786785">
            <w:pPr>
              <w:jc w:val="center"/>
              <w:rPr>
                <w:rFonts w:ascii="Arial" w:hAnsi="Arial"/>
                <w:b/>
              </w:rPr>
            </w:pPr>
            <w:r>
              <w:rPr>
                <w:rFonts w:ascii="Arial" w:hAnsi="Arial"/>
                <w:b/>
              </w:rPr>
              <w:t>Totale</w:t>
            </w:r>
          </w:p>
        </w:tc>
      </w:tr>
      <w:tr w:rsidR="001B31E7">
        <w:tc>
          <w:tcPr>
            <w:tcW w:w="2835" w:type="dxa"/>
          </w:tcPr>
          <w:p w:rsidR="001B31E7" w:rsidRPr="00AF6B90" w:rsidRDefault="001B31E7" w:rsidP="00786785">
            <w:pPr>
              <w:rPr>
                <w:rFonts w:ascii="Arial" w:hAnsi="Arial"/>
                <w:i/>
              </w:rPr>
            </w:pPr>
            <w:r w:rsidRPr="00AF6B90">
              <w:rPr>
                <w:rFonts w:ascii="Arial" w:hAnsi="Arial"/>
                <w:i/>
              </w:rPr>
              <w:t>“</w:t>
            </w:r>
            <w:proofErr w:type="spellStart"/>
            <w:r w:rsidRPr="00AF6B90">
              <w:rPr>
                <w:rFonts w:ascii="Arial" w:hAnsi="Arial"/>
                <w:i/>
              </w:rPr>
              <w:t>H.C.Andersen</w:t>
            </w:r>
            <w:proofErr w:type="spellEnd"/>
            <w:r w:rsidRPr="00AF6B90">
              <w:rPr>
                <w:rFonts w:ascii="Arial" w:hAnsi="Arial"/>
                <w:i/>
              </w:rPr>
              <w:t>”</w:t>
            </w:r>
          </w:p>
        </w:tc>
        <w:tc>
          <w:tcPr>
            <w:tcW w:w="850" w:type="dxa"/>
            <w:shd w:val="clear" w:color="auto" w:fill="auto"/>
          </w:tcPr>
          <w:p w:rsidR="001B31E7" w:rsidRDefault="000247FA" w:rsidP="00451A8B">
            <w:pPr>
              <w:jc w:val="center"/>
              <w:rPr>
                <w:rFonts w:ascii="Arial" w:hAnsi="Arial"/>
              </w:rPr>
            </w:pPr>
            <w:r>
              <w:rPr>
                <w:rFonts w:ascii="Arial" w:hAnsi="Arial"/>
              </w:rPr>
              <w:t>25</w:t>
            </w:r>
          </w:p>
        </w:tc>
        <w:tc>
          <w:tcPr>
            <w:tcW w:w="709" w:type="dxa"/>
            <w:shd w:val="clear" w:color="auto" w:fill="auto"/>
          </w:tcPr>
          <w:p w:rsidR="001B31E7" w:rsidRDefault="000247FA" w:rsidP="00451A8B">
            <w:pPr>
              <w:jc w:val="center"/>
              <w:rPr>
                <w:rFonts w:ascii="Arial" w:hAnsi="Arial"/>
              </w:rPr>
            </w:pPr>
            <w:r>
              <w:rPr>
                <w:rFonts w:ascii="Arial" w:hAnsi="Arial"/>
              </w:rPr>
              <w:t>24</w:t>
            </w:r>
          </w:p>
        </w:tc>
        <w:tc>
          <w:tcPr>
            <w:tcW w:w="709" w:type="dxa"/>
            <w:shd w:val="clear" w:color="auto" w:fill="auto"/>
          </w:tcPr>
          <w:p w:rsidR="001B31E7" w:rsidRDefault="000247FA" w:rsidP="00786785">
            <w:pPr>
              <w:jc w:val="center"/>
              <w:rPr>
                <w:rFonts w:ascii="Arial" w:hAnsi="Arial"/>
              </w:rPr>
            </w:pPr>
            <w:r>
              <w:rPr>
                <w:rFonts w:ascii="Arial" w:hAnsi="Arial"/>
              </w:rPr>
              <w:t>22</w:t>
            </w:r>
          </w:p>
        </w:tc>
        <w:tc>
          <w:tcPr>
            <w:tcW w:w="708"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1417" w:type="dxa"/>
            <w:shd w:val="clear" w:color="auto" w:fill="auto"/>
          </w:tcPr>
          <w:p w:rsidR="001B31E7" w:rsidRPr="007F352D" w:rsidRDefault="000247FA" w:rsidP="00786785">
            <w:pPr>
              <w:jc w:val="center"/>
              <w:rPr>
                <w:rFonts w:ascii="Arial" w:hAnsi="Arial"/>
              </w:rPr>
            </w:pPr>
            <w:r>
              <w:rPr>
                <w:rFonts w:ascii="Arial" w:hAnsi="Arial"/>
              </w:rPr>
              <w:t>71</w:t>
            </w:r>
          </w:p>
        </w:tc>
      </w:tr>
      <w:tr w:rsidR="001B31E7">
        <w:tc>
          <w:tcPr>
            <w:tcW w:w="2835" w:type="dxa"/>
          </w:tcPr>
          <w:p w:rsidR="001B31E7" w:rsidRPr="00E757C3" w:rsidRDefault="001B31E7" w:rsidP="00786785">
            <w:pPr>
              <w:rPr>
                <w:rFonts w:ascii="Arial" w:hAnsi="Arial"/>
                <w:i/>
              </w:rPr>
            </w:pPr>
            <w:r w:rsidRPr="00E757C3">
              <w:rPr>
                <w:rFonts w:ascii="Arial" w:hAnsi="Arial"/>
                <w:i/>
              </w:rPr>
              <w:t>“Marinella Mandelli”</w:t>
            </w:r>
          </w:p>
        </w:tc>
        <w:tc>
          <w:tcPr>
            <w:tcW w:w="850" w:type="dxa"/>
            <w:shd w:val="clear" w:color="auto" w:fill="auto"/>
          </w:tcPr>
          <w:p w:rsidR="001B31E7" w:rsidRDefault="000247FA" w:rsidP="00786785">
            <w:pPr>
              <w:jc w:val="center"/>
              <w:rPr>
                <w:rFonts w:ascii="Arial" w:hAnsi="Arial"/>
              </w:rPr>
            </w:pPr>
            <w:r>
              <w:rPr>
                <w:rFonts w:ascii="Arial" w:hAnsi="Arial"/>
              </w:rPr>
              <w:t>21</w:t>
            </w:r>
          </w:p>
        </w:tc>
        <w:tc>
          <w:tcPr>
            <w:tcW w:w="709" w:type="dxa"/>
            <w:shd w:val="clear" w:color="auto" w:fill="auto"/>
          </w:tcPr>
          <w:p w:rsidR="001B31E7" w:rsidRDefault="000247FA" w:rsidP="00786785">
            <w:pPr>
              <w:jc w:val="center"/>
              <w:rPr>
                <w:rFonts w:ascii="Arial" w:hAnsi="Arial"/>
              </w:rPr>
            </w:pPr>
            <w:r>
              <w:rPr>
                <w:rFonts w:ascii="Arial" w:hAnsi="Arial"/>
              </w:rPr>
              <w:t>21</w:t>
            </w:r>
          </w:p>
        </w:tc>
        <w:tc>
          <w:tcPr>
            <w:tcW w:w="709" w:type="dxa"/>
            <w:shd w:val="clear" w:color="auto" w:fill="auto"/>
          </w:tcPr>
          <w:p w:rsidR="001B31E7" w:rsidRDefault="000247FA" w:rsidP="00786785">
            <w:pPr>
              <w:jc w:val="center"/>
              <w:rPr>
                <w:rFonts w:ascii="Arial" w:hAnsi="Arial"/>
              </w:rPr>
            </w:pPr>
            <w:r>
              <w:rPr>
                <w:rFonts w:ascii="Arial" w:hAnsi="Arial"/>
              </w:rPr>
              <w:t>23</w:t>
            </w:r>
          </w:p>
        </w:tc>
        <w:tc>
          <w:tcPr>
            <w:tcW w:w="708"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1417" w:type="dxa"/>
            <w:shd w:val="clear" w:color="auto" w:fill="auto"/>
          </w:tcPr>
          <w:p w:rsidR="001B31E7" w:rsidRPr="007F352D" w:rsidRDefault="000247FA" w:rsidP="00451A8B">
            <w:pPr>
              <w:jc w:val="center"/>
              <w:rPr>
                <w:rFonts w:ascii="Arial" w:hAnsi="Arial"/>
              </w:rPr>
            </w:pPr>
            <w:r>
              <w:rPr>
                <w:rFonts w:ascii="Arial" w:hAnsi="Arial"/>
              </w:rPr>
              <w:t>65</w:t>
            </w:r>
          </w:p>
        </w:tc>
      </w:tr>
      <w:tr w:rsidR="001B31E7">
        <w:tc>
          <w:tcPr>
            <w:tcW w:w="2835" w:type="dxa"/>
          </w:tcPr>
          <w:p w:rsidR="001B31E7" w:rsidRDefault="001B31E7" w:rsidP="00786785">
            <w:pPr>
              <w:rPr>
                <w:rFonts w:ascii="Arial" w:hAnsi="Arial"/>
                <w:i/>
              </w:rPr>
            </w:pPr>
            <w:r>
              <w:rPr>
                <w:rFonts w:ascii="Arial" w:hAnsi="Arial"/>
                <w:i/>
              </w:rPr>
              <w:t>“</w:t>
            </w:r>
            <w:proofErr w:type="spellStart"/>
            <w:r>
              <w:rPr>
                <w:rFonts w:ascii="Arial" w:hAnsi="Arial"/>
                <w:i/>
              </w:rPr>
              <w:t>C.Collodi</w:t>
            </w:r>
            <w:proofErr w:type="spellEnd"/>
            <w:r>
              <w:rPr>
                <w:rFonts w:ascii="Arial" w:hAnsi="Arial"/>
                <w:i/>
              </w:rPr>
              <w:t>”</w:t>
            </w:r>
          </w:p>
        </w:tc>
        <w:tc>
          <w:tcPr>
            <w:tcW w:w="850" w:type="dxa"/>
            <w:shd w:val="clear" w:color="auto" w:fill="auto"/>
          </w:tcPr>
          <w:p w:rsidR="001B31E7" w:rsidRDefault="000247FA" w:rsidP="00451A8B">
            <w:pPr>
              <w:jc w:val="center"/>
              <w:rPr>
                <w:rFonts w:ascii="Arial" w:hAnsi="Arial"/>
              </w:rPr>
            </w:pPr>
            <w:r>
              <w:rPr>
                <w:rFonts w:ascii="Arial" w:hAnsi="Arial"/>
              </w:rPr>
              <w:t>23</w:t>
            </w:r>
          </w:p>
        </w:tc>
        <w:tc>
          <w:tcPr>
            <w:tcW w:w="709" w:type="dxa"/>
            <w:shd w:val="clear" w:color="auto" w:fill="auto"/>
          </w:tcPr>
          <w:p w:rsidR="001B31E7" w:rsidRDefault="000247FA" w:rsidP="00451A8B">
            <w:pPr>
              <w:jc w:val="center"/>
              <w:rPr>
                <w:rFonts w:ascii="Arial" w:hAnsi="Arial"/>
              </w:rPr>
            </w:pPr>
            <w:r>
              <w:rPr>
                <w:rFonts w:ascii="Arial" w:hAnsi="Arial"/>
              </w:rPr>
              <w:t>25</w:t>
            </w:r>
          </w:p>
        </w:tc>
        <w:tc>
          <w:tcPr>
            <w:tcW w:w="709" w:type="dxa"/>
            <w:shd w:val="clear" w:color="auto" w:fill="auto"/>
          </w:tcPr>
          <w:p w:rsidR="001B31E7" w:rsidRDefault="000247FA" w:rsidP="00786785">
            <w:pPr>
              <w:jc w:val="center"/>
              <w:rPr>
                <w:rFonts w:ascii="Arial" w:hAnsi="Arial"/>
              </w:rPr>
            </w:pPr>
            <w:r>
              <w:rPr>
                <w:rFonts w:ascii="Arial" w:hAnsi="Arial"/>
              </w:rPr>
              <w:t>25</w:t>
            </w:r>
          </w:p>
        </w:tc>
        <w:tc>
          <w:tcPr>
            <w:tcW w:w="708" w:type="dxa"/>
            <w:shd w:val="clear" w:color="auto" w:fill="auto"/>
          </w:tcPr>
          <w:p w:rsidR="001B31E7" w:rsidRDefault="000247FA" w:rsidP="00451A8B">
            <w:pPr>
              <w:jc w:val="center"/>
              <w:rPr>
                <w:rFonts w:ascii="Arial" w:hAnsi="Arial"/>
              </w:rPr>
            </w:pPr>
            <w:r>
              <w:rPr>
                <w:rFonts w:ascii="Arial" w:hAnsi="Arial"/>
              </w:rPr>
              <w:t>26</w:t>
            </w:r>
          </w:p>
        </w:tc>
        <w:tc>
          <w:tcPr>
            <w:tcW w:w="709" w:type="dxa"/>
            <w:shd w:val="clear" w:color="auto" w:fill="auto"/>
          </w:tcPr>
          <w:p w:rsidR="001B31E7" w:rsidRDefault="000247FA" w:rsidP="00451A8B">
            <w:pPr>
              <w:jc w:val="center"/>
              <w:rPr>
                <w:rFonts w:ascii="Arial" w:hAnsi="Arial"/>
              </w:rPr>
            </w:pPr>
            <w:r>
              <w:rPr>
                <w:rFonts w:ascii="Arial" w:hAnsi="Arial"/>
              </w:rPr>
              <w:t>25</w:t>
            </w:r>
          </w:p>
        </w:tc>
        <w:tc>
          <w:tcPr>
            <w:tcW w:w="709" w:type="dxa"/>
            <w:shd w:val="clear" w:color="auto" w:fill="auto"/>
          </w:tcPr>
          <w:p w:rsidR="001B31E7" w:rsidRDefault="000247FA" w:rsidP="00451A8B">
            <w:pPr>
              <w:jc w:val="center"/>
              <w:rPr>
                <w:rFonts w:ascii="Arial" w:hAnsi="Arial"/>
              </w:rPr>
            </w:pPr>
            <w:r>
              <w:rPr>
                <w:rFonts w:ascii="Arial" w:hAnsi="Arial"/>
              </w:rPr>
              <w:t>20</w:t>
            </w:r>
          </w:p>
        </w:tc>
        <w:tc>
          <w:tcPr>
            <w:tcW w:w="1417" w:type="dxa"/>
            <w:shd w:val="clear" w:color="auto" w:fill="auto"/>
          </w:tcPr>
          <w:p w:rsidR="001B31E7" w:rsidRPr="007F352D" w:rsidRDefault="000247FA" w:rsidP="00451A8B">
            <w:pPr>
              <w:jc w:val="center"/>
              <w:rPr>
                <w:rFonts w:ascii="Arial" w:hAnsi="Arial"/>
              </w:rPr>
            </w:pPr>
            <w:r>
              <w:rPr>
                <w:rFonts w:ascii="Arial" w:hAnsi="Arial"/>
              </w:rPr>
              <w:t>144</w:t>
            </w:r>
          </w:p>
        </w:tc>
      </w:tr>
      <w:tr w:rsidR="001B31E7">
        <w:tc>
          <w:tcPr>
            <w:tcW w:w="2835" w:type="dxa"/>
          </w:tcPr>
          <w:p w:rsidR="001B31E7" w:rsidRDefault="001B31E7" w:rsidP="00786785">
            <w:pPr>
              <w:rPr>
                <w:rFonts w:ascii="Arial" w:hAnsi="Arial"/>
                <w:i/>
              </w:rPr>
            </w:pPr>
            <w:r>
              <w:rPr>
                <w:rFonts w:ascii="Arial" w:hAnsi="Arial"/>
                <w:i/>
              </w:rPr>
              <w:t>“</w:t>
            </w:r>
            <w:proofErr w:type="spellStart"/>
            <w:r>
              <w:rPr>
                <w:rFonts w:ascii="Arial" w:hAnsi="Arial"/>
                <w:i/>
              </w:rPr>
              <w:t>H.B.Potter</w:t>
            </w:r>
            <w:proofErr w:type="spellEnd"/>
            <w:r>
              <w:rPr>
                <w:rFonts w:ascii="Arial" w:hAnsi="Arial"/>
                <w:i/>
              </w:rPr>
              <w:t>”</w:t>
            </w:r>
          </w:p>
        </w:tc>
        <w:tc>
          <w:tcPr>
            <w:tcW w:w="850" w:type="dxa"/>
            <w:shd w:val="clear" w:color="auto" w:fill="auto"/>
          </w:tcPr>
          <w:p w:rsidR="001B31E7" w:rsidRDefault="000247FA" w:rsidP="00786785">
            <w:pPr>
              <w:jc w:val="center"/>
              <w:rPr>
                <w:rFonts w:ascii="Arial" w:hAnsi="Arial"/>
              </w:rPr>
            </w:pPr>
            <w:r>
              <w:rPr>
                <w:rFonts w:ascii="Arial" w:hAnsi="Arial"/>
              </w:rPr>
              <w:t>20</w:t>
            </w:r>
          </w:p>
        </w:tc>
        <w:tc>
          <w:tcPr>
            <w:tcW w:w="709" w:type="dxa"/>
            <w:shd w:val="clear" w:color="auto" w:fill="auto"/>
          </w:tcPr>
          <w:p w:rsidR="001B31E7" w:rsidRDefault="000247FA" w:rsidP="00786785">
            <w:pPr>
              <w:jc w:val="center"/>
              <w:rPr>
                <w:rFonts w:ascii="Arial" w:hAnsi="Arial"/>
              </w:rPr>
            </w:pPr>
            <w:r>
              <w:rPr>
                <w:rFonts w:ascii="Arial" w:hAnsi="Arial"/>
              </w:rPr>
              <w:t>20</w:t>
            </w:r>
          </w:p>
        </w:tc>
        <w:tc>
          <w:tcPr>
            <w:tcW w:w="709" w:type="dxa"/>
            <w:shd w:val="clear" w:color="auto" w:fill="auto"/>
          </w:tcPr>
          <w:p w:rsidR="001B31E7" w:rsidRDefault="000247FA" w:rsidP="00786785">
            <w:pPr>
              <w:jc w:val="center"/>
              <w:rPr>
                <w:rFonts w:ascii="Arial" w:hAnsi="Arial"/>
              </w:rPr>
            </w:pPr>
            <w:r>
              <w:rPr>
                <w:rFonts w:ascii="Arial" w:hAnsi="Arial"/>
              </w:rPr>
              <w:t>19</w:t>
            </w:r>
          </w:p>
        </w:tc>
        <w:tc>
          <w:tcPr>
            <w:tcW w:w="708"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1417" w:type="dxa"/>
            <w:shd w:val="clear" w:color="auto" w:fill="auto"/>
          </w:tcPr>
          <w:p w:rsidR="001B31E7" w:rsidRPr="007F352D" w:rsidRDefault="000247FA" w:rsidP="00786785">
            <w:pPr>
              <w:jc w:val="center"/>
              <w:rPr>
                <w:rFonts w:ascii="Arial" w:hAnsi="Arial"/>
              </w:rPr>
            </w:pPr>
            <w:r>
              <w:rPr>
                <w:rFonts w:ascii="Arial" w:hAnsi="Arial"/>
              </w:rPr>
              <w:t>59</w:t>
            </w:r>
          </w:p>
        </w:tc>
      </w:tr>
      <w:tr w:rsidR="001B31E7">
        <w:tc>
          <w:tcPr>
            <w:tcW w:w="2835" w:type="dxa"/>
          </w:tcPr>
          <w:p w:rsidR="001B31E7" w:rsidRDefault="001B31E7" w:rsidP="00786785">
            <w:pPr>
              <w:rPr>
                <w:rFonts w:ascii="Arial" w:hAnsi="Arial"/>
                <w:i/>
              </w:rPr>
            </w:pPr>
            <w:r>
              <w:rPr>
                <w:rFonts w:ascii="Arial" w:hAnsi="Arial"/>
                <w:i/>
              </w:rPr>
              <w:t>“</w:t>
            </w:r>
            <w:proofErr w:type="spellStart"/>
            <w:r>
              <w:rPr>
                <w:rFonts w:ascii="Arial" w:hAnsi="Arial"/>
                <w:i/>
              </w:rPr>
              <w:t>G.Rodari</w:t>
            </w:r>
            <w:proofErr w:type="spellEnd"/>
            <w:r>
              <w:rPr>
                <w:rFonts w:ascii="Arial" w:hAnsi="Arial"/>
                <w:i/>
              </w:rPr>
              <w:t>”</w:t>
            </w:r>
          </w:p>
        </w:tc>
        <w:tc>
          <w:tcPr>
            <w:tcW w:w="850" w:type="dxa"/>
            <w:shd w:val="clear" w:color="auto" w:fill="auto"/>
          </w:tcPr>
          <w:p w:rsidR="001B31E7" w:rsidRDefault="000247FA" w:rsidP="00786785">
            <w:pPr>
              <w:jc w:val="center"/>
              <w:rPr>
                <w:rFonts w:ascii="Arial" w:hAnsi="Arial"/>
              </w:rPr>
            </w:pPr>
            <w:r>
              <w:rPr>
                <w:rFonts w:ascii="Arial" w:hAnsi="Arial"/>
              </w:rPr>
              <w:t>26</w:t>
            </w:r>
          </w:p>
        </w:tc>
        <w:tc>
          <w:tcPr>
            <w:tcW w:w="709" w:type="dxa"/>
            <w:shd w:val="clear" w:color="auto" w:fill="auto"/>
          </w:tcPr>
          <w:p w:rsidR="001B31E7" w:rsidRDefault="000247FA" w:rsidP="00786785">
            <w:pPr>
              <w:jc w:val="center"/>
              <w:rPr>
                <w:rFonts w:ascii="Arial" w:hAnsi="Arial"/>
              </w:rPr>
            </w:pPr>
            <w:r>
              <w:rPr>
                <w:rFonts w:ascii="Arial" w:hAnsi="Arial"/>
              </w:rPr>
              <w:t>24</w:t>
            </w:r>
          </w:p>
        </w:tc>
        <w:tc>
          <w:tcPr>
            <w:tcW w:w="709" w:type="dxa"/>
            <w:shd w:val="clear" w:color="auto" w:fill="auto"/>
          </w:tcPr>
          <w:p w:rsidR="001B31E7" w:rsidRDefault="000247FA" w:rsidP="00786785">
            <w:pPr>
              <w:jc w:val="center"/>
              <w:rPr>
                <w:rFonts w:ascii="Arial" w:hAnsi="Arial"/>
              </w:rPr>
            </w:pPr>
            <w:r>
              <w:rPr>
                <w:rFonts w:ascii="Arial" w:hAnsi="Arial"/>
              </w:rPr>
              <w:t>25</w:t>
            </w:r>
          </w:p>
        </w:tc>
        <w:tc>
          <w:tcPr>
            <w:tcW w:w="708" w:type="dxa"/>
            <w:shd w:val="clear" w:color="auto" w:fill="auto"/>
          </w:tcPr>
          <w:p w:rsidR="001B31E7" w:rsidRDefault="000247FA" w:rsidP="00786785">
            <w:pPr>
              <w:jc w:val="center"/>
              <w:rPr>
                <w:rFonts w:ascii="Arial" w:hAnsi="Arial"/>
              </w:rPr>
            </w:pPr>
            <w:r>
              <w:rPr>
                <w:rFonts w:ascii="Arial" w:hAnsi="Arial"/>
              </w:rPr>
              <w:t>22</w:t>
            </w:r>
          </w:p>
        </w:tc>
        <w:tc>
          <w:tcPr>
            <w:tcW w:w="709"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1417" w:type="dxa"/>
            <w:shd w:val="clear" w:color="auto" w:fill="auto"/>
          </w:tcPr>
          <w:p w:rsidR="001B31E7" w:rsidRPr="007F352D" w:rsidRDefault="000247FA" w:rsidP="00786785">
            <w:pPr>
              <w:jc w:val="center"/>
              <w:rPr>
                <w:rFonts w:ascii="Arial" w:hAnsi="Arial"/>
              </w:rPr>
            </w:pPr>
            <w:r>
              <w:rPr>
                <w:rFonts w:ascii="Arial" w:hAnsi="Arial"/>
              </w:rPr>
              <w:t>97</w:t>
            </w:r>
          </w:p>
        </w:tc>
      </w:tr>
      <w:tr w:rsidR="001B31E7">
        <w:tc>
          <w:tcPr>
            <w:tcW w:w="2835" w:type="dxa"/>
          </w:tcPr>
          <w:p w:rsidR="001B31E7" w:rsidRDefault="001B31E7" w:rsidP="00786785">
            <w:pPr>
              <w:rPr>
                <w:rFonts w:ascii="Arial" w:hAnsi="Arial"/>
                <w:i/>
              </w:rPr>
            </w:pPr>
            <w:r>
              <w:rPr>
                <w:rFonts w:ascii="Arial" w:hAnsi="Arial"/>
                <w:i/>
              </w:rPr>
              <w:t>“Peter Pan”</w:t>
            </w:r>
          </w:p>
        </w:tc>
        <w:tc>
          <w:tcPr>
            <w:tcW w:w="850" w:type="dxa"/>
            <w:shd w:val="clear" w:color="auto" w:fill="auto"/>
          </w:tcPr>
          <w:p w:rsidR="001B31E7" w:rsidRDefault="000247FA" w:rsidP="00786785">
            <w:pPr>
              <w:jc w:val="center"/>
              <w:rPr>
                <w:rFonts w:ascii="Arial" w:hAnsi="Arial"/>
              </w:rPr>
            </w:pPr>
            <w:r>
              <w:rPr>
                <w:rFonts w:ascii="Arial" w:hAnsi="Arial"/>
              </w:rPr>
              <w:t>25</w:t>
            </w:r>
          </w:p>
        </w:tc>
        <w:tc>
          <w:tcPr>
            <w:tcW w:w="709" w:type="dxa"/>
            <w:shd w:val="clear" w:color="auto" w:fill="auto"/>
          </w:tcPr>
          <w:p w:rsidR="001B31E7" w:rsidRDefault="000247FA" w:rsidP="00786785">
            <w:pPr>
              <w:jc w:val="center"/>
              <w:rPr>
                <w:rFonts w:ascii="Arial" w:hAnsi="Arial"/>
              </w:rPr>
            </w:pPr>
            <w:r>
              <w:rPr>
                <w:rFonts w:ascii="Arial" w:hAnsi="Arial"/>
              </w:rPr>
              <w:t>24</w:t>
            </w:r>
          </w:p>
        </w:tc>
        <w:tc>
          <w:tcPr>
            <w:tcW w:w="709" w:type="dxa"/>
            <w:shd w:val="clear" w:color="auto" w:fill="auto"/>
          </w:tcPr>
          <w:p w:rsidR="001B31E7" w:rsidRDefault="000247FA" w:rsidP="00786785">
            <w:pPr>
              <w:jc w:val="center"/>
              <w:rPr>
                <w:rFonts w:ascii="Arial" w:hAnsi="Arial"/>
              </w:rPr>
            </w:pPr>
            <w:r>
              <w:rPr>
                <w:rFonts w:ascii="Arial" w:hAnsi="Arial"/>
              </w:rPr>
              <w:t>25</w:t>
            </w:r>
          </w:p>
        </w:tc>
        <w:tc>
          <w:tcPr>
            <w:tcW w:w="708" w:type="dxa"/>
            <w:shd w:val="clear" w:color="auto" w:fill="auto"/>
          </w:tcPr>
          <w:p w:rsidR="001B31E7" w:rsidRDefault="000247FA" w:rsidP="00786785">
            <w:pPr>
              <w:jc w:val="center"/>
              <w:rPr>
                <w:rFonts w:ascii="Arial" w:hAnsi="Arial"/>
              </w:rPr>
            </w:pPr>
            <w:r>
              <w:rPr>
                <w:rFonts w:ascii="Arial" w:hAnsi="Arial"/>
              </w:rPr>
              <w:t>20</w:t>
            </w:r>
          </w:p>
        </w:tc>
        <w:tc>
          <w:tcPr>
            <w:tcW w:w="709" w:type="dxa"/>
            <w:shd w:val="clear" w:color="auto" w:fill="auto"/>
          </w:tcPr>
          <w:p w:rsidR="001B31E7" w:rsidRDefault="001B31E7" w:rsidP="00786785">
            <w:pPr>
              <w:jc w:val="center"/>
              <w:rPr>
                <w:rFonts w:ascii="Arial" w:hAnsi="Arial"/>
              </w:rPr>
            </w:pPr>
          </w:p>
        </w:tc>
        <w:tc>
          <w:tcPr>
            <w:tcW w:w="709" w:type="dxa"/>
            <w:shd w:val="clear" w:color="auto" w:fill="auto"/>
          </w:tcPr>
          <w:p w:rsidR="001B31E7" w:rsidRDefault="001B31E7" w:rsidP="00786785">
            <w:pPr>
              <w:jc w:val="center"/>
              <w:rPr>
                <w:rFonts w:ascii="Arial" w:hAnsi="Arial"/>
              </w:rPr>
            </w:pPr>
          </w:p>
        </w:tc>
        <w:tc>
          <w:tcPr>
            <w:tcW w:w="1417" w:type="dxa"/>
            <w:shd w:val="clear" w:color="auto" w:fill="auto"/>
          </w:tcPr>
          <w:p w:rsidR="001B31E7" w:rsidRPr="007F352D" w:rsidRDefault="000247FA" w:rsidP="00786785">
            <w:pPr>
              <w:jc w:val="center"/>
              <w:rPr>
                <w:rFonts w:ascii="Arial" w:hAnsi="Arial"/>
              </w:rPr>
            </w:pPr>
            <w:r>
              <w:rPr>
                <w:rFonts w:ascii="Arial" w:hAnsi="Arial"/>
              </w:rPr>
              <w:t>94</w:t>
            </w:r>
          </w:p>
        </w:tc>
      </w:tr>
      <w:tr w:rsidR="00D5048D">
        <w:tc>
          <w:tcPr>
            <w:tcW w:w="2835" w:type="dxa"/>
          </w:tcPr>
          <w:p w:rsidR="00D5048D" w:rsidRDefault="00D5048D" w:rsidP="00786785">
            <w:pPr>
              <w:rPr>
                <w:rFonts w:ascii="Arial" w:hAnsi="Arial"/>
                <w:i/>
              </w:rPr>
            </w:pPr>
            <w:r>
              <w:rPr>
                <w:rFonts w:ascii="Arial" w:hAnsi="Arial"/>
                <w:i/>
              </w:rPr>
              <w:t xml:space="preserve">“Mago di </w:t>
            </w:r>
            <w:proofErr w:type="spellStart"/>
            <w:r>
              <w:rPr>
                <w:rFonts w:ascii="Arial" w:hAnsi="Arial"/>
                <w:i/>
              </w:rPr>
              <w:t>Oz</w:t>
            </w:r>
            <w:proofErr w:type="spellEnd"/>
            <w:r>
              <w:rPr>
                <w:rFonts w:ascii="Arial" w:hAnsi="Arial"/>
                <w:i/>
              </w:rPr>
              <w:t>”</w:t>
            </w:r>
          </w:p>
        </w:tc>
        <w:tc>
          <w:tcPr>
            <w:tcW w:w="850" w:type="dxa"/>
            <w:shd w:val="clear" w:color="auto" w:fill="auto"/>
          </w:tcPr>
          <w:p w:rsidR="00D5048D" w:rsidRDefault="000247FA" w:rsidP="00451A8B">
            <w:pPr>
              <w:jc w:val="center"/>
              <w:rPr>
                <w:rFonts w:ascii="Arial" w:hAnsi="Arial"/>
              </w:rPr>
            </w:pPr>
            <w:r>
              <w:rPr>
                <w:rFonts w:ascii="Arial" w:hAnsi="Arial"/>
              </w:rPr>
              <w:t>24</w:t>
            </w:r>
          </w:p>
        </w:tc>
        <w:tc>
          <w:tcPr>
            <w:tcW w:w="709" w:type="dxa"/>
            <w:shd w:val="clear" w:color="auto" w:fill="auto"/>
          </w:tcPr>
          <w:p w:rsidR="00D5048D" w:rsidRDefault="000247FA" w:rsidP="00D5048D">
            <w:pPr>
              <w:jc w:val="center"/>
              <w:rPr>
                <w:rFonts w:ascii="Arial" w:hAnsi="Arial"/>
              </w:rPr>
            </w:pPr>
            <w:r>
              <w:rPr>
                <w:rFonts w:ascii="Arial" w:hAnsi="Arial"/>
              </w:rPr>
              <w:t>26</w:t>
            </w:r>
          </w:p>
        </w:tc>
        <w:tc>
          <w:tcPr>
            <w:tcW w:w="709" w:type="dxa"/>
            <w:shd w:val="clear" w:color="auto" w:fill="auto"/>
          </w:tcPr>
          <w:p w:rsidR="00D5048D" w:rsidRDefault="000247FA" w:rsidP="00D5048D">
            <w:pPr>
              <w:jc w:val="center"/>
              <w:rPr>
                <w:rFonts w:ascii="Arial" w:hAnsi="Arial"/>
              </w:rPr>
            </w:pPr>
            <w:r>
              <w:rPr>
                <w:rFonts w:ascii="Arial" w:hAnsi="Arial"/>
              </w:rPr>
              <w:t>21</w:t>
            </w:r>
          </w:p>
        </w:tc>
        <w:tc>
          <w:tcPr>
            <w:tcW w:w="708" w:type="dxa"/>
            <w:shd w:val="clear" w:color="auto" w:fill="auto"/>
          </w:tcPr>
          <w:p w:rsidR="00D5048D" w:rsidRDefault="000247FA" w:rsidP="00D5048D">
            <w:pPr>
              <w:jc w:val="center"/>
              <w:rPr>
                <w:rFonts w:ascii="Arial" w:hAnsi="Arial"/>
              </w:rPr>
            </w:pPr>
            <w:r>
              <w:rPr>
                <w:rFonts w:ascii="Arial" w:hAnsi="Arial"/>
              </w:rPr>
              <w:t>25</w:t>
            </w:r>
          </w:p>
        </w:tc>
        <w:tc>
          <w:tcPr>
            <w:tcW w:w="709" w:type="dxa"/>
            <w:shd w:val="clear" w:color="auto" w:fill="auto"/>
          </w:tcPr>
          <w:p w:rsidR="00D5048D" w:rsidRDefault="000247FA" w:rsidP="00D5048D">
            <w:pPr>
              <w:jc w:val="center"/>
              <w:rPr>
                <w:rFonts w:ascii="Arial" w:hAnsi="Arial"/>
              </w:rPr>
            </w:pPr>
            <w:r>
              <w:rPr>
                <w:rFonts w:ascii="Arial" w:hAnsi="Arial"/>
              </w:rPr>
              <w:t>25</w:t>
            </w:r>
          </w:p>
        </w:tc>
        <w:tc>
          <w:tcPr>
            <w:tcW w:w="709" w:type="dxa"/>
            <w:shd w:val="clear" w:color="auto" w:fill="auto"/>
          </w:tcPr>
          <w:p w:rsidR="00D5048D" w:rsidRDefault="00D5048D" w:rsidP="00D5048D">
            <w:pPr>
              <w:jc w:val="center"/>
              <w:rPr>
                <w:rFonts w:ascii="Arial" w:hAnsi="Arial"/>
              </w:rPr>
            </w:pPr>
          </w:p>
        </w:tc>
        <w:tc>
          <w:tcPr>
            <w:tcW w:w="1417" w:type="dxa"/>
            <w:shd w:val="clear" w:color="auto" w:fill="auto"/>
          </w:tcPr>
          <w:p w:rsidR="003F5D4E" w:rsidRPr="007F352D" w:rsidRDefault="000247FA" w:rsidP="003F5D4E">
            <w:pPr>
              <w:jc w:val="center"/>
              <w:rPr>
                <w:rFonts w:ascii="Arial" w:hAnsi="Arial"/>
              </w:rPr>
            </w:pPr>
            <w:r>
              <w:rPr>
                <w:rFonts w:ascii="Arial" w:hAnsi="Arial"/>
              </w:rPr>
              <w:t>121</w:t>
            </w:r>
          </w:p>
        </w:tc>
      </w:tr>
      <w:tr w:rsidR="00D5048D" w:rsidRPr="007F352D">
        <w:tc>
          <w:tcPr>
            <w:tcW w:w="2835" w:type="dxa"/>
            <w:shd w:val="clear" w:color="auto" w:fill="FABF8F"/>
          </w:tcPr>
          <w:p w:rsidR="00D5048D" w:rsidRPr="007F352D" w:rsidRDefault="00D5048D" w:rsidP="00786785">
            <w:pPr>
              <w:rPr>
                <w:rFonts w:ascii="Arial" w:hAnsi="Arial"/>
                <w:b/>
                <w:i/>
              </w:rPr>
            </w:pPr>
            <w:r w:rsidRPr="007F352D">
              <w:rPr>
                <w:rFonts w:ascii="Arial" w:hAnsi="Arial"/>
                <w:b/>
                <w:i/>
              </w:rPr>
              <w:t>TOTALE</w:t>
            </w:r>
          </w:p>
        </w:tc>
        <w:tc>
          <w:tcPr>
            <w:tcW w:w="850"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709"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709"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708"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709"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709" w:type="dxa"/>
            <w:tcBorders>
              <w:bottom w:val="single" w:sz="4" w:space="0" w:color="auto"/>
            </w:tcBorders>
            <w:shd w:val="clear" w:color="auto" w:fill="FABF8F"/>
          </w:tcPr>
          <w:p w:rsidR="00D5048D" w:rsidRPr="007F352D" w:rsidRDefault="00D5048D" w:rsidP="00786785">
            <w:pPr>
              <w:jc w:val="center"/>
              <w:rPr>
                <w:rFonts w:ascii="Arial" w:hAnsi="Arial"/>
                <w:i/>
              </w:rPr>
            </w:pPr>
          </w:p>
        </w:tc>
        <w:tc>
          <w:tcPr>
            <w:tcW w:w="1417" w:type="dxa"/>
            <w:tcBorders>
              <w:bottom w:val="single" w:sz="4" w:space="0" w:color="auto"/>
            </w:tcBorders>
            <w:shd w:val="clear" w:color="auto" w:fill="FABF8F"/>
          </w:tcPr>
          <w:p w:rsidR="00D5048D" w:rsidRPr="001645EC" w:rsidRDefault="000247FA" w:rsidP="00451A8B">
            <w:pPr>
              <w:jc w:val="center"/>
              <w:rPr>
                <w:rFonts w:ascii="Arial" w:hAnsi="Arial"/>
                <w:b/>
                <w:i/>
              </w:rPr>
            </w:pPr>
            <w:r>
              <w:rPr>
                <w:rFonts w:ascii="Arial" w:hAnsi="Arial"/>
                <w:b/>
                <w:i/>
              </w:rPr>
              <w:t>651</w:t>
            </w:r>
          </w:p>
        </w:tc>
      </w:tr>
    </w:tbl>
    <w:p w:rsidR="001B31E7" w:rsidRDefault="001B31E7" w:rsidP="001B31E7">
      <w:pPr>
        <w:jc w:val="center"/>
        <w:rPr>
          <w:rFonts w:ascii="Arial" w:hAnsi="Arial"/>
          <w:b/>
          <w:sz w:val="18"/>
          <w:szCs w:val="18"/>
        </w:rPr>
      </w:pPr>
    </w:p>
    <w:tbl>
      <w:tblPr>
        <w:tblW w:w="0" w:type="auto"/>
        <w:jc w:val="center"/>
        <w:tblLayout w:type="fixed"/>
        <w:tblCellMar>
          <w:left w:w="71" w:type="dxa"/>
          <w:right w:w="71" w:type="dxa"/>
        </w:tblCellMar>
        <w:tblLook w:val="0000"/>
      </w:tblPr>
      <w:tblGrid>
        <w:gridCol w:w="2056"/>
        <w:gridCol w:w="1417"/>
        <w:gridCol w:w="1418"/>
        <w:gridCol w:w="1418"/>
        <w:gridCol w:w="2360"/>
      </w:tblGrid>
      <w:tr w:rsidR="001B31E7">
        <w:trPr>
          <w:jc w:val="center"/>
        </w:trPr>
        <w:tc>
          <w:tcPr>
            <w:tcW w:w="2056" w:type="dxa"/>
            <w:tcBorders>
              <w:bottom w:val="single" w:sz="4" w:space="0" w:color="auto"/>
            </w:tcBorders>
          </w:tcPr>
          <w:p w:rsidR="001B31E7" w:rsidRDefault="001B31E7" w:rsidP="00786785">
            <w:pPr>
              <w:jc w:val="both"/>
              <w:rPr>
                <w:rFonts w:ascii="Arial" w:hAnsi="Arial"/>
                <w:b/>
                <w:i/>
              </w:rPr>
            </w:pPr>
          </w:p>
        </w:tc>
        <w:tc>
          <w:tcPr>
            <w:tcW w:w="4253" w:type="dxa"/>
            <w:gridSpan w:val="3"/>
            <w:tcBorders>
              <w:left w:val="nil"/>
              <w:bottom w:val="single" w:sz="4" w:space="0" w:color="auto"/>
            </w:tcBorders>
          </w:tcPr>
          <w:p w:rsidR="001B31E7" w:rsidRDefault="001B31E7" w:rsidP="00786785">
            <w:pPr>
              <w:jc w:val="center"/>
              <w:rPr>
                <w:rFonts w:ascii="Arial" w:hAnsi="Arial"/>
                <w:b/>
                <w:i/>
              </w:rPr>
            </w:pPr>
          </w:p>
        </w:tc>
        <w:tc>
          <w:tcPr>
            <w:tcW w:w="2360" w:type="dxa"/>
            <w:tcBorders>
              <w:bottom w:val="single" w:sz="4" w:space="0" w:color="auto"/>
            </w:tcBorders>
          </w:tcPr>
          <w:p w:rsidR="001B31E7" w:rsidRDefault="001B31E7" w:rsidP="00786785">
            <w:pPr>
              <w:jc w:val="center"/>
              <w:rPr>
                <w:rFonts w:ascii="Arial" w:hAnsi="Arial"/>
                <w:b/>
              </w:rPr>
            </w:pPr>
          </w:p>
        </w:tc>
      </w:tr>
      <w:tr w:rsidR="001B31E7">
        <w:trPr>
          <w:cantSplit/>
          <w:jc w:val="center"/>
        </w:trPr>
        <w:tc>
          <w:tcPr>
            <w:tcW w:w="2056" w:type="dxa"/>
            <w:tcBorders>
              <w:top w:val="single" w:sz="4" w:space="0" w:color="auto"/>
              <w:left w:val="single" w:sz="4" w:space="0" w:color="auto"/>
              <w:bottom w:val="single" w:sz="4" w:space="0" w:color="auto"/>
              <w:right w:val="single" w:sz="4" w:space="0" w:color="auto"/>
            </w:tcBorders>
            <w:shd w:val="clear" w:color="auto" w:fill="FABF8F"/>
          </w:tcPr>
          <w:p w:rsidR="001B31E7" w:rsidRDefault="001B31E7" w:rsidP="00786785">
            <w:pPr>
              <w:jc w:val="both"/>
              <w:rPr>
                <w:rFonts w:ascii="Arial" w:hAnsi="Arial"/>
                <w:b/>
                <w:i/>
              </w:rPr>
            </w:pPr>
            <w:r>
              <w:rPr>
                <w:rFonts w:ascii="Arial" w:hAnsi="Arial"/>
                <w:b/>
              </w:rPr>
              <w:t>Scuola Primaria</w:t>
            </w:r>
          </w:p>
        </w:tc>
        <w:tc>
          <w:tcPr>
            <w:tcW w:w="1417" w:type="dxa"/>
            <w:tcBorders>
              <w:top w:val="single" w:sz="4" w:space="0" w:color="auto"/>
              <w:left w:val="single" w:sz="4" w:space="0" w:color="auto"/>
              <w:bottom w:val="single" w:sz="4" w:space="0" w:color="auto"/>
              <w:right w:val="single" w:sz="4" w:space="0" w:color="auto"/>
            </w:tcBorders>
            <w:shd w:val="clear" w:color="auto" w:fill="FABF8F"/>
          </w:tcPr>
          <w:p w:rsidR="001B31E7" w:rsidRDefault="001B31E7" w:rsidP="00786785">
            <w:pPr>
              <w:spacing w:line="360" w:lineRule="auto"/>
              <w:jc w:val="center"/>
              <w:rPr>
                <w:rFonts w:ascii="Arial" w:hAnsi="Arial"/>
                <w:b/>
              </w:rPr>
            </w:pPr>
            <w:r>
              <w:rPr>
                <w:rFonts w:ascii="Arial" w:hAnsi="Arial"/>
                <w:b/>
              </w:rPr>
              <w:t>Classi</w:t>
            </w: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1B31E7" w:rsidRDefault="00886F8B" w:rsidP="00786785">
            <w:pPr>
              <w:spacing w:line="360" w:lineRule="auto"/>
              <w:jc w:val="center"/>
              <w:rPr>
                <w:rFonts w:ascii="Arial" w:hAnsi="Arial"/>
                <w:b/>
              </w:rPr>
            </w:pPr>
            <w:r>
              <w:rPr>
                <w:rFonts w:ascii="Arial" w:hAnsi="Arial"/>
                <w:b/>
              </w:rPr>
              <w:t>27</w:t>
            </w:r>
            <w:r w:rsidR="00F2233E">
              <w:rPr>
                <w:rFonts w:ascii="Arial" w:hAnsi="Arial"/>
                <w:b/>
              </w:rPr>
              <w:t xml:space="preserve"> ore</w:t>
            </w:r>
          </w:p>
        </w:tc>
        <w:tc>
          <w:tcPr>
            <w:tcW w:w="1418" w:type="dxa"/>
            <w:tcBorders>
              <w:top w:val="single" w:sz="4" w:space="0" w:color="auto"/>
              <w:left w:val="single" w:sz="4" w:space="0" w:color="auto"/>
              <w:bottom w:val="single" w:sz="4" w:space="0" w:color="auto"/>
              <w:right w:val="single" w:sz="4" w:space="0" w:color="auto"/>
            </w:tcBorders>
            <w:shd w:val="clear" w:color="auto" w:fill="FABF8F"/>
          </w:tcPr>
          <w:p w:rsidR="001B31E7" w:rsidRDefault="00F2233E" w:rsidP="00786785">
            <w:pPr>
              <w:spacing w:line="360" w:lineRule="auto"/>
              <w:jc w:val="center"/>
              <w:rPr>
                <w:rFonts w:ascii="Arial" w:hAnsi="Arial"/>
                <w:b/>
              </w:rPr>
            </w:pPr>
            <w:r>
              <w:rPr>
                <w:rFonts w:ascii="Arial" w:hAnsi="Arial"/>
                <w:b/>
              </w:rPr>
              <w:t>40 ore</w:t>
            </w:r>
          </w:p>
        </w:tc>
        <w:tc>
          <w:tcPr>
            <w:tcW w:w="2360" w:type="dxa"/>
            <w:tcBorders>
              <w:top w:val="single" w:sz="4" w:space="0" w:color="auto"/>
              <w:left w:val="single" w:sz="4" w:space="0" w:color="auto"/>
              <w:bottom w:val="single" w:sz="4" w:space="0" w:color="auto"/>
              <w:right w:val="single" w:sz="4" w:space="0" w:color="auto"/>
            </w:tcBorders>
            <w:shd w:val="clear" w:color="auto" w:fill="FABF8F"/>
          </w:tcPr>
          <w:p w:rsidR="001B31E7" w:rsidRDefault="001B31E7" w:rsidP="00786785">
            <w:pPr>
              <w:jc w:val="center"/>
              <w:rPr>
                <w:rFonts w:ascii="Arial" w:hAnsi="Arial"/>
                <w:b/>
              </w:rPr>
            </w:pPr>
            <w:r>
              <w:rPr>
                <w:rFonts w:ascii="Arial" w:hAnsi="Arial"/>
                <w:b/>
              </w:rPr>
              <w:t>Totale</w:t>
            </w:r>
          </w:p>
        </w:tc>
      </w:tr>
      <w:tr w:rsidR="001B31E7">
        <w:trPr>
          <w:cantSplit/>
          <w:jc w:val="center"/>
        </w:trPr>
        <w:tc>
          <w:tcPr>
            <w:tcW w:w="2056" w:type="dxa"/>
            <w:tcBorders>
              <w:top w:val="single" w:sz="4" w:space="0" w:color="auto"/>
              <w:left w:val="double" w:sz="4" w:space="0" w:color="auto"/>
              <w:bottom w:val="single" w:sz="4" w:space="0" w:color="auto"/>
              <w:right w:val="single" w:sz="4" w:space="0" w:color="auto"/>
            </w:tcBorders>
          </w:tcPr>
          <w:p w:rsidR="001B31E7" w:rsidRDefault="001B31E7" w:rsidP="00786785">
            <w:pPr>
              <w:rPr>
                <w:rFonts w:ascii="Arial" w:hAnsi="Arial"/>
              </w:rPr>
            </w:pPr>
            <w:r>
              <w:rPr>
                <w:rFonts w:ascii="Arial" w:hAnsi="Arial"/>
                <w:i/>
              </w:rPr>
              <w:t>“</w:t>
            </w:r>
            <w:proofErr w:type="spellStart"/>
            <w:r>
              <w:rPr>
                <w:rFonts w:ascii="Arial" w:hAnsi="Arial"/>
                <w:i/>
              </w:rPr>
              <w:t>G.Mazzini</w:t>
            </w:r>
            <w:proofErr w:type="spellEnd"/>
            <w:r>
              <w:rPr>
                <w:rFonts w:ascii="Arial" w:hAnsi="Arial"/>
                <w:i/>
              </w:rPr>
              <w:t>”</w:t>
            </w:r>
          </w:p>
        </w:tc>
        <w:tc>
          <w:tcPr>
            <w:tcW w:w="1417" w:type="dxa"/>
            <w:tcBorders>
              <w:top w:val="single" w:sz="4" w:space="0" w:color="auto"/>
              <w:left w:val="single" w:sz="4" w:space="0" w:color="auto"/>
              <w:bottom w:val="single" w:sz="6" w:space="0" w:color="auto"/>
              <w:right w:val="single" w:sz="6" w:space="0" w:color="auto"/>
            </w:tcBorders>
          </w:tcPr>
          <w:p w:rsidR="001B31E7" w:rsidRDefault="00E92EE7" w:rsidP="00E757C3">
            <w:pPr>
              <w:jc w:val="center"/>
              <w:rPr>
                <w:rFonts w:ascii="Arial" w:hAnsi="Arial"/>
              </w:rPr>
            </w:pPr>
            <w:r>
              <w:rPr>
                <w:rFonts w:ascii="Arial" w:hAnsi="Arial"/>
              </w:rPr>
              <w:t>1^A-B-C</w:t>
            </w:r>
          </w:p>
        </w:tc>
        <w:tc>
          <w:tcPr>
            <w:tcW w:w="1418" w:type="dxa"/>
            <w:tcBorders>
              <w:top w:val="single" w:sz="4" w:space="0" w:color="auto"/>
              <w:left w:val="single" w:sz="6" w:space="0" w:color="auto"/>
              <w:bottom w:val="single" w:sz="6" w:space="0" w:color="auto"/>
              <w:right w:val="single" w:sz="6" w:space="0" w:color="auto"/>
            </w:tcBorders>
          </w:tcPr>
          <w:p w:rsidR="001B31E7" w:rsidRDefault="00E92EE7" w:rsidP="007549C2">
            <w:pPr>
              <w:jc w:val="center"/>
              <w:rPr>
                <w:rFonts w:ascii="Arial" w:hAnsi="Arial"/>
              </w:rPr>
            </w:pPr>
            <w:r>
              <w:rPr>
                <w:rFonts w:ascii="Arial" w:hAnsi="Arial"/>
              </w:rPr>
              <w:t>21</w:t>
            </w:r>
          </w:p>
        </w:tc>
        <w:tc>
          <w:tcPr>
            <w:tcW w:w="1418" w:type="dxa"/>
            <w:tcBorders>
              <w:top w:val="single" w:sz="4" w:space="0" w:color="auto"/>
              <w:left w:val="single" w:sz="6" w:space="0" w:color="auto"/>
              <w:bottom w:val="single" w:sz="6" w:space="0" w:color="auto"/>
              <w:right w:val="single" w:sz="6" w:space="0" w:color="auto"/>
            </w:tcBorders>
          </w:tcPr>
          <w:p w:rsidR="001B31E7" w:rsidRDefault="00E92EE7" w:rsidP="007549C2">
            <w:pPr>
              <w:jc w:val="center"/>
              <w:rPr>
                <w:rFonts w:ascii="Arial" w:hAnsi="Arial"/>
              </w:rPr>
            </w:pPr>
            <w:r>
              <w:rPr>
                <w:rFonts w:ascii="Arial" w:hAnsi="Arial"/>
              </w:rPr>
              <w:t>49</w:t>
            </w:r>
          </w:p>
        </w:tc>
        <w:tc>
          <w:tcPr>
            <w:tcW w:w="2360" w:type="dxa"/>
            <w:tcBorders>
              <w:top w:val="single" w:sz="4" w:space="0" w:color="auto"/>
              <w:left w:val="single" w:sz="6" w:space="0" w:color="auto"/>
              <w:bottom w:val="single" w:sz="6" w:space="0" w:color="auto"/>
              <w:right w:val="double" w:sz="4" w:space="0" w:color="auto"/>
            </w:tcBorders>
          </w:tcPr>
          <w:p w:rsidR="001B31E7" w:rsidRDefault="00E92EE7" w:rsidP="00786785">
            <w:pPr>
              <w:jc w:val="center"/>
              <w:rPr>
                <w:rFonts w:ascii="Arial" w:hAnsi="Arial"/>
              </w:rPr>
            </w:pPr>
            <w:r>
              <w:rPr>
                <w:rFonts w:ascii="Arial" w:hAnsi="Arial"/>
              </w:rPr>
              <w:t>70</w:t>
            </w:r>
          </w:p>
        </w:tc>
      </w:tr>
      <w:tr w:rsidR="001B31E7">
        <w:trPr>
          <w:cantSplit/>
          <w:jc w:val="center"/>
        </w:trPr>
        <w:tc>
          <w:tcPr>
            <w:tcW w:w="2056" w:type="dxa"/>
            <w:tcBorders>
              <w:top w:val="single" w:sz="4" w:space="0" w:color="auto"/>
              <w:left w:val="double" w:sz="4" w:space="0" w:color="auto"/>
              <w:bottom w:val="single" w:sz="4" w:space="0" w:color="auto"/>
              <w:right w:val="single" w:sz="4" w:space="0" w:color="auto"/>
            </w:tcBorders>
          </w:tcPr>
          <w:p w:rsidR="001B31E7" w:rsidRDefault="001B31E7" w:rsidP="00786785">
            <w:pPr>
              <w:rPr>
                <w:rFonts w:ascii="Arial" w:hAnsi="Arial"/>
                <w:i/>
              </w:rPr>
            </w:pPr>
          </w:p>
        </w:tc>
        <w:tc>
          <w:tcPr>
            <w:tcW w:w="1417" w:type="dxa"/>
            <w:tcBorders>
              <w:top w:val="single" w:sz="6" w:space="0" w:color="auto"/>
              <w:left w:val="single" w:sz="4" w:space="0" w:color="auto"/>
              <w:bottom w:val="single" w:sz="6" w:space="0" w:color="auto"/>
              <w:right w:val="single" w:sz="6" w:space="0" w:color="auto"/>
            </w:tcBorders>
          </w:tcPr>
          <w:p w:rsidR="001B31E7" w:rsidRDefault="00E92EE7" w:rsidP="00C522D4">
            <w:pPr>
              <w:jc w:val="center"/>
              <w:rPr>
                <w:rFonts w:ascii="Arial" w:hAnsi="Arial"/>
              </w:rPr>
            </w:pPr>
            <w:r>
              <w:rPr>
                <w:rFonts w:ascii="Arial" w:hAnsi="Arial"/>
              </w:rPr>
              <w:t>2^A-B-C</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549C2">
            <w:pPr>
              <w:jc w:val="center"/>
              <w:rPr>
                <w:rFonts w:ascii="Arial" w:hAnsi="Arial"/>
              </w:rPr>
            </w:pPr>
            <w:r>
              <w:rPr>
                <w:rFonts w:ascii="Arial" w:hAnsi="Arial"/>
              </w:rPr>
              <w:t>21</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86785">
            <w:pPr>
              <w:jc w:val="center"/>
              <w:rPr>
                <w:rFonts w:ascii="Arial" w:hAnsi="Arial"/>
              </w:rPr>
            </w:pPr>
            <w:r>
              <w:rPr>
                <w:rFonts w:ascii="Arial" w:hAnsi="Arial"/>
              </w:rPr>
              <w:t>50</w:t>
            </w:r>
          </w:p>
        </w:tc>
        <w:tc>
          <w:tcPr>
            <w:tcW w:w="2360" w:type="dxa"/>
            <w:tcBorders>
              <w:top w:val="single" w:sz="6" w:space="0" w:color="auto"/>
              <w:left w:val="single" w:sz="6" w:space="0" w:color="auto"/>
              <w:bottom w:val="single" w:sz="6" w:space="0" w:color="auto"/>
              <w:right w:val="double" w:sz="4" w:space="0" w:color="auto"/>
            </w:tcBorders>
          </w:tcPr>
          <w:p w:rsidR="001B31E7" w:rsidRDefault="00E92EE7" w:rsidP="00786785">
            <w:pPr>
              <w:jc w:val="center"/>
              <w:rPr>
                <w:rFonts w:ascii="Arial" w:hAnsi="Arial"/>
              </w:rPr>
            </w:pPr>
            <w:r>
              <w:rPr>
                <w:rFonts w:ascii="Arial" w:hAnsi="Arial"/>
              </w:rPr>
              <w:t>71</w:t>
            </w:r>
          </w:p>
        </w:tc>
      </w:tr>
      <w:tr w:rsidR="001B31E7">
        <w:trPr>
          <w:cantSplit/>
          <w:jc w:val="center"/>
        </w:trPr>
        <w:tc>
          <w:tcPr>
            <w:tcW w:w="2056" w:type="dxa"/>
            <w:tcBorders>
              <w:top w:val="single" w:sz="4" w:space="0" w:color="auto"/>
              <w:left w:val="double" w:sz="4" w:space="0" w:color="auto"/>
              <w:bottom w:val="single" w:sz="4" w:space="0" w:color="auto"/>
              <w:right w:val="single" w:sz="4" w:space="0" w:color="auto"/>
            </w:tcBorders>
          </w:tcPr>
          <w:p w:rsidR="001B31E7" w:rsidRDefault="001B31E7" w:rsidP="00786785">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1B31E7" w:rsidRDefault="00E92EE7" w:rsidP="00C522D4">
            <w:pPr>
              <w:jc w:val="center"/>
              <w:rPr>
                <w:rFonts w:ascii="Arial" w:hAnsi="Arial"/>
              </w:rPr>
            </w:pPr>
            <w:r>
              <w:rPr>
                <w:rFonts w:ascii="Arial" w:hAnsi="Arial"/>
              </w:rPr>
              <w:t>3^A-B-C</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86785">
            <w:pPr>
              <w:jc w:val="center"/>
              <w:rPr>
                <w:rFonts w:ascii="Arial" w:hAnsi="Arial"/>
              </w:rPr>
            </w:pPr>
            <w:r>
              <w:rPr>
                <w:rFonts w:ascii="Arial" w:hAnsi="Arial"/>
              </w:rPr>
              <w:t>25</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86785">
            <w:pPr>
              <w:jc w:val="center"/>
              <w:rPr>
                <w:rFonts w:ascii="Arial" w:hAnsi="Arial"/>
              </w:rPr>
            </w:pPr>
            <w:r>
              <w:rPr>
                <w:rFonts w:ascii="Arial" w:hAnsi="Arial"/>
              </w:rPr>
              <w:t>49</w:t>
            </w:r>
          </w:p>
        </w:tc>
        <w:tc>
          <w:tcPr>
            <w:tcW w:w="2360" w:type="dxa"/>
            <w:tcBorders>
              <w:top w:val="single" w:sz="6" w:space="0" w:color="auto"/>
              <w:left w:val="single" w:sz="6" w:space="0" w:color="auto"/>
              <w:bottom w:val="single" w:sz="6" w:space="0" w:color="auto"/>
              <w:right w:val="double" w:sz="4" w:space="0" w:color="auto"/>
            </w:tcBorders>
          </w:tcPr>
          <w:p w:rsidR="001B31E7" w:rsidRDefault="00E92EE7" w:rsidP="007549C2">
            <w:pPr>
              <w:jc w:val="center"/>
              <w:rPr>
                <w:rFonts w:ascii="Arial" w:hAnsi="Arial"/>
              </w:rPr>
            </w:pPr>
            <w:r>
              <w:rPr>
                <w:rFonts w:ascii="Arial" w:hAnsi="Arial"/>
              </w:rPr>
              <w:t>74</w:t>
            </w:r>
          </w:p>
        </w:tc>
      </w:tr>
      <w:tr w:rsidR="001B31E7">
        <w:trPr>
          <w:cantSplit/>
          <w:jc w:val="center"/>
        </w:trPr>
        <w:tc>
          <w:tcPr>
            <w:tcW w:w="2056" w:type="dxa"/>
            <w:tcBorders>
              <w:top w:val="single" w:sz="4" w:space="0" w:color="auto"/>
              <w:left w:val="double" w:sz="4" w:space="0" w:color="auto"/>
              <w:bottom w:val="single" w:sz="4" w:space="0" w:color="auto"/>
              <w:right w:val="single" w:sz="4" w:space="0" w:color="auto"/>
            </w:tcBorders>
          </w:tcPr>
          <w:p w:rsidR="001B31E7" w:rsidRDefault="001B31E7" w:rsidP="00786785">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1B31E7" w:rsidRDefault="00E92EE7" w:rsidP="007549C2">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86785">
            <w:pPr>
              <w:jc w:val="center"/>
              <w:rPr>
                <w:rFonts w:ascii="Arial" w:hAnsi="Arial"/>
              </w:rPr>
            </w:pPr>
            <w:r>
              <w:rPr>
                <w:rFonts w:ascii="Arial" w:hAnsi="Arial"/>
              </w:rPr>
              <w:t>23</w:t>
            </w:r>
          </w:p>
        </w:tc>
        <w:tc>
          <w:tcPr>
            <w:tcW w:w="1418" w:type="dxa"/>
            <w:tcBorders>
              <w:top w:val="single" w:sz="6" w:space="0" w:color="auto"/>
              <w:left w:val="single" w:sz="6" w:space="0" w:color="auto"/>
              <w:bottom w:val="single" w:sz="6" w:space="0" w:color="auto"/>
              <w:right w:val="single" w:sz="6" w:space="0" w:color="auto"/>
            </w:tcBorders>
          </w:tcPr>
          <w:p w:rsidR="001B31E7" w:rsidRDefault="00E92EE7" w:rsidP="00786785">
            <w:pPr>
              <w:jc w:val="center"/>
              <w:rPr>
                <w:rFonts w:ascii="Arial" w:hAnsi="Arial"/>
              </w:rPr>
            </w:pPr>
            <w:r>
              <w:rPr>
                <w:rFonts w:ascii="Arial" w:hAnsi="Arial"/>
              </w:rPr>
              <w:t>42</w:t>
            </w:r>
          </w:p>
        </w:tc>
        <w:tc>
          <w:tcPr>
            <w:tcW w:w="2360" w:type="dxa"/>
            <w:tcBorders>
              <w:top w:val="single" w:sz="6" w:space="0" w:color="auto"/>
              <w:left w:val="single" w:sz="6" w:space="0" w:color="auto"/>
              <w:bottom w:val="single" w:sz="6" w:space="0" w:color="auto"/>
              <w:right w:val="double" w:sz="4" w:space="0" w:color="auto"/>
            </w:tcBorders>
          </w:tcPr>
          <w:p w:rsidR="001B31E7" w:rsidRDefault="00E92EE7" w:rsidP="00786785">
            <w:pPr>
              <w:jc w:val="center"/>
              <w:rPr>
                <w:rFonts w:ascii="Arial" w:hAnsi="Arial"/>
              </w:rPr>
            </w:pPr>
            <w:r>
              <w:rPr>
                <w:rFonts w:ascii="Arial" w:hAnsi="Arial"/>
              </w:rPr>
              <w:t>65</w:t>
            </w:r>
          </w:p>
        </w:tc>
      </w:tr>
      <w:tr w:rsidR="001B31E7">
        <w:trPr>
          <w:cantSplit/>
          <w:jc w:val="center"/>
        </w:trPr>
        <w:tc>
          <w:tcPr>
            <w:tcW w:w="2056" w:type="dxa"/>
            <w:tcBorders>
              <w:top w:val="single" w:sz="4" w:space="0" w:color="auto"/>
              <w:left w:val="double" w:sz="4" w:space="0" w:color="auto"/>
              <w:bottom w:val="single" w:sz="4" w:space="0" w:color="auto"/>
              <w:right w:val="single" w:sz="4" w:space="0" w:color="auto"/>
            </w:tcBorders>
          </w:tcPr>
          <w:p w:rsidR="001B31E7" w:rsidRDefault="001B31E7" w:rsidP="00786785">
            <w:pPr>
              <w:jc w:val="both"/>
              <w:rPr>
                <w:rFonts w:ascii="Arial" w:hAnsi="Arial"/>
                <w:b/>
              </w:rPr>
            </w:pPr>
          </w:p>
        </w:tc>
        <w:tc>
          <w:tcPr>
            <w:tcW w:w="1417" w:type="dxa"/>
            <w:tcBorders>
              <w:top w:val="single" w:sz="6" w:space="0" w:color="auto"/>
              <w:left w:val="single" w:sz="4" w:space="0" w:color="auto"/>
              <w:bottom w:val="single" w:sz="6" w:space="0" w:color="auto"/>
              <w:right w:val="single" w:sz="6" w:space="0" w:color="auto"/>
            </w:tcBorders>
          </w:tcPr>
          <w:p w:rsidR="001B31E7" w:rsidRDefault="00E92EE7" w:rsidP="007549C2">
            <w:pPr>
              <w:jc w:val="center"/>
              <w:rPr>
                <w:rFonts w:ascii="Arial" w:hAnsi="Arial"/>
              </w:rPr>
            </w:pPr>
            <w:r>
              <w:rPr>
                <w:rFonts w:ascii="Arial" w:hAnsi="Arial"/>
              </w:rPr>
              <w:t>5^A-B-C</w:t>
            </w:r>
          </w:p>
        </w:tc>
        <w:tc>
          <w:tcPr>
            <w:tcW w:w="1418" w:type="dxa"/>
            <w:tcBorders>
              <w:top w:val="single" w:sz="6" w:space="0" w:color="auto"/>
              <w:left w:val="single" w:sz="6" w:space="0" w:color="auto"/>
              <w:right w:val="single" w:sz="6" w:space="0" w:color="auto"/>
            </w:tcBorders>
          </w:tcPr>
          <w:p w:rsidR="001B31E7" w:rsidRDefault="00E92EE7" w:rsidP="00786785">
            <w:pPr>
              <w:jc w:val="center"/>
              <w:rPr>
                <w:rFonts w:ascii="Arial" w:hAnsi="Arial"/>
              </w:rPr>
            </w:pPr>
            <w:r>
              <w:rPr>
                <w:rFonts w:ascii="Arial" w:hAnsi="Arial"/>
              </w:rPr>
              <w:t>22</w:t>
            </w:r>
          </w:p>
        </w:tc>
        <w:tc>
          <w:tcPr>
            <w:tcW w:w="1418" w:type="dxa"/>
            <w:tcBorders>
              <w:top w:val="single" w:sz="6" w:space="0" w:color="auto"/>
              <w:left w:val="single" w:sz="6" w:space="0" w:color="auto"/>
              <w:right w:val="single" w:sz="6" w:space="0" w:color="auto"/>
            </w:tcBorders>
          </w:tcPr>
          <w:p w:rsidR="001B31E7" w:rsidRDefault="00E92EE7" w:rsidP="00786785">
            <w:pPr>
              <w:jc w:val="center"/>
              <w:rPr>
                <w:rFonts w:ascii="Arial" w:hAnsi="Arial"/>
              </w:rPr>
            </w:pPr>
            <w:r>
              <w:rPr>
                <w:rFonts w:ascii="Arial" w:hAnsi="Arial"/>
              </w:rPr>
              <w:t>36</w:t>
            </w:r>
          </w:p>
        </w:tc>
        <w:tc>
          <w:tcPr>
            <w:tcW w:w="2360" w:type="dxa"/>
            <w:tcBorders>
              <w:top w:val="single" w:sz="6" w:space="0" w:color="auto"/>
              <w:left w:val="single" w:sz="6" w:space="0" w:color="auto"/>
              <w:bottom w:val="single" w:sz="6" w:space="0" w:color="auto"/>
              <w:right w:val="double" w:sz="4" w:space="0" w:color="auto"/>
            </w:tcBorders>
          </w:tcPr>
          <w:p w:rsidR="001B31E7" w:rsidRDefault="00E92EE7" w:rsidP="007549C2">
            <w:pPr>
              <w:jc w:val="center"/>
              <w:rPr>
                <w:rFonts w:ascii="Arial" w:hAnsi="Arial"/>
              </w:rPr>
            </w:pPr>
            <w:r>
              <w:rPr>
                <w:rFonts w:ascii="Arial" w:hAnsi="Arial"/>
              </w:rPr>
              <w:t>58</w:t>
            </w:r>
          </w:p>
        </w:tc>
      </w:tr>
      <w:tr w:rsidR="001B31E7">
        <w:trPr>
          <w:cantSplit/>
          <w:jc w:val="center"/>
        </w:trPr>
        <w:tc>
          <w:tcPr>
            <w:tcW w:w="2056" w:type="dxa"/>
            <w:tcBorders>
              <w:top w:val="single" w:sz="4" w:space="0" w:color="auto"/>
              <w:left w:val="double" w:sz="4" w:space="0" w:color="auto"/>
            </w:tcBorders>
          </w:tcPr>
          <w:p w:rsidR="001B31E7" w:rsidRDefault="001B31E7" w:rsidP="00786785">
            <w:pPr>
              <w:rPr>
                <w:rFonts w:ascii="Arial" w:hAnsi="Arial"/>
                <w:i/>
              </w:rPr>
            </w:pPr>
            <w:r>
              <w:rPr>
                <w:rFonts w:ascii="Arial" w:hAnsi="Arial"/>
                <w:i/>
              </w:rPr>
              <w:t>Totale</w:t>
            </w:r>
          </w:p>
        </w:tc>
        <w:tc>
          <w:tcPr>
            <w:tcW w:w="1417" w:type="dxa"/>
            <w:tcBorders>
              <w:top w:val="single" w:sz="6" w:space="0" w:color="auto"/>
            </w:tcBorders>
          </w:tcPr>
          <w:p w:rsidR="001B31E7" w:rsidRPr="000C70BD" w:rsidRDefault="00E92EE7" w:rsidP="00786785">
            <w:pPr>
              <w:jc w:val="center"/>
              <w:rPr>
                <w:rFonts w:ascii="Arial" w:hAnsi="Arial"/>
              </w:rPr>
            </w:pPr>
            <w:r>
              <w:rPr>
                <w:rFonts w:ascii="Arial" w:hAnsi="Arial"/>
              </w:rPr>
              <w:t>15</w:t>
            </w:r>
          </w:p>
        </w:tc>
        <w:tc>
          <w:tcPr>
            <w:tcW w:w="1418" w:type="dxa"/>
            <w:tcBorders>
              <w:top w:val="single" w:sz="6" w:space="0" w:color="auto"/>
              <w:left w:val="single" w:sz="6" w:space="0" w:color="auto"/>
              <w:right w:val="single" w:sz="6" w:space="0" w:color="auto"/>
            </w:tcBorders>
          </w:tcPr>
          <w:p w:rsidR="001B31E7" w:rsidRDefault="00E92EE7" w:rsidP="00786785">
            <w:pPr>
              <w:jc w:val="center"/>
              <w:rPr>
                <w:rFonts w:ascii="Arial" w:hAnsi="Arial"/>
                <w:i/>
              </w:rPr>
            </w:pPr>
            <w:r>
              <w:rPr>
                <w:rFonts w:ascii="Arial" w:hAnsi="Arial"/>
                <w:i/>
              </w:rPr>
              <w:t>112</w:t>
            </w:r>
          </w:p>
        </w:tc>
        <w:tc>
          <w:tcPr>
            <w:tcW w:w="1418" w:type="dxa"/>
            <w:tcBorders>
              <w:top w:val="single" w:sz="6" w:space="0" w:color="auto"/>
              <w:left w:val="nil"/>
              <w:right w:val="single" w:sz="6" w:space="0" w:color="auto"/>
            </w:tcBorders>
          </w:tcPr>
          <w:p w:rsidR="001B31E7" w:rsidRDefault="00E92EE7" w:rsidP="00786785">
            <w:pPr>
              <w:jc w:val="center"/>
              <w:rPr>
                <w:rFonts w:ascii="Arial" w:hAnsi="Arial"/>
                <w:i/>
              </w:rPr>
            </w:pPr>
            <w:r>
              <w:rPr>
                <w:rFonts w:ascii="Arial" w:hAnsi="Arial"/>
                <w:i/>
              </w:rPr>
              <w:t>226</w:t>
            </w:r>
          </w:p>
        </w:tc>
        <w:tc>
          <w:tcPr>
            <w:tcW w:w="2360" w:type="dxa"/>
            <w:tcBorders>
              <w:top w:val="single" w:sz="6" w:space="0" w:color="auto"/>
              <w:left w:val="nil"/>
              <w:right w:val="double" w:sz="4" w:space="0" w:color="auto"/>
            </w:tcBorders>
          </w:tcPr>
          <w:p w:rsidR="001B31E7" w:rsidRDefault="00E92EE7" w:rsidP="007549C2">
            <w:pPr>
              <w:jc w:val="center"/>
              <w:rPr>
                <w:rFonts w:ascii="Arial" w:hAnsi="Arial"/>
                <w:i/>
              </w:rPr>
            </w:pPr>
            <w:r>
              <w:rPr>
                <w:rFonts w:ascii="Arial" w:hAnsi="Arial"/>
                <w:i/>
              </w:rPr>
              <w:t>338</w:t>
            </w:r>
          </w:p>
        </w:tc>
      </w:tr>
      <w:tr w:rsidR="001B31E7">
        <w:trPr>
          <w:cantSplit/>
          <w:jc w:val="center"/>
        </w:trPr>
        <w:tc>
          <w:tcPr>
            <w:tcW w:w="8669" w:type="dxa"/>
            <w:gridSpan w:val="5"/>
            <w:tcBorders>
              <w:top w:val="single" w:sz="4" w:space="0" w:color="auto"/>
              <w:left w:val="double" w:sz="4" w:space="0" w:color="auto"/>
              <w:right w:val="double" w:sz="4" w:space="0" w:color="auto"/>
            </w:tcBorders>
          </w:tcPr>
          <w:p w:rsidR="001B31E7" w:rsidRDefault="001B31E7" w:rsidP="00786785">
            <w:pPr>
              <w:jc w:val="center"/>
              <w:rPr>
                <w:rFonts w:ascii="Arial" w:hAnsi="Arial"/>
                <w:i/>
              </w:rPr>
            </w:pPr>
          </w:p>
        </w:tc>
      </w:tr>
      <w:tr w:rsidR="001B31E7">
        <w:trPr>
          <w:cantSplit/>
          <w:jc w:val="center"/>
        </w:trPr>
        <w:tc>
          <w:tcPr>
            <w:tcW w:w="2056" w:type="dxa"/>
            <w:tcBorders>
              <w:top w:val="single" w:sz="4" w:space="0" w:color="auto"/>
              <w:left w:val="double" w:sz="4" w:space="0" w:color="auto"/>
              <w:right w:val="single" w:sz="4" w:space="0" w:color="auto"/>
            </w:tcBorders>
          </w:tcPr>
          <w:p w:rsidR="001B31E7" w:rsidRDefault="001B31E7" w:rsidP="00786785">
            <w:pPr>
              <w:rPr>
                <w:rFonts w:ascii="Arial" w:hAnsi="Arial"/>
                <w:i/>
              </w:rPr>
            </w:pPr>
            <w:r>
              <w:rPr>
                <w:rFonts w:ascii="Arial" w:hAnsi="Arial"/>
                <w:i/>
              </w:rPr>
              <w:t>“</w:t>
            </w:r>
            <w:proofErr w:type="spellStart"/>
            <w:r>
              <w:rPr>
                <w:rFonts w:ascii="Arial" w:hAnsi="Arial"/>
                <w:i/>
              </w:rPr>
              <w:t>J.Barozzi</w:t>
            </w:r>
            <w:proofErr w:type="spellEnd"/>
            <w:r>
              <w:rPr>
                <w:rFonts w:ascii="Arial" w:hAnsi="Arial"/>
                <w:i/>
              </w:rPr>
              <w:t>”</w:t>
            </w:r>
          </w:p>
        </w:tc>
        <w:tc>
          <w:tcPr>
            <w:tcW w:w="1417" w:type="dxa"/>
            <w:tcBorders>
              <w:top w:val="single" w:sz="6" w:space="0" w:color="auto"/>
              <w:left w:val="single" w:sz="4" w:space="0" w:color="auto"/>
              <w:bottom w:val="single" w:sz="6" w:space="0" w:color="auto"/>
            </w:tcBorders>
          </w:tcPr>
          <w:p w:rsidR="001B31E7" w:rsidRPr="00975902" w:rsidRDefault="001D7212" w:rsidP="00786785">
            <w:pPr>
              <w:jc w:val="center"/>
              <w:rPr>
                <w:rFonts w:ascii="Arial" w:hAnsi="Arial"/>
              </w:rPr>
            </w:pPr>
            <w:r>
              <w:rPr>
                <w:rFonts w:ascii="Arial" w:hAnsi="Arial"/>
              </w:rPr>
              <w:t>1^A-B</w:t>
            </w:r>
          </w:p>
        </w:tc>
        <w:tc>
          <w:tcPr>
            <w:tcW w:w="1418" w:type="dxa"/>
            <w:tcBorders>
              <w:top w:val="single" w:sz="6" w:space="0" w:color="auto"/>
              <w:left w:val="single" w:sz="6" w:space="0" w:color="auto"/>
              <w:right w:val="single" w:sz="6" w:space="0" w:color="auto"/>
            </w:tcBorders>
          </w:tcPr>
          <w:p w:rsidR="001B31E7" w:rsidRDefault="001B31E7" w:rsidP="00786785">
            <w:pPr>
              <w:jc w:val="center"/>
              <w:rPr>
                <w:rFonts w:ascii="Arial" w:hAnsi="Arial"/>
                <w:i/>
              </w:rPr>
            </w:pPr>
          </w:p>
        </w:tc>
        <w:tc>
          <w:tcPr>
            <w:tcW w:w="1418" w:type="dxa"/>
            <w:tcBorders>
              <w:top w:val="single" w:sz="6" w:space="0" w:color="auto"/>
              <w:left w:val="nil"/>
              <w:right w:val="single" w:sz="6" w:space="0" w:color="auto"/>
            </w:tcBorders>
          </w:tcPr>
          <w:p w:rsidR="001B31E7" w:rsidRPr="003567C6" w:rsidRDefault="001D7212" w:rsidP="001D1372">
            <w:pPr>
              <w:jc w:val="center"/>
              <w:rPr>
                <w:rFonts w:ascii="Arial" w:hAnsi="Arial"/>
              </w:rPr>
            </w:pPr>
            <w:r>
              <w:rPr>
                <w:rFonts w:ascii="Arial" w:hAnsi="Arial"/>
              </w:rPr>
              <w:t>49</w:t>
            </w:r>
          </w:p>
        </w:tc>
        <w:tc>
          <w:tcPr>
            <w:tcW w:w="2360" w:type="dxa"/>
            <w:tcBorders>
              <w:top w:val="single" w:sz="6" w:space="0" w:color="auto"/>
              <w:left w:val="nil"/>
              <w:right w:val="double" w:sz="4" w:space="0" w:color="auto"/>
            </w:tcBorders>
          </w:tcPr>
          <w:p w:rsidR="001B31E7" w:rsidRPr="003567C6" w:rsidRDefault="001D7212" w:rsidP="001D1372">
            <w:pPr>
              <w:jc w:val="center"/>
              <w:rPr>
                <w:rFonts w:ascii="Arial" w:hAnsi="Arial"/>
              </w:rPr>
            </w:pPr>
            <w:r>
              <w:rPr>
                <w:rFonts w:ascii="Arial" w:hAnsi="Arial"/>
              </w:rPr>
              <w:t>49</w:t>
            </w:r>
          </w:p>
        </w:tc>
      </w:tr>
      <w:tr w:rsidR="001B31E7">
        <w:trPr>
          <w:cantSplit/>
          <w:jc w:val="center"/>
        </w:trPr>
        <w:tc>
          <w:tcPr>
            <w:tcW w:w="2056" w:type="dxa"/>
            <w:tcBorders>
              <w:top w:val="single" w:sz="4" w:space="0" w:color="auto"/>
              <w:left w:val="double" w:sz="4" w:space="0" w:color="auto"/>
              <w:right w:val="single" w:sz="4" w:space="0" w:color="auto"/>
            </w:tcBorders>
          </w:tcPr>
          <w:p w:rsidR="001B31E7" w:rsidRDefault="001B31E7" w:rsidP="00786785">
            <w:pPr>
              <w:rPr>
                <w:rFonts w:ascii="Arial" w:hAnsi="Arial"/>
                <w:i/>
              </w:rPr>
            </w:pPr>
          </w:p>
        </w:tc>
        <w:tc>
          <w:tcPr>
            <w:tcW w:w="1417" w:type="dxa"/>
            <w:tcBorders>
              <w:top w:val="single" w:sz="6" w:space="0" w:color="auto"/>
              <w:left w:val="single" w:sz="4" w:space="0" w:color="auto"/>
              <w:bottom w:val="single" w:sz="6" w:space="0" w:color="auto"/>
            </w:tcBorders>
          </w:tcPr>
          <w:p w:rsidR="001B31E7" w:rsidRPr="00975902" w:rsidRDefault="001D7212" w:rsidP="00786785">
            <w:pPr>
              <w:jc w:val="center"/>
              <w:rPr>
                <w:rFonts w:ascii="Arial" w:hAnsi="Arial"/>
              </w:rPr>
            </w:pPr>
            <w:r>
              <w:rPr>
                <w:rFonts w:ascii="Arial" w:hAnsi="Arial"/>
              </w:rPr>
              <w:t>2^A-B</w:t>
            </w:r>
          </w:p>
        </w:tc>
        <w:tc>
          <w:tcPr>
            <w:tcW w:w="1418" w:type="dxa"/>
            <w:tcBorders>
              <w:top w:val="single" w:sz="6" w:space="0" w:color="auto"/>
              <w:left w:val="single" w:sz="6" w:space="0" w:color="auto"/>
              <w:right w:val="single" w:sz="6" w:space="0" w:color="auto"/>
            </w:tcBorders>
          </w:tcPr>
          <w:p w:rsidR="001B31E7" w:rsidRDefault="001B31E7" w:rsidP="00786785">
            <w:pPr>
              <w:jc w:val="center"/>
              <w:rPr>
                <w:rFonts w:ascii="Arial" w:hAnsi="Arial"/>
                <w:i/>
              </w:rPr>
            </w:pPr>
          </w:p>
        </w:tc>
        <w:tc>
          <w:tcPr>
            <w:tcW w:w="1418" w:type="dxa"/>
            <w:tcBorders>
              <w:top w:val="single" w:sz="6" w:space="0" w:color="auto"/>
              <w:left w:val="nil"/>
              <w:right w:val="single" w:sz="6" w:space="0" w:color="auto"/>
            </w:tcBorders>
          </w:tcPr>
          <w:p w:rsidR="001B31E7" w:rsidRPr="003567C6" w:rsidRDefault="001D7212" w:rsidP="00786785">
            <w:pPr>
              <w:jc w:val="center"/>
              <w:rPr>
                <w:rFonts w:ascii="Arial" w:hAnsi="Arial"/>
              </w:rPr>
            </w:pPr>
            <w:r>
              <w:rPr>
                <w:rFonts w:ascii="Arial" w:hAnsi="Arial"/>
              </w:rPr>
              <w:t>52</w:t>
            </w:r>
          </w:p>
        </w:tc>
        <w:tc>
          <w:tcPr>
            <w:tcW w:w="2360" w:type="dxa"/>
            <w:tcBorders>
              <w:top w:val="single" w:sz="6" w:space="0" w:color="auto"/>
              <w:left w:val="nil"/>
              <w:right w:val="double" w:sz="4" w:space="0" w:color="auto"/>
            </w:tcBorders>
          </w:tcPr>
          <w:p w:rsidR="001B31E7" w:rsidRPr="003567C6" w:rsidRDefault="001D7212" w:rsidP="00786785">
            <w:pPr>
              <w:jc w:val="center"/>
              <w:rPr>
                <w:rFonts w:ascii="Arial" w:hAnsi="Arial"/>
              </w:rPr>
            </w:pPr>
            <w:r>
              <w:rPr>
                <w:rFonts w:ascii="Arial" w:hAnsi="Arial"/>
              </w:rPr>
              <w:t>52</w:t>
            </w:r>
          </w:p>
        </w:tc>
      </w:tr>
      <w:tr w:rsidR="001B31E7">
        <w:trPr>
          <w:cantSplit/>
          <w:jc w:val="center"/>
        </w:trPr>
        <w:tc>
          <w:tcPr>
            <w:tcW w:w="2056" w:type="dxa"/>
            <w:tcBorders>
              <w:top w:val="single" w:sz="4" w:space="0" w:color="auto"/>
              <w:left w:val="double" w:sz="4" w:space="0" w:color="auto"/>
              <w:right w:val="single" w:sz="4" w:space="0" w:color="auto"/>
            </w:tcBorders>
          </w:tcPr>
          <w:p w:rsidR="001B31E7" w:rsidRDefault="001B31E7" w:rsidP="00786785">
            <w:pPr>
              <w:rPr>
                <w:rFonts w:ascii="Arial" w:hAnsi="Arial"/>
                <w:i/>
              </w:rPr>
            </w:pPr>
          </w:p>
        </w:tc>
        <w:tc>
          <w:tcPr>
            <w:tcW w:w="1417" w:type="dxa"/>
            <w:tcBorders>
              <w:top w:val="single" w:sz="6" w:space="0" w:color="auto"/>
              <w:left w:val="single" w:sz="4" w:space="0" w:color="auto"/>
              <w:bottom w:val="single" w:sz="6" w:space="0" w:color="auto"/>
            </w:tcBorders>
          </w:tcPr>
          <w:p w:rsidR="001B31E7" w:rsidRDefault="001D7212" w:rsidP="001D1372">
            <w:pPr>
              <w:jc w:val="center"/>
              <w:rPr>
                <w:rFonts w:ascii="Arial" w:hAnsi="Arial"/>
              </w:rPr>
            </w:pPr>
            <w:r>
              <w:rPr>
                <w:rFonts w:ascii="Arial" w:hAnsi="Arial"/>
              </w:rPr>
              <w:t>3^A-B</w:t>
            </w:r>
          </w:p>
        </w:tc>
        <w:tc>
          <w:tcPr>
            <w:tcW w:w="1418" w:type="dxa"/>
            <w:tcBorders>
              <w:top w:val="single" w:sz="6" w:space="0" w:color="auto"/>
              <w:left w:val="single" w:sz="6" w:space="0" w:color="auto"/>
              <w:right w:val="single" w:sz="6" w:space="0" w:color="auto"/>
            </w:tcBorders>
          </w:tcPr>
          <w:p w:rsidR="001B31E7" w:rsidRDefault="001B31E7" w:rsidP="00786785">
            <w:pPr>
              <w:jc w:val="center"/>
              <w:rPr>
                <w:rFonts w:ascii="Arial" w:hAnsi="Arial"/>
                <w:i/>
              </w:rPr>
            </w:pPr>
          </w:p>
        </w:tc>
        <w:tc>
          <w:tcPr>
            <w:tcW w:w="1418" w:type="dxa"/>
            <w:tcBorders>
              <w:top w:val="single" w:sz="6" w:space="0" w:color="auto"/>
              <w:left w:val="nil"/>
              <w:right w:val="single" w:sz="6" w:space="0" w:color="auto"/>
            </w:tcBorders>
          </w:tcPr>
          <w:p w:rsidR="001B31E7" w:rsidRPr="003567C6" w:rsidRDefault="001D7212" w:rsidP="00786785">
            <w:pPr>
              <w:jc w:val="center"/>
              <w:rPr>
                <w:rFonts w:ascii="Arial" w:hAnsi="Arial"/>
              </w:rPr>
            </w:pPr>
            <w:r>
              <w:rPr>
                <w:rFonts w:ascii="Arial" w:hAnsi="Arial"/>
              </w:rPr>
              <w:t>51</w:t>
            </w:r>
          </w:p>
        </w:tc>
        <w:tc>
          <w:tcPr>
            <w:tcW w:w="2360" w:type="dxa"/>
            <w:tcBorders>
              <w:top w:val="single" w:sz="6" w:space="0" w:color="auto"/>
              <w:left w:val="nil"/>
              <w:right w:val="double" w:sz="4" w:space="0" w:color="auto"/>
            </w:tcBorders>
          </w:tcPr>
          <w:p w:rsidR="001B31E7" w:rsidRPr="003567C6" w:rsidRDefault="001D7212" w:rsidP="00786785">
            <w:pPr>
              <w:jc w:val="center"/>
              <w:rPr>
                <w:rFonts w:ascii="Arial" w:hAnsi="Arial"/>
              </w:rPr>
            </w:pPr>
            <w:r>
              <w:rPr>
                <w:rFonts w:ascii="Arial" w:hAnsi="Arial"/>
              </w:rPr>
              <w:t>51</w:t>
            </w:r>
          </w:p>
        </w:tc>
      </w:tr>
      <w:tr w:rsidR="001B31E7">
        <w:trPr>
          <w:cantSplit/>
          <w:jc w:val="center"/>
        </w:trPr>
        <w:tc>
          <w:tcPr>
            <w:tcW w:w="2056" w:type="dxa"/>
            <w:tcBorders>
              <w:top w:val="single" w:sz="4" w:space="0" w:color="auto"/>
              <w:left w:val="double" w:sz="4" w:space="0" w:color="auto"/>
              <w:right w:val="single" w:sz="4" w:space="0" w:color="auto"/>
            </w:tcBorders>
          </w:tcPr>
          <w:p w:rsidR="001B31E7" w:rsidRDefault="001B31E7" w:rsidP="00786785">
            <w:pPr>
              <w:rPr>
                <w:rFonts w:ascii="Arial" w:hAnsi="Arial"/>
                <w:i/>
              </w:rPr>
            </w:pPr>
          </w:p>
        </w:tc>
        <w:tc>
          <w:tcPr>
            <w:tcW w:w="1417" w:type="dxa"/>
            <w:tcBorders>
              <w:top w:val="single" w:sz="6" w:space="0" w:color="auto"/>
              <w:left w:val="single" w:sz="4" w:space="0" w:color="auto"/>
              <w:bottom w:val="single" w:sz="6" w:space="0" w:color="auto"/>
            </w:tcBorders>
          </w:tcPr>
          <w:p w:rsidR="001B31E7" w:rsidRDefault="001D7212" w:rsidP="006F6064">
            <w:pPr>
              <w:jc w:val="center"/>
              <w:rPr>
                <w:rFonts w:ascii="Arial" w:hAnsi="Arial"/>
              </w:rPr>
            </w:pPr>
            <w:r>
              <w:rPr>
                <w:rFonts w:ascii="Arial" w:hAnsi="Arial"/>
              </w:rPr>
              <w:t>4^A-B</w:t>
            </w:r>
          </w:p>
        </w:tc>
        <w:tc>
          <w:tcPr>
            <w:tcW w:w="1418" w:type="dxa"/>
            <w:tcBorders>
              <w:top w:val="single" w:sz="6" w:space="0" w:color="auto"/>
              <w:left w:val="single" w:sz="6" w:space="0" w:color="auto"/>
              <w:right w:val="single" w:sz="6" w:space="0" w:color="auto"/>
            </w:tcBorders>
          </w:tcPr>
          <w:p w:rsidR="001B31E7" w:rsidRDefault="001B31E7" w:rsidP="00786785">
            <w:pPr>
              <w:jc w:val="center"/>
              <w:rPr>
                <w:rFonts w:ascii="Arial" w:hAnsi="Arial"/>
                <w:i/>
              </w:rPr>
            </w:pPr>
          </w:p>
        </w:tc>
        <w:tc>
          <w:tcPr>
            <w:tcW w:w="1418" w:type="dxa"/>
            <w:tcBorders>
              <w:top w:val="single" w:sz="6" w:space="0" w:color="auto"/>
              <w:left w:val="nil"/>
              <w:right w:val="single" w:sz="6" w:space="0" w:color="auto"/>
            </w:tcBorders>
          </w:tcPr>
          <w:p w:rsidR="001B31E7" w:rsidRPr="003567C6" w:rsidRDefault="001D7212" w:rsidP="00786785">
            <w:pPr>
              <w:jc w:val="center"/>
              <w:rPr>
                <w:rFonts w:ascii="Arial" w:hAnsi="Arial"/>
              </w:rPr>
            </w:pPr>
            <w:r>
              <w:rPr>
                <w:rFonts w:ascii="Arial" w:hAnsi="Arial"/>
              </w:rPr>
              <w:t>40</w:t>
            </w:r>
          </w:p>
        </w:tc>
        <w:tc>
          <w:tcPr>
            <w:tcW w:w="2360" w:type="dxa"/>
            <w:tcBorders>
              <w:top w:val="single" w:sz="6" w:space="0" w:color="auto"/>
              <w:left w:val="nil"/>
              <w:right w:val="double" w:sz="4" w:space="0" w:color="auto"/>
            </w:tcBorders>
          </w:tcPr>
          <w:p w:rsidR="001B31E7" w:rsidRPr="003567C6" w:rsidRDefault="001D7212" w:rsidP="00786785">
            <w:pPr>
              <w:jc w:val="center"/>
              <w:rPr>
                <w:rFonts w:ascii="Arial" w:hAnsi="Arial"/>
              </w:rPr>
            </w:pPr>
            <w:r>
              <w:rPr>
                <w:rFonts w:ascii="Arial" w:hAnsi="Arial"/>
              </w:rPr>
              <w:t>40</w:t>
            </w:r>
          </w:p>
        </w:tc>
      </w:tr>
      <w:tr w:rsidR="00F2233E">
        <w:trPr>
          <w:cantSplit/>
          <w:jc w:val="center"/>
        </w:trPr>
        <w:tc>
          <w:tcPr>
            <w:tcW w:w="2056" w:type="dxa"/>
            <w:tcBorders>
              <w:top w:val="single" w:sz="4" w:space="0" w:color="auto"/>
              <w:left w:val="double" w:sz="4" w:space="0" w:color="auto"/>
              <w:right w:val="single" w:sz="4" w:space="0" w:color="auto"/>
            </w:tcBorders>
          </w:tcPr>
          <w:p w:rsidR="00F2233E" w:rsidRDefault="00F2233E" w:rsidP="00786785">
            <w:pPr>
              <w:rPr>
                <w:rFonts w:ascii="Arial" w:hAnsi="Arial"/>
                <w:i/>
              </w:rPr>
            </w:pPr>
          </w:p>
        </w:tc>
        <w:tc>
          <w:tcPr>
            <w:tcW w:w="1417" w:type="dxa"/>
            <w:tcBorders>
              <w:top w:val="single" w:sz="6" w:space="0" w:color="auto"/>
              <w:left w:val="single" w:sz="4" w:space="0" w:color="auto"/>
              <w:bottom w:val="single" w:sz="6" w:space="0" w:color="auto"/>
            </w:tcBorders>
          </w:tcPr>
          <w:p w:rsidR="00F2233E" w:rsidRDefault="001D7212" w:rsidP="00786785">
            <w:pPr>
              <w:jc w:val="center"/>
              <w:rPr>
                <w:rFonts w:ascii="Arial" w:hAnsi="Arial"/>
              </w:rPr>
            </w:pPr>
            <w:r>
              <w:rPr>
                <w:rFonts w:ascii="Arial" w:hAnsi="Arial"/>
              </w:rPr>
              <w:t>5^A-C</w:t>
            </w:r>
          </w:p>
        </w:tc>
        <w:tc>
          <w:tcPr>
            <w:tcW w:w="1418" w:type="dxa"/>
            <w:tcBorders>
              <w:top w:val="single" w:sz="6" w:space="0" w:color="auto"/>
              <w:left w:val="single" w:sz="6" w:space="0" w:color="auto"/>
              <w:right w:val="single" w:sz="6" w:space="0" w:color="auto"/>
            </w:tcBorders>
          </w:tcPr>
          <w:p w:rsidR="00F2233E" w:rsidRDefault="00F2233E" w:rsidP="00786785">
            <w:pPr>
              <w:jc w:val="center"/>
              <w:rPr>
                <w:rFonts w:ascii="Arial" w:hAnsi="Arial"/>
                <w:i/>
              </w:rPr>
            </w:pPr>
          </w:p>
        </w:tc>
        <w:tc>
          <w:tcPr>
            <w:tcW w:w="1418" w:type="dxa"/>
            <w:tcBorders>
              <w:top w:val="single" w:sz="6" w:space="0" w:color="auto"/>
              <w:left w:val="nil"/>
              <w:right w:val="single" w:sz="6" w:space="0" w:color="auto"/>
            </w:tcBorders>
          </w:tcPr>
          <w:p w:rsidR="00F2233E" w:rsidRDefault="001D7212" w:rsidP="00786785">
            <w:pPr>
              <w:jc w:val="center"/>
              <w:rPr>
                <w:rFonts w:ascii="Arial" w:hAnsi="Arial"/>
              </w:rPr>
            </w:pPr>
            <w:r>
              <w:rPr>
                <w:rFonts w:ascii="Arial" w:hAnsi="Arial"/>
              </w:rPr>
              <w:t>48</w:t>
            </w:r>
          </w:p>
        </w:tc>
        <w:tc>
          <w:tcPr>
            <w:tcW w:w="2360" w:type="dxa"/>
            <w:tcBorders>
              <w:top w:val="single" w:sz="6" w:space="0" w:color="auto"/>
              <w:left w:val="nil"/>
              <w:right w:val="double" w:sz="4" w:space="0" w:color="auto"/>
            </w:tcBorders>
          </w:tcPr>
          <w:p w:rsidR="00F2233E" w:rsidRDefault="001D7212" w:rsidP="00786785">
            <w:pPr>
              <w:jc w:val="center"/>
              <w:rPr>
                <w:rFonts w:ascii="Arial" w:hAnsi="Arial"/>
              </w:rPr>
            </w:pPr>
            <w:r>
              <w:rPr>
                <w:rFonts w:ascii="Arial" w:hAnsi="Arial"/>
              </w:rPr>
              <w:t>48</w:t>
            </w:r>
          </w:p>
        </w:tc>
      </w:tr>
      <w:tr w:rsidR="001B31E7">
        <w:trPr>
          <w:cantSplit/>
          <w:jc w:val="center"/>
        </w:trPr>
        <w:tc>
          <w:tcPr>
            <w:tcW w:w="2056" w:type="dxa"/>
            <w:tcBorders>
              <w:top w:val="single" w:sz="4" w:space="0" w:color="auto"/>
              <w:left w:val="double" w:sz="4" w:space="0" w:color="auto"/>
            </w:tcBorders>
          </w:tcPr>
          <w:p w:rsidR="001B31E7" w:rsidRDefault="001B31E7" w:rsidP="00786785">
            <w:pPr>
              <w:rPr>
                <w:rFonts w:ascii="Arial" w:hAnsi="Arial"/>
                <w:i/>
              </w:rPr>
            </w:pPr>
            <w:r>
              <w:rPr>
                <w:rFonts w:ascii="Arial" w:hAnsi="Arial"/>
                <w:i/>
              </w:rPr>
              <w:t>Totale</w:t>
            </w:r>
          </w:p>
        </w:tc>
        <w:tc>
          <w:tcPr>
            <w:tcW w:w="1417" w:type="dxa"/>
            <w:tcBorders>
              <w:top w:val="single" w:sz="6" w:space="0" w:color="auto"/>
            </w:tcBorders>
          </w:tcPr>
          <w:p w:rsidR="001B31E7" w:rsidRPr="000C70BD" w:rsidRDefault="001D7212" w:rsidP="00786785">
            <w:pPr>
              <w:jc w:val="center"/>
              <w:rPr>
                <w:rFonts w:ascii="Arial" w:hAnsi="Arial"/>
              </w:rPr>
            </w:pPr>
            <w:r>
              <w:rPr>
                <w:rFonts w:ascii="Arial" w:hAnsi="Arial"/>
              </w:rPr>
              <w:t>10</w:t>
            </w:r>
          </w:p>
        </w:tc>
        <w:tc>
          <w:tcPr>
            <w:tcW w:w="1418" w:type="dxa"/>
            <w:tcBorders>
              <w:top w:val="single" w:sz="6" w:space="0" w:color="auto"/>
              <w:left w:val="single" w:sz="6" w:space="0" w:color="auto"/>
              <w:right w:val="single" w:sz="6" w:space="0" w:color="auto"/>
            </w:tcBorders>
          </w:tcPr>
          <w:p w:rsidR="001B31E7" w:rsidRDefault="001B31E7" w:rsidP="00786785">
            <w:pPr>
              <w:jc w:val="center"/>
              <w:rPr>
                <w:rFonts w:ascii="Arial" w:hAnsi="Arial"/>
                <w:i/>
              </w:rPr>
            </w:pPr>
          </w:p>
        </w:tc>
        <w:tc>
          <w:tcPr>
            <w:tcW w:w="1418" w:type="dxa"/>
            <w:tcBorders>
              <w:top w:val="single" w:sz="6" w:space="0" w:color="auto"/>
              <w:left w:val="nil"/>
              <w:right w:val="single" w:sz="6" w:space="0" w:color="auto"/>
            </w:tcBorders>
          </w:tcPr>
          <w:p w:rsidR="001B31E7" w:rsidRDefault="001D7212" w:rsidP="00786785">
            <w:pPr>
              <w:jc w:val="center"/>
              <w:rPr>
                <w:rFonts w:ascii="Arial" w:hAnsi="Arial"/>
                <w:i/>
              </w:rPr>
            </w:pPr>
            <w:r>
              <w:rPr>
                <w:rFonts w:ascii="Arial" w:hAnsi="Arial"/>
                <w:i/>
              </w:rPr>
              <w:t>240</w:t>
            </w:r>
          </w:p>
        </w:tc>
        <w:tc>
          <w:tcPr>
            <w:tcW w:w="2360" w:type="dxa"/>
            <w:tcBorders>
              <w:top w:val="single" w:sz="6" w:space="0" w:color="auto"/>
              <w:left w:val="nil"/>
              <w:right w:val="double" w:sz="4" w:space="0" w:color="auto"/>
            </w:tcBorders>
          </w:tcPr>
          <w:p w:rsidR="001B31E7" w:rsidRDefault="001D7212" w:rsidP="00786785">
            <w:pPr>
              <w:jc w:val="center"/>
              <w:rPr>
                <w:rFonts w:ascii="Arial" w:hAnsi="Arial"/>
                <w:i/>
              </w:rPr>
            </w:pPr>
            <w:r>
              <w:rPr>
                <w:rFonts w:ascii="Arial" w:hAnsi="Arial"/>
                <w:i/>
              </w:rPr>
              <w:t>240</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tcBorders>
          </w:tcPr>
          <w:p w:rsidR="001B31E7" w:rsidRDefault="001B31E7" w:rsidP="00786785">
            <w:pPr>
              <w:jc w:val="center"/>
              <w:rPr>
                <w:rFonts w:ascii="Arial" w:hAnsi="Arial"/>
                <w:b/>
              </w:rPr>
            </w:pPr>
          </w:p>
        </w:tc>
        <w:tc>
          <w:tcPr>
            <w:tcW w:w="1418" w:type="dxa"/>
            <w:tcBorders>
              <w:top w:val="single" w:sz="6" w:space="0" w:color="auto"/>
              <w:bottom w:val="single" w:sz="6" w:space="0" w:color="auto"/>
            </w:tcBorders>
          </w:tcPr>
          <w:p w:rsidR="001B31E7" w:rsidRDefault="001B31E7" w:rsidP="00786785">
            <w:pPr>
              <w:jc w:val="center"/>
              <w:rPr>
                <w:rFonts w:ascii="Arial" w:hAnsi="Arial"/>
                <w:i/>
              </w:rPr>
            </w:pPr>
          </w:p>
        </w:tc>
        <w:tc>
          <w:tcPr>
            <w:tcW w:w="1418" w:type="dxa"/>
            <w:tcBorders>
              <w:top w:val="single" w:sz="6" w:space="0" w:color="auto"/>
              <w:bottom w:val="single" w:sz="6" w:space="0" w:color="auto"/>
            </w:tcBorders>
          </w:tcPr>
          <w:p w:rsidR="001B31E7" w:rsidRDefault="001B31E7" w:rsidP="00786785">
            <w:pPr>
              <w:jc w:val="center"/>
              <w:rPr>
                <w:rFonts w:ascii="Arial" w:hAnsi="Arial"/>
                <w:i/>
              </w:rPr>
            </w:pPr>
          </w:p>
        </w:tc>
        <w:tc>
          <w:tcPr>
            <w:tcW w:w="2360" w:type="dxa"/>
            <w:tcBorders>
              <w:top w:val="single" w:sz="6" w:space="0" w:color="auto"/>
              <w:bottom w:val="single" w:sz="6" w:space="0" w:color="auto"/>
              <w:right w:val="double" w:sz="4" w:space="0" w:color="auto"/>
            </w:tcBorders>
          </w:tcPr>
          <w:p w:rsidR="001B31E7" w:rsidRDefault="001B31E7" w:rsidP="00786785">
            <w:pPr>
              <w:jc w:val="center"/>
              <w:rPr>
                <w:rFonts w:ascii="Arial" w:hAnsi="Arial"/>
                <w:i/>
              </w:rPr>
            </w:pP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r>
              <w:rPr>
                <w:rFonts w:ascii="Arial" w:hAnsi="Arial"/>
                <w:i/>
              </w:rPr>
              <w:t>“</w:t>
            </w:r>
            <w:proofErr w:type="spellStart"/>
            <w:r>
              <w:rPr>
                <w:rFonts w:ascii="Arial" w:hAnsi="Arial"/>
                <w:i/>
              </w:rPr>
              <w:t>A.Moro</w:t>
            </w:r>
            <w:proofErr w:type="spellEnd"/>
            <w:r>
              <w:rPr>
                <w:rFonts w:ascii="Arial" w:hAnsi="Arial"/>
                <w:i/>
              </w:rPr>
              <w:t>”</w:t>
            </w:r>
          </w:p>
        </w:tc>
        <w:tc>
          <w:tcPr>
            <w:tcW w:w="1417" w:type="dxa"/>
            <w:tcBorders>
              <w:top w:val="single" w:sz="6" w:space="0" w:color="auto"/>
              <w:left w:val="single" w:sz="6" w:space="0" w:color="auto"/>
              <w:bottom w:val="single" w:sz="6" w:space="0" w:color="auto"/>
            </w:tcBorders>
          </w:tcPr>
          <w:p w:rsidR="001B31E7" w:rsidRDefault="001D7212" w:rsidP="006F6064">
            <w:pPr>
              <w:jc w:val="center"/>
              <w:rPr>
                <w:rFonts w:ascii="Arial" w:hAnsi="Arial"/>
              </w:rPr>
            </w:pPr>
            <w:r>
              <w:rPr>
                <w:rFonts w:ascii="Arial" w:hAnsi="Arial"/>
              </w:rPr>
              <w:t>1^A-B-C</w:t>
            </w: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rPr>
            </w:pPr>
            <w:r>
              <w:rPr>
                <w:rFonts w:ascii="Arial" w:hAnsi="Arial"/>
              </w:rPr>
              <w:t>49</w:t>
            </w:r>
          </w:p>
        </w:tc>
        <w:tc>
          <w:tcPr>
            <w:tcW w:w="1418" w:type="dxa"/>
            <w:tcBorders>
              <w:top w:val="single" w:sz="6" w:space="0" w:color="auto"/>
              <w:left w:val="nil"/>
              <w:bottom w:val="single" w:sz="6" w:space="0" w:color="auto"/>
              <w:right w:val="single" w:sz="6" w:space="0" w:color="auto"/>
            </w:tcBorders>
          </w:tcPr>
          <w:p w:rsidR="001B31E7" w:rsidRPr="00CA4F36" w:rsidRDefault="001D7212" w:rsidP="00786785">
            <w:pPr>
              <w:jc w:val="center"/>
              <w:rPr>
                <w:rFonts w:ascii="Arial" w:hAnsi="Arial"/>
              </w:rPr>
            </w:pPr>
            <w:r>
              <w:rPr>
                <w:rFonts w:ascii="Arial" w:hAnsi="Arial"/>
              </w:rPr>
              <w:t>22</w:t>
            </w: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rPr>
            </w:pPr>
            <w:r>
              <w:rPr>
                <w:rFonts w:ascii="Arial" w:hAnsi="Arial"/>
              </w:rPr>
              <w:t>71</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1D7212" w:rsidP="00786785">
            <w:pPr>
              <w:jc w:val="center"/>
              <w:rPr>
                <w:rFonts w:ascii="Arial" w:hAnsi="Arial"/>
              </w:rPr>
            </w:pPr>
            <w:r>
              <w:rPr>
                <w:rFonts w:ascii="Arial" w:hAnsi="Arial"/>
              </w:rPr>
              <w:t>2^A-B</w:t>
            </w: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rPr>
            </w:pPr>
            <w:r>
              <w:rPr>
                <w:rFonts w:ascii="Arial" w:hAnsi="Arial"/>
              </w:rPr>
              <w:t>49</w:t>
            </w:r>
          </w:p>
        </w:tc>
        <w:tc>
          <w:tcPr>
            <w:tcW w:w="1418" w:type="dxa"/>
            <w:tcBorders>
              <w:top w:val="single" w:sz="6" w:space="0" w:color="auto"/>
              <w:left w:val="nil"/>
              <w:bottom w:val="single" w:sz="6" w:space="0" w:color="auto"/>
              <w:right w:val="single" w:sz="6" w:space="0" w:color="auto"/>
            </w:tcBorders>
          </w:tcPr>
          <w:p w:rsidR="001B31E7" w:rsidRPr="00CA4F36" w:rsidRDefault="001B31E7" w:rsidP="00786785">
            <w:pPr>
              <w:jc w:val="center"/>
              <w:rPr>
                <w:rFonts w:ascii="Arial" w:hAnsi="Arial"/>
              </w:rPr>
            </w:pP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rPr>
            </w:pPr>
            <w:r>
              <w:rPr>
                <w:rFonts w:ascii="Arial" w:hAnsi="Arial"/>
              </w:rPr>
              <w:t>49</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1D7212" w:rsidP="00786785">
            <w:pPr>
              <w:jc w:val="center"/>
              <w:rPr>
                <w:rFonts w:ascii="Arial" w:hAnsi="Arial"/>
              </w:rPr>
            </w:pPr>
            <w:r>
              <w:rPr>
                <w:rFonts w:ascii="Arial" w:hAnsi="Arial"/>
              </w:rPr>
              <w:t>3^A-B-C</w:t>
            </w: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rPr>
            </w:pPr>
            <w:r>
              <w:rPr>
                <w:rFonts w:ascii="Arial" w:hAnsi="Arial"/>
              </w:rPr>
              <w:t>69</w:t>
            </w:r>
          </w:p>
        </w:tc>
        <w:tc>
          <w:tcPr>
            <w:tcW w:w="1418" w:type="dxa"/>
            <w:tcBorders>
              <w:top w:val="single" w:sz="6" w:space="0" w:color="auto"/>
              <w:left w:val="nil"/>
              <w:bottom w:val="single" w:sz="6" w:space="0" w:color="auto"/>
              <w:right w:val="single" w:sz="6" w:space="0" w:color="auto"/>
            </w:tcBorders>
          </w:tcPr>
          <w:p w:rsidR="001B31E7" w:rsidRPr="00CA4F36" w:rsidRDefault="001B31E7" w:rsidP="00786785">
            <w:pPr>
              <w:jc w:val="center"/>
              <w:rPr>
                <w:rFonts w:ascii="Arial" w:hAnsi="Arial"/>
              </w:rPr>
            </w:pP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rPr>
            </w:pPr>
            <w:r>
              <w:rPr>
                <w:rFonts w:ascii="Arial" w:hAnsi="Arial"/>
              </w:rPr>
              <w:t>69</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1D7212" w:rsidP="00786785">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rPr>
            </w:pPr>
            <w:r>
              <w:rPr>
                <w:rFonts w:ascii="Arial" w:hAnsi="Arial"/>
              </w:rPr>
              <w:t>57</w:t>
            </w:r>
          </w:p>
        </w:tc>
        <w:tc>
          <w:tcPr>
            <w:tcW w:w="1418" w:type="dxa"/>
            <w:tcBorders>
              <w:top w:val="single" w:sz="6" w:space="0" w:color="auto"/>
              <w:left w:val="nil"/>
              <w:bottom w:val="single" w:sz="6" w:space="0" w:color="auto"/>
              <w:right w:val="single" w:sz="6" w:space="0" w:color="auto"/>
            </w:tcBorders>
          </w:tcPr>
          <w:p w:rsidR="001B31E7" w:rsidRPr="00CA4F36" w:rsidRDefault="001B31E7" w:rsidP="00786785">
            <w:pPr>
              <w:jc w:val="center"/>
              <w:rPr>
                <w:rFonts w:ascii="Arial" w:hAnsi="Arial"/>
              </w:rPr>
            </w:pP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rPr>
            </w:pPr>
            <w:r>
              <w:rPr>
                <w:rFonts w:ascii="Arial" w:hAnsi="Arial"/>
              </w:rPr>
              <w:t>57</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1D7212" w:rsidP="00786785">
            <w:pPr>
              <w:jc w:val="center"/>
              <w:rPr>
                <w:rFonts w:ascii="Arial" w:hAnsi="Arial"/>
              </w:rPr>
            </w:pPr>
            <w:r>
              <w:rPr>
                <w:rFonts w:ascii="Arial" w:hAnsi="Arial"/>
              </w:rPr>
              <w:t>5^A-B-C</w:t>
            </w: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rPr>
            </w:pPr>
            <w:r>
              <w:rPr>
                <w:rFonts w:ascii="Arial" w:hAnsi="Arial"/>
              </w:rPr>
              <w:t>67</w:t>
            </w:r>
          </w:p>
        </w:tc>
        <w:tc>
          <w:tcPr>
            <w:tcW w:w="1418" w:type="dxa"/>
            <w:tcBorders>
              <w:top w:val="single" w:sz="6" w:space="0" w:color="auto"/>
              <w:left w:val="nil"/>
              <w:bottom w:val="single" w:sz="6" w:space="0" w:color="auto"/>
              <w:right w:val="single" w:sz="6" w:space="0" w:color="auto"/>
            </w:tcBorders>
          </w:tcPr>
          <w:p w:rsidR="001B31E7" w:rsidRPr="00CA4F36" w:rsidRDefault="001B31E7" w:rsidP="00786785">
            <w:pPr>
              <w:jc w:val="center"/>
              <w:rPr>
                <w:rFonts w:ascii="Arial" w:hAnsi="Arial"/>
              </w:rPr>
            </w:pP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rPr>
            </w:pPr>
            <w:r>
              <w:rPr>
                <w:rFonts w:ascii="Arial" w:hAnsi="Arial"/>
              </w:rPr>
              <w:t>67</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r>
              <w:rPr>
                <w:rFonts w:ascii="Arial" w:hAnsi="Arial"/>
                <w:i/>
              </w:rPr>
              <w:t>Totale</w:t>
            </w:r>
          </w:p>
        </w:tc>
        <w:tc>
          <w:tcPr>
            <w:tcW w:w="1417" w:type="dxa"/>
            <w:tcBorders>
              <w:top w:val="single" w:sz="6" w:space="0" w:color="auto"/>
              <w:bottom w:val="single" w:sz="6" w:space="0" w:color="auto"/>
            </w:tcBorders>
          </w:tcPr>
          <w:p w:rsidR="001B31E7" w:rsidRPr="000C70BD" w:rsidRDefault="001B31E7" w:rsidP="00786785">
            <w:pPr>
              <w:jc w:val="center"/>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rsidR="001B31E7" w:rsidRDefault="001D7212" w:rsidP="00786785">
            <w:pPr>
              <w:jc w:val="center"/>
              <w:rPr>
                <w:rFonts w:ascii="Arial" w:hAnsi="Arial"/>
                <w:i/>
              </w:rPr>
            </w:pPr>
            <w:r>
              <w:rPr>
                <w:rFonts w:ascii="Arial" w:hAnsi="Arial"/>
                <w:i/>
              </w:rPr>
              <w:t>291</w:t>
            </w:r>
          </w:p>
        </w:tc>
        <w:tc>
          <w:tcPr>
            <w:tcW w:w="1418" w:type="dxa"/>
            <w:tcBorders>
              <w:top w:val="single" w:sz="6" w:space="0" w:color="auto"/>
              <w:left w:val="nil"/>
              <w:bottom w:val="single" w:sz="6" w:space="0" w:color="auto"/>
              <w:right w:val="single" w:sz="6" w:space="0" w:color="auto"/>
            </w:tcBorders>
          </w:tcPr>
          <w:p w:rsidR="001B31E7" w:rsidRPr="00CA4F36" w:rsidRDefault="001D7212" w:rsidP="00786785">
            <w:pPr>
              <w:jc w:val="center"/>
              <w:rPr>
                <w:rFonts w:ascii="Arial" w:hAnsi="Arial"/>
              </w:rPr>
            </w:pPr>
            <w:r>
              <w:rPr>
                <w:rFonts w:ascii="Arial" w:hAnsi="Arial"/>
              </w:rPr>
              <w:t>22</w:t>
            </w:r>
          </w:p>
        </w:tc>
        <w:tc>
          <w:tcPr>
            <w:tcW w:w="2360" w:type="dxa"/>
            <w:tcBorders>
              <w:top w:val="single" w:sz="6" w:space="0" w:color="auto"/>
              <w:left w:val="nil"/>
              <w:bottom w:val="single" w:sz="6" w:space="0" w:color="auto"/>
              <w:right w:val="double" w:sz="4" w:space="0" w:color="auto"/>
            </w:tcBorders>
          </w:tcPr>
          <w:p w:rsidR="001B31E7" w:rsidRPr="00CA4F36" w:rsidRDefault="001D7212" w:rsidP="00786785">
            <w:pPr>
              <w:jc w:val="center"/>
              <w:rPr>
                <w:rFonts w:ascii="Arial" w:hAnsi="Arial"/>
                <w:i/>
              </w:rPr>
            </w:pPr>
            <w:r>
              <w:rPr>
                <w:rFonts w:ascii="Arial" w:hAnsi="Arial"/>
                <w:i/>
              </w:rPr>
              <w:t>313</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tcBorders>
          </w:tcPr>
          <w:p w:rsidR="001B31E7" w:rsidRDefault="001B31E7" w:rsidP="00786785">
            <w:pPr>
              <w:jc w:val="center"/>
              <w:rPr>
                <w:rFonts w:ascii="Arial" w:hAnsi="Arial"/>
                <w:b/>
              </w:rPr>
            </w:pPr>
          </w:p>
        </w:tc>
        <w:tc>
          <w:tcPr>
            <w:tcW w:w="1418" w:type="dxa"/>
            <w:tcBorders>
              <w:top w:val="single" w:sz="6" w:space="0" w:color="auto"/>
              <w:bottom w:val="single" w:sz="6" w:space="0" w:color="auto"/>
            </w:tcBorders>
          </w:tcPr>
          <w:p w:rsidR="001B31E7" w:rsidRDefault="001B31E7" w:rsidP="00786785">
            <w:pPr>
              <w:jc w:val="center"/>
              <w:rPr>
                <w:rFonts w:ascii="Arial" w:hAnsi="Arial"/>
                <w:i/>
              </w:rPr>
            </w:pPr>
          </w:p>
        </w:tc>
        <w:tc>
          <w:tcPr>
            <w:tcW w:w="1418" w:type="dxa"/>
            <w:tcBorders>
              <w:top w:val="single" w:sz="6" w:space="0" w:color="auto"/>
              <w:bottom w:val="single" w:sz="6" w:space="0" w:color="auto"/>
            </w:tcBorders>
          </w:tcPr>
          <w:p w:rsidR="001B31E7" w:rsidRDefault="001B31E7" w:rsidP="00786785">
            <w:pPr>
              <w:jc w:val="center"/>
              <w:rPr>
                <w:rFonts w:ascii="Arial" w:hAnsi="Arial"/>
                <w:i/>
              </w:rPr>
            </w:pPr>
          </w:p>
        </w:tc>
        <w:tc>
          <w:tcPr>
            <w:tcW w:w="2360" w:type="dxa"/>
            <w:tcBorders>
              <w:top w:val="single" w:sz="6" w:space="0" w:color="auto"/>
              <w:bottom w:val="single" w:sz="6" w:space="0" w:color="auto"/>
              <w:right w:val="double" w:sz="4" w:space="0" w:color="auto"/>
            </w:tcBorders>
          </w:tcPr>
          <w:p w:rsidR="001B31E7" w:rsidRDefault="001B31E7" w:rsidP="00786785">
            <w:pPr>
              <w:jc w:val="center"/>
              <w:rPr>
                <w:rFonts w:ascii="Arial" w:hAnsi="Arial"/>
                <w:i/>
              </w:rPr>
            </w:pP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r>
              <w:rPr>
                <w:rFonts w:ascii="Arial" w:hAnsi="Arial"/>
                <w:i/>
              </w:rPr>
              <w:t>“</w:t>
            </w:r>
            <w:proofErr w:type="spellStart"/>
            <w:r>
              <w:rPr>
                <w:rFonts w:ascii="Arial" w:hAnsi="Arial"/>
                <w:i/>
              </w:rPr>
              <w:t>I.Calvino</w:t>
            </w:r>
            <w:proofErr w:type="spellEnd"/>
            <w:r>
              <w:rPr>
                <w:rFonts w:ascii="Arial" w:hAnsi="Arial"/>
                <w:i/>
              </w:rPr>
              <w:t>”</w:t>
            </w:r>
          </w:p>
        </w:tc>
        <w:tc>
          <w:tcPr>
            <w:tcW w:w="1417" w:type="dxa"/>
            <w:tcBorders>
              <w:top w:val="single" w:sz="6" w:space="0" w:color="auto"/>
              <w:left w:val="single" w:sz="6" w:space="0" w:color="auto"/>
              <w:bottom w:val="single" w:sz="6" w:space="0" w:color="auto"/>
            </w:tcBorders>
          </w:tcPr>
          <w:p w:rsidR="001B31E7" w:rsidRDefault="00D42158" w:rsidP="00786785">
            <w:pPr>
              <w:jc w:val="center"/>
              <w:rPr>
                <w:rFonts w:ascii="Arial" w:hAnsi="Arial"/>
              </w:rPr>
            </w:pPr>
            <w:r>
              <w:rPr>
                <w:rFonts w:ascii="Arial" w:hAnsi="Arial"/>
              </w:rPr>
              <w:t>1^A-B-C</w:t>
            </w:r>
          </w:p>
        </w:tc>
        <w:tc>
          <w:tcPr>
            <w:tcW w:w="1418" w:type="dxa"/>
            <w:tcBorders>
              <w:top w:val="single" w:sz="6" w:space="0" w:color="auto"/>
              <w:left w:val="single" w:sz="6" w:space="0" w:color="auto"/>
              <w:bottom w:val="single" w:sz="6" w:space="0" w:color="auto"/>
              <w:right w:val="single" w:sz="6" w:space="0" w:color="auto"/>
            </w:tcBorders>
          </w:tcPr>
          <w:p w:rsidR="001B31E7" w:rsidRDefault="00D42158" w:rsidP="00786785">
            <w:pPr>
              <w:jc w:val="center"/>
              <w:rPr>
                <w:rFonts w:ascii="Arial" w:hAnsi="Arial"/>
              </w:rPr>
            </w:pPr>
            <w:r>
              <w:rPr>
                <w:rFonts w:ascii="Arial" w:hAnsi="Arial"/>
              </w:rPr>
              <w:t>19</w:t>
            </w:r>
          </w:p>
        </w:tc>
        <w:tc>
          <w:tcPr>
            <w:tcW w:w="1418" w:type="dxa"/>
            <w:tcBorders>
              <w:top w:val="single" w:sz="6" w:space="0" w:color="auto"/>
              <w:left w:val="nil"/>
              <w:bottom w:val="single" w:sz="6" w:space="0" w:color="auto"/>
              <w:right w:val="single" w:sz="6" w:space="0" w:color="auto"/>
            </w:tcBorders>
          </w:tcPr>
          <w:p w:rsidR="001B31E7" w:rsidRDefault="00D42158" w:rsidP="00786785">
            <w:pPr>
              <w:jc w:val="center"/>
              <w:rPr>
                <w:rFonts w:ascii="Arial" w:hAnsi="Arial"/>
              </w:rPr>
            </w:pPr>
            <w:r>
              <w:rPr>
                <w:rFonts w:ascii="Arial" w:hAnsi="Arial"/>
              </w:rPr>
              <w:t>52</w:t>
            </w:r>
          </w:p>
        </w:tc>
        <w:tc>
          <w:tcPr>
            <w:tcW w:w="2360" w:type="dxa"/>
            <w:tcBorders>
              <w:top w:val="single" w:sz="6" w:space="0" w:color="auto"/>
              <w:left w:val="nil"/>
              <w:bottom w:val="single" w:sz="6" w:space="0" w:color="auto"/>
              <w:right w:val="double" w:sz="4" w:space="0" w:color="auto"/>
            </w:tcBorders>
          </w:tcPr>
          <w:p w:rsidR="001B31E7" w:rsidRDefault="00D42158" w:rsidP="00786785">
            <w:pPr>
              <w:jc w:val="center"/>
              <w:rPr>
                <w:rFonts w:ascii="Arial" w:hAnsi="Arial"/>
              </w:rPr>
            </w:pPr>
            <w:r>
              <w:rPr>
                <w:rFonts w:ascii="Arial" w:hAnsi="Arial"/>
              </w:rPr>
              <w:t>71</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D42158" w:rsidP="00786785">
            <w:pPr>
              <w:jc w:val="center"/>
              <w:rPr>
                <w:rFonts w:ascii="Arial" w:hAnsi="Arial"/>
              </w:rPr>
            </w:pPr>
            <w:r>
              <w:rPr>
                <w:rFonts w:ascii="Arial" w:hAnsi="Arial"/>
              </w:rPr>
              <w:t>2^A-B-C</w:t>
            </w:r>
          </w:p>
        </w:tc>
        <w:tc>
          <w:tcPr>
            <w:tcW w:w="1418" w:type="dxa"/>
            <w:tcBorders>
              <w:top w:val="single" w:sz="6" w:space="0" w:color="auto"/>
              <w:left w:val="single" w:sz="6" w:space="0" w:color="auto"/>
              <w:bottom w:val="single" w:sz="6" w:space="0" w:color="auto"/>
              <w:right w:val="single" w:sz="6" w:space="0" w:color="auto"/>
            </w:tcBorders>
          </w:tcPr>
          <w:p w:rsidR="001B31E7" w:rsidRDefault="00D42158" w:rsidP="00786785">
            <w:pPr>
              <w:jc w:val="center"/>
              <w:rPr>
                <w:rFonts w:ascii="Arial" w:hAnsi="Arial"/>
              </w:rPr>
            </w:pPr>
            <w:r>
              <w:rPr>
                <w:rFonts w:ascii="Arial" w:hAnsi="Arial"/>
              </w:rPr>
              <w:t>24</w:t>
            </w:r>
          </w:p>
        </w:tc>
        <w:tc>
          <w:tcPr>
            <w:tcW w:w="1418" w:type="dxa"/>
            <w:tcBorders>
              <w:top w:val="single" w:sz="6" w:space="0" w:color="auto"/>
              <w:left w:val="nil"/>
              <w:bottom w:val="single" w:sz="6" w:space="0" w:color="auto"/>
              <w:right w:val="single" w:sz="6" w:space="0" w:color="auto"/>
            </w:tcBorders>
          </w:tcPr>
          <w:p w:rsidR="001B31E7" w:rsidRDefault="00D42158" w:rsidP="00786785">
            <w:pPr>
              <w:jc w:val="center"/>
              <w:rPr>
                <w:rFonts w:ascii="Arial" w:hAnsi="Arial"/>
              </w:rPr>
            </w:pPr>
            <w:r>
              <w:rPr>
                <w:rFonts w:ascii="Arial" w:hAnsi="Arial"/>
              </w:rPr>
              <w:t>50</w:t>
            </w:r>
          </w:p>
        </w:tc>
        <w:tc>
          <w:tcPr>
            <w:tcW w:w="2360" w:type="dxa"/>
            <w:tcBorders>
              <w:top w:val="single" w:sz="6" w:space="0" w:color="auto"/>
              <w:left w:val="nil"/>
              <w:bottom w:val="single" w:sz="6" w:space="0" w:color="auto"/>
              <w:right w:val="double" w:sz="4" w:space="0" w:color="auto"/>
            </w:tcBorders>
          </w:tcPr>
          <w:p w:rsidR="001B31E7" w:rsidRDefault="00D42158" w:rsidP="00786785">
            <w:pPr>
              <w:jc w:val="center"/>
              <w:rPr>
                <w:rFonts w:ascii="Arial" w:hAnsi="Arial"/>
              </w:rPr>
            </w:pPr>
            <w:r>
              <w:rPr>
                <w:rFonts w:ascii="Arial" w:hAnsi="Arial"/>
              </w:rPr>
              <w:t>74</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Pr="00CA4F36" w:rsidRDefault="00D42158" w:rsidP="00786785">
            <w:pPr>
              <w:jc w:val="center"/>
              <w:rPr>
                <w:rFonts w:ascii="Arial" w:hAnsi="Arial"/>
              </w:rPr>
            </w:pPr>
            <w:r>
              <w:rPr>
                <w:rFonts w:ascii="Arial" w:hAnsi="Arial"/>
              </w:rPr>
              <w:t>3^A-B-C</w:t>
            </w:r>
          </w:p>
        </w:tc>
        <w:tc>
          <w:tcPr>
            <w:tcW w:w="1418" w:type="dxa"/>
            <w:tcBorders>
              <w:top w:val="single" w:sz="6" w:space="0" w:color="auto"/>
              <w:left w:val="single" w:sz="6" w:space="0" w:color="auto"/>
              <w:bottom w:val="single" w:sz="6" w:space="0" w:color="auto"/>
              <w:right w:val="single" w:sz="6" w:space="0" w:color="auto"/>
            </w:tcBorders>
          </w:tcPr>
          <w:p w:rsidR="001B31E7" w:rsidRDefault="00D42158" w:rsidP="00786785">
            <w:pPr>
              <w:jc w:val="center"/>
              <w:rPr>
                <w:rFonts w:ascii="Arial" w:hAnsi="Arial"/>
              </w:rPr>
            </w:pPr>
            <w:r>
              <w:rPr>
                <w:rFonts w:ascii="Arial" w:hAnsi="Arial"/>
              </w:rPr>
              <w:t>24</w:t>
            </w:r>
          </w:p>
        </w:tc>
        <w:tc>
          <w:tcPr>
            <w:tcW w:w="1418" w:type="dxa"/>
            <w:tcBorders>
              <w:top w:val="single" w:sz="6" w:space="0" w:color="auto"/>
              <w:left w:val="nil"/>
              <w:bottom w:val="single" w:sz="6" w:space="0" w:color="auto"/>
              <w:right w:val="single" w:sz="6" w:space="0" w:color="auto"/>
            </w:tcBorders>
          </w:tcPr>
          <w:p w:rsidR="001B31E7" w:rsidRDefault="00D42158" w:rsidP="00786785">
            <w:pPr>
              <w:jc w:val="center"/>
              <w:rPr>
                <w:rFonts w:ascii="Arial" w:hAnsi="Arial"/>
              </w:rPr>
            </w:pPr>
            <w:r>
              <w:rPr>
                <w:rFonts w:ascii="Arial" w:hAnsi="Arial"/>
              </w:rPr>
              <w:t>51</w:t>
            </w:r>
          </w:p>
        </w:tc>
        <w:tc>
          <w:tcPr>
            <w:tcW w:w="2360" w:type="dxa"/>
            <w:tcBorders>
              <w:top w:val="single" w:sz="6" w:space="0" w:color="auto"/>
              <w:left w:val="nil"/>
              <w:bottom w:val="single" w:sz="6" w:space="0" w:color="auto"/>
              <w:right w:val="double" w:sz="4" w:space="0" w:color="auto"/>
            </w:tcBorders>
          </w:tcPr>
          <w:p w:rsidR="001B31E7" w:rsidRDefault="00D42158" w:rsidP="00786785">
            <w:pPr>
              <w:jc w:val="center"/>
              <w:rPr>
                <w:rFonts w:ascii="Arial" w:hAnsi="Arial"/>
              </w:rPr>
            </w:pPr>
            <w:r>
              <w:rPr>
                <w:rFonts w:ascii="Arial" w:hAnsi="Arial"/>
              </w:rPr>
              <w:t>75</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Pr="00F66359" w:rsidRDefault="00D42158" w:rsidP="00786785">
            <w:pPr>
              <w:jc w:val="center"/>
              <w:rPr>
                <w:rFonts w:ascii="Arial" w:hAnsi="Arial"/>
              </w:rPr>
            </w:pPr>
            <w:r>
              <w:rPr>
                <w:rFonts w:ascii="Arial" w:hAnsi="Arial"/>
              </w:rPr>
              <w:t>4^A-B-C</w:t>
            </w:r>
          </w:p>
        </w:tc>
        <w:tc>
          <w:tcPr>
            <w:tcW w:w="1418" w:type="dxa"/>
            <w:tcBorders>
              <w:top w:val="single" w:sz="6" w:space="0" w:color="auto"/>
              <w:left w:val="single" w:sz="6" w:space="0" w:color="auto"/>
              <w:bottom w:val="single" w:sz="6" w:space="0" w:color="auto"/>
              <w:right w:val="single" w:sz="6" w:space="0" w:color="auto"/>
            </w:tcBorders>
          </w:tcPr>
          <w:p w:rsidR="001B31E7" w:rsidRDefault="00D42158" w:rsidP="00786785">
            <w:pPr>
              <w:jc w:val="center"/>
              <w:rPr>
                <w:rFonts w:ascii="Arial" w:hAnsi="Arial"/>
              </w:rPr>
            </w:pPr>
            <w:r>
              <w:rPr>
                <w:rFonts w:ascii="Arial" w:hAnsi="Arial"/>
              </w:rPr>
              <w:t>16</w:t>
            </w:r>
          </w:p>
        </w:tc>
        <w:tc>
          <w:tcPr>
            <w:tcW w:w="1418" w:type="dxa"/>
            <w:tcBorders>
              <w:top w:val="single" w:sz="6" w:space="0" w:color="auto"/>
              <w:left w:val="nil"/>
              <w:bottom w:val="single" w:sz="6" w:space="0" w:color="auto"/>
              <w:right w:val="single" w:sz="6" w:space="0" w:color="auto"/>
            </w:tcBorders>
          </w:tcPr>
          <w:p w:rsidR="001B31E7" w:rsidRDefault="00D42158" w:rsidP="00786785">
            <w:pPr>
              <w:jc w:val="center"/>
              <w:rPr>
                <w:rFonts w:ascii="Arial" w:hAnsi="Arial"/>
              </w:rPr>
            </w:pPr>
            <w:r>
              <w:rPr>
                <w:rFonts w:ascii="Arial" w:hAnsi="Arial"/>
              </w:rPr>
              <w:t>46</w:t>
            </w:r>
          </w:p>
        </w:tc>
        <w:tc>
          <w:tcPr>
            <w:tcW w:w="2360" w:type="dxa"/>
            <w:tcBorders>
              <w:top w:val="single" w:sz="6" w:space="0" w:color="auto"/>
              <w:left w:val="nil"/>
              <w:bottom w:val="single" w:sz="6" w:space="0" w:color="auto"/>
              <w:right w:val="double" w:sz="4" w:space="0" w:color="auto"/>
            </w:tcBorders>
          </w:tcPr>
          <w:p w:rsidR="00935F92" w:rsidRDefault="00D42158" w:rsidP="00935F92">
            <w:pPr>
              <w:jc w:val="center"/>
              <w:rPr>
                <w:rFonts w:ascii="Arial" w:hAnsi="Arial"/>
              </w:rPr>
            </w:pPr>
            <w:r>
              <w:rPr>
                <w:rFonts w:ascii="Arial" w:hAnsi="Arial"/>
              </w:rPr>
              <w:t>62</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p>
        </w:tc>
        <w:tc>
          <w:tcPr>
            <w:tcW w:w="1417" w:type="dxa"/>
            <w:tcBorders>
              <w:top w:val="single" w:sz="6" w:space="0" w:color="auto"/>
              <w:left w:val="single" w:sz="6" w:space="0" w:color="auto"/>
              <w:bottom w:val="single" w:sz="6" w:space="0" w:color="auto"/>
            </w:tcBorders>
          </w:tcPr>
          <w:p w:rsidR="001B31E7" w:rsidRDefault="00D42158" w:rsidP="00E757C3">
            <w:pPr>
              <w:jc w:val="center"/>
              <w:rPr>
                <w:rFonts w:ascii="Arial" w:hAnsi="Arial"/>
              </w:rPr>
            </w:pPr>
            <w:r>
              <w:rPr>
                <w:rFonts w:ascii="Arial" w:hAnsi="Arial"/>
              </w:rPr>
              <w:t>5^A-B-C</w:t>
            </w:r>
          </w:p>
        </w:tc>
        <w:tc>
          <w:tcPr>
            <w:tcW w:w="1418" w:type="dxa"/>
            <w:tcBorders>
              <w:top w:val="single" w:sz="6" w:space="0" w:color="auto"/>
              <w:left w:val="single" w:sz="6" w:space="0" w:color="auto"/>
              <w:bottom w:val="single" w:sz="6" w:space="0" w:color="auto"/>
              <w:right w:val="single" w:sz="6" w:space="0" w:color="auto"/>
            </w:tcBorders>
          </w:tcPr>
          <w:p w:rsidR="001B31E7" w:rsidRDefault="00D42158" w:rsidP="00786785">
            <w:pPr>
              <w:jc w:val="center"/>
              <w:rPr>
                <w:rFonts w:ascii="Arial" w:hAnsi="Arial"/>
              </w:rPr>
            </w:pPr>
            <w:r>
              <w:rPr>
                <w:rFonts w:ascii="Arial" w:hAnsi="Arial"/>
              </w:rPr>
              <w:t>27</w:t>
            </w:r>
          </w:p>
        </w:tc>
        <w:tc>
          <w:tcPr>
            <w:tcW w:w="1418" w:type="dxa"/>
            <w:tcBorders>
              <w:top w:val="single" w:sz="6" w:space="0" w:color="auto"/>
              <w:left w:val="nil"/>
              <w:bottom w:val="single" w:sz="6" w:space="0" w:color="auto"/>
              <w:right w:val="single" w:sz="6" w:space="0" w:color="auto"/>
            </w:tcBorders>
          </w:tcPr>
          <w:p w:rsidR="001B31E7" w:rsidRDefault="00D42158" w:rsidP="00786785">
            <w:pPr>
              <w:jc w:val="center"/>
              <w:rPr>
                <w:rFonts w:ascii="Arial" w:hAnsi="Arial"/>
              </w:rPr>
            </w:pPr>
            <w:r>
              <w:rPr>
                <w:rFonts w:ascii="Arial" w:hAnsi="Arial"/>
              </w:rPr>
              <w:t>50</w:t>
            </w:r>
          </w:p>
        </w:tc>
        <w:tc>
          <w:tcPr>
            <w:tcW w:w="2360" w:type="dxa"/>
            <w:tcBorders>
              <w:top w:val="single" w:sz="6" w:space="0" w:color="auto"/>
              <w:left w:val="nil"/>
              <w:bottom w:val="single" w:sz="6" w:space="0" w:color="auto"/>
              <w:right w:val="double" w:sz="4" w:space="0" w:color="auto"/>
            </w:tcBorders>
          </w:tcPr>
          <w:p w:rsidR="001B31E7" w:rsidRDefault="00CF4A61" w:rsidP="00786785">
            <w:pPr>
              <w:jc w:val="center"/>
              <w:rPr>
                <w:rFonts w:ascii="Arial" w:hAnsi="Arial"/>
              </w:rPr>
            </w:pPr>
            <w:r>
              <w:rPr>
                <w:rFonts w:ascii="Arial" w:hAnsi="Arial"/>
              </w:rPr>
              <w:t>7</w:t>
            </w:r>
            <w:r w:rsidR="00D42158">
              <w:rPr>
                <w:rFonts w:ascii="Arial" w:hAnsi="Arial"/>
              </w:rPr>
              <w:t>7</w:t>
            </w:r>
          </w:p>
        </w:tc>
      </w:tr>
      <w:tr w:rsidR="001B31E7">
        <w:trPr>
          <w:cantSplit/>
          <w:jc w:val="center"/>
        </w:trPr>
        <w:tc>
          <w:tcPr>
            <w:tcW w:w="2056" w:type="dxa"/>
            <w:tcBorders>
              <w:top w:val="single" w:sz="6" w:space="0" w:color="auto"/>
              <w:left w:val="double" w:sz="4" w:space="0" w:color="auto"/>
              <w:bottom w:val="single" w:sz="6" w:space="0" w:color="auto"/>
            </w:tcBorders>
          </w:tcPr>
          <w:p w:rsidR="001B31E7" w:rsidRDefault="001B31E7" w:rsidP="00786785">
            <w:pPr>
              <w:rPr>
                <w:rFonts w:ascii="Arial" w:hAnsi="Arial"/>
                <w:i/>
              </w:rPr>
            </w:pPr>
            <w:r>
              <w:rPr>
                <w:rFonts w:ascii="Arial" w:hAnsi="Arial"/>
                <w:i/>
              </w:rPr>
              <w:t>Totale</w:t>
            </w:r>
          </w:p>
        </w:tc>
        <w:tc>
          <w:tcPr>
            <w:tcW w:w="1417" w:type="dxa"/>
            <w:tcBorders>
              <w:top w:val="single" w:sz="6" w:space="0" w:color="auto"/>
              <w:bottom w:val="single" w:sz="6" w:space="0" w:color="auto"/>
            </w:tcBorders>
          </w:tcPr>
          <w:p w:rsidR="001B31E7" w:rsidRPr="00CA4F36" w:rsidRDefault="001B31E7" w:rsidP="00786785">
            <w:pPr>
              <w:jc w:val="center"/>
              <w:rPr>
                <w:rFonts w:ascii="Arial" w:hAnsi="Arial"/>
              </w:rPr>
            </w:pPr>
          </w:p>
        </w:tc>
        <w:tc>
          <w:tcPr>
            <w:tcW w:w="1418" w:type="dxa"/>
            <w:tcBorders>
              <w:top w:val="single" w:sz="6" w:space="0" w:color="auto"/>
              <w:left w:val="single" w:sz="6" w:space="0" w:color="auto"/>
              <w:bottom w:val="single" w:sz="6" w:space="0" w:color="auto"/>
              <w:right w:val="single" w:sz="6" w:space="0" w:color="auto"/>
            </w:tcBorders>
          </w:tcPr>
          <w:p w:rsidR="001B31E7" w:rsidRDefault="00CF4A61" w:rsidP="00026FB2">
            <w:pPr>
              <w:jc w:val="center"/>
              <w:rPr>
                <w:rFonts w:ascii="Arial" w:hAnsi="Arial"/>
                <w:i/>
              </w:rPr>
            </w:pPr>
            <w:r>
              <w:rPr>
                <w:rFonts w:ascii="Arial" w:hAnsi="Arial"/>
                <w:i/>
              </w:rPr>
              <w:t>110</w:t>
            </w:r>
          </w:p>
        </w:tc>
        <w:tc>
          <w:tcPr>
            <w:tcW w:w="1418" w:type="dxa"/>
            <w:tcBorders>
              <w:top w:val="single" w:sz="6" w:space="0" w:color="auto"/>
              <w:left w:val="nil"/>
              <w:bottom w:val="single" w:sz="6" w:space="0" w:color="auto"/>
              <w:right w:val="single" w:sz="6" w:space="0" w:color="auto"/>
            </w:tcBorders>
          </w:tcPr>
          <w:p w:rsidR="001B31E7" w:rsidRDefault="00CF4A61" w:rsidP="00026FB2">
            <w:pPr>
              <w:jc w:val="center"/>
              <w:rPr>
                <w:rFonts w:ascii="Arial" w:hAnsi="Arial"/>
                <w:i/>
              </w:rPr>
            </w:pPr>
            <w:r>
              <w:rPr>
                <w:rFonts w:ascii="Arial" w:hAnsi="Arial"/>
                <w:i/>
              </w:rPr>
              <w:t>249</w:t>
            </w:r>
          </w:p>
        </w:tc>
        <w:tc>
          <w:tcPr>
            <w:tcW w:w="2360" w:type="dxa"/>
            <w:tcBorders>
              <w:top w:val="single" w:sz="6" w:space="0" w:color="auto"/>
              <w:left w:val="nil"/>
              <w:bottom w:val="single" w:sz="4" w:space="0" w:color="auto"/>
              <w:right w:val="double" w:sz="4" w:space="0" w:color="auto"/>
            </w:tcBorders>
          </w:tcPr>
          <w:p w:rsidR="001B31E7" w:rsidRDefault="00CF4A61" w:rsidP="00CF4A61">
            <w:pPr>
              <w:jc w:val="center"/>
              <w:rPr>
                <w:rFonts w:ascii="Arial" w:hAnsi="Arial"/>
                <w:i/>
              </w:rPr>
            </w:pPr>
            <w:r>
              <w:rPr>
                <w:rFonts w:ascii="Arial" w:hAnsi="Arial"/>
                <w:i/>
              </w:rPr>
              <w:t>359</w:t>
            </w:r>
          </w:p>
        </w:tc>
      </w:tr>
      <w:tr w:rsidR="001B31E7">
        <w:trPr>
          <w:cantSplit/>
          <w:jc w:val="center"/>
        </w:trPr>
        <w:tc>
          <w:tcPr>
            <w:tcW w:w="2056" w:type="dxa"/>
            <w:tcBorders>
              <w:left w:val="double" w:sz="4" w:space="0" w:color="auto"/>
              <w:bottom w:val="double" w:sz="4" w:space="0" w:color="auto"/>
            </w:tcBorders>
            <w:shd w:val="clear" w:color="auto" w:fill="FABF8F"/>
          </w:tcPr>
          <w:p w:rsidR="001B31E7" w:rsidRPr="00C5612C" w:rsidRDefault="001B31E7" w:rsidP="00786785">
            <w:pPr>
              <w:pBdr>
                <w:top w:val="single" w:sz="6" w:space="1" w:color="auto"/>
              </w:pBdr>
              <w:rPr>
                <w:rFonts w:ascii="Arial" w:hAnsi="Arial"/>
                <w:b/>
                <w:i/>
              </w:rPr>
            </w:pPr>
            <w:r w:rsidRPr="00C5612C">
              <w:rPr>
                <w:rFonts w:ascii="Arial" w:hAnsi="Arial"/>
                <w:b/>
                <w:i/>
              </w:rPr>
              <w:t>TOTALE</w:t>
            </w:r>
          </w:p>
        </w:tc>
        <w:tc>
          <w:tcPr>
            <w:tcW w:w="6613" w:type="dxa"/>
            <w:gridSpan w:val="4"/>
            <w:tcBorders>
              <w:bottom w:val="double" w:sz="4" w:space="0" w:color="auto"/>
              <w:right w:val="double" w:sz="4" w:space="0" w:color="auto"/>
            </w:tcBorders>
            <w:shd w:val="clear" w:color="auto" w:fill="FABF8F"/>
          </w:tcPr>
          <w:p w:rsidR="001B31E7" w:rsidRPr="00C5612C" w:rsidRDefault="000247FA" w:rsidP="007678D6">
            <w:pPr>
              <w:jc w:val="center"/>
              <w:rPr>
                <w:rFonts w:ascii="Arial" w:hAnsi="Arial"/>
                <w:b/>
                <w:i/>
              </w:rPr>
            </w:pPr>
            <w:r>
              <w:rPr>
                <w:rFonts w:ascii="Arial" w:hAnsi="Arial"/>
                <w:b/>
                <w:i/>
              </w:rPr>
              <w:t>1250</w:t>
            </w:r>
          </w:p>
        </w:tc>
      </w:tr>
      <w:tr w:rsidR="001B31E7">
        <w:trPr>
          <w:jc w:val="center"/>
        </w:trPr>
        <w:tc>
          <w:tcPr>
            <w:tcW w:w="2056" w:type="dxa"/>
            <w:tcBorders>
              <w:left w:val="double" w:sz="4" w:space="0" w:color="auto"/>
              <w:bottom w:val="double" w:sz="4" w:space="0" w:color="auto"/>
            </w:tcBorders>
            <w:shd w:val="clear" w:color="auto" w:fill="FABF8F"/>
          </w:tcPr>
          <w:p w:rsidR="001B31E7" w:rsidRDefault="001B31E7" w:rsidP="00786785">
            <w:pPr>
              <w:spacing w:line="360" w:lineRule="auto"/>
              <w:jc w:val="both"/>
              <w:rPr>
                <w:rFonts w:ascii="Arial" w:hAnsi="Arial"/>
                <w:b/>
                <w:i/>
              </w:rPr>
            </w:pPr>
            <w:r>
              <w:rPr>
                <w:rFonts w:ascii="Arial" w:hAnsi="Arial"/>
                <w:i/>
                <w:sz w:val="22"/>
              </w:rPr>
              <w:t>Totale Circolo</w:t>
            </w:r>
          </w:p>
        </w:tc>
        <w:tc>
          <w:tcPr>
            <w:tcW w:w="4253" w:type="dxa"/>
            <w:gridSpan w:val="3"/>
            <w:tcBorders>
              <w:bottom w:val="double" w:sz="4" w:space="0" w:color="auto"/>
            </w:tcBorders>
            <w:shd w:val="clear" w:color="auto" w:fill="FABF8F"/>
          </w:tcPr>
          <w:p w:rsidR="001B31E7" w:rsidRDefault="001B31E7" w:rsidP="00786785">
            <w:pPr>
              <w:jc w:val="center"/>
              <w:rPr>
                <w:rFonts w:ascii="Arial" w:hAnsi="Arial"/>
                <w:b/>
                <w:i/>
              </w:rPr>
            </w:pPr>
          </w:p>
        </w:tc>
        <w:tc>
          <w:tcPr>
            <w:tcW w:w="2360" w:type="dxa"/>
            <w:tcBorders>
              <w:bottom w:val="double" w:sz="4" w:space="0" w:color="auto"/>
              <w:right w:val="double" w:sz="4" w:space="0" w:color="auto"/>
            </w:tcBorders>
            <w:shd w:val="clear" w:color="auto" w:fill="FABF8F"/>
          </w:tcPr>
          <w:p w:rsidR="001B31E7" w:rsidRDefault="000247FA" w:rsidP="007678D6">
            <w:pPr>
              <w:spacing w:line="360" w:lineRule="auto"/>
              <w:jc w:val="center"/>
              <w:rPr>
                <w:rFonts w:ascii="Arial" w:hAnsi="Arial"/>
                <w:b/>
                <w:i/>
                <w:sz w:val="22"/>
              </w:rPr>
            </w:pPr>
            <w:r>
              <w:rPr>
                <w:rFonts w:ascii="Arial" w:hAnsi="Arial"/>
                <w:b/>
                <w:i/>
                <w:sz w:val="22"/>
              </w:rPr>
              <w:t>1901</w:t>
            </w:r>
          </w:p>
        </w:tc>
      </w:tr>
    </w:tbl>
    <w:p w:rsidR="00A36D31" w:rsidRDefault="00A36D31" w:rsidP="00421E12">
      <w:pPr>
        <w:jc w:val="both"/>
        <w:rPr>
          <w:rFonts w:ascii="Arial" w:hAnsi="Arial"/>
          <w:sz w:val="28"/>
          <w:u w:val="single"/>
        </w:rPr>
      </w:pPr>
    </w:p>
    <w:p w:rsidR="000B66D7" w:rsidRDefault="000B66D7" w:rsidP="00421E12">
      <w:pPr>
        <w:jc w:val="both"/>
        <w:rPr>
          <w:rFonts w:ascii="Arial" w:hAnsi="Arial"/>
          <w:sz w:val="28"/>
          <w:u w:val="single"/>
          <w:shd w:val="clear" w:color="auto" w:fill="FF66CC"/>
        </w:rPr>
      </w:pPr>
    </w:p>
    <w:p w:rsidR="003A2C06" w:rsidRDefault="009D5DC9" w:rsidP="00421E12">
      <w:pPr>
        <w:jc w:val="both"/>
        <w:rPr>
          <w:rFonts w:ascii="Arial" w:hAnsi="Arial"/>
          <w:sz w:val="28"/>
          <w:u w:val="single"/>
        </w:rPr>
      </w:pPr>
      <w:bookmarkStart w:id="44" w:name="IDocenti"/>
      <w:r w:rsidRPr="00787998">
        <w:rPr>
          <w:rFonts w:ascii="Arial" w:hAnsi="Arial"/>
          <w:sz w:val="28"/>
          <w:u w:val="single"/>
          <w:shd w:val="clear" w:color="auto" w:fill="FF66CC"/>
        </w:rPr>
        <w:t>2</w:t>
      </w:r>
      <w:r w:rsidR="00E53EEF" w:rsidRPr="00787998">
        <w:rPr>
          <w:rFonts w:ascii="Arial" w:hAnsi="Arial"/>
          <w:sz w:val="28"/>
          <w:u w:val="single"/>
          <w:shd w:val="clear" w:color="auto" w:fill="FF66CC"/>
        </w:rPr>
        <w:t xml:space="preserve">.2 </w:t>
      </w:r>
      <w:r w:rsidR="003A2C06" w:rsidRPr="00787998">
        <w:rPr>
          <w:rFonts w:ascii="Arial" w:hAnsi="Arial"/>
          <w:sz w:val="28"/>
          <w:u w:val="single"/>
          <w:shd w:val="clear" w:color="auto" w:fill="FF66CC"/>
        </w:rPr>
        <w:t>Organizzazione Interna – Il Personale – I Docenti</w:t>
      </w:r>
    </w:p>
    <w:p w:rsidR="003A2C06" w:rsidRDefault="003A2C06">
      <w:pPr>
        <w:jc w:val="both"/>
        <w:rPr>
          <w:rFonts w:ascii="Arial" w:hAnsi="Arial"/>
        </w:rPr>
      </w:pPr>
    </w:p>
    <w:bookmarkEnd w:id="44"/>
    <w:p w:rsidR="003A2C06" w:rsidRDefault="003A2C06">
      <w:pPr>
        <w:jc w:val="both"/>
        <w:rPr>
          <w:rFonts w:ascii="Arial" w:hAnsi="Arial"/>
        </w:rPr>
      </w:pPr>
    </w:p>
    <w:tbl>
      <w:tblPr>
        <w:tblW w:w="9780"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tblPr>
      <w:tblGrid>
        <w:gridCol w:w="2693"/>
        <w:gridCol w:w="709"/>
        <w:gridCol w:w="708"/>
        <w:gridCol w:w="497"/>
        <w:gridCol w:w="1276"/>
        <w:gridCol w:w="1276"/>
        <w:gridCol w:w="374"/>
        <w:gridCol w:w="902"/>
        <w:gridCol w:w="1345"/>
      </w:tblGrid>
      <w:tr w:rsidR="00293364">
        <w:tc>
          <w:tcPr>
            <w:tcW w:w="2693" w:type="dxa"/>
            <w:tcBorders>
              <w:top w:val="single" w:sz="4" w:space="0" w:color="auto"/>
              <w:left w:val="single" w:sz="4" w:space="0" w:color="auto"/>
              <w:bottom w:val="single" w:sz="6" w:space="0" w:color="auto"/>
              <w:right w:val="single" w:sz="6" w:space="0" w:color="auto"/>
            </w:tcBorders>
            <w:shd w:val="clear" w:color="auto" w:fill="C2D69B"/>
            <w:vAlign w:val="center"/>
          </w:tcPr>
          <w:p w:rsidR="00293364" w:rsidRDefault="00293364">
            <w:pPr>
              <w:jc w:val="both"/>
              <w:rPr>
                <w:rFonts w:ascii="Arial" w:hAnsi="Arial"/>
                <w:sz w:val="16"/>
              </w:rPr>
            </w:pPr>
          </w:p>
          <w:p w:rsidR="00293364" w:rsidRDefault="00293364">
            <w:pPr>
              <w:jc w:val="both"/>
              <w:rPr>
                <w:rFonts w:ascii="Arial" w:hAnsi="Arial"/>
              </w:rPr>
            </w:pPr>
            <w:r>
              <w:rPr>
                <w:rFonts w:ascii="Arial" w:hAnsi="Arial"/>
              </w:rPr>
              <w:t>SCUOLE</w:t>
            </w:r>
          </w:p>
        </w:tc>
        <w:tc>
          <w:tcPr>
            <w:tcW w:w="1914" w:type="dxa"/>
            <w:gridSpan w:val="3"/>
            <w:tcBorders>
              <w:top w:val="single" w:sz="4" w:space="0" w:color="auto"/>
              <w:left w:val="single" w:sz="6" w:space="0" w:color="auto"/>
              <w:right w:val="single" w:sz="4" w:space="0" w:color="auto"/>
            </w:tcBorders>
            <w:shd w:val="clear" w:color="auto" w:fill="C2D69B"/>
            <w:vAlign w:val="center"/>
          </w:tcPr>
          <w:p w:rsidR="00293364" w:rsidRDefault="00293364">
            <w:pPr>
              <w:jc w:val="center"/>
              <w:rPr>
                <w:rFonts w:ascii="Arial" w:hAnsi="Arial"/>
              </w:rPr>
            </w:pPr>
            <w:r>
              <w:rPr>
                <w:rFonts w:ascii="Arial" w:hAnsi="Arial"/>
              </w:rPr>
              <w:t>DOCENTI</w:t>
            </w:r>
          </w:p>
        </w:tc>
        <w:tc>
          <w:tcPr>
            <w:tcW w:w="1276" w:type="dxa"/>
            <w:tcBorders>
              <w:top w:val="single" w:sz="4" w:space="0" w:color="auto"/>
              <w:left w:val="single" w:sz="6" w:space="0" w:color="auto"/>
              <w:right w:val="single" w:sz="4" w:space="0" w:color="auto"/>
            </w:tcBorders>
            <w:shd w:val="clear" w:color="auto" w:fill="C2D69B"/>
            <w:vAlign w:val="center"/>
          </w:tcPr>
          <w:p w:rsidR="00293364" w:rsidRDefault="00293364">
            <w:pPr>
              <w:jc w:val="center"/>
              <w:rPr>
                <w:rFonts w:ascii="Arial" w:hAnsi="Arial"/>
              </w:rPr>
            </w:pPr>
          </w:p>
        </w:tc>
        <w:tc>
          <w:tcPr>
            <w:tcW w:w="1276" w:type="dxa"/>
            <w:tcBorders>
              <w:top w:val="single" w:sz="4" w:space="0" w:color="auto"/>
              <w:left w:val="single" w:sz="6" w:space="0" w:color="auto"/>
              <w:right w:val="single" w:sz="4" w:space="0" w:color="auto"/>
            </w:tcBorders>
            <w:shd w:val="clear" w:color="auto" w:fill="C2D69B"/>
            <w:vAlign w:val="center"/>
          </w:tcPr>
          <w:p w:rsidR="00293364" w:rsidRDefault="00293364">
            <w:pPr>
              <w:jc w:val="center"/>
              <w:rPr>
                <w:rFonts w:ascii="Arial" w:hAnsi="Arial"/>
              </w:rPr>
            </w:pPr>
          </w:p>
        </w:tc>
        <w:tc>
          <w:tcPr>
            <w:tcW w:w="1276" w:type="dxa"/>
            <w:gridSpan w:val="2"/>
            <w:tcBorders>
              <w:top w:val="single" w:sz="4" w:space="0" w:color="auto"/>
              <w:left w:val="single" w:sz="6" w:space="0" w:color="auto"/>
              <w:right w:val="single" w:sz="4" w:space="0" w:color="auto"/>
            </w:tcBorders>
            <w:shd w:val="clear" w:color="auto" w:fill="C2D69B"/>
            <w:vAlign w:val="center"/>
          </w:tcPr>
          <w:p w:rsidR="00293364" w:rsidRPr="00293364" w:rsidRDefault="00293364">
            <w:pPr>
              <w:jc w:val="center"/>
              <w:rPr>
                <w:rFonts w:ascii="Arial" w:hAnsi="Arial"/>
                <w:i/>
              </w:rPr>
            </w:pPr>
          </w:p>
        </w:tc>
        <w:tc>
          <w:tcPr>
            <w:tcW w:w="1345" w:type="dxa"/>
            <w:tcBorders>
              <w:top w:val="single" w:sz="4" w:space="0" w:color="auto"/>
              <w:left w:val="single" w:sz="6" w:space="0" w:color="auto"/>
              <w:right w:val="single" w:sz="4" w:space="0" w:color="auto"/>
            </w:tcBorders>
            <w:shd w:val="clear" w:color="auto" w:fill="C2D69B"/>
          </w:tcPr>
          <w:p w:rsidR="00293364" w:rsidRDefault="00293364">
            <w:pPr>
              <w:jc w:val="center"/>
              <w:rPr>
                <w:rFonts w:ascii="Arial" w:hAnsi="Arial"/>
              </w:rPr>
            </w:pPr>
          </w:p>
        </w:tc>
      </w:tr>
      <w:tr w:rsidR="00293364">
        <w:tc>
          <w:tcPr>
            <w:tcW w:w="2693" w:type="dxa"/>
            <w:tcBorders>
              <w:top w:val="single" w:sz="6" w:space="0" w:color="auto"/>
              <w:left w:val="single" w:sz="4" w:space="0" w:color="auto"/>
            </w:tcBorders>
          </w:tcPr>
          <w:p w:rsidR="00293364" w:rsidRDefault="00293364">
            <w:pPr>
              <w:jc w:val="both"/>
              <w:rPr>
                <w:rFonts w:ascii="Arial" w:hAnsi="Arial"/>
                <w:b/>
              </w:rPr>
            </w:pPr>
            <w:r>
              <w:rPr>
                <w:rFonts w:ascii="Arial" w:hAnsi="Arial"/>
                <w:b/>
              </w:rPr>
              <w:t>Scuole Infanzia</w:t>
            </w:r>
          </w:p>
        </w:tc>
        <w:tc>
          <w:tcPr>
            <w:tcW w:w="1914" w:type="dxa"/>
            <w:gridSpan w:val="3"/>
            <w:tcBorders>
              <w:top w:val="single" w:sz="6" w:space="0" w:color="auto"/>
              <w:left w:val="single" w:sz="6" w:space="0" w:color="auto"/>
              <w:right w:val="single" w:sz="6" w:space="0" w:color="auto"/>
            </w:tcBorders>
          </w:tcPr>
          <w:p w:rsidR="00293364" w:rsidRDefault="00293364">
            <w:pPr>
              <w:jc w:val="center"/>
              <w:rPr>
                <w:rFonts w:ascii="Arial" w:hAnsi="Arial"/>
              </w:rPr>
            </w:pPr>
            <w:r>
              <w:rPr>
                <w:rFonts w:ascii="Arial" w:hAnsi="Arial"/>
              </w:rPr>
              <w:t>P. Comuni</w:t>
            </w:r>
          </w:p>
        </w:tc>
        <w:tc>
          <w:tcPr>
            <w:tcW w:w="1276" w:type="dxa"/>
            <w:tcBorders>
              <w:top w:val="single" w:sz="6" w:space="0" w:color="auto"/>
              <w:left w:val="single" w:sz="6" w:space="0" w:color="auto"/>
              <w:right w:val="single" w:sz="6" w:space="0" w:color="auto"/>
            </w:tcBorders>
          </w:tcPr>
          <w:p w:rsidR="00293364" w:rsidRDefault="00293364">
            <w:pPr>
              <w:jc w:val="center"/>
              <w:rPr>
                <w:rFonts w:ascii="Arial" w:hAnsi="Arial"/>
              </w:rPr>
            </w:pPr>
            <w:r>
              <w:rPr>
                <w:rFonts w:ascii="Arial" w:hAnsi="Arial"/>
              </w:rPr>
              <w:t>Sostegno</w:t>
            </w:r>
          </w:p>
        </w:tc>
        <w:tc>
          <w:tcPr>
            <w:tcW w:w="1276" w:type="dxa"/>
            <w:tcBorders>
              <w:top w:val="single" w:sz="6" w:space="0" w:color="auto"/>
              <w:left w:val="single" w:sz="6" w:space="0" w:color="auto"/>
              <w:right w:val="single" w:sz="6" w:space="0" w:color="auto"/>
            </w:tcBorders>
          </w:tcPr>
          <w:p w:rsidR="00293364" w:rsidRDefault="00293364">
            <w:pPr>
              <w:jc w:val="center"/>
              <w:rPr>
                <w:rFonts w:ascii="Arial" w:hAnsi="Arial"/>
              </w:rPr>
            </w:pPr>
            <w:r>
              <w:rPr>
                <w:rFonts w:ascii="Arial" w:hAnsi="Arial"/>
              </w:rPr>
              <w:t>Educatori</w:t>
            </w:r>
          </w:p>
        </w:tc>
        <w:tc>
          <w:tcPr>
            <w:tcW w:w="1276" w:type="dxa"/>
            <w:gridSpan w:val="2"/>
            <w:tcBorders>
              <w:top w:val="single" w:sz="6" w:space="0" w:color="auto"/>
              <w:left w:val="single" w:sz="6" w:space="0" w:color="auto"/>
              <w:right w:val="single" w:sz="4" w:space="0" w:color="auto"/>
            </w:tcBorders>
          </w:tcPr>
          <w:p w:rsidR="00293364" w:rsidRDefault="00293364" w:rsidP="009D1825">
            <w:pPr>
              <w:jc w:val="center"/>
              <w:rPr>
                <w:rFonts w:ascii="Arial" w:hAnsi="Arial"/>
              </w:rPr>
            </w:pPr>
            <w:r>
              <w:rPr>
                <w:rFonts w:ascii="Arial" w:hAnsi="Arial"/>
              </w:rPr>
              <w:t>Religione</w:t>
            </w:r>
          </w:p>
        </w:tc>
        <w:tc>
          <w:tcPr>
            <w:tcW w:w="1345" w:type="dxa"/>
            <w:tcBorders>
              <w:top w:val="single" w:sz="6" w:space="0" w:color="auto"/>
              <w:left w:val="single" w:sz="6" w:space="0" w:color="auto"/>
              <w:right w:val="single" w:sz="4" w:space="0" w:color="auto"/>
            </w:tcBorders>
          </w:tcPr>
          <w:p w:rsidR="00293364" w:rsidRDefault="00293364" w:rsidP="009D1825">
            <w:pPr>
              <w:jc w:val="center"/>
              <w:rPr>
                <w:rFonts w:ascii="Arial" w:hAnsi="Arial"/>
              </w:rPr>
            </w:pPr>
            <w:r>
              <w:rPr>
                <w:rFonts w:ascii="Arial" w:hAnsi="Arial"/>
              </w:rPr>
              <w:t>Totale</w:t>
            </w:r>
          </w:p>
        </w:tc>
      </w:tr>
      <w:tr w:rsidR="00293364">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i/>
                <w:lang w:val="de-DE"/>
              </w:rPr>
            </w:pPr>
            <w:r>
              <w:rPr>
                <w:rFonts w:ascii="Arial" w:hAnsi="Arial"/>
                <w:i/>
                <w:lang w:val="de-DE"/>
              </w:rPr>
              <w:t>“</w:t>
            </w:r>
            <w:proofErr w:type="spellStart"/>
            <w:r>
              <w:rPr>
                <w:rFonts w:ascii="Arial" w:hAnsi="Arial"/>
                <w:i/>
                <w:lang w:val="de-DE"/>
              </w:rPr>
              <w:t>H.C.Andersen</w:t>
            </w:r>
            <w:proofErr w:type="spellEnd"/>
            <w:r>
              <w:rPr>
                <w:rFonts w:ascii="Arial" w:hAnsi="Arial"/>
                <w:i/>
                <w:lang w:val="de-DE"/>
              </w:rPr>
              <w:t>”</w:t>
            </w:r>
          </w:p>
        </w:tc>
        <w:tc>
          <w:tcPr>
            <w:tcW w:w="1914" w:type="dxa"/>
            <w:gridSpan w:val="3"/>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6</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bottom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293364" w:rsidP="009D1825">
            <w:pPr>
              <w:jc w:val="center"/>
              <w:rPr>
                <w:rFonts w:ascii="Arial" w:hAnsi="Arial"/>
              </w:rPr>
            </w:pP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7</w:t>
            </w:r>
          </w:p>
        </w:tc>
      </w:tr>
      <w:tr w:rsidR="00293364">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i/>
              </w:rPr>
            </w:pPr>
            <w:r>
              <w:rPr>
                <w:rFonts w:ascii="Arial" w:hAnsi="Arial"/>
                <w:i/>
              </w:rPr>
              <w:t>“</w:t>
            </w:r>
            <w:proofErr w:type="spellStart"/>
            <w:r>
              <w:rPr>
                <w:rFonts w:ascii="Arial" w:hAnsi="Arial"/>
                <w:i/>
              </w:rPr>
              <w:t>C.Collodi</w:t>
            </w:r>
            <w:proofErr w:type="spellEnd"/>
            <w:r>
              <w:rPr>
                <w:rFonts w:ascii="Arial" w:hAnsi="Arial"/>
                <w:i/>
              </w:rPr>
              <w:t>”</w:t>
            </w:r>
          </w:p>
        </w:tc>
        <w:tc>
          <w:tcPr>
            <w:tcW w:w="1914" w:type="dxa"/>
            <w:gridSpan w:val="3"/>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12</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bottom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6A563A">
            <w:pPr>
              <w:jc w:val="center"/>
              <w:rPr>
                <w:rFonts w:ascii="Arial" w:hAnsi="Arial"/>
              </w:rPr>
            </w:pPr>
            <w:r>
              <w:rPr>
                <w:rFonts w:ascii="Arial" w:hAnsi="Arial"/>
              </w:rPr>
              <w:t>14</w:t>
            </w:r>
          </w:p>
        </w:tc>
      </w:tr>
      <w:tr w:rsidR="00293364">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i/>
              </w:rPr>
            </w:pPr>
            <w:r>
              <w:rPr>
                <w:rFonts w:ascii="Arial" w:hAnsi="Arial"/>
                <w:i/>
              </w:rPr>
              <w:t>“H.B. Potter”</w:t>
            </w:r>
          </w:p>
        </w:tc>
        <w:tc>
          <w:tcPr>
            <w:tcW w:w="1914" w:type="dxa"/>
            <w:gridSpan w:val="3"/>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6</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bottom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293364" w:rsidP="009D1825">
            <w:pPr>
              <w:jc w:val="center"/>
              <w:rPr>
                <w:rFonts w:ascii="Arial" w:hAnsi="Arial"/>
              </w:rPr>
            </w:pP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7</w:t>
            </w:r>
          </w:p>
        </w:tc>
      </w:tr>
      <w:tr w:rsidR="00293364">
        <w:tc>
          <w:tcPr>
            <w:tcW w:w="2693" w:type="dxa"/>
            <w:tcBorders>
              <w:top w:val="single" w:sz="6" w:space="0" w:color="auto"/>
              <w:left w:val="single" w:sz="4" w:space="0" w:color="auto"/>
              <w:right w:val="single" w:sz="6" w:space="0" w:color="auto"/>
            </w:tcBorders>
          </w:tcPr>
          <w:p w:rsidR="00293364" w:rsidRDefault="00293364">
            <w:pPr>
              <w:jc w:val="both"/>
              <w:rPr>
                <w:rFonts w:ascii="Arial" w:hAnsi="Arial"/>
                <w:i/>
              </w:rPr>
            </w:pPr>
            <w:r>
              <w:rPr>
                <w:rFonts w:ascii="Arial" w:hAnsi="Arial"/>
                <w:i/>
              </w:rPr>
              <w:t>“</w:t>
            </w:r>
            <w:proofErr w:type="spellStart"/>
            <w:r>
              <w:rPr>
                <w:rFonts w:ascii="Arial" w:hAnsi="Arial"/>
                <w:i/>
              </w:rPr>
              <w:t>G.Rodari</w:t>
            </w:r>
            <w:proofErr w:type="spellEnd"/>
            <w:r>
              <w:rPr>
                <w:rFonts w:ascii="Arial" w:hAnsi="Arial"/>
                <w:i/>
              </w:rPr>
              <w:t>”</w:t>
            </w:r>
          </w:p>
        </w:tc>
        <w:tc>
          <w:tcPr>
            <w:tcW w:w="1914" w:type="dxa"/>
            <w:gridSpan w:val="3"/>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8</w:t>
            </w:r>
          </w:p>
        </w:tc>
        <w:tc>
          <w:tcPr>
            <w:tcW w:w="1276" w:type="dxa"/>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right w:val="single" w:sz="4" w:space="0" w:color="auto"/>
            </w:tcBorders>
          </w:tcPr>
          <w:p w:rsidR="00293364" w:rsidRDefault="00293364" w:rsidP="009D1825">
            <w:pPr>
              <w:jc w:val="center"/>
              <w:rPr>
                <w:rFonts w:ascii="Arial" w:hAnsi="Arial"/>
              </w:rPr>
            </w:pPr>
          </w:p>
        </w:tc>
        <w:tc>
          <w:tcPr>
            <w:tcW w:w="1345" w:type="dxa"/>
            <w:tcBorders>
              <w:top w:val="single" w:sz="6" w:space="0" w:color="auto"/>
              <w:left w:val="single" w:sz="6" w:space="0" w:color="auto"/>
              <w:right w:val="single" w:sz="4" w:space="0" w:color="auto"/>
            </w:tcBorders>
          </w:tcPr>
          <w:p w:rsidR="00293364" w:rsidRDefault="00F26270" w:rsidP="005C1A2F">
            <w:pPr>
              <w:jc w:val="center"/>
              <w:rPr>
                <w:rFonts w:ascii="Arial" w:hAnsi="Arial"/>
              </w:rPr>
            </w:pPr>
            <w:r>
              <w:rPr>
                <w:rFonts w:ascii="Arial" w:hAnsi="Arial"/>
              </w:rPr>
              <w:t>9</w:t>
            </w:r>
          </w:p>
        </w:tc>
      </w:tr>
      <w:tr w:rsidR="00293364">
        <w:tc>
          <w:tcPr>
            <w:tcW w:w="2693" w:type="dxa"/>
            <w:tcBorders>
              <w:top w:val="single" w:sz="6" w:space="0" w:color="auto"/>
              <w:left w:val="single" w:sz="4" w:space="0" w:color="auto"/>
              <w:right w:val="single" w:sz="6" w:space="0" w:color="auto"/>
            </w:tcBorders>
          </w:tcPr>
          <w:p w:rsidR="00293364" w:rsidRDefault="00293364">
            <w:pPr>
              <w:jc w:val="both"/>
              <w:rPr>
                <w:rFonts w:ascii="Arial" w:hAnsi="Arial"/>
                <w:i/>
              </w:rPr>
            </w:pPr>
            <w:r>
              <w:rPr>
                <w:rFonts w:ascii="Arial" w:hAnsi="Arial"/>
                <w:i/>
              </w:rPr>
              <w:t xml:space="preserve">“Peter Pan” </w:t>
            </w:r>
          </w:p>
        </w:tc>
        <w:tc>
          <w:tcPr>
            <w:tcW w:w="1914" w:type="dxa"/>
            <w:gridSpan w:val="3"/>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8</w:t>
            </w:r>
          </w:p>
        </w:tc>
        <w:tc>
          <w:tcPr>
            <w:tcW w:w="1276" w:type="dxa"/>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right w:val="single" w:sz="4" w:space="0" w:color="auto"/>
            </w:tcBorders>
          </w:tcPr>
          <w:p w:rsidR="00293364" w:rsidRDefault="00293364" w:rsidP="009D1825">
            <w:pPr>
              <w:jc w:val="center"/>
              <w:rPr>
                <w:rFonts w:ascii="Arial" w:hAnsi="Arial"/>
              </w:rPr>
            </w:pPr>
          </w:p>
        </w:tc>
        <w:tc>
          <w:tcPr>
            <w:tcW w:w="1345" w:type="dxa"/>
            <w:tcBorders>
              <w:top w:val="single" w:sz="6" w:space="0" w:color="auto"/>
              <w:left w:val="single" w:sz="6" w:space="0" w:color="auto"/>
              <w:right w:val="single" w:sz="4" w:space="0" w:color="auto"/>
            </w:tcBorders>
          </w:tcPr>
          <w:p w:rsidR="00293364" w:rsidRDefault="00F26270" w:rsidP="009D1825">
            <w:pPr>
              <w:jc w:val="center"/>
              <w:rPr>
                <w:rFonts w:ascii="Arial" w:hAnsi="Arial"/>
              </w:rPr>
            </w:pPr>
            <w:r>
              <w:rPr>
                <w:rFonts w:ascii="Arial" w:hAnsi="Arial"/>
              </w:rPr>
              <w:t>9</w:t>
            </w:r>
          </w:p>
        </w:tc>
      </w:tr>
      <w:tr w:rsidR="00293364">
        <w:tc>
          <w:tcPr>
            <w:tcW w:w="2693" w:type="dxa"/>
            <w:tcBorders>
              <w:top w:val="single" w:sz="6" w:space="0" w:color="auto"/>
              <w:left w:val="single" w:sz="4" w:space="0" w:color="auto"/>
              <w:right w:val="single" w:sz="6" w:space="0" w:color="auto"/>
            </w:tcBorders>
          </w:tcPr>
          <w:p w:rsidR="00293364" w:rsidRDefault="00293364" w:rsidP="00713530">
            <w:pPr>
              <w:rPr>
                <w:rFonts w:ascii="Arial" w:hAnsi="Arial"/>
                <w:i/>
              </w:rPr>
            </w:pPr>
            <w:r>
              <w:rPr>
                <w:rFonts w:ascii="Arial" w:hAnsi="Arial"/>
                <w:i/>
              </w:rPr>
              <w:t xml:space="preserve">“Mago di </w:t>
            </w:r>
            <w:proofErr w:type="spellStart"/>
            <w:r>
              <w:rPr>
                <w:rFonts w:ascii="Arial" w:hAnsi="Arial"/>
                <w:i/>
              </w:rPr>
              <w:t>Oz</w:t>
            </w:r>
            <w:proofErr w:type="spellEnd"/>
            <w:r>
              <w:rPr>
                <w:rFonts w:ascii="Arial" w:hAnsi="Arial"/>
                <w:i/>
              </w:rPr>
              <w:t xml:space="preserve">” </w:t>
            </w:r>
          </w:p>
        </w:tc>
        <w:tc>
          <w:tcPr>
            <w:tcW w:w="1914" w:type="dxa"/>
            <w:gridSpan w:val="3"/>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10</w:t>
            </w:r>
          </w:p>
        </w:tc>
        <w:tc>
          <w:tcPr>
            <w:tcW w:w="1276" w:type="dxa"/>
            <w:tcBorders>
              <w:top w:val="single" w:sz="6" w:space="0" w:color="auto"/>
              <w:left w:val="single" w:sz="6" w:space="0" w:color="auto"/>
              <w:right w:val="single" w:sz="6" w:space="0" w:color="auto"/>
            </w:tcBorders>
          </w:tcPr>
          <w:p w:rsidR="00293364" w:rsidRDefault="00F26270">
            <w:pPr>
              <w:jc w:val="center"/>
              <w:rPr>
                <w:rFonts w:ascii="Arial" w:hAnsi="Arial"/>
              </w:rPr>
            </w:pPr>
            <w:r>
              <w:rPr>
                <w:rFonts w:ascii="Arial" w:hAnsi="Arial"/>
              </w:rPr>
              <w:t>1</w:t>
            </w:r>
          </w:p>
        </w:tc>
        <w:tc>
          <w:tcPr>
            <w:tcW w:w="1276" w:type="dxa"/>
            <w:tcBorders>
              <w:top w:val="single" w:sz="6" w:space="0" w:color="auto"/>
              <w:left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right w:val="single" w:sz="4" w:space="0" w:color="auto"/>
            </w:tcBorders>
          </w:tcPr>
          <w:p w:rsidR="00293364" w:rsidRDefault="00F26270" w:rsidP="009D1825">
            <w:pPr>
              <w:jc w:val="center"/>
              <w:rPr>
                <w:rFonts w:ascii="Arial" w:hAnsi="Arial"/>
              </w:rPr>
            </w:pPr>
            <w:r>
              <w:rPr>
                <w:rFonts w:ascii="Arial" w:hAnsi="Arial"/>
              </w:rPr>
              <w:t>1</w:t>
            </w:r>
          </w:p>
        </w:tc>
        <w:tc>
          <w:tcPr>
            <w:tcW w:w="1345" w:type="dxa"/>
            <w:tcBorders>
              <w:top w:val="single" w:sz="6" w:space="0" w:color="auto"/>
              <w:left w:val="single" w:sz="6" w:space="0" w:color="auto"/>
              <w:right w:val="single" w:sz="4" w:space="0" w:color="auto"/>
            </w:tcBorders>
          </w:tcPr>
          <w:p w:rsidR="00293364" w:rsidRDefault="00F26270" w:rsidP="006A563A">
            <w:pPr>
              <w:jc w:val="center"/>
              <w:rPr>
                <w:rFonts w:ascii="Arial" w:hAnsi="Arial"/>
              </w:rPr>
            </w:pPr>
            <w:r>
              <w:rPr>
                <w:rFonts w:ascii="Arial" w:hAnsi="Arial"/>
              </w:rPr>
              <w:t>12</w:t>
            </w:r>
          </w:p>
        </w:tc>
      </w:tr>
      <w:tr w:rsidR="00293364">
        <w:tc>
          <w:tcPr>
            <w:tcW w:w="2693" w:type="dxa"/>
            <w:tcBorders>
              <w:top w:val="single" w:sz="6" w:space="0" w:color="auto"/>
              <w:left w:val="single" w:sz="4" w:space="0" w:color="auto"/>
              <w:bottom w:val="single" w:sz="6" w:space="0" w:color="auto"/>
              <w:right w:val="single" w:sz="6" w:space="0" w:color="auto"/>
            </w:tcBorders>
          </w:tcPr>
          <w:p w:rsidR="00293364" w:rsidRPr="00484ED2" w:rsidRDefault="00293364" w:rsidP="00524E13">
            <w:pPr>
              <w:jc w:val="both"/>
              <w:rPr>
                <w:rFonts w:ascii="Arial" w:hAnsi="Arial"/>
                <w:i/>
              </w:rPr>
            </w:pPr>
            <w:r w:rsidRPr="00484ED2">
              <w:rPr>
                <w:rFonts w:ascii="Arial" w:hAnsi="Arial"/>
                <w:i/>
              </w:rPr>
              <w:t>“</w:t>
            </w:r>
            <w:r>
              <w:rPr>
                <w:rFonts w:ascii="Arial" w:hAnsi="Arial"/>
                <w:i/>
              </w:rPr>
              <w:t>Marinel</w:t>
            </w:r>
            <w:r w:rsidR="006346F3">
              <w:rPr>
                <w:rFonts w:ascii="Arial" w:hAnsi="Arial"/>
                <w:i/>
              </w:rPr>
              <w:t>l</w:t>
            </w:r>
            <w:r>
              <w:rPr>
                <w:rFonts w:ascii="Arial" w:hAnsi="Arial"/>
                <w:i/>
              </w:rPr>
              <w:t>a Mandelli”</w:t>
            </w:r>
          </w:p>
        </w:tc>
        <w:tc>
          <w:tcPr>
            <w:tcW w:w="1914" w:type="dxa"/>
            <w:gridSpan w:val="3"/>
            <w:tcBorders>
              <w:top w:val="single" w:sz="6" w:space="0" w:color="auto"/>
              <w:bottom w:val="single" w:sz="6" w:space="0" w:color="auto"/>
              <w:right w:val="single" w:sz="6" w:space="0" w:color="auto"/>
            </w:tcBorders>
          </w:tcPr>
          <w:p w:rsidR="00293364" w:rsidRDefault="00F26270" w:rsidP="00484ED2">
            <w:pPr>
              <w:jc w:val="center"/>
              <w:rPr>
                <w:rFonts w:ascii="Arial" w:hAnsi="Arial"/>
              </w:rPr>
            </w:pPr>
            <w:r>
              <w:rPr>
                <w:rFonts w:ascii="Arial" w:hAnsi="Arial"/>
              </w:rPr>
              <w:t>6</w:t>
            </w:r>
          </w:p>
        </w:tc>
        <w:tc>
          <w:tcPr>
            <w:tcW w:w="1276" w:type="dxa"/>
            <w:tcBorders>
              <w:top w:val="single" w:sz="6" w:space="0" w:color="auto"/>
              <w:bottom w:val="single" w:sz="6" w:space="0" w:color="auto"/>
              <w:right w:val="single" w:sz="6" w:space="0" w:color="auto"/>
            </w:tcBorders>
          </w:tcPr>
          <w:p w:rsidR="00293364" w:rsidRDefault="00F26270" w:rsidP="00484ED2">
            <w:pPr>
              <w:jc w:val="center"/>
              <w:rPr>
                <w:rFonts w:ascii="Arial" w:hAnsi="Arial"/>
              </w:rPr>
            </w:pPr>
            <w:r>
              <w:rPr>
                <w:rFonts w:ascii="Arial" w:hAnsi="Arial"/>
              </w:rPr>
              <w:t>1</w:t>
            </w:r>
          </w:p>
        </w:tc>
        <w:tc>
          <w:tcPr>
            <w:tcW w:w="1276" w:type="dxa"/>
            <w:tcBorders>
              <w:top w:val="single" w:sz="6" w:space="0" w:color="auto"/>
              <w:bottom w:val="single" w:sz="6" w:space="0" w:color="auto"/>
              <w:right w:val="single" w:sz="6" w:space="0" w:color="auto"/>
            </w:tcBorders>
          </w:tcPr>
          <w:p w:rsidR="00293364" w:rsidRDefault="00293364" w:rsidP="00484ED2">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293364" w:rsidP="009D1825">
            <w:pPr>
              <w:jc w:val="center"/>
              <w:rPr>
                <w:rFonts w:ascii="Arial" w:hAnsi="Arial"/>
              </w:rPr>
            </w:pP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7</w:t>
            </w:r>
          </w:p>
        </w:tc>
      </w:tr>
      <w:tr w:rsidR="00293364">
        <w:tc>
          <w:tcPr>
            <w:tcW w:w="2693" w:type="dxa"/>
            <w:tcBorders>
              <w:top w:val="single" w:sz="6" w:space="0" w:color="auto"/>
              <w:left w:val="single" w:sz="4" w:space="0" w:color="auto"/>
              <w:bottom w:val="single" w:sz="6" w:space="0" w:color="auto"/>
              <w:right w:val="single" w:sz="6" w:space="0" w:color="auto"/>
            </w:tcBorders>
            <w:shd w:val="clear" w:color="auto" w:fill="C2D69B"/>
          </w:tcPr>
          <w:p w:rsidR="00293364" w:rsidRDefault="00293364">
            <w:pPr>
              <w:jc w:val="both"/>
              <w:rPr>
                <w:rFonts w:ascii="Arial" w:hAnsi="Arial"/>
              </w:rPr>
            </w:pPr>
            <w:r>
              <w:rPr>
                <w:rFonts w:ascii="Arial" w:hAnsi="Arial"/>
              </w:rPr>
              <w:t>Totale Infanzia</w:t>
            </w:r>
          </w:p>
        </w:tc>
        <w:tc>
          <w:tcPr>
            <w:tcW w:w="1914" w:type="dxa"/>
            <w:gridSpan w:val="3"/>
            <w:tcBorders>
              <w:top w:val="single" w:sz="6" w:space="0" w:color="auto"/>
              <w:left w:val="single" w:sz="6" w:space="0" w:color="auto"/>
              <w:bottom w:val="single" w:sz="6" w:space="0" w:color="auto"/>
              <w:right w:val="single" w:sz="6" w:space="0" w:color="auto"/>
            </w:tcBorders>
            <w:shd w:val="clear" w:color="auto" w:fill="C2D69B"/>
          </w:tcPr>
          <w:p w:rsidR="00293364" w:rsidRPr="0053196E" w:rsidRDefault="00F26270" w:rsidP="006A563A">
            <w:pPr>
              <w:jc w:val="center"/>
              <w:rPr>
                <w:rFonts w:ascii="Arial" w:hAnsi="Arial"/>
                <w:b/>
              </w:rPr>
            </w:pPr>
            <w:r>
              <w:rPr>
                <w:rFonts w:ascii="Arial" w:hAnsi="Arial"/>
                <w:b/>
              </w:rPr>
              <w:t>56</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293364" w:rsidRPr="0053196E" w:rsidRDefault="00F26270">
            <w:pPr>
              <w:jc w:val="center"/>
              <w:rPr>
                <w:rFonts w:ascii="Arial" w:hAnsi="Arial"/>
                <w:b/>
              </w:rPr>
            </w:pPr>
            <w:r>
              <w:rPr>
                <w:rFonts w:ascii="Arial" w:hAnsi="Arial"/>
                <w:b/>
              </w:rPr>
              <w:t>7</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293364" w:rsidRPr="0053196E" w:rsidRDefault="00293364" w:rsidP="00C82463">
            <w:pPr>
              <w:jc w:val="center"/>
              <w:rPr>
                <w:rFonts w:ascii="Arial" w:hAnsi="Arial"/>
                <w:b/>
              </w:rPr>
            </w:pPr>
          </w:p>
        </w:tc>
        <w:tc>
          <w:tcPr>
            <w:tcW w:w="1276" w:type="dxa"/>
            <w:gridSpan w:val="2"/>
            <w:tcBorders>
              <w:top w:val="single" w:sz="6" w:space="0" w:color="auto"/>
              <w:left w:val="single" w:sz="6" w:space="0" w:color="auto"/>
              <w:bottom w:val="single" w:sz="6" w:space="0" w:color="auto"/>
              <w:right w:val="single" w:sz="4" w:space="0" w:color="auto"/>
            </w:tcBorders>
            <w:shd w:val="clear" w:color="auto" w:fill="C2D69B"/>
          </w:tcPr>
          <w:p w:rsidR="00293364" w:rsidRPr="0053196E" w:rsidRDefault="00F26270" w:rsidP="009D1825">
            <w:pPr>
              <w:jc w:val="center"/>
              <w:rPr>
                <w:rFonts w:ascii="Arial" w:hAnsi="Arial"/>
                <w:b/>
              </w:rPr>
            </w:pPr>
            <w:r>
              <w:rPr>
                <w:rFonts w:ascii="Arial" w:hAnsi="Arial"/>
                <w:b/>
              </w:rPr>
              <w:t>2</w:t>
            </w:r>
          </w:p>
        </w:tc>
        <w:tc>
          <w:tcPr>
            <w:tcW w:w="1345" w:type="dxa"/>
            <w:tcBorders>
              <w:top w:val="single" w:sz="6" w:space="0" w:color="auto"/>
              <w:left w:val="single" w:sz="6" w:space="0" w:color="auto"/>
              <w:bottom w:val="single" w:sz="6" w:space="0" w:color="auto"/>
              <w:right w:val="single" w:sz="4" w:space="0" w:color="auto"/>
            </w:tcBorders>
            <w:shd w:val="clear" w:color="auto" w:fill="C2D69B"/>
          </w:tcPr>
          <w:p w:rsidR="00293364" w:rsidRPr="0053196E" w:rsidRDefault="00F26270" w:rsidP="000F3905">
            <w:pPr>
              <w:jc w:val="center"/>
              <w:rPr>
                <w:rFonts w:ascii="Arial" w:hAnsi="Arial"/>
                <w:b/>
              </w:rPr>
            </w:pPr>
            <w:r>
              <w:rPr>
                <w:rFonts w:ascii="Arial" w:hAnsi="Arial"/>
                <w:b/>
              </w:rPr>
              <w:t>65</w:t>
            </w:r>
          </w:p>
        </w:tc>
      </w:tr>
      <w:tr w:rsidR="00293364">
        <w:tc>
          <w:tcPr>
            <w:tcW w:w="2693" w:type="dxa"/>
            <w:tcBorders>
              <w:left w:val="single" w:sz="4" w:space="0" w:color="auto"/>
            </w:tcBorders>
          </w:tcPr>
          <w:p w:rsidR="00293364" w:rsidRDefault="00293364">
            <w:pPr>
              <w:jc w:val="both"/>
              <w:rPr>
                <w:rFonts w:ascii="Arial" w:hAnsi="Arial"/>
                <w:sz w:val="12"/>
              </w:rPr>
            </w:pPr>
          </w:p>
        </w:tc>
        <w:tc>
          <w:tcPr>
            <w:tcW w:w="1914" w:type="dxa"/>
            <w:gridSpan w:val="3"/>
          </w:tcPr>
          <w:p w:rsidR="00293364" w:rsidRDefault="00293364">
            <w:pPr>
              <w:jc w:val="center"/>
              <w:rPr>
                <w:rFonts w:ascii="Arial" w:hAnsi="Arial"/>
                <w:sz w:val="12"/>
              </w:rPr>
            </w:pPr>
          </w:p>
        </w:tc>
        <w:tc>
          <w:tcPr>
            <w:tcW w:w="1276" w:type="dxa"/>
          </w:tcPr>
          <w:p w:rsidR="00293364" w:rsidRDefault="00293364">
            <w:pPr>
              <w:jc w:val="center"/>
              <w:rPr>
                <w:rFonts w:ascii="Arial" w:hAnsi="Arial"/>
                <w:sz w:val="12"/>
              </w:rPr>
            </w:pPr>
          </w:p>
        </w:tc>
        <w:tc>
          <w:tcPr>
            <w:tcW w:w="1276" w:type="dxa"/>
          </w:tcPr>
          <w:p w:rsidR="00293364" w:rsidRDefault="00293364">
            <w:pPr>
              <w:jc w:val="center"/>
              <w:rPr>
                <w:rFonts w:ascii="Arial" w:hAnsi="Arial"/>
                <w:sz w:val="12"/>
              </w:rPr>
            </w:pPr>
          </w:p>
        </w:tc>
        <w:tc>
          <w:tcPr>
            <w:tcW w:w="374" w:type="dxa"/>
          </w:tcPr>
          <w:p w:rsidR="00293364" w:rsidRPr="004F71A9" w:rsidRDefault="00293364">
            <w:pPr>
              <w:jc w:val="center"/>
              <w:rPr>
                <w:rFonts w:ascii="Arial" w:hAnsi="Arial"/>
              </w:rPr>
            </w:pPr>
          </w:p>
        </w:tc>
        <w:tc>
          <w:tcPr>
            <w:tcW w:w="902" w:type="dxa"/>
            <w:tcBorders>
              <w:right w:val="single" w:sz="4" w:space="0" w:color="auto"/>
            </w:tcBorders>
          </w:tcPr>
          <w:p w:rsidR="00293364" w:rsidRPr="004F71A9" w:rsidRDefault="00293364" w:rsidP="005220E6">
            <w:pPr>
              <w:jc w:val="center"/>
              <w:rPr>
                <w:rFonts w:ascii="Arial" w:hAnsi="Arial"/>
              </w:rPr>
            </w:pPr>
          </w:p>
        </w:tc>
        <w:tc>
          <w:tcPr>
            <w:tcW w:w="1345" w:type="dxa"/>
            <w:tcBorders>
              <w:right w:val="single" w:sz="4" w:space="0" w:color="auto"/>
            </w:tcBorders>
          </w:tcPr>
          <w:p w:rsidR="00293364" w:rsidRPr="004F71A9" w:rsidRDefault="00293364" w:rsidP="005220E6">
            <w:pPr>
              <w:jc w:val="center"/>
              <w:rPr>
                <w:rFonts w:ascii="Arial" w:hAnsi="Arial"/>
              </w:rPr>
            </w:pPr>
          </w:p>
        </w:tc>
      </w:tr>
      <w:tr w:rsidR="00293364">
        <w:tc>
          <w:tcPr>
            <w:tcW w:w="2693" w:type="dxa"/>
            <w:tcBorders>
              <w:top w:val="single" w:sz="6" w:space="0" w:color="auto"/>
              <w:left w:val="single" w:sz="4" w:space="0" w:color="auto"/>
              <w:bottom w:val="single" w:sz="6" w:space="0" w:color="auto"/>
              <w:right w:val="single" w:sz="6" w:space="0" w:color="auto"/>
            </w:tcBorders>
            <w:shd w:val="clear" w:color="auto" w:fill="C2D69B"/>
          </w:tcPr>
          <w:p w:rsidR="00293364" w:rsidRDefault="00293364">
            <w:pPr>
              <w:jc w:val="both"/>
              <w:rPr>
                <w:rFonts w:ascii="Arial" w:hAnsi="Arial"/>
                <w:b/>
              </w:rPr>
            </w:pPr>
            <w:r>
              <w:rPr>
                <w:rFonts w:ascii="Arial" w:hAnsi="Arial"/>
                <w:b/>
              </w:rPr>
              <w:t>Scuole Primarie</w:t>
            </w:r>
          </w:p>
        </w:tc>
        <w:tc>
          <w:tcPr>
            <w:tcW w:w="1914" w:type="dxa"/>
            <w:gridSpan w:val="3"/>
            <w:tcBorders>
              <w:top w:val="single" w:sz="6" w:space="0" w:color="auto"/>
              <w:left w:val="single" w:sz="6" w:space="0" w:color="auto"/>
              <w:bottom w:val="single" w:sz="6" w:space="0" w:color="auto"/>
              <w:right w:val="single" w:sz="6" w:space="0" w:color="auto"/>
            </w:tcBorders>
            <w:shd w:val="clear" w:color="auto" w:fill="C2D69B"/>
          </w:tcPr>
          <w:p w:rsidR="00293364" w:rsidRDefault="00293364">
            <w:pPr>
              <w:jc w:val="center"/>
              <w:rPr>
                <w:rFonts w:ascii="Arial" w:hAnsi="Arial"/>
              </w:rPr>
            </w:pPr>
            <w:r>
              <w:rPr>
                <w:rFonts w:ascii="Arial" w:hAnsi="Arial"/>
              </w:rPr>
              <w:t>P. Comuni</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293364" w:rsidRDefault="00293364">
            <w:pPr>
              <w:jc w:val="center"/>
              <w:rPr>
                <w:rFonts w:ascii="Arial" w:hAnsi="Arial"/>
              </w:rPr>
            </w:pPr>
            <w:r>
              <w:rPr>
                <w:rFonts w:ascii="Arial" w:hAnsi="Arial"/>
              </w:rPr>
              <w:t>Sostegno</w:t>
            </w:r>
          </w:p>
        </w:tc>
        <w:tc>
          <w:tcPr>
            <w:tcW w:w="1276" w:type="dxa"/>
            <w:tcBorders>
              <w:top w:val="single" w:sz="6" w:space="0" w:color="auto"/>
              <w:left w:val="single" w:sz="6" w:space="0" w:color="auto"/>
              <w:bottom w:val="single" w:sz="6" w:space="0" w:color="auto"/>
              <w:right w:val="single" w:sz="6" w:space="0" w:color="auto"/>
            </w:tcBorders>
            <w:shd w:val="clear" w:color="auto" w:fill="C2D69B"/>
          </w:tcPr>
          <w:p w:rsidR="00293364" w:rsidRDefault="00251E36" w:rsidP="001F4A24">
            <w:pPr>
              <w:jc w:val="center"/>
              <w:rPr>
                <w:rFonts w:ascii="Arial" w:hAnsi="Arial"/>
              </w:rPr>
            </w:pPr>
            <w:r>
              <w:rPr>
                <w:rFonts w:ascii="Arial" w:hAnsi="Arial"/>
              </w:rPr>
              <w:t>Educatori</w:t>
            </w:r>
          </w:p>
        </w:tc>
        <w:tc>
          <w:tcPr>
            <w:tcW w:w="1276" w:type="dxa"/>
            <w:gridSpan w:val="2"/>
            <w:tcBorders>
              <w:top w:val="single" w:sz="6" w:space="0" w:color="auto"/>
              <w:left w:val="single" w:sz="6" w:space="0" w:color="auto"/>
              <w:bottom w:val="single" w:sz="6" w:space="0" w:color="auto"/>
              <w:right w:val="single" w:sz="4" w:space="0" w:color="auto"/>
            </w:tcBorders>
            <w:shd w:val="clear" w:color="auto" w:fill="C2D69B"/>
          </w:tcPr>
          <w:p w:rsidR="00293364" w:rsidRDefault="00293364">
            <w:pPr>
              <w:jc w:val="center"/>
              <w:rPr>
                <w:rFonts w:ascii="Arial" w:hAnsi="Arial"/>
              </w:rPr>
            </w:pPr>
            <w:r>
              <w:rPr>
                <w:rFonts w:ascii="Arial" w:hAnsi="Arial"/>
              </w:rPr>
              <w:t>Religione</w:t>
            </w:r>
          </w:p>
        </w:tc>
        <w:tc>
          <w:tcPr>
            <w:tcW w:w="1345" w:type="dxa"/>
            <w:tcBorders>
              <w:top w:val="single" w:sz="6" w:space="0" w:color="auto"/>
              <w:left w:val="single" w:sz="6" w:space="0" w:color="auto"/>
              <w:bottom w:val="single" w:sz="6" w:space="0" w:color="auto"/>
              <w:right w:val="single" w:sz="4" w:space="0" w:color="auto"/>
            </w:tcBorders>
            <w:shd w:val="clear" w:color="auto" w:fill="C2D69B"/>
          </w:tcPr>
          <w:p w:rsidR="00293364" w:rsidRDefault="00293364">
            <w:pPr>
              <w:jc w:val="center"/>
              <w:rPr>
                <w:rFonts w:ascii="Arial" w:hAnsi="Arial"/>
              </w:rPr>
            </w:pPr>
            <w:r>
              <w:rPr>
                <w:rFonts w:ascii="Arial" w:hAnsi="Arial"/>
              </w:rPr>
              <w:t>Totale</w:t>
            </w:r>
          </w:p>
        </w:tc>
      </w:tr>
      <w:tr w:rsidR="00293364" w:rsidRPr="00524E13">
        <w:trPr>
          <w:cantSplit/>
        </w:trPr>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rPr>
            </w:pPr>
          </w:p>
        </w:tc>
        <w:tc>
          <w:tcPr>
            <w:tcW w:w="709" w:type="dxa"/>
            <w:tcBorders>
              <w:top w:val="single" w:sz="6" w:space="0" w:color="auto"/>
              <w:left w:val="single" w:sz="6" w:space="0" w:color="auto"/>
              <w:bottom w:val="single" w:sz="6" w:space="0" w:color="auto"/>
              <w:right w:val="single" w:sz="6" w:space="0" w:color="auto"/>
            </w:tcBorders>
          </w:tcPr>
          <w:p w:rsidR="00293364" w:rsidRPr="00524E13" w:rsidRDefault="00293364">
            <w:pPr>
              <w:jc w:val="center"/>
              <w:rPr>
                <w:rFonts w:ascii="Arial" w:hAnsi="Arial"/>
              </w:rPr>
            </w:pPr>
            <w:r>
              <w:rPr>
                <w:rFonts w:ascii="Arial" w:hAnsi="Arial"/>
              </w:rPr>
              <w:t>27 ore</w:t>
            </w:r>
          </w:p>
        </w:tc>
        <w:tc>
          <w:tcPr>
            <w:tcW w:w="708" w:type="dxa"/>
            <w:tcBorders>
              <w:top w:val="single" w:sz="6" w:space="0" w:color="auto"/>
              <w:left w:val="single" w:sz="6" w:space="0" w:color="auto"/>
              <w:bottom w:val="single" w:sz="6" w:space="0" w:color="auto"/>
              <w:right w:val="single" w:sz="6" w:space="0" w:color="auto"/>
            </w:tcBorders>
          </w:tcPr>
          <w:p w:rsidR="00293364" w:rsidRPr="00524E13" w:rsidRDefault="00293364">
            <w:pPr>
              <w:jc w:val="center"/>
              <w:rPr>
                <w:rFonts w:ascii="Arial" w:hAnsi="Arial"/>
              </w:rPr>
            </w:pPr>
            <w:r>
              <w:rPr>
                <w:rFonts w:ascii="Arial" w:hAnsi="Arial"/>
              </w:rPr>
              <w:t>40 ore</w:t>
            </w:r>
          </w:p>
        </w:tc>
        <w:tc>
          <w:tcPr>
            <w:tcW w:w="497" w:type="dxa"/>
            <w:tcBorders>
              <w:top w:val="single" w:sz="6" w:space="0" w:color="auto"/>
              <w:left w:val="single" w:sz="6" w:space="0" w:color="auto"/>
              <w:bottom w:val="single" w:sz="6" w:space="0" w:color="auto"/>
              <w:right w:val="single" w:sz="6" w:space="0" w:color="auto"/>
            </w:tcBorders>
          </w:tcPr>
          <w:p w:rsidR="00293364" w:rsidRPr="00524E13" w:rsidRDefault="00293364">
            <w:pPr>
              <w:jc w:val="center"/>
              <w:rPr>
                <w:rFonts w:ascii="Arial" w:hAnsi="Arial"/>
              </w:rPr>
            </w:pPr>
            <w:r w:rsidRPr="00524E13">
              <w:rPr>
                <w:rFonts w:ascii="Arial" w:hAnsi="Arial"/>
              </w:rPr>
              <w:t>Tot</w:t>
            </w:r>
          </w:p>
        </w:tc>
        <w:tc>
          <w:tcPr>
            <w:tcW w:w="1276" w:type="dxa"/>
            <w:tcBorders>
              <w:top w:val="single" w:sz="6" w:space="0" w:color="auto"/>
              <w:left w:val="single" w:sz="6" w:space="0" w:color="auto"/>
              <w:bottom w:val="single" w:sz="6" w:space="0" w:color="auto"/>
              <w:right w:val="single" w:sz="6" w:space="0" w:color="auto"/>
            </w:tcBorders>
          </w:tcPr>
          <w:p w:rsidR="00293364" w:rsidRPr="00524E13" w:rsidRDefault="00293364">
            <w:pPr>
              <w:jc w:val="center"/>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rsidR="00293364" w:rsidRPr="00524E13" w:rsidRDefault="00293364">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Pr="004F71A9" w:rsidRDefault="00293364">
            <w:pPr>
              <w:jc w:val="center"/>
              <w:rPr>
                <w:rFonts w:ascii="Arial" w:hAnsi="Arial"/>
              </w:rPr>
            </w:pPr>
          </w:p>
        </w:tc>
        <w:tc>
          <w:tcPr>
            <w:tcW w:w="1345" w:type="dxa"/>
            <w:tcBorders>
              <w:top w:val="single" w:sz="6" w:space="0" w:color="auto"/>
              <w:left w:val="single" w:sz="6" w:space="0" w:color="auto"/>
              <w:bottom w:val="single" w:sz="6" w:space="0" w:color="auto"/>
              <w:right w:val="single" w:sz="4" w:space="0" w:color="auto"/>
            </w:tcBorders>
          </w:tcPr>
          <w:p w:rsidR="00293364" w:rsidRPr="004F71A9" w:rsidRDefault="00293364">
            <w:pPr>
              <w:jc w:val="center"/>
              <w:rPr>
                <w:rFonts w:ascii="Arial" w:hAnsi="Arial"/>
              </w:rPr>
            </w:pPr>
          </w:p>
        </w:tc>
      </w:tr>
      <w:tr w:rsidR="00293364">
        <w:trPr>
          <w:cantSplit/>
        </w:trPr>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rPr>
            </w:pPr>
            <w:r>
              <w:rPr>
                <w:rFonts w:ascii="Arial" w:hAnsi="Arial"/>
                <w:i/>
              </w:rPr>
              <w:t>“</w:t>
            </w:r>
            <w:proofErr w:type="spellStart"/>
            <w:r>
              <w:rPr>
                <w:rFonts w:ascii="Arial" w:hAnsi="Arial"/>
                <w:i/>
              </w:rPr>
              <w:t>G.Mazzini</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7</w:t>
            </w:r>
          </w:p>
        </w:tc>
        <w:tc>
          <w:tcPr>
            <w:tcW w:w="708" w:type="dxa"/>
            <w:tcBorders>
              <w:top w:val="single" w:sz="6" w:space="0" w:color="auto"/>
              <w:left w:val="single" w:sz="6" w:space="0" w:color="auto"/>
              <w:bottom w:val="single" w:sz="6" w:space="0" w:color="auto"/>
              <w:right w:val="single" w:sz="6" w:space="0" w:color="auto"/>
            </w:tcBorders>
          </w:tcPr>
          <w:p w:rsidR="00293364" w:rsidRDefault="00F26270" w:rsidP="00B81F81">
            <w:pPr>
              <w:jc w:val="center"/>
              <w:rPr>
                <w:rFonts w:ascii="Arial" w:hAnsi="Arial"/>
              </w:rPr>
            </w:pPr>
            <w:r>
              <w:rPr>
                <w:rFonts w:ascii="Arial" w:hAnsi="Arial"/>
              </w:rPr>
              <w:t>20</w:t>
            </w:r>
          </w:p>
        </w:tc>
        <w:tc>
          <w:tcPr>
            <w:tcW w:w="497" w:type="dxa"/>
            <w:tcBorders>
              <w:top w:val="single" w:sz="6" w:space="0" w:color="auto"/>
              <w:left w:val="single" w:sz="6" w:space="0" w:color="auto"/>
              <w:bottom w:val="single" w:sz="6" w:space="0" w:color="auto"/>
              <w:right w:val="single" w:sz="6" w:space="0" w:color="auto"/>
            </w:tcBorders>
          </w:tcPr>
          <w:p w:rsidR="00293364" w:rsidRDefault="00F26270" w:rsidP="00CD6FAC">
            <w:pPr>
              <w:jc w:val="center"/>
              <w:rPr>
                <w:rFonts w:ascii="Arial" w:hAnsi="Arial"/>
              </w:rPr>
            </w:pPr>
            <w:r>
              <w:rPr>
                <w:rFonts w:ascii="Arial" w:hAnsi="Arial"/>
              </w:rPr>
              <w:t>27</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7</w:t>
            </w:r>
          </w:p>
        </w:tc>
        <w:tc>
          <w:tcPr>
            <w:tcW w:w="1276" w:type="dxa"/>
            <w:tcBorders>
              <w:top w:val="single" w:sz="6" w:space="0" w:color="auto"/>
              <w:left w:val="single" w:sz="6" w:space="0" w:color="auto"/>
              <w:bottom w:val="single" w:sz="6" w:space="0" w:color="auto"/>
              <w:right w:val="single" w:sz="6" w:space="0" w:color="auto"/>
            </w:tcBorders>
          </w:tcPr>
          <w:p w:rsidR="00293364" w:rsidRDefault="00293364" w:rsidP="0053196E">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0F3905">
            <w:pPr>
              <w:jc w:val="center"/>
              <w:rPr>
                <w:rFonts w:ascii="Arial" w:hAnsi="Arial"/>
              </w:rPr>
            </w:pPr>
            <w:r>
              <w:rPr>
                <w:rFonts w:ascii="Arial" w:hAnsi="Arial"/>
              </w:rPr>
              <w:t>35</w:t>
            </w:r>
          </w:p>
        </w:tc>
      </w:tr>
      <w:tr w:rsidR="00293364">
        <w:trPr>
          <w:cantSplit/>
        </w:trPr>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i/>
              </w:rPr>
            </w:pPr>
            <w:r>
              <w:rPr>
                <w:rFonts w:ascii="Arial" w:hAnsi="Arial"/>
                <w:i/>
              </w:rPr>
              <w:t>“</w:t>
            </w:r>
            <w:proofErr w:type="spellStart"/>
            <w:r>
              <w:rPr>
                <w:rFonts w:ascii="Arial" w:hAnsi="Arial"/>
                <w:i/>
              </w:rPr>
              <w:t>J.Barozzi</w:t>
            </w:r>
            <w:proofErr w:type="spellEnd"/>
            <w:r>
              <w:rPr>
                <w:rFonts w:ascii="Arial" w:hAnsi="Arial"/>
                <w:i/>
              </w:rPr>
              <w:t xml:space="preserve">” </w:t>
            </w:r>
          </w:p>
        </w:tc>
        <w:tc>
          <w:tcPr>
            <w:tcW w:w="709" w:type="dxa"/>
            <w:tcBorders>
              <w:top w:val="single" w:sz="6" w:space="0" w:color="auto"/>
              <w:left w:val="single" w:sz="6" w:space="0" w:color="auto"/>
              <w:bottom w:val="single" w:sz="6" w:space="0" w:color="auto"/>
              <w:right w:val="single" w:sz="6" w:space="0" w:color="auto"/>
            </w:tcBorders>
          </w:tcPr>
          <w:p w:rsidR="00293364" w:rsidRDefault="00293364">
            <w:pPr>
              <w:jc w:val="center"/>
              <w:rPr>
                <w:rFonts w:ascii="Arial" w:hAnsi="Arial"/>
              </w:rPr>
            </w:pPr>
          </w:p>
        </w:tc>
        <w:tc>
          <w:tcPr>
            <w:tcW w:w="708"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20</w:t>
            </w:r>
          </w:p>
        </w:tc>
        <w:tc>
          <w:tcPr>
            <w:tcW w:w="497"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20</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5</w:t>
            </w:r>
          </w:p>
        </w:tc>
        <w:tc>
          <w:tcPr>
            <w:tcW w:w="1276" w:type="dxa"/>
            <w:tcBorders>
              <w:top w:val="single" w:sz="6" w:space="0" w:color="auto"/>
              <w:left w:val="single" w:sz="6" w:space="0" w:color="auto"/>
              <w:bottom w:val="single" w:sz="6" w:space="0" w:color="auto"/>
              <w:right w:val="single" w:sz="6" w:space="0" w:color="auto"/>
            </w:tcBorders>
          </w:tcPr>
          <w:p w:rsidR="00293364" w:rsidRDefault="00293364">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2</w:t>
            </w: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0F3905">
            <w:pPr>
              <w:jc w:val="center"/>
              <w:rPr>
                <w:rFonts w:ascii="Arial" w:hAnsi="Arial"/>
              </w:rPr>
            </w:pPr>
            <w:r>
              <w:rPr>
                <w:rFonts w:ascii="Arial" w:hAnsi="Arial"/>
              </w:rPr>
              <w:t>27</w:t>
            </w:r>
          </w:p>
        </w:tc>
      </w:tr>
      <w:tr w:rsidR="00293364">
        <w:trPr>
          <w:cantSplit/>
        </w:trPr>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rPr>
            </w:pPr>
            <w:r>
              <w:rPr>
                <w:rFonts w:ascii="Arial" w:hAnsi="Arial"/>
                <w:i/>
              </w:rPr>
              <w:t>“</w:t>
            </w:r>
            <w:proofErr w:type="spellStart"/>
            <w:r>
              <w:rPr>
                <w:rFonts w:ascii="Arial" w:hAnsi="Arial"/>
                <w:i/>
              </w:rPr>
              <w:t>A.Moro</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15</w:t>
            </w:r>
          </w:p>
        </w:tc>
        <w:tc>
          <w:tcPr>
            <w:tcW w:w="708"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3</w:t>
            </w:r>
          </w:p>
        </w:tc>
        <w:tc>
          <w:tcPr>
            <w:tcW w:w="497" w:type="dxa"/>
            <w:tcBorders>
              <w:top w:val="single" w:sz="6" w:space="0" w:color="auto"/>
              <w:left w:val="single" w:sz="6" w:space="0" w:color="auto"/>
              <w:bottom w:val="single" w:sz="6" w:space="0" w:color="auto"/>
              <w:right w:val="single" w:sz="6" w:space="0" w:color="auto"/>
            </w:tcBorders>
          </w:tcPr>
          <w:p w:rsidR="00293364" w:rsidRDefault="00F26270" w:rsidP="00CD6FAC">
            <w:pPr>
              <w:jc w:val="center"/>
              <w:rPr>
                <w:rFonts w:ascii="Arial" w:hAnsi="Arial"/>
              </w:rPr>
            </w:pPr>
            <w:r>
              <w:rPr>
                <w:rFonts w:ascii="Arial" w:hAnsi="Arial"/>
              </w:rPr>
              <w:t>18</w:t>
            </w:r>
          </w:p>
        </w:tc>
        <w:tc>
          <w:tcPr>
            <w:tcW w:w="1276"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5</w:t>
            </w:r>
          </w:p>
        </w:tc>
        <w:tc>
          <w:tcPr>
            <w:tcW w:w="1276" w:type="dxa"/>
            <w:tcBorders>
              <w:top w:val="single" w:sz="6" w:space="0" w:color="auto"/>
              <w:left w:val="single" w:sz="6" w:space="0" w:color="auto"/>
              <w:bottom w:val="single" w:sz="6" w:space="0" w:color="auto"/>
              <w:right w:val="single" w:sz="6" w:space="0" w:color="auto"/>
            </w:tcBorders>
          </w:tcPr>
          <w:p w:rsidR="00293364" w:rsidRDefault="00293364" w:rsidP="0053196E">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F30EF3">
            <w:pPr>
              <w:jc w:val="center"/>
              <w:rPr>
                <w:rFonts w:ascii="Arial" w:hAnsi="Arial"/>
              </w:rPr>
            </w:pPr>
            <w:r>
              <w:rPr>
                <w:rFonts w:ascii="Arial" w:hAnsi="Arial"/>
              </w:rPr>
              <w:t>24</w:t>
            </w:r>
          </w:p>
        </w:tc>
      </w:tr>
      <w:tr w:rsidR="00293364">
        <w:trPr>
          <w:cantSplit/>
        </w:trPr>
        <w:tc>
          <w:tcPr>
            <w:tcW w:w="2693" w:type="dxa"/>
            <w:tcBorders>
              <w:top w:val="single" w:sz="6" w:space="0" w:color="auto"/>
              <w:left w:val="single" w:sz="4" w:space="0" w:color="auto"/>
              <w:bottom w:val="single" w:sz="6" w:space="0" w:color="auto"/>
              <w:right w:val="single" w:sz="6" w:space="0" w:color="auto"/>
            </w:tcBorders>
          </w:tcPr>
          <w:p w:rsidR="00293364" w:rsidRDefault="00293364">
            <w:pPr>
              <w:jc w:val="both"/>
              <w:rPr>
                <w:rFonts w:ascii="Arial" w:hAnsi="Arial"/>
              </w:rPr>
            </w:pPr>
            <w:r>
              <w:rPr>
                <w:rFonts w:ascii="Arial" w:hAnsi="Arial"/>
                <w:i/>
              </w:rPr>
              <w:t>“</w:t>
            </w:r>
            <w:proofErr w:type="spellStart"/>
            <w:r>
              <w:rPr>
                <w:rFonts w:ascii="Arial" w:hAnsi="Arial"/>
                <w:i/>
              </w:rPr>
              <w:t>I.Calvino</w:t>
            </w:r>
            <w:proofErr w:type="spellEnd"/>
            <w:r>
              <w:rPr>
                <w:rFonts w:ascii="Arial" w:hAnsi="Arial"/>
                <w:i/>
              </w:rPr>
              <w:t>”</w:t>
            </w:r>
          </w:p>
        </w:tc>
        <w:tc>
          <w:tcPr>
            <w:tcW w:w="709"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7</w:t>
            </w:r>
          </w:p>
        </w:tc>
        <w:tc>
          <w:tcPr>
            <w:tcW w:w="708"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21</w:t>
            </w:r>
          </w:p>
        </w:tc>
        <w:tc>
          <w:tcPr>
            <w:tcW w:w="497" w:type="dxa"/>
            <w:tcBorders>
              <w:top w:val="single" w:sz="6" w:space="0" w:color="auto"/>
              <w:left w:val="single" w:sz="6" w:space="0" w:color="auto"/>
              <w:bottom w:val="single" w:sz="6" w:space="0" w:color="auto"/>
              <w:right w:val="single" w:sz="6" w:space="0" w:color="auto"/>
            </w:tcBorders>
          </w:tcPr>
          <w:p w:rsidR="00293364" w:rsidRDefault="00F26270">
            <w:pPr>
              <w:jc w:val="center"/>
              <w:rPr>
                <w:rFonts w:ascii="Arial" w:hAnsi="Arial"/>
              </w:rPr>
            </w:pPr>
            <w:r>
              <w:rPr>
                <w:rFonts w:ascii="Arial" w:hAnsi="Arial"/>
              </w:rPr>
              <w:t>28</w:t>
            </w:r>
          </w:p>
        </w:tc>
        <w:tc>
          <w:tcPr>
            <w:tcW w:w="1276" w:type="dxa"/>
            <w:tcBorders>
              <w:top w:val="single" w:sz="6" w:space="0" w:color="auto"/>
              <w:left w:val="single" w:sz="6" w:space="0" w:color="auto"/>
              <w:bottom w:val="single" w:sz="6" w:space="0" w:color="auto"/>
              <w:right w:val="single" w:sz="6" w:space="0" w:color="auto"/>
            </w:tcBorders>
          </w:tcPr>
          <w:p w:rsidR="00293364" w:rsidRDefault="00F26270" w:rsidP="0053196E">
            <w:pPr>
              <w:jc w:val="center"/>
              <w:rPr>
                <w:rFonts w:ascii="Arial" w:hAnsi="Arial"/>
              </w:rPr>
            </w:pPr>
            <w:r>
              <w:rPr>
                <w:rFonts w:ascii="Arial" w:hAnsi="Arial"/>
              </w:rPr>
              <w:t>7</w:t>
            </w:r>
          </w:p>
        </w:tc>
        <w:tc>
          <w:tcPr>
            <w:tcW w:w="1276" w:type="dxa"/>
            <w:tcBorders>
              <w:top w:val="single" w:sz="6" w:space="0" w:color="auto"/>
              <w:left w:val="single" w:sz="6" w:space="0" w:color="auto"/>
              <w:bottom w:val="single" w:sz="6" w:space="0" w:color="auto"/>
              <w:right w:val="single" w:sz="6" w:space="0" w:color="auto"/>
            </w:tcBorders>
          </w:tcPr>
          <w:p w:rsidR="00293364" w:rsidRDefault="00293364" w:rsidP="0053196E">
            <w:pPr>
              <w:jc w:val="center"/>
              <w:rPr>
                <w:rFonts w:ascii="Arial" w:hAnsi="Arial"/>
              </w:rPr>
            </w:pPr>
          </w:p>
        </w:tc>
        <w:tc>
          <w:tcPr>
            <w:tcW w:w="1276" w:type="dxa"/>
            <w:gridSpan w:val="2"/>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1</w:t>
            </w:r>
          </w:p>
        </w:tc>
        <w:tc>
          <w:tcPr>
            <w:tcW w:w="1345" w:type="dxa"/>
            <w:tcBorders>
              <w:top w:val="single" w:sz="6" w:space="0" w:color="auto"/>
              <w:left w:val="single" w:sz="6" w:space="0" w:color="auto"/>
              <w:bottom w:val="single" w:sz="6" w:space="0" w:color="auto"/>
              <w:right w:val="single" w:sz="4" w:space="0" w:color="auto"/>
            </w:tcBorders>
          </w:tcPr>
          <w:p w:rsidR="00293364" w:rsidRDefault="00F26270" w:rsidP="009D1825">
            <w:pPr>
              <w:jc w:val="center"/>
              <w:rPr>
                <w:rFonts w:ascii="Arial" w:hAnsi="Arial"/>
              </w:rPr>
            </w:pPr>
            <w:r>
              <w:rPr>
                <w:rFonts w:ascii="Arial" w:hAnsi="Arial"/>
              </w:rPr>
              <w:t>36</w:t>
            </w:r>
          </w:p>
        </w:tc>
      </w:tr>
      <w:tr w:rsidR="00293364">
        <w:trPr>
          <w:cantSplit/>
        </w:trPr>
        <w:tc>
          <w:tcPr>
            <w:tcW w:w="2693" w:type="dxa"/>
            <w:tcBorders>
              <w:top w:val="single" w:sz="6" w:space="0" w:color="auto"/>
              <w:left w:val="single" w:sz="4" w:space="0" w:color="auto"/>
              <w:bottom w:val="single" w:sz="4" w:space="0" w:color="auto"/>
              <w:right w:val="single" w:sz="6" w:space="0" w:color="auto"/>
            </w:tcBorders>
            <w:shd w:val="clear" w:color="auto" w:fill="C2D69B"/>
          </w:tcPr>
          <w:p w:rsidR="00293364" w:rsidRDefault="00293364">
            <w:pPr>
              <w:jc w:val="both"/>
              <w:rPr>
                <w:rFonts w:ascii="Arial" w:hAnsi="Arial"/>
                <w:i/>
              </w:rPr>
            </w:pPr>
            <w:r>
              <w:rPr>
                <w:rFonts w:ascii="Arial" w:hAnsi="Arial"/>
                <w:i/>
              </w:rPr>
              <w:t>Totale Primaria</w:t>
            </w:r>
          </w:p>
        </w:tc>
        <w:tc>
          <w:tcPr>
            <w:tcW w:w="709" w:type="dxa"/>
            <w:tcBorders>
              <w:top w:val="single" w:sz="6" w:space="0" w:color="auto"/>
              <w:left w:val="single" w:sz="6" w:space="0" w:color="auto"/>
              <w:bottom w:val="single" w:sz="4" w:space="0" w:color="auto"/>
              <w:right w:val="single" w:sz="6" w:space="0" w:color="auto"/>
            </w:tcBorders>
            <w:shd w:val="clear" w:color="auto" w:fill="C2D69B"/>
          </w:tcPr>
          <w:p w:rsidR="00293364" w:rsidRPr="0053196E" w:rsidRDefault="00F26270">
            <w:pPr>
              <w:jc w:val="center"/>
              <w:rPr>
                <w:rFonts w:ascii="Arial" w:hAnsi="Arial"/>
                <w:b/>
              </w:rPr>
            </w:pPr>
            <w:r>
              <w:rPr>
                <w:rFonts w:ascii="Arial" w:hAnsi="Arial"/>
                <w:b/>
              </w:rPr>
              <w:t>29</w:t>
            </w:r>
          </w:p>
        </w:tc>
        <w:tc>
          <w:tcPr>
            <w:tcW w:w="708" w:type="dxa"/>
            <w:tcBorders>
              <w:top w:val="single" w:sz="6" w:space="0" w:color="auto"/>
              <w:left w:val="single" w:sz="6" w:space="0" w:color="auto"/>
              <w:bottom w:val="single" w:sz="4" w:space="0" w:color="auto"/>
              <w:right w:val="single" w:sz="6" w:space="0" w:color="auto"/>
            </w:tcBorders>
            <w:shd w:val="clear" w:color="auto" w:fill="C2D69B"/>
          </w:tcPr>
          <w:p w:rsidR="00293364" w:rsidRPr="0053196E" w:rsidRDefault="00F26270">
            <w:pPr>
              <w:jc w:val="center"/>
              <w:rPr>
                <w:rFonts w:ascii="Arial" w:hAnsi="Arial"/>
                <w:b/>
              </w:rPr>
            </w:pPr>
            <w:r>
              <w:rPr>
                <w:rFonts w:ascii="Arial" w:hAnsi="Arial"/>
                <w:b/>
              </w:rPr>
              <w:t>64</w:t>
            </w:r>
          </w:p>
        </w:tc>
        <w:tc>
          <w:tcPr>
            <w:tcW w:w="497" w:type="dxa"/>
            <w:tcBorders>
              <w:top w:val="single" w:sz="6" w:space="0" w:color="auto"/>
              <w:left w:val="single" w:sz="6" w:space="0" w:color="auto"/>
              <w:bottom w:val="single" w:sz="4" w:space="0" w:color="auto"/>
              <w:right w:val="single" w:sz="6" w:space="0" w:color="auto"/>
            </w:tcBorders>
            <w:shd w:val="clear" w:color="auto" w:fill="C2D69B"/>
          </w:tcPr>
          <w:p w:rsidR="00293364" w:rsidRPr="0053196E" w:rsidRDefault="00F26270" w:rsidP="006346F3">
            <w:pPr>
              <w:jc w:val="center"/>
              <w:rPr>
                <w:rFonts w:ascii="Arial" w:hAnsi="Arial"/>
                <w:b/>
              </w:rPr>
            </w:pPr>
            <w:r>
              <w:rPr>
                <w:rFonts w:ascii="Arial" w:hAnsi="Arial"/>
                <w:b/>
              </w:rPr>
              <w:t>93</w:t>
            </w:r>
          </w:p>
        </w:tc>
        <w:tc>
          <w:tcPr>
            <w:tcW w:w="1276" w:type="dxa"/>
            <w:tcBorders>
              <w:top w:val="single" w:sz="6" w:space="0" w:color="auto"/>
              <w:left w:val="single" w:sz="6" w:space="0" w:color="auto"/>
              <w:bottom w:val="single" w:sz="4" w:space="0" w:color="auto"/>
              <w:right w:val="single" w:sz="6" w:space="0" w:color="auto"/>
            </w:tcBorders>
            <w:shd w:val="clear" w:color="auto" w:fill="C2D69B"/>
          </w:tcPr>
          <w:p w:rsidR="00293364" w:rsidRPr="0053196E" w:rsidRDefault="00F26270">
            <w:pPr>
              <w:jc w:val="center"/>
              <w:rPr>
                <w:rFonts w:ascii="Arial" w:hAnsi="Arial"/>
                <w:b/>
              </w:rPr>
            </w:pPr>
            <w:r>
              <w:rPr>
                <w:rFonts w:ascii="Arial" w:hAnsi="Arial"/>
                <w:b/>
              </w:rPr>
              <w:t>24</w:t>
            </w:r>
          </w:p>
        </w:tc>
        <w:tc>
          <w:tcPr>
            <w:tcW w:w="1276" w:type="dxa"/>
            <w:tcBorders>
              <w:top w:val="single" w:sz="6" w:space="0" w:color="auto"/>
              <w:left w:val="single" w:sz="6" w:space="0" w:color="auto"/>
              <w:bottom w:val="single" w:sz="4" w:space="0" w:color="auto"/>
              <w:right w:val="single" w:sz="6" w:space="0" w:color="auto"/>
            </w:tcBorders>
            <w:shd w:val="clear" w:color="auto" w:fill="C2D69B"/>
          </w:tcPr>
          <w:p w:rsidR="00293364" w:rsidRPr="0053196E" w:rsidRDefault="00293364" w:rsidP="00C40F61">
            <w:pPr>
              <w:jc w:val="center"/>
              <w:rPr>
                <w:rFonts w:ascii="Arial" w:hAnsi="Arial"/>
                <w:b/>
              </w:rPr>
            </w:pPr>
          </w:p>
        </w:tc>
        <w:tc>
          <w:tcPr>
            <w:tcW w:w="1276" w:type="dxa"/>
            <w:gridSpan w:val="2"/>
            <w:tcBorders>
              <w:top w:val="single" w:sz="6" w:space="0" w:color="auto"/>
              <w:left w:val="single" w:sz="6" w:space="0" w:color="auto"/>
              <w:bottom w:val="single" w:sz="4" w:space="0" w:color="auto"/>
              <w:right w:val="single" w:sz="4" w:space="0" w:color="auto"/>
            </w:tcBorders>
            <w:shd w:val="clear" w:color="auto" w:fill="C2D69B"/>
          </w:tcPr>
          <w:p w:rsidR="00293364" w:rsidRPr="0053196E" w:rsidRDefault="00F26270" w:rsidP="009D1825">
            <w:pPr>
              <w:jc w:val="center"/>
              <w:rPr>
                <w:rFonts w:ascii="Arial" w:hAnsi="Arial"/>
                <w:b/>
              </w:rPr>
            </w:pPr>
            <w:r>
              <w:rPr>
                <w:rFonts w:ascii="Arial" w:hAnsi="Arial"/>
                <w:b/>
              </w:rPr>
              <w:t>5</w:t>
            </w:r>
          </w:p>
        </w:tc>
        <w:tc>
          <w:tcPr>
            <w:tcW w:w="1345" w:type="dxa"/>
            <w:tcBorders>
              <w:top w:val="single" w:sz="6" w:space="0" w:color="auto"/>
              <w:left w:val="single" w:sz="6" w:space="0" w:color="auto"/>
              <w:bottom w:val="single" w:sz="4" w:space="0" w:color="auto"/>
              <w:right w:val="single" w:sz="4" w:space="0" w:color="auto"/>
            </w:tcBorders>
            <w:shd w:val="clear" w:color="auto" w:fill="C2D69B"/>
          </w:tcPr>
          <w:p w:rsidR="00293364" w:rsidRPr="0053196E" w:rsidRDefault="00F26270" w:rsidP="00F30EF3">
            <w:pPr>
              <w:jc w:val="center"/>
              <w:rPr>
                <w:rFonts w:ascii="Arial" w:hAnsi="Arial"/>
                <w:b/>
              </w:rPr>
            </w:pPr>
            <w:r>
              <w:rPr>
                <w:rFonts w:ascii="Arial" w:hAnsi="Arial"/>
                <w:b/>
              </w:rPr>
              <w:t>122</w:t>
            </w:r>
          </w:p>
        </w:tc>
      </w:tr>
    </w:tbl>
    <w:p w:rsidR="003A2C06" w:rsidRDefault="003A2C06">
      <w:pPr>
        <w:jc w:val="both"/>
        <w:rPr>
          <w:rFonts w:ascii="Arial" w:hAnsi="Arial"/>
        </w:rPr>
      </w:pPr>
    </w:p>
    <w:p w:rsidR="003A2C06" w:rsidRDefault="003A2C06">
      <w:pPr>
        <w:jc w:val="both"/>
        <w:rPr>
          <w:rFonts w:ascii="Arial" w:hAnsi="Arial"/>
        </w:rPr>
      </w:pPr>
    </w:p>
    <w:p w:rsidR="003A2C06" w:rsidRDefault="003A2C06">
      <w:pPr>
        <w:jc w:val="both"/>
        <w:rPr>
          <w:rFonts w:ascii="Arial" w:hAnsi="Arial"/>
        </w:rPr>
      </w:pPr>
    </w:p>
    <w:p w:rsidR="0087483D" w:rsidRDefault="0087483D">
      <w:pPr>
        <w:jc w:val="both"/>
        <w:rPr>
          <w:rFonts w:ascii="Arial" w:hAnsi="Arial"/>
        </w:rPr>
      </w:pPr>
    </w:p>
    <w:p w:rsidR="003A2C06" w:rsidRDefault="003A2C06">
      <w:pPr>
        <w:jc w:val="both"/>
        <w:rPr>
          <w:rFonts w:ascii="Arial" w:hAnsi="Arial"/>
        </w:rPr>
      </w:pPr>
    </w:p>
    <w:p w:rsidR="003A2C06" w:rsidRPr="00DE0F4D" w:rsidRDefault="00DE0F4D">
      <w:pPr>
        <w:jc w:val="both"/>
        <w:rPr>
          <w:rFonts w:ascii="Arial" w:hAnsi="Arial"/>
          <w:sz w:val="28"/>
          <w:szCs w:val="28"/>
          <w:u w:val="single"/>
        </w:rPr>
      </w:pPr>
      <w:r>
        <w:rPr>
          <w:rFonts w:ascii="Arial" w:hAnsi="Arial"/>
          <w:sz w:val="28"/>
          <w:szCs w:val="28"/>
          <w:u w:val="single"/>
          <w:shd w:val="clear" w:color="auto" w:fill="FF66CC"/>
        </w:rPr>
        <w:t xml:space="preserve">2.3 </w:t>
      </w:r>
      <w:r w:rsidR="003A2C06" w:rsidRPr="00DE0F4D">
        <w:rPr>
          <w:rFonts w:ascii="Arial" w:hAnsi="Arial"/>
          <w:sz w:val="28"/>
          <w:szCs w:val="28"/>
          <w:u w:val="single"/>
          <w:shd w:val="clear" w:color="auto" w:fill="FF66CC"/>
        </w:rPr>
        <w:t>Criteri di assegnazione dei docenti alle sezioni e alle classi</w:t>
      </w:r>
    </w:p>
    <w:p w:rsidR="003A2C06" w:rsidRDefault="003A2C06">
      <w:pPr>
        <w:spacing w:line="360" w:lineRule="auto"/>
        <w:jc w:val="both"/>
        <w:rPr>
          <w:rFonts w:ascii="Arial" w:hAnsi="Arial"/>
        </w:rPr>
      </w:pPr>
      <w:r>
        <w:rPr>
          <w:rFonts w:ascii="Arial" w:hAnsi="Arial"/>
        </w:rPr>
        <w:tab/>
      </w:r>
    </w:p>
    <w:p w:rsidR="003A2C06" w:rsidRDefault="003A2C06" w:rsidP="0052589B">
      <w:pPr>
        <w:spacing w:line="360" w:lineRule="auto"/>
        <w:jc w:val="both"/>
        <w:rPr>
          <w:rFonts w:ascii="Arial" w:hAnsi="Arial"/>
        </w:rPr>
      </w:pPr>
      <w:r>
        <w:rPr>
          <w:rFonts w:ascii="Arial" w:hAnsi="Arial"/>
        </w:rPr>
        <w:t xml:space="preserve">Fatte salve le competenze del </w:t>
      </w:r>
      <w:r w:rsidR="00B227F2">
        <w:rPr>
          <w:rFonts w:ascii="Arial" w:hAnsi="Arial"/>
        </w:rPr>
        <w:t>Dirigente S</w:t>
      </w:r>
      <w:r>
        <w:rPr>
          <w:rFonts w:ascii="Arial" w:hAnsi="Arial"/>
        </w:rPr>
        <w:t xml:space="preserve">colastico </w:t>
      </w:r>
      <w:r w:rsidR="007B0722">
        <w:rPr>
          <w:rFonts w:ascii="Arial" w:hAnsi="Arial"/>
        </w:rPr>
        <w:t xml:space="preserve">di assegnazione dei docenti alle classi, </w:t>
      </w:r>
      <w:r>
        <w:rPr>
          <w:rFonts w:ascii="Arial" w:hAnsi="Arial"/>
        </w:rPr>
        <w:t xml:space="preserve">previste dalla normativa vigente, </w:t>
      </w:r>
      <w:r w:rsidR="007B0722">
        <w:rPr>
          <w:rFonts w:ascii="Arial" w:hAnsi="Arial"/>
        </w:rPr>
        <w:t xml:space="preserve">i criteri </w:t>
      </w:r>
      <w:r>
        <w:rPr>
          <w:rFonts w:ascii="Arial" w:hAnsi="Arial"/>
        </w:rPr>
        <w:t>sono i seguenti:</w:t>
      </w:r>
    </w:p>
    <w:p w:rsidR="00C44159" w:rsidRDefault="00C44159" w:rsidP="0052589B">
      <w:pPr>
        <w:spacing w:line="360" w:lineRule="auto"/>
        <w:jc w:val="both"/>
        <w:rPr>
          <w:rFonts w:ascii="Arial" w:hAnsi="Arial"/>
        </w:rPr>
      </w:pPr>
    </w:p>
    <w:p w:rsidR="003A2C06" w:rsidRDefault="003A2C06" w:rsidP="0052589B">
      <w:pPr>
        <w:numPr>
          <w:ilvl w:val="0"/>
          <w:numId w:val="2"/>
        </w:numPr>
        <w:spacing w:line="360" w:lineRule="auto"/>
        <w:jc w:val="both"/>
        <w:rPr>
          <w:rFonts w:ascii="Arial" w:hAnsi="Arial"/>
        </w:rPr>
      </w:pPr>
      <w:r>
        <w:rPr>
          <w:rFonts w:ascii="Arial" w:hAnsi="Arial"/>
        </w:rPr>
        <w:t>continuità didattica</w:t>
      </w:r>
      <w:r w:rsidR="004825BC">
        <w:rPr>
          <w:rFonts w:ascii="Arial" w:hAnsi="Arial"/>
        </w:rPr>
        <w:t xml:space="preserve">, indipendentemente </w:t>
      </w:r>
      <w:r w:rsidR="008B301F">
        <w:rPr>
          <w:rFonts w:ascii="Arial" w:hAnsi="Arial"/>
        </w:rPr>
        <w:t>dal fatto che g</w:t>
      </w:r>
      <w:r w:rsidR="004825BC">
        <w:rPr>
          <w:rFonts w:ascii="Arial" w:hAnsi="Arial"/>
        </w:rPr>
        <w:t>l</w:t>
      </w:r>
      <w:r w:rsidR="008B301F">
        <w:rPr>
          <w:rFonts w:ascii="Arial" w:hAnsi="Arial"/>
        </w:rPr>
        <w:t>i</w:t>
      </w:r>
      <w:r w:rsidR="004825BC">
        <w:rPr>
          <w:rFonts w:ascii="Arial" w:hAnsi="Arial"/>
        </w:rPr>
        <w:t xml:space="preserve"> insegnanti s</w:t>
      </w:r>
      <w:r w:rsidR="008B301F">
        <w:rPr>
          <w:rFonts w:ascii="Arial" w:hAnsi="Arial"/>
        </w:rPr>
        <w:t>ia</w:t>
      </w:r>
      <w:r w:rsidR="004825BC">
        <w:rPr>
          <w:rFonts w:ascii="Arial" w:hAnsi="Arial"/>
        </w:rPr>
        <w:t>no a tempo determinato o indeterminato</w:t>
      </w:r>
    </w:p>
    <w:p w:rsidR="003A2C06" w:rsidRDefault="003A2C06" w:rsidP="0052589B">
      <w:pPr>
        <w:numPr>
          <w:ilvl w:val="0"/>
          <w:numId w:val="2"/>
        </w:numPr>
        <w:spacing w:line="360" w:lineRule="auto"/>
        <w:jc w:val="both"/>
        <w:rPr>
          <w:rFonts w:ascii="Arial" w:hAnsi="Arial"/>
        </w:rPr>
      </w:pPr>
      <w:r>
        <w:rPr>
          <w:rFonts w:ascii="Arial" w:hAnsi="Arial"/>
        </w:rPr>
        <w:t>avvicendamento (nella sola Scuola Primaria dalla classe 5^ alla classe 1^ )</w:t>
      </w:r>
    </w:p>
    <w:p w:rsidR="003A2C06" w:rsidRDefault="003A2C06" w:rsidP="0052589B">
      <w:pPr>
        <w:numPr>
          <w:ilvl w:val="0"/>
          <w:numId w:val="2"/>
        </w:numPr>
        <w:spacing w:line="360" w:lineRule="auto"/>
        <w:jc w:val="both"/>
        <w:rPr>
          <w:rFonts w:ascii="Arial" w:hAnsi="Arial"/>
        </w:rPr>
      </w:pPr>
      <w:r>
        <w:rPr>
          <w:rFonts w:ascii="Arial" w:hAnsi="Arial"/>
        </w:rPr>
        <w:t xml:space="preserve">rotazione negli ambiti disciplinari (nella sola Scuola </w:t>
      </w:r>
      <w:r w:rsidR="0053617E">
        <w:rPr>
          <w:rFonts w:ascii="Arial" w:hAnsi="Arial"/>
        </w:rPr>
        <w:t>Primaria</w:t>
      </w:r>
      <w:r>
        <w:rPr>
          <w:rFonts w:ascii="Arial" w:hAnsi="Arial"/>
        </w:rPr>
        <w:t xml:space="preserve"> nel rispetto delle competenze professionali accertabili)</w:t>
      </w:r>
    </w:p>
    <w:p w:rsidR="003A2C06" w:rsidRDefault="003A2C06">
      <w:pPr>
        <w:jc w:val="both"/>
        <w:rPr>
          <w:rFonts w:ascii="Arial" w:hAnsi="Arial"/>
        </w:rPr>
      </w:pPr>
    </w:p>
    <w:p w:rsidR="001A414E" w:rsidRDefault="001A414E">
      <w:pPr>
        <w:jc w:val="both"/>
        <w:rPr>
          <w:rFonts w:ascii="Arial" w:hAnsi="Arial"/>
        </w:rPr>
      </w:pPr>
    </w:p>
    <w:p w:rsidR="001A414E" w:rsidRDefault="001A414E">
      <w:pPr>
        <w:jc w:val="both"/>
        <w:rPr>
          <w:rFonts w:ascii="Arial" w:hAnsi="Arial"/>
        </w:rPr>
      </w:pPr>
    </w:p>
    <w:p w:rsidR="001A414E" w:rsidRDefault="001A414E">
      <w:pPr>
        <w:jc w:val="both"/>
        <w:rPr>
          <w:rFonts w:ascii="Arial" w:hAnsi="Arial"/>
        </w:rPr>
      </w:pPr>
    </w:p>
    <w:p w:rsidR="00545A5D" w:rsidRDefault="00F5710B">
      <w:pPr>
        <w:jc w:val="both"/>
        <w:rPr>
          <w:rFonts w:ascii="Arial" w:hAnsi="Arial"/>
        </w:rPr>
      </w:pPr>
      <w:r>
        <w:rPr>
          <w:rFonts w:ascii="Arial" w:hAnsi="Arial"/>
        </w:rPr>
        <w:br w:type="page"/>
      </w:r>
    </w:p>
    <w:p w:rsidR="00C23007" w:rsidRDefault="00C23007" w:rsidP="0042079C">
      <w:pPr>
        <w:ind w:left="705" w:hanging="705"/>
        <w:rPr>
          <w:rFonts w:ascii="Arial" w:hAnsi="Arial" w:cs="Arial"/>
          <w:sz w:val="28"/>
          <w:szCs w:val="28"/>
          <w:u w:val="single"/>
          <w:shd w:val="clear" w:color="auto" w:fill="FF66CC"/>
        </w:rPr>
      </w:pPr>
      <w:bookmarkStart w:id="45" w:name="AttFunInsegn"/>
    </w:p>
    <w:p w:rsidR="00DF6F6D" w:rsidRPr="00DE0F4D" w:rsidRDefault="00DE0F4D" w:rsidP="0042079C">
      <w:pPr>
        <w:ind w:left="705" w:hanging="705"/>
        <w:rPr>
          <w:rFonts w:ascii="Arial" w:hAnsi="Arial" w:cs="Arial"/>
          <w:sz w:val="28"/>
          <w:szCs w:val="28"/>
          <w:u w:val="single"/>
        </w:rPr>
      </w:pPr>
      <w:r>
        <w:rPr>
          <w:rFonts w:ascii="Arial" w:hAnsi="Arial" w:cs="Arial"/>
          <w:sz w:val="28"/>
          <w:szCs w:val="28"/>
          <w:u w:val="single"/>
          <w:shd w:val="clear" w:color="auto" w:fill="FF66CC"/>
        </w:rPr>
        <w:t xml:space="preserve">2.4 </w:t>
      </w:r>
      <w:r w:rsidR="00DF6F6D" w:rsidRPr="00DE0F4D">
        <w:rPr>
          <w:rFonts w:ascii="Arial" w:hAnsi="Arial" w:cs="Arial"/>
          <w:sz w:val="28"/>
          <w:szCs w:val="28"/>
          <w:u w:val="single"/>
          <w:shd w:val="clear" w:color="auto" w:fill="FF66CC"/>
        </w:rPr>
        <w:t>Piano delle attività funzionali all’insegnamento</w:t>
      </w:r>
      <w:bookmarkEnd w:id="45"/>
      <w:r w:rsidR="00F27B1B">
        <w:rPr>
          <w:rFonts w:ascii="Arial" w:hAnsi="Arial" w:cs="Arial"/>
          <w:sz w:val="28"/>
          <w:szCs w:val="28"/>
          <w:u w:val="single"/>
          <w:shd w:val="clear" w:color="auto" w:fill="FF66CC"/>
        </w:rPr>
        <w:t xml:space="preserve"> a.s. 2016</w:t>
      </w:r>
      <w:r w:rsidR="00C23007">
        <w:rPr>
          <w:rFonts w:ascii="Arial" w:hAnsi="Arial" w:cs="Arial"/>
          <w:sz w:val="28"/>
          <w:szCs w:val="28"/>
          <w:u w:val="single"/>
          <w:shd w:val="clear" w:color="auto" w:fill="FF66CC"/>
        </w:rPr>
        <w:t>/1</w:t>
      </w:r>
      <w:r w:rsidR="00F27B1B">
        <w:rPr>
          <w:rFonts w:ascii="Arial" w:hAnsi="Arial" w:cs="Arial"/>
          <w:sz w:val="28"/>
          <w:szCs w:val="28"/>
          <w:u w:val="single"/>
          <w:shd w:val="clear" w:color="auto" w:fill="FF66CC"/>
        </w:rPr>
        <w:t>7</w:t>
      </w:r>
    </w:p>
    <w:p w:rsidR="00DF6F6D" w:rsidRDefault="00DF6F6D" w:rsidP="00DF6F6D">
      <w:pPr>
        <w:jc w:val="both"/>
        <w:rPr>
          <w:rFonts w:ascii="Arial" w:hAnsi="Arial" w:cs="Arial"/>
          <w:caps/>
        </w:rPr>
      </w:pPr>
    </w:p>
    <w:p w:rsidR="00DF6F6D" w:rsidRPr="00DF6F6D" w:rsidRDefault="00DF6F6D" w:rsidP="00DF6F6D">
      <w:pPr>
        <w:jc w:val="both"/>
        <w:rPr>
          <w:rFonts w:ascii="Arial" w:hAnsi="Arial" w:cs="Arial"/>
          <w:caps/>
        </w:rPr>
      </w:pPr>
    </w:p>
    <w:p w:rsidR="00DF6F6D" w:rsidRDefault="00DF6F6D" w:rsidP="00D4296F">
      <w:pPr>
        <w:shd w:val="clear" w:color="auto" w:fill="FF66CC"/>
        <w:jc w:val="center"/>
        <w:rPr>
          <w:rFonts w:ascii="Arial" w:hAnsi="Arial" w:cs="Arial"/>
          <w:b/>
          <w:i/>
          <w:caps/>
          <w:sz w:val="16"/>
          <w:szCs w:val="16"/>
          <w:u w:val="single"/>
        </w:rPr>
      </w:pPr>
      <w:r w:rsidRPr="00DF6F6D">
        <w:rPr>
          <w:rFonts w:ascii="Arial" w:hAnsi="Arial" w:cs="Arial"/>
          <w:b/>
          <w:i/>
          <w:caps/>
          <w:sz w:val="18"/>
          <w:szCs w:val="18"/>
          <w:u w:val="single"/>
        </w:rPr>
        <w:t xml:space="preserve">Piano annuale delle attività del personale docente - SCUOLA PRIMARIA </w:t>
      </w:r>
      <w:r w:rsidRPr="00DF6F6D">
        <w:rPr>
          <w:rFonts w:ascii="Arial" w:hAnsi="Arial" w:cs="Arial"/>
          <w:b/>
          <w:i/>
          <w:caps/>
          <w:sz w:val="16"/>
          <w:szCs w:val="16"/>
          <w:u w:val="single"/>
        </w:rPr>
        <w:t>/ Art. 29 CCNL 2006-2009</w:t>
      </w:r>
    </w:p>
    <w:p w:rsidR="00DF6F6D" w:rsidRDefault="00DF6F6D" w:rsidP="00DF6F6D">
      <w:pPr>
        <w:jc w:val="center"/>
        <w:rPr>
          <w:rFonts w:ascii="Arial" w:hAnsi="Arial" w:cs="Arial"/>
          <w:b/>
          <w:i/>
          <w:caps/>
          <w:sz w:val="16"/>
          <w:szCs w:val="16"/>
          <w:u w:val="single"/>
        </w:rPr>
      </w:pPr>
    </w:p>
    <w:p w:rsidR="00DF6F6D" w:rsidRPr="00DF6F6D" w:rsidRDefault="00DF6F6D" w:rsidP="00DF6F6D">
      <w:pPr>
        <w:jc w:val="center"/>
        <w:rPr>
          <w:rFonts w:ascii="Arial" w:hAnsi="Arial" w:cs="Arial"/>
          <w:b/>
          <w:i/>
          <w:caps/>
          <w:sz w:val="16"/>
          <w:szCs w:val="16"/>
          <w:u w:val="single"/>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1/2 – ATTIVITA’ FUNZIONALI ALL’INSEGNAMENTO E ADEMPIMENTI INDIVIDUALI</w:t>
      </w:r>
    </w:p>
    <w:p w:rsidR="00DF6F6D" w:rsidRPr="00DF6F6D" w:rsidRDefault="00DF6F6D" w:rsidP="00FE7509">
      <w:pPr>
        <w:pStyle w:val="Paragrafoelenco"/>
        <w:numPr>
          <w:ilvl w:val="0"/>
          <w:numId w:val="74"/>
        </w:numPr>
        <w:jc w:val="both"/>
        <w:rPr>
          <w:caps w:val="0"/>
        </w:rPr>
      </w:pPr>
      <w:r w:rsidRPr="00DF6F6D">
        <w:rPr>
          <w:caps w:val="0"/>
        </w:rPr>
        <w:t>preparazione delle lezioni e delle esercitazioni</w:t>
      </w:r>
    </w:p>
    <w:p w:rsidR="00DF6F6D" w:rsidRPr="00BE4C67" w:rsidRDefault="00DF6F6D" w:rsidP="00FE7509">
      <w:pPr>
        <w:pStyle w:val="Paragrafoelenco"/>
        <w:numPr>
          <w:ilvl w:val="0"/>
          <w:numId w:val="74"/>
        </w:numPr>
        <w:jc w:val="both"/>
        <w:rPr>
          <w:caps w:val="0"/>
        </w:rPr>
      </w:pPr>
      <w:r w:rsidRPr="00DF6F6D">
        <w:rPr>
          <w:caps w:val="0"/>
        </w:rPr>
        <w:t>correzione degli elaborati</w:t>
      </w:r>
      <w:r w:rsidRPr="00BE4C67">
        <w:rPr>
          <w:caps w:val="0"/>
        </w:rPr>
        <w:tab/>
      </w:r>
      <w:r w:rsidRPr="00BE4C67">
        <w:rPr>
          <w:caps w:val="0"/>
        </w:rPr>
        <w:tab/>
      </w:r>
      <w:r w:rsidRPr="00BE4C67">
        <w:rPr>
          <w:caps w:val="0"/>
        </w:rPr>
        <w:tab/>
      </w:r>
      <w:r w:rsidRPr="00BE4C67">
        <w:rPr>
          <w:caps w:val="0"/>
        </w:rPr>
        <w:tab/>
      </w:r>
      <w:r w:rsidRPr="00BE4C67">
        <w:rPr>
          <w:caps w:val="0"/>
        </w:rPr>
        <w:tab/>
      </w:r>
    </w:p>
    <w:p w:rsidR="00DF6F6D" w:rsidRDefault="00DF6F6D" w:rsidP="00FE7509">
      <w:pPr>
        <w:pStyle w:val="Paragrafoelenco"/>
        <w:numPr>
          <w:ilvl w:val="0"/>
          <w:numId w:val="74"/>
        </w:numPr>
        <w:jc w:val="both"/>
        <w:rPr>
          <w:caps w:val="0"/>
        </w:rPr>
      </w:pPr>
      <w:r w:rsidRPr="00DF6F6D">
        <w:rPr>
          <w:caps w:val="0"/>
        </w:rPr>
        <w:t>partecipazione ad aggiornamento e formazione previsto dal piano annuale disposto dalla scuola</w:t>
      </w:r>
    </w:p>
    <w:p w:rsidR="00BE4C67" w:rsidRPr="00DF6F6D" w:rsidRDefault="00BE4C67" w:rsidP="00FE7509">
      <w:pPr>
        <w:pStyle w:val="Paragrafoelenco"/>
        <w:numPr>
          <w:ilvl w:val="0"/>
          <w:numId w:val="74"/>
        </w:numPr>
        <w:jc w:val="both"/>
        <w:rPr>
          <w:caps w:val="0"/>
        </w:rPr>
      </w:pPr>
      <w:r>
        <w:rPr>
          <w:caps w:val="0"/>
        </w:rPr>
        <w:t>compilazione registro, agenda, giornale, documenti di valutazione, PEI, PDF</w:t>
      </w:r>
    </w:p>
    <w:p w:rsidR="00DF6F6D" w:rsidRPr="00DF6F6D" w:rsidRDefault="00DF6F6D" w:rsidP="00DF6F6D">
      <w:pPr>
        <w:pStyle w:val="Paragrafoelenco"/>
        <w:ind w:left="0"/>
        <w:jc w:val="both"/>
        <w:rPr>
          <w:caps w:val="0"/>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A (max. 40 ore annue)</w:t>
      </w:r>
    </w:p>
    <w:p w:rsidR="00DF6F6D" w:rsidRPr="00DF6F6D" w:rsidRDefault="00DF6F6D" w:rsidP="00FE7509">
      <w:pPr>
        <w:pStyle w:val="Paragrafoelenco"/>
        <w:numPr>
          <w:ilvl w:val="0"/>
          <w:numId w:val="74"/>
        </w:numPr>
        <w:jc w:val="both"/>
        <w:rPr>
          <w:caps w:val="0"/>
        </w:rPr>
      </w:pPr>
      <w:r w:rsidRPr="00DF6F6D">
        <w:rPr>
          <w:caps w:val="0"/>
        </w:rPr>
        <w:t>partecipazio</w:t>
      </w:r>
      <w:r w:rsidR="004E7CA9">
        <w:rPr>
          <w:caps w:val="0"/>
        </w:rPr>
        <w:t>ne al Collegio dei Docenti</w:t>
      </w:r>
      <w:r w:rsidR="004E7CA9">
        <w:rPr>
          <w:caps w:val="0"/>
        </w:rPr>
        <w:tab/>
      </w:r>
      <w:r w:rsidR="004E7CA9">
        <w:rPr>
          <w:caps w:val="0"/>
        </w:rPr>
        <w:tab/>
      </w:r>
      <w:r w:rsidR="004E7CA9">
        <w:rPr>
          <w:caps w:val="0"/>
        </w:rPr>
        <w:tab/>
      </w:r>
      <w:r w:rsidR="004E7CA9">
        <w:rPr>
          <w:caps w:val="0"/>
        </w:rPr>
        <w:tab/>
      </w:r>
      <w:r w:rsidR="004E7CA9">
        <w:rPr>
          <w:caps w:val="0"/>
        </w:rPr>
        <w:tab/>
      </w:r>
      <w:r w:rsidR="00AC6EA0">
        <w:rPr>
          <w:caps w:val="0"/>
        </w:rPr>
        <w:tab/>
      </w:r>
      <w:r w:rsidR="00FB4586">
        <w:rPr>
          <w:caps w:val="0"/>
        </w:rPr>
        <w:t>1</w:t>
      </w:r>
      <w:r w:rsidR="009904B4">
        <w:rPr>
          <w:caps w:val="0"/>
        </w:rPr>
        <w:t>5</w:t>
      </w:r>
      <w:r w:rsidR="00BE4C67">
        <w:rPr>
          <w:caps w:val="0"/>
        </w:rPr>
        <w:t xml:space="preserve"> </w:t>
      </w:r>
      <w:r w:rsidRPr="00DF6F6D">
        <w:rPr>
          <w:caps w:val="0"/>
        </w:rPr>
        <w:t>ore</w:t>
      </w:r>
    </w:p>
    <w:p w:rsidR="00DF6F6D" w:rsidRDefault="00DF6F6D" w:rsidP="00FE7509">
      <w:pPr>
        <w:pStyle w:val="Paragrafoelenco"/>
        <w:numPr>
          <w:ilvl w:val="0"/>
          <w:numId w:val="74"/>
        </w:numPr>
        <w:jc w:val="both"/>
        <w:rPr>
          <w:caps w:val="0"/>
        </w:rPr>
      </w:pPr>
      <w:r w:rsidRPr="00DF6F6D">
        <w:rPr>
          <w:caps w:val="0"/>
        </w:rPr>
        <w:t>programmazione e ver</w:t>
      </w:r>
      <w:r w:rsidR="004E7CA9">
        <w:rPr>
          <w:caps w:val="0"/>
        </w:rPr>
        <w:t>ifica di inizio e fine anno</w:t>
      </w:r>
      <w:r w:rsidR="004E7CA9">
        <w:rPr>
          <w:caps w:val="0"/>
        </w:rPr>
        <w:tab/>
      </w:r>
      <w:r w:rsidR="004E7CA9">
        <w:rPr>
          <w:caps w:val="0"/>
        </w:rPr>
        <w:tab/>
      </w:r>
      <w:r w:rsidR="004E7CA9">
        <w:rPr>
          <w:caps w:val="0"/>
        </w:rPr>
        <w:tab/>
      </w:r>
      <w:r w:rsidR="004E7CA9">
        <w:rPr>
          <w:caps w:val="0"/>
        </w:rPr>
        <w:tab/>
      </w:r>
      <w:r w:rsidR="00390461">
        <w:rPr>
          <w:caps w:val="0"/>
        </w:rPr>
        <w:t>17</w:t>
      </w:r>
      <w:r w:rsidR="00620E1F">
        <w:rPr>
          <w:caps w:val="0"/>
        </w:rPr>
        <w:t xml:space="preserve"> </w:t>
      </w:r>
      <w:r w:rsidRPr="00DF6F6D">
        <w:rPr>
          <w:caps w:val="0"/>
        </w:rPr>
        <w:t>ore</w:t>
      </w:r>
    </w:p>
    <w:p w:rsidR="00DF6F6D" w:rsidRPr="00DF6F6D" w:rsidRDefault="00DF6F6D" w:rsidP="00FE7509">
      <w:pPr>
        <w:pStyle w:val="Paragrafoelenco"/>
        <w:numPr>
          <w:ilvl w:val="0"/>
          <w:numId w:val="74"/>
        </w:numPr>
        <w:jc w:val="both"/>
        <w:rPr>
          <w:caps w:val="0"/>
        </w:rPr>
      </w:pPr>
      <w:r w:rsidRPr="00DF6F6D">
        <w:rPr>
          <w:caps w:val="0"/>
        </w:rPr>
        <w:t>consegna documento d</w:t>
      </w:r>
      <w:r w:rsidR="004E7CA9">
        <w:rPr>
          <w:caps w:val="0"/>
        </w:rPr>
        <w:t>i valutazione alle famiglie</w:t>
      </w:r>
      <w:r w:rsidR="004E7CA9">
        <w:rPr>
          <w:caps w:val="0"/>
        </w:rPr>
        <w:tab/>
      </w:r>
      <w:r w:rsidR="004E7CA9">
        <w:rPr>
          <w:caps w:val="0"/>
        </w:rPr>
        <w:tab/>
      </w:r>
      <w:r w:rsidR="004E7CA9">
        <w:rPr>
          <w:caps w:val="0"/>
        </w:rPr>
        <w:tab/>
      </w:r>
      <w:r w:rsidR="004E7CA9">
        <w:rPr>
          <w:caps w:val="0"/>
        </w:rPr>
        <w:tab/>
        <w:t xml:space="preserve">  </w:t>
      </w:r>
      <w:r w:rsidR="00390461">
        <w:rPr>
          <w:caps w:val="0"/>
        </w:rPr>
        <w:t>8</w:t>
      </w:r>
      <w:r w:rsidRPr="00DF6F6D">
        <w:rPr>
          <w:caps w:val="0"/>
        </w:rPr>
        <w:t xml:space="preserve"> ore</w:t>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B (max. 40 ore annue)</w:t>
      </w:r>
    </w:p>
    <w:p w:rsidR="00DF6F6D" w:rsidRPr="00DF6F6D" w:rsidRDefault="00DF6F6D" w:rsidP="00FE7509">
      <w:pPr>
        <w:pStyle w:val="Paragrafoelenco"/>
        <w:numPr>
          <w:ilvl w:val="0"/>
          <w:numId w:val="74"/>
        </w:numPr>
        <w:jc w:val="both"/>
        <w:rPr>
          <w:caps w:val="0"/>
        </w:rPr>
      </w:pPr>
      <w:r w:rsidRPr="00DF6F6D">
        <w:rPr>
          <w:caps w:val="0"/>
        </w:rPr>
        <w:t xml:space="preserve">partecipazione </w:t>
      </w:r>
      <w:r w:rsidR="004E7CA9">
        <w:rPr>
          <w:caps w:val="0"/>
        </w:rPr>
        <w:t>ai consigli di interclasse</w:t>
      </w:r>
      <w:r w:rsidR="004E7CA9">
        <w:rPr>
          <w:caps w:val="0"/>
        </w:rPr>
        <w:tab/>
      </w:r>
      <w:r w:rsidR="004E7CA9">
        <w:rPr>
          <w:caps w:val="0"/>
        </w:rPr>
        <w:tab/>
      </w:r>
      <w:r w:rsidR="004E7CA9">
        <w:rPr>
          <w:caps w:val="0"/>
        </w:rPr>
        <w:tab/>
      </w:r>
      <w:r w:rsidR="004E7CA9">
        <w:rPr>
          <w:caps w:val="0"/>
        </w:rPr>
        <w:tab/>
      </w:r>
      <w:r w:rsidR="004E7CA9">
        <w:rPr>
          <w:caps w:val="0"/>
        </w:rPr>
        <w:tab/>
      </w:r>
      <w:r w:rsidR="009904B4">
        <w:rPr>
          <w:caps w:val="0"/>
        </w:rPr>
        <w:t>1</w:t>
      </w:r>
      <w:r w:rsidR="00390461">
        <w:rPr>
          <w:caps w:val="0"/>
        </w:rPr>
        <w:t>7</w:t>
      </w:r>
      <w:r w:rsidRPr="00DF6F6D">
        <w:rPr>
          <w:caps w:val="0"/>
        </w:rPr>
        <w:t xml:space="preserve"> ore</w:t>
      </w:r>
    </w:p>
    <w:p w:rsidR="00DF6F6D" w:rsidRPr="00DF6F6D" w:rsidRDefault="00DF6F6D" w:rsidP="00DF6F6D">
      <w:pPr>
        <w:pStyle w:val="Paragrafoelenco"/>
        <w:ind w:left="0"/>
        <w:jc w:val="both"/>
        <w:rPr>
          <w:caps w:val="0"/>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C</w:t>
      </w:r>
    </w:p>
    <w:p w:rsidR="00DF6F6D" w:rsidRDefault="00DF6F6D" w:rsidP="00FE7509">
      <w:pPr>
        <w:pStyle w:val="Paragrafoelenco"/>
        <w:numPr>
          <w:ilvl w:val="0"/>
          <w:numId w:val="74"/>
        </w:numPr>
        <w:jc w:val="both"/>
        <w:rPr>
          <w:caps w:val="0"/>
        </w:rPr>
      </w:pPr>
      <w:r w:rsidRPr="00DF6F6D">
        <w:rPr>
          <w:caps w:val="0"/>
        </w:rPr>
        <w:t>svolgimento degli scrutini, compresa la compilazione degli atti relativi alla valutazione</w:t>
      </w:r>
    </w:p>
    <w:p w:rsidR="00BE4C67" w:rsidRDefault="00BE4C67" w:rsidP="00BE4C67">
      <w:pPr>
        <w:pStyle w:val="Paragrafoelenco"/>
        <w:ind w:left="0"/>
        <w:jc w:val="both"/>
        <w:rPr>
          <w:caps w:val="0"/>
        </w:rPr>
      </w:pPr>
    </w:p>
    <w:p w:rsidR="00BE4C67" w:rsidRPr="0040534E" w:rsidRDefault="00BE4C67" w:rsidP="00FE7509">
      <w:pPr>
        <w:pStyle w:val="Paragrafoelenco"/>
        <w:numPr>
          <w:ilvl w:val="0"/>
          <w:numId w:val="73"/>
        </w:numPr>
        <w:jc w:val="both"/>
        <w:rPr>
          <w:b/>
          <w:caps w:val="0"/>
          <w:u w:val="single"/>
        </w:rPr>
      </w:pPr>
      <w:r w:rsidRPr="0040534E">
        <w:rPr>
          <w:b/>
          <w:caps w:val="0"/>
          <w:u w:val="single"/>
        </w:rPr>
        <w:t xml:space="preserve">COMMA 4 </w:t>
      </w:r>
    </w:p>
    <w:p w:rsidR="00DF6F6D" w:rsidRPr="00DF6F6D" w:rsidRDefault="00BE4C67" w:rsidP="00FE7509">
      <w:pPr>
        <w:pStyle w:val="Paragrafoelenco"/>
        <w:numPr>
          <w:ilvl w:val="0"/>
          <w:numId w:val="74"/>
        </w:numPr>
        <w:rPr>
          <w:caps w:val="0"/>
        </w:rPr>
      </w:pPr>
      <w:r w:rsidRPr="00DF6F6D">
        <w:rPr>
          <w:caps w:val="0"/>
        </w:rPr>
        <w:t>rapporti individ</w:t>
      </w:r>
      <w:r w:rsidR="00EF11B6">
        <w:rPr>
          <w:caps w:val="0"/>
        </w:rPr>
        <w:t xml:space="preserve">uali con le famiglie (colloqui) </w:t>
      </w:r>
      <w:r>
        <w:rPr>
          <w:caps w:val="0"/>
        </w:rPr>
        <w:t>come da POF</w:t>
      </w:r>
      <w:r w:rsidR="00D933D3">
        <w:rPr>
          <w:caps w:val="0"/>
        </w:rPr>
        <w:t xml:space="preserve"> (rapporti- scuola –famiglia- territorio pag</w:t>
      </w:r>
      <w:r w:rsidR="003B13FA">
        <w:rPr>
          <w:caps w:val="0"/>
        </w:rPr>
        <w:t>.</w:t>
      </w:r>
      <w:r w:rsidR="00E55071">
        <w:rPr>
          <w:caps w:val="0"/>
        </w:rPr>
        <w:t xml:space="preserve"> </w:t>
      </w:r>
      <w:r w:rsidR="005B711F">
        <w:rPr>
          <w:caps w:val="0"/>
        </w:rPr>
        <w:t>39</w:t>
      </w:r>
      <w:r w:rsidR="00EF11B6">
        <w:rPr>
          <w:caps w:val="0"/>
        </w:rPr>
        <w:t>-4</w:t>
      </w:r>
      <w:r w:rsidR="005B711F">
        <w:rPr>
          <w:caps w:val="0"/>
        </w:rPr>
        <w:t>0</w:t>
      </w:r>
      <w:r w:rsidR="00D933D3">
        <w:rPr>
          <w:caps w:val="0"/>
        </w:rPr>
        <w:t>)</w:t>
      </w:r>
    </w:p>
    <w:p w:rsidR="00DF6F6D" w:rsidRPr="00DF6F6D" w:rsidRDefault="00DF6F6D" w:rsidP="00DF6F6D">
      <w:pPr>
        <w:pStyle w:val="Paragrafoelenco"/>
        <w:ind w:left="0"/>
        <w:jc w:val="both"/>
        <w:rPr>
          <w:caps w:val="0"/>
        </w:rPr>
      </w:pPr>
    </w:p>
    <w:p w:rsidR="00DF6F6D" w:rsidRPr="00DF6F6D" w:rsidRDefault="00DF6F6D" w:rsidP="00DF6F6D">
      <w:pPr>
        <w:pStyle w:val="Paragrafoelenco"/>
        <w:ind w:left="0"/>
        <w:jc w:val="both"/>
        <w:rPr>
          <w:caps w:val="0"/>
        </w:rPr>
      </w:pPr>
    </w:p>
    <w:p w:rsidR="00DF6F6D" w:rsidRPr="00DF6F6D" w:rsidRDefault="00DF6F6D" w:rsidP="00DF6F6D">
      <w:pPr>
        <w:pStyle w:val="Paragrafoelenco"/>
        <w:jc w:val="both"/>
        <w:rPr>
          <w:caps w:val="0"/>
        </w:rPr>
      </w:pPr>
    </w:p>
    <w:p w:rsidR="00DF6F6D" w:rsidRDefault="00DF6F6D" w:rsidP="00DF6F6D">
      <w:pPr>
        <w:jc w:val="center"/>
        <w:rPr>
          <w:rFonts w:ascii="Arial" w:hAnsi="Arial" w:cs="Arial"/>
          <w:b/>
          <w:i/>
          <w:caps/>
          <w:sz w:val="16"/>
          <w:szCs w:val="16"/>
          <w:u w:val="single"/>
        </w:rPr>
      </w:pPr>
      <w:r w:rsidRPr="00D4296F">
        <w:rPr>
          <w:rFonts w:ascii="Arial" w:hAnsi="Arial" w:cs="Arial"/>
          <w:b/>
          <w:i/>
          <w:caps/>
          <w:sz w:val="18"/>
          <w:szCs w:val="18"/>
          <w:u w:val="single"/>
          <w:shd w:val="clear" w:color="auto" w:fill="FF66CC"/>
        </w:rPr>
        <w:t xml:space="preserve">Piano annuale  attività del personale docente – SCUOLA DELL’INFANZIA / </w:t>
      </w:r>
      <w:r w:rsidRPr="00D4296F">
        <w:rPr>
          <w:rFonts w:ascii="Arial" w:hAnsi="Arial" w:cs="Arial"/>
          <w:b/>
          <w:i/>
          <w:caps/>
          <w:sz w:val="16"/>
          <w:szCs w:val="16"/>
          <w:u w:val="single"/>
          <w:shd w:val="clear" w:color="auto" w:fill="FF66CC"/>
        </w:rPr>
        <w:t>Art. 29 CCNL 2006-2009</w:t>
      </w:r>
    </w:p>
    <w:p w:rsidR="00DF6F6D" w:rsidRDefault="00DF6F6D" w:rsidP="00DF6F6D">
      <w:pPr>
        <w:jc w:val="center"/>
        <w:rPr>
          <w:rFonts w:ascii="Arial" w:hAnsi="Arial" w:cs="Arial"/>
          <w:b/>
          <w:i/>
          <w:caps/>
          <w:sz w:val="16"/>
          <w:szCs w:val="16"/>
          <w:u w:val="single"/>
        </w:rPr>
      </w:pPr>
    </w:p>
    <w:p w:rsidR="00DF6F6D" w:rsidRPr="00DF6F6D" w:rsidRDefault="00DF6F6D" w:rsidP="00DF6F6D">
      <w:pPr>
        <w:jc w:val="center"/>
        <w:rPr>
          <w:rFonts w:ascii="Arial" w:hAnsi="Arial" w:cs="Arial"/>
          <w:b/>
          <w:i/>
          <w:caps/>
          <w:sz w:val="16"/>
          <w:szCs w:val="16"/>
          <w:u w:val="single"/>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1/2 – ATTIVITA’ FUNZIONALI ALL’INSEGNAMENTO E ADEMPIMENTI INDIVIDUALI</w:t>
      </w:r>
    </w:p>
    <w:p w:rsidR="00DF6F6D" w:rsidRPr="00DF6F6D" w:rsidRDefault="00DF6F6D" w:rsidP="00FE7509">
      <w:pPr>
        <w:pStyle w:val="Paragrafoelenco"/>
        <w:numPr>
          <w:ilvl w:val="0"/>
          <w:numId w:val="73"/>
        </w:numPr>
        <w:ind w:hanging="11"/>
        <w:rPr>
          <w:caps w:val="0"/>
        </w:rPr>
      </w:pPr>
      <w:r w:rsidRPr="00DF6F6D">
        <w:rPr>
          <w:caps w:val="0"/>
        </w:rPr>
        <w:t>rapporti individuali con le famiglie (colloqui)</w:t>
      </w:r>
      <w:r w:rsidR="00EF11B6">
        <w:rPr>
          <w:caps w:val="0"/>
        </w:rPr>
        <w:t xml:space="preserve"> come da POF (rapporti- scuola –famiglia- territorio    pag. </w:t>
      </w:r>
      <w:r w:rsidR="005B711F">
        <w:rPr>
          <w:caps w:val="0"/>
        </w:rPr>
        <w:t>39</w:t>
      </w:r>
      <w:r w:rsidR="00EF11B6">
        <w:rPr>
          <w:caps w:val="0"/>
        </w:rPr>
        <w:t>-4</w:t>
      </w:r>
      <w:r w:rsidR="005B711F">
        <w:rPr>
          <w:caps w:val="0"/>
        </w:rPr>
        <w:t>0</w:t>
      </w:r>
      <w:r w:rsidR="00EF11B6">
        <w:rPr>
          <w:caps w:val="0"/>
        </w:rPr>
        <w:t>)</w:t>
      </w:r>
    </w:p>
    <w:p w:rsidR="00DF6F6D" w:rsidRPr="00DF6F6D" w:rsidRDefault="00DF6F6D" w:rsidP="00FE7509">
      <w:pPr>
        <w:pStyle w:val="Paragrafoelenco"/>
        <w:numPr>
          <w:ilvl w:val="0"/>
          <w:numId w:val="74"/>
        </w:numPr>
        <w:jc w:val="both"/>
        <w:rPr>
          <w:caps w:val="0"/>
        </w:rPr>
      </w:pPr>
      <w:r w:rsidRPr="00DF6F6D">
        <w:rPr>
          <w:caps w:val="0"/>
        </w:rPr>
        <w:t>preparazione materiali propedeutici alle attività</w:t>
      </w:r>
      <w:r w:rsidR="00BE4C67">
        <w:rPr>
          <w:caps w:val="0"/>
        </w:rPr>
        <w:t>, compresa la partecipazione alle attività di lavoro per feste</w:t>
      </w:r>
    </w:p>
    <w:p w:rsidR="00DF6F6D" w:rsidRDefault="00DF6F6D" w:rsidP="00FE7509">
      <w:pPr>
        <w:pStyle w:val="Paragrafoelenco"/>
        <w:numPr>
          <w:ilvl w:val="0"/>
          <w:numId w:val="74"/>
        </w:numPr>
        <w:jc w:val="both"/>
        <w:rPr>
          <w:caps w:val="0"/>
        </w:rPr>
      </w:pPr>
      <w:r w:rsidRPr="00DF6F6D">
        <w:rPr>
          <w:caps w:val="0"/>
        </w:rPr>
        <w:t>partecipazione ad aggiornamento e formazione previsto dal piano annuale disposto dalla scuola</w:t>
      </w:r>
    </w:p>
    <w:p w:rsidR="00BE4C67" w:rsidRDefault="00BE4C67" w:rsidP="00FE7509">
      <w:pPr>
        <w:pStyle w:val="Paragrafoelenco"/>
        <w:numPr>
          <w:ilvl w:val="0"/>
          <w:numId w:val="74"/>
        </w:numPr>
        <w:jc w:val="both"/>
        <w:rPr>
          <w:caps w:val="0"/>
        </w:rPr>
      </w:pPr>
      <w:r>
        <w:rPr>
          <w:caps w:val="0"/>
        </w:rPr>
        <w:t>compilazione registro, agenda, profili educativi, PEI, PDF</w:t>
      </w:r>
    </w:p>
    <w:p w:rsidR="00BE4C67" w:rsidRPr="00DF6F6D" w:rsidRDefault="00BE4C67" w:rsidP="00FE7509">
      <w:pPr>
        <w:pStyle w:val="Paragrafoelenco"/>
        <w:numPr>
          <w:ilvl w:val="0"/>
          <w:numId w:val="74"/>
        </w:numPr>
        <w:jc w:val="both"/>
        <w:rPr>
          <w:caps w:val="0"/>
        </w:rPr>
      </w:pPr>
      <w:r>
        <w:rPr>
          <w:caps w:val="0"/>
        </w:rPr>
        <w:t>incontri per documentazione attività didattica</w:t>
      </w:r>
    </w:p>
    <w:p w:rsidR="00BE4C67" w:rsidRPr="00DF6F6D" w:rsidRDefault="00BE4C67" w:rsidP="00BE4C67">
      <w:pPr>
        <w:pStyle w:val="Paragrafoelenco"/>
        <w:ind w:left="1080"/>
        <w:jc w:val="both"/>
        <w:rPr>
          <w:caps w:val="0"/>
        </w:rPr>
      </w:pPr>
    </w:p>
    <w:p w:rsidR="00DF6F6D" w:rsidRPr="00DF6F6D" w:rsidRDefault="00DF6F6D" w:rsidP="00DF6F6D">
      <w:pPr>
        <w:pStyle w:val="Paragrafoelenco"/>
        <w:ind w:left="0"/>
        <w:jc w:val="both"/>
        <w:rPr>
          <w:caps w:val="0"/>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A (max. 40 ore annue)</w:t>
      </w:r>
    </w:p>
    <w:p w:rsidR="00DF6F6D" w:rsidRPr="00DF6F6D" w:rsidRDefault="00DF6F6D" w:rsidP="00FE7509">
      <w:pPr>
        <w:pStyle w:val="Paragrafoelenco"/>
        <w:numPr>
          <w:ilvl w:val="0"/>
          <w:numId w:val="74"/>
        </w:numPr>
        <w:jc w:val="both"/>
        <w:rPr>
          <w:caps w:val="0"/>
        </w:rPr>
      </w:pPr>
      <w:r w:rsidRPr="00DF6F6D">
        <w:rPr>
          <w:caps w:val="0"/>
        </w:rPr>
        <w:t>partecipazione al Coll</w:t>
      </w:r>
      <w:r w:rsidR="0086774B">
        <w:rPr>
          <w:caps w:val="0"/>
        </w:rPr>
        <w:t>egio dei Docenti</w:t>
      </w:r>
      <w:r w:rsidR="0086774B">
        <w:rPr>
          <w:caps w:val="0"/>
        </w:rPr>
        <w:tab/>
      </w:r>
      <w:r w:rsidR="0086774B">
        <w:rPr>
          <w:caps w:val="0"/>
        </w:rPr>
        <w:tab/>
      </w:r>
      <w:r w:rsidR="0086774B">
        <w:rPr>
          <w:caps w:val="0"/>
        </w:rPr>
        <w:tab/>
      </w:r>
      <w:r w:rsidR="0086774B">
        <w:rPr>
          <w:caps w:val="0"/>
        </w:rPr>
        <w:tab/>
      </w:r>
      <w:r w:rsidR="0086774B">
        <w:rPr>
          <w:caps w:val="0"/>
        </w:rPr>
        <w:tab/>
      </w:r>
      <w:r w:rsidR="0086774B">
        <w:rPr>
          <w:caps w:val="0"/>
        </w:rPr>
        <w:tab/>
      </w:r>
      <w:r w:rsidR="00AC6EA0">
        <w:rPr>
          <w:caps w:val="0"/>
        </w:rPr>
        <w:tab/>
      </w:r>
      <w:r w:rsidR="007019A2">
        <w:rPr>
          <w:caps w:val="0"/>
        </w:rPr>
        <w:t>20</w:t>
      </w:r>
      <w:r w:rsidRPr="00DF6F6D">
        <w:rPr>
          <w:caps w:val="0"/>
        </w:rPr>
        <w:t xml:space="preserve"> ore</w:t>
      </w:r>
    </w:p>
    <w:p w:rsidR="00DF6F6D" w:rsidRPr="00DF6F6D" w:rsidRDefault="00DF6F6D" w:rsidP="00FE7509">
      <w:pPr>
        <w:pStyle w:val="Paragrafoelenco"/>
        <w:numPr>
          <w:ilvl w:val="0"/>
          <w:numId w:val="74"/>
        </w:numPr>
        <w:jc w:val="both"/>
        <w:rPr>
          <w:caps w:val="0"/>
        </w:rPr>
      </w:pPr>
      <w:r w:rsidRPr="00DF6F6D">
        <w:rPr>
          <w:caps w:val="0"/>
        </w:rPr>
        <w:t>programmazione e ver</w:t>
      </w:r>
      <w:r w:rsidR="0086774B">
        <w:rPr>
          <w:caps w:val="0"/>
        </w:rPr>
        <w:t>ifica di inizio e fine anno</w:t>
      </w:r>
      <w:r w:rsidR="0086774B">
        <w:rPr>
          <w:caps w:val="0"/>
        </w:rPr>
        <w:tab/>
      </w:r>
      <w:r w:rsidR="0086774B">
        <w:rPr>
          <w:caps w:val="0"/>
        </w:rPr>
        <w:tab/>
      </w:r>
      <w:r w:rsidR="0086774B">
        <w:rPr>
          <w:caps w:val="0"/>
        </w:rPr>
        <w:tab/>
      </w:r>
      <w:r w:rsidR="0086774B">
        <w:rPr>
          <w:caps w:val="0"/>
        </w:rPr>
        <w:tab/>
      </w:r>
      <w:r w:rsidR="0086774B">
        <w:rPr>
          <w:caps w:val="0"/>
        </w:rPr>
        <w:tab/>
      </w:r>
      <w:r w:rsidR="007019A2">
        <w:rPr>
          <w:caps w:val="0"/>
        </w:rPr>
        <w:t>13</w:t>
      </w:r>
      <w:r w:rsidRPr="00DF6F6D">
        <w:rPr>
          <w:caps w:val="0"/>
        </w:rPr>
        <w:t xml:space="preserve"> ore</w:t>
      </w:r>
    </w:p>
    <w:p w:rsidR="00DF6F6D" w:rsidRPr="00DF6F6D" w:rsidRDefault="00DF6F6D" w:rsidP="00FE7509">
      <w:pPr>
        <w:pStyle w:val="Paragrafoelenco"/>
        <w:numPr>
          <w:ilvl w:val="0"/>
          <w:numId w:val="74"/>
        </w:numPr>
        <w:jc w:val="both"/>
        <w:rPr>
          <w:caps w:val="0"/>
        </w:rPr>
      </w:pPr>
      <w:r w:rsidRPr="00DF6F6D">
        <w:rPr>
          <w:caps w:val="0"/>
        </w:rPr>
        <w:t>informazione alle famiglie sull’andam</w:t>
      </w:r>
      <w:r w:rsidR="0086774B">
        <w:rPr>
          <w:caps w:val="0"/>
        </w:rPr>
        <w:t>ento delle attività educative</w:t>
      </w:r>
      <w:r w:rsidR="0086774B">
        <w:rPr>
          <w:caps w:val="0"/>
        </w:rPr>
        <w:tab/>
      </w:r>
      <w:r w:rsidR="0086774B">
        <w:rPr>
          <w:caps w:val="0"/>
        </w:rPr>
        <w:tab/>
      </w:r>
      <w:r w:rsidR="0086774B">
        <w:rPr>
          <w:caps w:val="0"/>
        </w:rPr>
        <w:tab/>
      </w:r>
      <w:r w:rsidR="00F71448">
        <w:rPr>
          <w:caps w:val="0"/>
        </w:rPr>
        <w:t xml:space="preserve">  </w:t>
      </w:r>
      <w:r w:rsidR="009904B4">
        <w:rPr>
          <w:caps w:val="0"/>
        </w:rPr>
        <w:t>7</w:t>
      </w:r>
      <w:r w:rsidRPr="00DF6F6D">
        <w:rPr>
          <w:caps w:val="0"/>
        </w:rPr>
        <w:t xml:space="preserve"> ore</w:t>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B (max. 40 ore annue)</w:t>
      </w:r>
    </w:p>
    <w:p w:rsidR="00DF6F6D" w:rsidRPr="00DF6F6D" w:rsidRDefault="00DF6F6D" w:rsidP="00FE7509">
      <w:pPr>
        <w:pStyle w:val="Paragrafoelenco"/>
        <w:numPr>
          <w:ilvl w:val="0"/>
          <w:numId w:val="74"/>
        </w:numPr>
        <w:jc w:val="both"/>
        <w:rPr>
          <w:caps w:val="0"/>
        </w:rPr>
      </w:pPr>
      <w:r w:rsidRPr="00DF6F6D">
        <w:rPr>
          <w:caps w:val="0"/>
        </w:rPr>
        <w:t>partecipazione ai consigli di intersezione</w:t>
      </w:r>
      <w:r w:rsidRPr="00DF6F6D">
        <w:rPr>
          <w:caps w:val="0"/>
        </w:rPr>
        <w:tab/>
      </w:r>
      <w:r w:rsidRPr="00DF6F6D">
        <w:rPr>
          <w:caps w:val="0"/>
        </w:rPr>
        <w:tab/>
      </w:r>
      <w:r w:rsidRPr="00DF6F6D">
        <w:rPr>
          <w:caps w:val="0"/>
        </w:rPr>
        <w:tab/>
      </w:r>
      <w:r w:rsidRPr="00DF6F6D">
        <w:rPr>
          <w:caps w:val="0"/>
        </w:rPr>
        <w:tab/>
      </w:r>
      <w:r w:rsidRPr="00DF6F6D">
        <w:rPr>
          <w:caps w:val="0"/>
        </w:rPr>
        <w:tab/>
      </w:r>
      <w:r w:rsidRPr="00DF6F6D">
        <w:rPr>
          <w:caps w:val="0"/>
        </w:rPr>
        <w:tab/>
      </w:r>
      <w:r w:rsidR="007019A2">
        <w:rPr>
          <w:caps w:val="0"/>
        </w:rPr>
        <w:t>17</w:t>
      </w:r>
      <w:r w:rsidR="00156AA0">
        <w:rPr>
          <w:caps w:val="0"/>
        </w:rPr>
        <w:t xml:space="preserve"> </w:t>
      </w:r>
      <w:r w:rsidRPr="00DF6F6D">
        <w:rPr>
          <w:caps w:val="0"/>
        </w:rPr>
        <w:t>ore</w:t>
      </w:r>
    </w:p>
    <w:p w:rsidR="00DF6F6D" w:rsidRPr="00DF6F6D" w:rsidRDefault="00DF6F6D" w:rsidP="00DF6F6D">
      <w:pPr>
        <w:pStyle w:val="Paragrafoelenco"/>
        <w:ind w:left="0"/>
        <w:jc w:val="both"/>
        <w:rPr>
          <w:caps w:val="0"/>
        </w:rPr>
      </w:pPr>
    </w:p>
    <w:p w:rsidR="00DF6F6D" w:rsidRPr="0040534E" w:rsidRDefault="00DF6F6D" w:rsidP="00FE7509">
      <w:pPr>
        <w:pStyle w:val="Paragrafoelenco"/>
        <w:numPr>
          <w:ilvl w:val="0"/>
          <w:numId w:val="73"/>
        </w:numPr>
        <w:jc w:val="both"/>
        <w:rPr>
          <w:b/>
          <w:caps w:val="0"/>
          <w:u w:val="single"/>
        </w:rPr>
      </w:pPr>
      <w:r w:rsidRPr="0040534E">
        <w:rPr>
          <w:b/>
          <w:caps w:val="0"/>
          <w:u w:val="single"/>
        </w:rPr>
        <w:t>COMMA 3 – PUNTO C</w:t>
      </w:r>
    </w:p>
    <w:p w:rsidR="00EF11B6" w:rsidRPr="00EF11B6" w:rsidRDefault="00EF11B6" w:rsidP="00FE7509">
      <w:pPr>
        <w:pStyle w:val="Paragrafoelenco"/>
        <w:numPr>
          <w:ilvl w:val="0"/>
          <w:numId w:val="74"/>
        </w:numPr>
        <w:jc w:val="both"/>
        <w:rPr>
          <w:caps w:val="0"/>
        </w:rPr>
      </w:pPr>
      <w:r w:rsidRPr="00DF6F6D">
        <w:rPr>
          <w:caps w:val="0"/>
        </w:rPr>
        <w:t>compilazione schede di passaggio e profili d’osservazione dei bambin</w:t>
      </w:r>
      <w:r w:rsidR="00E25F28">
        <w:rPr>
          <w:caps w:val="0"/>
        </w:rPr>
        <w:t>i</w:t>
      </w:r>
    </w:p>
    <w:p w:rsidR="003A2C06" w:rsidRPr="00DE0F4D" w:rsidRDefault="00DE0F4D">
      <w:pPr>
        <w:rPr>
          <w:rFonts w:ascii="Arial" w:hAnsi="Arial"/>
          <w:sz w:val="28"/>
          <w:szCs w:val="28"/>
          <w:u w:val="single"/>
        </w:rPr>
      </w:pPr>
      <w:bookmarkStart w:id="46" w:name="Commissionii"/>
      <w:r>
        <w:rPr>
          <w:rFonts w:ascii="Arial" w:hAnsi="Arial"/>
          <w:sz w:val="28"/>
          <w:szCs w:val="28"/>
          <w:u w:val="single"/>
          <w:shd w:val="clear" w:color="auto" w:fill="FF66CC"/>
        </w:rPr>
        <w:lastRenderedPageBreak/>
        <w:t xml:space="preserve">2.5 </w:t>
      </w:r>
      <w:r w:rsidR="003A2C06" w:rsidRPr="00DE0F4D">
        <w:rPr>
          <w:rFonts w:ascii="Arial" w:hAnsi="Arial"/>
          <w:sz w:val="28"/>
          <w:szCs w:val="28"/>
          <w:u w:val="single"/>
          <w:shd w:val="clear" w:color="auto" w:fill="FF66CC"/>
        </w:rPr>
        <w:t>Commissioni - Comitati - Gruppi di Lavoro</w:t>
      </w:r>
      <w:r w:rsidR="003A2C06" w:rsidRPr="00DE0F4D">
        <w:rPr>
          <w:rFonts w:ascii="Arial" w:hAnsi="Arial"/>
          <w:sz w:val="28"/>
          <w:szCs w:val="28"/>
          <w:u w:val="single"/>
        </w:rPr>
        <w:t xml:space="preserve">  </w:t>
      </w:r>
    </w:p>
    <w:bookmarkEnd w:id="46"/>
    <w:p w:rsidR="003A2C06" w:rsidRDefault="003A2C06">
      <w:pPr>
        <w:ind w:firstLine="709"/>
        <w:rPr>
          <w:rFonts w:ascii="Arial" w:hAnsi="Arial"/>
        </w:rPr>
      </w:pPr>
      <w:r>
        <w:rPr>
          <w:rFonts w:ascii="Arial" w:hAnsi="Arial"/>
        </w:rPr>
        <w:t>(Attività aggiuntive funzionali all’insegnamento)</w:t>
      </w:r>
    </w:p>
    <w:p w:rsidR="003A2C06" w:rsidRDefault="003A2C06" w:rsidP="00545A5D">
      <w:pPr>
        <w:jc w:val="both"/>
        <w:rPr>
          <w:rFonts w:ascii="Arial" w:hAnsi="Arial"/>
        </w:rPr>
      </w:pPr>
      <w:r>
        <w:rPr>
          <w:rFonts w:ascii="Arial" w:hAnsi="Arial"/>
        </w:rPr>
        <w:t>L’espletamento della funzione docente si esplica in attività di insegnamento e in tutte le ulteriori attività di programmazione, progettazione, ricerca, valutazione e documentazione necessarie all’efficace svolgimento dei processi formativi anche di carattere collegiale.</w:t>
      </w:r>
    </w:p>
    <w:p w:rsidR="003A2C06" w:rsidRDefault="00617974" w:rsidP="00545A5D">
      <w:pPr>
        <w:jc w:val="both"/>
        <w:rPr>
          <w:rFonts w:ascii="Arial" w:hAnsi="Arial"/>
        </w:rPr>
      </w:pPr>
      <w:r>
        <w:rPr>
          <w:rFonts w:ascii="Arial" w:hAnsi="Arial"/>
        </w:rPr>
        <w:t>Gli Organi C</w:t>
      </w:r>
      <w:r w:rsidR="003A2C06">
        <w:rPr>
          <w:rFonts w:ascii="Arial" w:hAnsi="Arial"/>
        </w:rPr>
        <w:t>ollegiali del Circolo di Vignola sono quelli previsti dalla normativa vigente, le caratteristiche del loro funzionamento sono contenute nel regolamento di Circolo; alcuni Organi Collegiali funzionano articolati per Commissioni.</w:t>
      </w:r>
    </w:p>
    <w:p w:rsidR="003A2C06" w:rsidRDefault="003A2C06">
      <w:pPr>
        <w:jc w:val="both"/>
        <w:rPr>
          <w:rFonts w:ascii="Arial" w:hAnsi="Arial"/>
        </w:rPr>
      </w:pPr>
    </w:p>
    <w:p w:rsidR="00886F8B" w:rsidRDefault="00886F8B" w:rsidP="00562766">
      <w:pPr>
        <w:numPr>
          <w:ilvl w:val="0"/>
          <w:numId w:val="31"/>
        </w:numPr>
        <w:tabs>
          <w:tab w:val="clear" w:pos="473"/>
        </w:tabs>
        <w:ind w:left="358"/>
        <w:jc w:val="both"/>
        <w:rPr>
          <w:rFonts w:ascii="Arial" w:hAnsi="Arial"/>
        </w:rPr>
      </w:pPr>
      <w:r w:rsidRPr="00D4296F">
        <w:rPr>
          <w:rFonts w:ascii="Arial" w:hAnsi="Arial"/>
          <w:u w:val="single"/>
          <w:shd w:val="clear" w:color="auto" w:fill="FF66CC"/>
        </w:rPr>
        <w:t>Dirigente Scolastico: Prof. Omer Bonezzi</w:t>
      </w:r>
    </w:p>
    <w:p w:rsidR="003A2C06" w:rsidRDefault="003A2C06">
      <w:pPr>
        <w:jc w:val="both"/>
        <w:rPr>
          <w:rFonts w:ascii="Arial" w:hAnsi="Arial"/>
        </w:rPr>
      </w:pPr>
    </w:p>
    <w:p w:rsidR="003A2C06" w:rsidRDefault="003A2C06" w:rsidP="00562766">
      <w:pPr>
        <w:numPr>
          <w:ilvl w:val="0"/>
          <w:numId w:val="31"/>
        </w:numPr>
        <w:tabs>
          <w:tab w:val="clear" w:pos="473"/>
        </w:tabs>
        <w:ind w:left="358"/>
        <w:jc w:val="both"/>
        <w:rPr>
          <w:rFonts w:ascii="Arial" w:hAnsi="Arial"/>
        </w:rPr>
      </w:pPr>
      <w:r w:rsidRPr="00D4296F">
        <w:rPr>
          <w:rFonts w:ascii="Arial" w:hAnsi="Arial"/>
          <w:u w:val="single"/>
          <w:shd w:val="clear" w:color="auto" w:fill="FF66CC"/>
        </w:rPr>
        <w:t>Collaboratori del Dirigente Scolast</w:t>
      </w:r>
      <w:r w:rsidR="002A698F" w:rsidRPr="00D4296F">
        <w:rPr>
          <w:rFonts w:ascii="Arial" w:hAnsi="Arial"/>
          <w:u w:val="single"/>
          <w:shd w:val="clear" w:color="auto" w:fill="FF66CC"/>
        </w:rPr>
        <w:t>ico:</w:t>
      </w:r>
      <w:r w:rsidRPr="00D4296F">
        <w:rPr>
          <w:rFonts w:ascii="Arial" w:hAnsi="Arial"/>
          <w:u w:val="single"/>
          <w:shd w:val="clear" w:color="auto" w:fill="FF66CC"/>
        </w:rPr>
        <w:t xml:space="preserve"> Insegnante Vicario</w:t>
      </w:r>
      <w:r w:rsidR="00680813" w:rsidRPr="00D4296F">
        <w:rPr>
          <w:rFonts w:ascii="Arial" w:hAnsi="Arial"/>
          <w:u w:val="single"/>
          <w:shd w:val="clear" w:color="auto" w:fill="FF66CC"/>
        </w:rPr>
        <w:t xml:space="preserve"> e Coordinatore dell’Infanzia</w:t>
      </w:r>
    </w:p>
    <w:p w:rsidR="003A2C06" w:rsidRDefault="003A2C06">
      <w:pPr>
        <w:jc w:val="both"/>
        <w:rPr>
          <w:rFonts w:ascii="Arial" w:hAnsi="Arial"/>
        </w:rPr>
      </w:pPr>
    </w:p>
    <w:p w:rsidR="003A2C06" w:rsidRDefault="003A2C06" w:rsidP="00F74D1E">
      <w:pPr>
        <w:pStyle w:val="Corpodeltesto3"/>
        <w:ind w:left="340"/>
        <w:rPr>
          <w:rFonts w:ascii="Arial" w:hAnsi="Arial"/>
          <w:sz w:val="20"/>
        </w:rPr>
      </w:pPr>
      <w:r>
        <w:rPr>
          <w:rFonts w:ascii="Arial" w:hAnsi="Arial"/>
          <w:sz w:val="20"/>
        </w:rPr>
        <w:t xml:space="preserve">Il </w:t>
      </w:r>
      <w:r w:rsidR="006720E7">
        <w:rPr>
          <w:rFonts w:ascii="Arial" w:hAnsi="Arial"/>
          <w:sz w:val="20"/>
        </w:rPr>
        <w:t>D</w:t>
      </w:r>
      <w:r>
        <w:rPr>
          <w:rFonts w:ascii="Arial" w:hAnsi="Arial"/>
          <w:sz w:val="20"/>
        </w:rPr>
        <w:t xml:space="preserve">irigente </w:t>
      </w:r>
      <w:r w:rsidR="006720E7">
        <w:rPr>
          <w:rFonts w:ascii="Arial" w:hAnsi="Arial"/>
          <w:sz w:val="20"/>
        </w:rPr>
        <w:t>S</w:t>
      </w:r>
      <w:r>
        <w:rPr>
          <w:rFonts w:ascii="Arial" w:hAnsi="Arial"/>
          <w:sz w:val="20"/>
        </w:rPr>
        <w:t>colastico ha nominato per l’</w:t>
      </w:r>
      <w:r w:rsidR="00C7468E">
        <w:rPr>
          <w:rFonts w:ascii="Arial" w:hAnsi="Arial"/>
          <w:sz w:val="20"/>
        </w:rPr>
        <w:t>anno scolastico in corso</w:t>
      </w:r>
      <w:r w:rsidR="00680813">
        <w:rPr>
          <w:rFonts w:ascii="Arial" w:hAnsi="Arial"/>
          <w:sz w:val="20"/>
        </w:rPr>
        <w:t xml:space="preserve"> co</w:t>
      </w:r>
      <w:r>
        <w:rPr>
          <w:rFonts w:ascii="Arial" w:hAnsi="Arial"/>
          <w:sz w:val="20"/>
        </w:rPr>
        <w:t xml:space="preserve">llaboratori del </w:t>
      </w:r>
      <w:r w:rsidR="00680813">
        <w:rPr>
          <w:rFonts w:ascii="Arial" w:hAnsi="Arial"/>
          <w:sz w:val="20"/>
        </w:rPr>
        <w:t>Di</w:t>
      </w:r>
      <w:r>
        <w:rPr>
          <w:rFonts w:ascii="Arial" w:hAnsi="Arial"/>
          <w:sz w:val="20"/>
        </w:rPr>
        <w:t xml:space="preserve">rigente </w:t>
      </w:r>
      <w:r w:rsidR="00680813">
        <w:rPr>
          <w:rFonts w:ascii="Arial" w:hAnsi="Arial"/>
          <w:sz w:val="20"/>
        </w:rPr>
        <w:t>Sc</w:t>
      </w:r>
      <w:r>
        <w:rPr>
          <w:rFonts w:ascii="Arial" w:hAnsi="Arial"/>
          <w:sz w:val="20"/>
        </w:rPr>
        <w:t>olastico</w:t>
      </w:r>
    </w:p>
    <w:p w:rsidR="003A2C06" w:rsidRDefault="003A2C06">
      <w:pPr>
        <w:ind w:left="284" w:hanging="284"/>
        <w:rPr>
          <w:rFonts w:ascii="Arial" w:hAnsi="Arial"/>
        </w:rPr>
      </w:pPr>
    </w:p>
    <w:p w:rsidR="003A2C06" w:rsidRDefault="00F9111A" w:rsidP="00562766">
      <w:pPr>
        <w:numPr>
          <w:ilvl w:val="0"/>
          <w:numId w:val="27"/>
        </w:numPr>
        <w:tabs>
          <w:tab w:val="clear" w:pos="360"/>
          <w:tab w:val="left" w:pos="567"/>
          <w:tab w:val="left" w:pos="3402"/>
        </w:tabs>
        <w:ind w:left="680"/>
        <w:rPr>
          <w:rFonts w:ascii="Arial" w:hAnsi="Arial"/>
        </w:rPr>
      </w:pPr>
      <w:r>
        <w:rPr>
          <w:rFonts w:ascii="Arial" w:hAnsi="Arial"/>
        </w:rPr>
        <w:t xml:space="preserve">  </w:t>
      </w:r>
      <w:r w:rsidR="003A2C06">
        <w:rPr>
          <w:rFonts w:ascii="Arial" w:hAnsi="Arial"/>
        </w:rPr>
        <w:t xml:space="preserve">Scuola </w:t>
      </w:r>
      <w:r w:rsidR="00F74D1E">
        <w:rPr>
          <w:rFonts w:ascii="Arial" w:hAnsi="Arial"/>
        </w:rPr>
        <w:t xml:space="preserve">Primaria </w:t>
      </w:r>
      <w:r w:rsidR="009C076F">
        <w:rPr>
          <w:rFonts w:ascii="Arial" w:hAnsi="Arial"/>
        </w:rPr>
        <w:t>l’insegnante</w:t>
      </w:r>
      <w:r w:rsidR="00F74D1E">
        <w:rPr>
          <w:rFonts w:ascii="Arial" w:hAnsi="Arial"/>
        </w:rPr>
        <w:tab/>
        <w:t xml:space="preserve"> </w:t>
      </w:r>
      <w:r w:rsidR="002F4608">
        <w:rPr>
          <w:rFonts w:ascii="Arial" w:hAnsi="Arial"/>
        </w:rPr>
        <w:tab/>
      </w:r>
      <w:r w:rsidR="00B75FA8">
        <w:rPr>
          <w:rFonts w:ascii="Arial" w:hAnsi="Arial"/>
        </w:rPr>
        <w:t>Mara Leoni</w:t>
      </w:r>
    </w:p>
    <w:p w:rsidR="003A2C06" w:rsidRDefault="002F4608" w:rsidP="00562766">
      <w:pPr>
        <w:numPr>
          <w:ilvl w:val="0"/>
          <w:numId w:val="28"/>
        </w:numPr>
        <w:tabs>
          <w:tab w:val="clear" w:pos="360"/>
        </w:tabs>
        <w:ind w:left="680"/>
        <w:rPr>
          <w:rFonts w:ascii="Arial" w:hAnsi="Arial"/>
        </w:rPr>
      </w:pPr>
      <w:r>
        <w:rPr>
          <w:rFonts w:ascii="Arial" w:hAnsi="Arial"/>
        </w:rPr>
        <w:t xml:space="preserve">Scuola dell’Infanzia </w:t>
      </w:r>
      <w:r w:rsidR="003A2C06">
        <w:rPr>
          <w:rFonts w:ascii="Arial" w:hAnsi="Arial"/>
        </w:rPr>
        <w:t xml:space="preserve">l’insegnante </w:t>
      </w:r>
      <w:r w:rsidR="003A2C06">
        <w:rPr>
          <w:rFonts w:ascii="Arial" w:hAnsi="Arial"/>
        </w:rPr>
        <w:tab/>
      </w:r>
      <w:r w:rsidR="00B75FA8">
        <w:rPr>
          <w:rFonts w:ascii="Arial" w:hAnsi="Arial"/>
        </w:rPr>
        <w:t>Elisa Grandi</w:t>
      </w:r>
    </w:p>
    <w:p w:rsidR="003A2C06" w:rsidRDefault="003A2C06">
      <w:pPr>
        <w:ind w:left="284" w:hanging="284"/>
        <w:rPr>
          <w:rFonts w:ascii="Arial" w:hAnsi="Arial"/>
        </w:rPr>
      </w:pPr>
    </w:p>
    <w:p w:rsidR="003A2C06" w:rsidRDefault="003A2C06">
      <w:pPr>
        <w:ind w:left="284"/>
        <w:jc w:val="both"/>
        <w:rPr>
          <w:rFonts w:ascii="Arial" w:hAnsi="Arial"/>
        </w:rPr>
      </w:pPr>
      <w:r>
        <w:rPr>
          <w:rFonts w:ascii="Arial" w:hAnsi="Arial"/>
        </w:rPr>
        <w:t>Al</w:t>
      </w:r>
      <w:r w:rsidR="00B156F2">
        <w:rPr>
          <w:rFonts w:ascii="Arial" w:hAnsi="Arial"/>
        </w:rPr>
        <w:t>l’insegnante</w:t>
      </w:r>
      <w:r w:rsidR="00E50FDE">
        <w:rPr>
          <w:rFonts w:ascii="Arial" w:hAnsi="Arial"/>
        </w:rPr>
        <w:t>,</w:t>
      </w:r>
      <w:r w:rsidR="00836770" w:rsidRPr="00836770">
        <w:rPr>
          <w:rFonts w:ascii="Arial" w:hAnsi="Arial"/>
        </w:rPr>
        <w:t xml:space="preserve"> </w:t>
      </w:r>
      <w:r w:rsidR="00B75FA8">
        <w:rPr>
          <w:rFonts w:ascii="Arial" w:hAnsi="Arial"/>
          <w:u w:val="single"/>
        </w:rPr>
        <w:t>Mara</w:t>
      </w:r>
      <w:r w:rsidR="00836770" w:rsidRPr="00BE4C67">
        <w:rPr>
          <w:rFonts w:ascii="Arial" w:hAnsi="Arial"/>
          <w:u w:val="single"/>
        </w:rPr>
        <w:t xml:space="preserve"> </w:t>
      </w:r>
      <w:r w:rsidR="00B75FA8">
        <w:rPr>
          <w:rFonts w:ascii="Arial" w:hAnsi="Arial"/>
          <w:u w:val="single"/>
        </w:rPr>
        <w:t>Leoni</w:t>
      </w:r>
      <w:r w:rsidR="00F11FD5">
        <w:rPr>
          <w:rFonts w:ascii="Arial" w:hAnsi="Arial"/>
          <w:u w:val="single"/>
        </w:rPr>
        <w:t>,</w:t>
      </w:r>
      <w:r w:rsidR="00E50FDE">
        <w:rPr>
          <w:rFonts w:ascii="Arial" w:hAnsi="Arial"/>
        </w:rPr>
        <w:t xml:space="preserve"> nominato Vicario e distaccato,</w:t>
      </w:r>
      <w:r>
        <w:rPr>
          <w:rFonts w:ascii="Arial" w:hAnsi="Arial"/>
        </w:rPr>
        <w:t xml:space="preserve"> vengono conferiti  i seguenti incarichi:</w:t>
      </w:r>
    </w:p>
    <w:p w:rsidR="00B75FA8" w:rsidRDefault="00B75FA8">
      <w:pPr>
        <w:ind w:left="284"/>
        <w:jc w:val="both"/>
        <w:rPr>
          <w:rFonts w:ascii="Arial" w:hAnsi="Arial"/>
        </w:rPr>
      </w:pPr>
    </w:p>
    <w:p w:rsidR="003A2C06" w:rsidRDefault="003A2C06" w:rsidP="00562766">
      <w:pPr>
        <w:numPr>
          <w:ilvl w:val="0"/>
          <w:numId w:val="46"/>
        </w:numPr>
        <w:tabs>
          <w:tab w:val="clear" w:pos="360"/>
        </w:tabs>
        <w:ind w:left="567" w:hanging="283"/>
        <w:jc w:val="both"/>
        <w:rPr>
          <w:rFonts w:ascii="Arial" w:hAnsi="Arial"/>
        </w:rPr>
      </w:pPr>
      <w:r>
        <w:rPr>
          <w:rFonts w:ascii="Arial" w:hAnsi="Arial"/>
        </w:rPr>
        <w:t xml:space="preserve">sostituire il </w:t>
      </w:r>
      <w:r w:rsidR="00B227F2">
        <w:rPr>
          <w:rFonts w:ascii="Arial" w:hAnsi="Arial"/>
        </w:rPr>
        <w:t>Dirigente S</w:t>
      </w:r>
      <w:r>
        <w:rPr>
          <w:rFonts w:ascii="Arial" w:hAnsi="Arial"/>
        </w:rPr>
        <w:t xml:space="preserve">colastico -in caso di sua assenza- nelle sue funzioni di ordinaria </w:t>
      </w:r>
      <w:r w:rsidR="00787998">
        <w:rPr>
          <w:rFonts w:ascii="Arial" w:hAnsi="Arial"/>
        </w:rPr>
        <w:t xml:space="preserve">   </w:t>
      </w:r>
      <w:r>
        <w:rPr>
          <w:rFonts w:ascii="Arial" w:hAnsi="Arial"/>
        </w:rPr>
        <w:t>amministrazione  (con firma dei documenti)</w:t>
      </w:r>
    </w:p>
    <w:p w:rsidR="003A2C06" w:rsidRDefault="003A2C06" w:rsidP="00562766">
      <w:pPr>
        <w:numPr>
          <w:ilvl w:val="0"/>
          <w:numId w:val="46"/>
        </w:numPr>
        <w:tabs>
          <w:tab w:val="clear" w:pos="360"/>
        </w:tabs>
        <w:ind w:left="567" w:hanging="283"/>
        <w:jc w:val="both"/>
        <w:rPr>
          <w:rFonts w:ascii="Arial" w:hAnsi="Arial"/>
        </w:rPr>
      </w:pPr>
      <w:r>
        <w:rPr>
          <w:rFonts w:ascii="Arial" w:hAnsi="Arial"/>
        </w:rPr>
        <w:t xml:space="preserve">sostituire il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 -in caso di impedimento o di sovrapposizione di impegni- in attività  riconducibili al coordinamento del POF (incarichi conferiti specificamente)</w:t>
      </w:r>
    </w:p>
    <w:p w:rsidR="003A2C06" w:rsidRDefault="003A2C06" w:rsidP="00562766">
      <w:pPr>
        <w:numPr>
          <w:ilvl w:val="0"/>
          <w:numId w:val="46"/>
        </w:numPr>
        <w:tabs>
          <w:tab w:val="clear" w:pos="360"/>
        </w:tabs>
        <w:ind w:left="567" w:hanging="283"/>
        <w:jc w:val="both"/>
        <w:rPr>
          <w:rFonts w:ascii="Arial" w:hAnsi="Arial"/>
        </w:rPr>
      </w:pPr>
      <w:r>
        <w:rPr>
          <w:rFonts w:ascii="Arial" w:hAnsi="Arial"/>
        </w:rPr>
        <w:t>curare il coordinamento, la promozione dell’utilizzo degli strumenti didattici e la pianificazione delle esigenze</w:t>
      </w:r>
    </w:p>
    <w:p w:rsidR="003A2C06" w:rsidRDefault="003A2C06" w:rsidP="00562766">
      <w:pPr>
        <w:numPr>
          <w:ilvl w:val="0"/>
          <w:numId w:val="46"/>
        </w:numPr>
        <w:tabs>
          <w:tab w:val="clear" w:pos="360"/>
        </w:tabs>
        <w:ind w:left="624"/>
        <w:jc w:val="both"/>
        <w:rPr>
          <w:rFonts w:ascii="Arial" w:hAnsi="Arial"/>
        </w:rPr>
      </w:pPr>
      <w:r>
        <w:rPr>
          <w:rFonts w:ascii="Arial" w:hAnsi="Arial"/>
        </w:rPr>
        <w:t xml:space="preserve">collaborare con il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 nell’organizzazione e gestione delle attività di staff</w:t>
      </w:r>
    </w:p>
    <w:p w:rsidR="003A2C06" w:rsidRDefault="003A2C06" w:rsidP="00562766">
      <w:pPr>
        <w:numPr>
          <w:ilvl w:val="0"/>
          <w:numId w:val="46"/>
        </w:numPr>
        <w:tabs>
          <w:tab w:val="clear" w:pos="360"/>
        </w:tabs>
        <w:ind w:left="624"/>
        <w:jc w:val="both"/>
        <w:rPr>
          <w:rFonts w:ascii="Arial" w:hAnsi="Arial"/>
        </w:rPr>
      </w:pPr>
      <w:r>
        <w:rPr>
          <w:rFonts w:ascii="Arial" w:hAnsi="Arial"/>
        </w:rPr>
        <w:t xml:space="preserve">organizzare le attività di continuità previste dal POF (in particolare </w:t>
      </w:r>
      <w:proofErr w:type="spellStart"/>
      <w:r w:rsidR="0053617E">
        <w:rPr>
          <w:rFonts w:ascii="Arial" w:hAnsi="Arial"/>
        </w:rPr>
        <w:t>Primaria</w:t>
      </w:r>
      <w:r>
        <w:rPr>
          <w:rFonts w:ascii="Arial" w:hAnsi="Arial"/>
        </w:rPr>
        <w:t>-</w:t>
      </w:r>
      <w:r w:rsidR="00003EAA">
        <w:rPr>
          <w:rFonts w:ascii="Arial" w:hAnsi="Arial"/>
        </w:rPr>
        <w:t>Secondaria</w:t>
      </w:r>
      <w:proofErr w:type="spellEnd"/>
      <w:r>
        <w:rPr>
          <w:rFonts w:ascii="Arial" w:hAnsi="Arial"/>
        </w:rPr>
        <w:t>)</w:t>
      </w:r>
    </w:p>
    <w:p w:rsidR="00680813" w:rsidRDefault="00680813" w:rsidP="00562766">
      <w:pPr>
        <w:numPr>
          <w:ilvl w:val="0"/>
          <w:numId w:val="46"/>
        </w:numPr>
        <w:tabs>
          <w:tab w:val="clear" w:pos="360"/>
        </w:tabs>
        <w:ind w:left="624"/>
        <w:jc w:val="both"/>
        <w:rPr>
          <w:rFonts w:ascii="Arial" w:hAnsi="Arial"/>
        </w:rPr>
      </w:pPr>
      <w:r>
        <w:rPr>
          <w:rFonts w:ascii="Arial" w:hAnsi="Arial"/>
        </w:rPr>
        <w:t>aggiornamento personale docente</w:t>
      </w:r>
    </w:p>
    <w:p w:rsidR="003A2C06" w:rsidRDefault="003A2C06">
      <w:pPr>
        <w:ind w:left="284"/>
        <w:jc w:val="both"/>
        <w:rPr>
          <w:rFonts w:ascii="Arial" w:hAnsi="Arial"/>
        </w:rPr>
      </w:pPr>
    </w:p>
    <w:p w:rsidR="003A2C06" w:rsidRDefault="003A2C06">
      <w:pPr>
        <w:ind w:left="284"/>
        <w:jc w:val="both"/>
        <w:rPr>
          <w:rFonts w:ascii="Arial" w:hAnsi="Arial"/>
        </w:rPr>
      </w:pPr>
      <w:r>
        <w:rPr>
          <w:rFonts w:ascii="Arial" w:hAnsi="Arial"/>
        </w:rPr>
        <w:t xml:space="preserve">All’insegnante </w:t>
      </w:r>
      <w:r w:rsidR="00B75FA8">
        <w:rPr>
          <w:rFonts w:ascii="Arial" w:hAnsi="Arial"/>
          <w:u w:val="single"/>
        </w:rPr>
        <w:t>Elisa Grandi</w:t>
      </w:r>
      <w:r w:rsidR="00F11FD5" w:rsidRPr="00F11FD5">
        <w:rPr>
          <w:rFonts w:ascii="Arial" w:hAnsi="Arial"/>
        </w:rPr>
        <w:t>, coordinatrice delle scuole dell’infanzia</w:t>
      </w:r>
      <w:r w:rsidR="00F11FD5">
        <w:rPr>
          <w:rFonts w:ascii="Arial" w:hAnsi="Arial"/>
        </w:rPr>
        <w:t>,</w:t>
      </w:r>
      <w:r>
        <w:rPr>
          <w:rFonts w:ascii="Arial" w:hAnsi="Arial"/>
        </w:rPr>
        <w:t xml:space="preserve"> vengono conferiti i seguenti incarichi:</w:t>
      </w:r>
      <w:r w:rsidR="00D6270B">
        <w:rPr>
          <w:rFonts w:ascii="Arial" w:hAnsi="Arial"/>
        </w:rPr>
        <w:t xml:space="preserve"> </w:t>
      </w:r>
    </w:p>
    <w:p w:rsidR="00B75FA8" w:rsidRDefault="00B75FA8">
      <w:pPr>
        <w:ind w:left="284"/>
        <w:jc w:val="both"/>
        <w:rPr>
          <w:rFonts w:ascii="Arial" w:hAnsi="Arial"/>
        </w:rPr>
      </w:pPr>
    </w:p>
    <w:p w:rsidR="003A2C06" w:rsidRDefault="003A2C06" w:rsidP="00562766">
      <w:pPr>
        <w:numPr>
          <w:ilvl w:val="0"/>
          <w:numId w:val="46"/>
        </w:numPr>
        <w:tabs>
          <w:tab w:val="clear" w:pos="360"/>
        </w:tabs>
        <w:ind w:left="567" w:hanging="283"/>
        <w:jc w:val="both"/>
        <w:rPr>
          <w:rFonts w:ascii="Arial" w:hAnsi="Arial"/>
        </w:rPr>
      </w:pPr>
      <w:r>
        <w:rPr>
          <w:rFonts w:ascii="Arial" w:hAnsi="Arial"/>
        </w:rPr>
        <w:t xml:space="preserve">sostituire il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 -in caso di sua assenza e di contemporanea assenza del Vicario- nelle sue funzioni di ordinaria amministrazione  (con firma dei documenti)</w:t>
      </w:r>
    </w:p>
    <w:p w:rsidR="003A2C06" w:rsidRDefault="003A2C06" w:rsidP="00562766">
      <w:pPr>
        <w:numPr>
          <w:ilvl w:val="0"/>
          <w:numId w:val="46"/>
        </w:numPr>
        <w:tabs>
          <w:tab w:val="clear" w:pos="360"/>
        </w:tabs>
        <w:ind w:left="567" w:hanging="283"/>
        <w:jc w:val="both"/>
        <w:rPr>
          <w:rFonts w:ascii="Arial" w:hAnsi="Arial"/>
        </w:rPr>
      </w:pPr>
      <w:r>
        <w:rPr>
          <w:rFonts w:ascii="Arial" w:hAnsi="Arial"/>
        </w:rPr>
        <w:t xml:space="preserve">sostituire il </w:t>
      </w:r>
      <w:r w:rsidR="00B227F2">
        <w:rPr>
          <w:rFonts w:ascii="Arial" w:hAnsi="Arial"/>
        </w:rPr>
        <w:t>Dirigente S</w:t>
      </w:r>
      <w:r>
        <w:rPr>
          <w:rFonts w:ascii="Arial" w:hAnsi="Arial"/>
        </w:rPr>
        <w:t>colastico -in caso di impedimento o di sovrapposizione di impegni- in attività  riconducibili al coordinamento del POF (incarichi conferiti specificamente)</w:t>
      </w:r>
    </w:p>
    <w:p w:rsidR="003A2C06" w:rsidRDefault="003A2C06" w:rsidP="00562766">
      <w:pPr>
        <w:numPr>
          <w:ilvl w:val="0"/>
          <w:numId w:val="46"/>
        </w:numPr>
        <w:tabs>
          <w:tab w:val="clear" w:pos="360"/>
        </w:tabs>
        <w:ind w:left="624"/>
        <w:jc w:val="both"/>
        <w:rPr>
          <w:rFonts w:ascii="Arial" w:hAnsi="Arial"/>
        </w:rPr>
      </w:pPr>
      <w:r>
        <w:rPr>
          <w:rFonts w:ascii="Arial" w:hAnsi="Arial"/>
        </w:rPr>
        <w:t xml:space="preserve">collaborare con il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 nell’organizzazione e gestione delle attività di staff</w:t>
      </w:r>
    </w:p>
    <w:p w:rsidR="003A2C06" w:rsidRDefault="003A2C06" w:rsidP="00562766">
      <w:pPr>
        <w:numPr>
          <w:ilvl w:val="0"/>
          <w:numId w:val="46"/>
        </w:numPr>
        <w:tabs>
          <w:tab w:val="clear" w:pos="360"/>
        </w:tabs>
        <w:ind w:left="624"/>
        <w:jc w:val="both"/>
        <w:rPr>
          <w:rFonts w:ascii="Arial" w:hAnsi="Arial"/>
        </w:rPr>
      </w:pPr>
      <w:r>
        <w:rPr>
          <w:rFonts w:ascii="Arial" w:hAnsi="Arial"/>
        </w:rPr>
        <w:t>organizzare le attività di continuità previste dal POF (in particolare Infanzia-</w:t>
      </w:r>
      <w:r w:rsidR="0053617E">
        <w:rPr>
          <w:rFonts w:ascii="Arial" w:hAnsi="Arial"/>
        </w:rPr>
        <w:t>Primaria</w:t>
      </w:r>
      <w:r>
        <w:rPr>
          <w:rFonts w:ascii="Arial" w:hAnsi="Arial"/>
        </w:rPr>
        <w:t>)</w:t>
      </w:r>
    </w:p>
    <w:p w:rsidR="00680813" w:rsidRDefault="00680813" w:rsidP="00562766">
      <w:pPr>
        <w:numPr>
          <w:ilvl w:val="0"/>
          <w:numId w:val="46"/>
        </w:numPr>
        <w:tabs>
          <w:tab w:val="clear" w:pos="360"/>
        </w:tabs>
        <w:ind w:left="624"/>
        <w:jc w:val="both"/>
        <w:rPr>
          <w:rFonts w:ascii="Arial" w:hAnsi="Arial"/>
        </w:rPr>
      </w:pPr>
      <w:r>
        <w:rPr>
          <w:rFonts w:ascii="Arial" w:hAnsi="Arial"/>
        </w:rPr>
        <w:t>aggiornamento personale docente</w:t>
      </w:r>
    </w:p>
    <w:p w:rsidR="00680813" w:rsidRDefault="00680813" w:rsidP="00562766">
      <w:pPr>
        <w:numPr>
          <w:ilvl w:val="0"/>
          <w:numId w:val="46"/>
        </w:numPr>
        <w:tabs>
          <w:tab w:val="clear" w:pos="360"/>
        </w:tabs>
        <w:ind w:left="624"/>
        <w:jc w:val="both"/>
        <w:rPr>
          <w:rFonts w:ascii="Arial" w:hAnsi="Arial"/>
        </w:rPr>
      </w:pPr>
      <w:r>
        <w:rPr>
          <w:rFonts w:ascii="Arial" w:hAnsi="Arial"/>
        </w:rPr>
        <w:t>coordinamento del Comitato Tecnico Scientifico</w:t>
      </w:r>
    </w:p>
    <w:p w:rsidR="003A2C06" w:rsidRDefault="003A2C06">
      <w:pPr>
        <w:ind w:left="284"/>
        <w:jc w:val="both"/>
        <w:rPr>
          <w:rFonts w:ascii="Arial" w:hAnsi="Arial"/>
        </w:rPr>
      </w:pPr>
    </w:p>
    <w:p w:rsidR="003A2C06" w:rsidRPr="00D4296F" w:rsidRDefault="00723143" w:rsidP="00562766">
      <w:pPr>
        <w:numPr>
          <w:ilvl w:val="0"/>
          <w:numId w:val="32"/>
        </w:numPr>
        <w:tabs>
          <w:tab w:val="clear" w:pos="473"/>
        </w:tabs>
        <w:spacing w:line="360" w:lineRule="atLeast"/>
        <w:rPr>
          <w:rFonts w:ascii="Arial" w:hAnsi="Arial"/>
          <w:u w:val="single"/>
        </w:rPr>
      </w:pPr>
      <w:r w:rsidRPr="00D4296F">
        <w:rPr>
          <w:rFonts w:ascii="Arial" w:hAnsi="Arial"/>
          <w:u w:val="single"/>
          <w:shd w:val="clear" w:color="auto" w:fill="FF66CC"/>
        </w:rPr>
        <w:t>Commissione strutturazione prove di verifica</w:t>
      </w:r>
    </w:p>
    <w:p w:rsidR="00AF2E9A" w:rsidRDefault="00AF2E9A" w:rsidP="00FA6C2C">
      <w:pPr>
        <w:tabs>
          <w:tab w:val="left" w:pos="1418"/>
        </w:tabs>
        <w:ind w:left="709"/>
        <w:rPr>
          <w:rFonts w:ascii="Arial" w:hAnsi="Arial"/>
        </w:rPr>
      </w:pPr>
    </w:p>
    <w:tbl>
      <w:tblPr>
        <w:tblW w:w="0" w:type="auto"/>
        <w:tblInd w:w="709" w:type="dxa"/>
        <w:tblLook w:val="04A0"/>
      </w:tblPr>
      <w:tblGrid>
        <w:gridCol w:w="1304"/>
        <w:gridCol w:w="2835"/>
        <w:gridCol w:w="1306"/>
        <w:gridCol w:w="2835"/>
      </w:tblGrid>
      <w:tr w:rsidR="00F74D1E" w:rsidRPr="007E697A">
        <w:tc>
          <w:tcPr>
            <w:tcW w:w="1304" w:type="dxa"/>
          </w:tcPr>
          <w:p w:rsidR="00F74D1E" w:rsidRPr="007E697A" w:rsidRDefault="00F74D1E" w:rsidP="007E697A">
            <w:pPr>
              <w:tabs>
                <w:tab w:val="left" w:pos="1418"/>
              </w:tabs>
              <w:rPr>
                <w:rFonts w:ascii="Arial" w:hAnsi="Arial"/>
              </w:rPr>
            </w:pPr>
            <w:r w:rsidRPr="007E697A">
              <w:rPr>
                <w:rFonts w:ascii="Arial" w:hAnsi="Arial"/>
              </w:rPr>
              <w:t>Italiano:</w:t>
            </w:r>
          </w:p>
        </w:tc>
        <w:tc>
          <w:tcPr>
            <w:tcW w:w="2835" w:type="dxa"/>
          </w:tcPr>
          <w:p w:rsidR="00F74D1E" w:rsidRPr="007E697A" w:rsidRDefault="00F74D1E" w:rsidP="00C40F61">
            <w:pPr>
              <w:tabs>
                <w:tab w:val="left" w:pos="1418"/>
              </w:tabs>
              <w:rPr>
                <w:rFonts w:ascii="Arial" w:hAnsi="Arial"/>
              </w:rPr>
            </w:pPr>
            <w:r w:rsidRPr="007E697A">
              <w:rPr>
                <w:rFonts w:ascii="Arial" w:hAnsi="Arial"/>
              </w:rPr>
              <w:t xml:space="preserve">Federica </w:t>
            </w:r>
            <w:proofErr w:type="spellStart"/>
            <w:r w:rsidRPr="007E697A">
              <w:rPr>
                <w:rFonts w:ascii="Arial" w:hAnsi="Arial"/>
              </w:rPr>
              <w:t>Levratti</w:t>
            </w:r>
            <w:proofErr w:type="spellEnd"/>
            <w:r w:rsidR="00360B02">
              <w:rPr>
                <w:rFonts w:ascii="Arial" w:hAnsi="Arial"/>
              </w:rPr>
              <w:t xml:space="preserve">  </w:t>
            </w:r>
          </w:p>
        </w:tc>
        <w:tc>
          <w:tcPr>
            <w:tcW w:w="1304" w:type="dxa"/>
          </w:tcPr>
          <w:p w:rsidR="00F74D1E" w:rsidRPr="007E697A" w:rsidRDefault="00F74D1E" w:rsidP="007E697A">
            <w:pPr>
              <w:tabs>
                <w:tab w:val="left" w:pos="1418"/>
              </w:tabs>
              <w:rPr>
                <w:rFonts w:ascii="Arial" w:hAnsi="Arial"/>
              </w:rPr>
            </w:pPr>
            <w:r w:rsidRPr="007E697A">
              <w:rPr>
                <w:rFonts w:ascii="Arial" w:hAnsi="Arial"/>
              </w:rPr>
              <w:t>Matematica:</w:t>
            </w:r>
          </w:p>
        </w:tc>
        <w:tc>
          <w:tcPr>
            <w:tcW w:w="2835" w:type="dxa"/>
          </w:tcPr>
          <w:p w:rsidR="00F74D1E" w:rsidRPr="007E697A" w:rsidRDefault="00F74D1E" w:rsidP="00C40F61">
            <w:pPr>
              <w:tabs>
                <w:tab w:val="left" w:pos="1418"/>
              </w:tabs>
              <w:rPr>
                <w:rFonts w:ascii="Arial" w:hAnsi="Arial"/>
              </w:rPr>
            </w:pPr>
            <w:r w:rsidRPr="007E697A">
              <w:rPr>
                <w:rFonts w:ascii="Arial" w:hAnsi="Arial"/>
              </w:rPr>
              <w:t>Roberta Cremonini</w:t>
            </w:r>
            <w:r w:rsidR="00360B02">
              <w:rPr>
                <w:rFonts w:ascii="Arial" w:hAnsi="Arial"/>
              </w:rPr>
              <w:t xml:space="preserve"> </w:t>
            </w:r>
          </w:p>
        </w:tc>
      </w:tr>
      <w:tr w:rsidR="00F74D1E" w:rsidRPr="007E697A">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F74D1E" w:rsidP="00C40F61">
            <w:pPr>
              <w:tabs>
                <w:tab w:val="left" w:pos="1418"/>
              </w:tabs>
              <w:rPr>
                <w:rFonts w:ascii="Arial" w:hAnsi="Arial"/>
              </w:rPr>
            </w:pPr>
            <w:r w:rsidRPr="007E697A">
              <w:rPr>
                <w:rFonts w:ascii="Arial" w:hAnsi="Arial"/>
              </w:rPr>
              <w:t>Maria Cristina Ferraro</w:t>
            </w:r>
            <w:r w:rsidR="00360B02">
              <w:rPr>
                <w:rFonts w:ascii="Arial" w:hAnsi="Arial"/>
              </w:rPr>
              <w:t xml:space="preserve">  </w:t>
            </w:r>
          </w:p>
        </w:tc>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E85BA2" w:rsidP="00C40F61">
            <w:pPr>
              <w:tabs>
                <w:tab w:val="left" w:pos="1418"/>
              </w:tabs>
              <w:rPr>
                <w:rFonts w:ascii="Arial" w:hAnsi="Arial"/>
              </w:rPr>
            </w:pPr>
            <w:r w:rsidRPr="007E697A">
              <w:rPr>
                <w:rFonts w:ascii="Arial" w:hAnsi="Arial"/>
              </w:rPr>
              <w:t xml:space="preserve">Stefania </w:t>
            </w:r>
            <w:proofErr w:type="spellStart"/>
            <w:r w:rsidRPr="007E697A">
              <w:rPr>
                <w:rFonts w:ascii="Arial" w:hAnsi="Arial"/>
              </w:rPr>
              <w:t>Maccaferri</w:t>
            </w:r>
            <w:proofErr w:type="spellEnd"/>
            <w:r w:rsidR="00612D80">
              <w:rPr>
                <w:rFonts w:ascii="Arial" w:hAnsi="Arial"/>
              </w:rPr>
              <w:t xml:space="preserve">      </w:t>
            </w:r>
          </w:p>
        </w:tc>
      </w:tr>
      <w:tr w:rsidR="00F74D1E" w:rsidRPr="007E697A">
        <w:tc>
          <w:tcPr>
            <w:tcW w:w="1304" w:type="dxa"/>
          </w:tcPr>
          <w:p w:rsidR="00F74D1E" w:rsidRPr="007E697A" w:rsidRDefault="00F74D1E" w:rsidP="007E697A">
            <w:pPr>
              <w:tabs>
                <w:tab w:val="left" w:pos="1418"/>
              </w:tabs>
              <w:rPr>
                <w:rFonts w:ascii="Arial" w:hAnsi="Arial"/>
              </w:rPr>
            </w:pPr>
          </w:p>
        </w:tc>
        <w:tc>
          <w:tcPr>
            <w:tcW w:w="2835" w:type="dxa"/>
          </w:tcPr>
          <w:p w:rsidR="00B10369" w:rsidRDefault="00F74D1E" w:rsidP="00C40F61">
            <w:pPr>
              <w:tabs>
                <w:tab w:val="left" w:pos="1418"/>
              </w:tabs>
              <w:rPr>
                <w:rFonts w:ascii="Arial" w:hAnsi="Arial"/>
              </w:rPr>
            </w:pPr>
            <w:r w:rsidRPr="007E697A">
              <w:rPr>
                <w:rFonts w:ascii="Arial" w:hAnsi="Arial"/>
              </w:rPr>
              <w:t>Tiziana Montorsi</w:t>
            </w:r>
            <w:r w:rsidR="00360B02">
              <w:rPr>
                <w:rFonts w:ascii="Arial" w:hAnsi="Arial"/>
              </w:rPr>
              <w:t xml:space="preserve">  </w:t>
            </w:r>
          </w:p>
          <w:p w:rsidR="00F74D1E" w:rsidRPr="007E697A" w:rsidRDefault="00B10369" w:rsidP="00C40F61">
            <w:pPr>
              <w:tabs>
                <w:tab w:val="left" w:pos="1418"/>
              </w:tabs>
              <w:rPr>
                <w:rFonts w:ascii="Arial" w:hAnsi="Arial"/>
              </w:rPr>
            </w:pPr>
            <w:r>
              <w:rPr>
                <w:rFonts w:ascii="Arial" w:hAnsi="Arial"/>
              </w:rPr>
              <w:t>Rosaria Migliaccio</w:t>
            </w:r>
            <w:r w:rsidR="00360B02">
              <w:rPr>
                <w:rFonts w:ascii="Arial" w:hAnsi="Arial"/>
              </w:rPr>
              <w:t xml:space="preserve">            </w:t>
            </w:r>
          </w:p>
        </w:tc>
        <w:tc>
          <w:tcPr>
            <w:tcW w:w="1304" w:type="dxa"/>
          </w:tcPr>
          <w:p w:rsidR="00F74D1E" w:rsidRPr="007E697A" w:rsidRDefault="00F74D1E" w:rsidP="007E697A">
            <w:pPr>
              <w:tabs>
                <w:tab w:val="left" w:pos="1418"/>
              </w:tabs>
              <w:rPr>
                <w:rFonts w:ascii="Arial" w:hAnsi="Arial"/>
              </w:rPr>
            </w:pPr>
          </w:p>
        </w:tc>
        <w:tc>
          <w:tcPr>
            <w:tcW w:w="2835" w:type="dxa"/>
          </w:tcPr>
          <w:p w:rsidR="00B10369" w:rsidRDefault="00E85BA2" w:rsidP="00C40F61">
            <w:pPr>
              <w:tabs>
                <w:tab w:val="left" w:pos="1418"/>
              </w:tabs>
              <w:rPr>
                <w:rFonts w:ascii="Arial" w:hAnsi="Arial"/>
              </w:rPr>
            </w:pPr>
            <w:r w:rsidRPr="007E697A">
              <w:rPr>
                <w:rFonts w:ascii="Arial" w:hAnsi="Arial"/>
              </w:rPr>
              <w:t xml:space="preserve">Daniela </w:t>
            </w:r>
            <w:proofErr w:type="spellStart"/>
            <w:r w:rsidRPr="007E697A">
              <w:rPr>
                <w:rFonts w:ascii="Arial" w:hAnsi="Arial"/>
              </w:rPr>
              <w:t>Cassanelli</w:t>
            </w:r>
            <w:proofErr w:type="spellEnd"/>
            <w:r w:rsidRPr="007E697A">
              <w:rPr>
                <w:rFonts w:ascii="Arial" w:hAnsi="Arial"/>
              </w:rPr>
              <w:tab/>
            </w:r>
          </w:p>
          <w:p w:rsidR="00F74D1E" w:rsidRPr="007E697A" w:rsidRDefault="00B10369" w:rsidP="00C40F61">
            <w:pPr>
              <w:tabs>
                <w:tab w:val="left" w:pos="1418"/>
              </w:tabs>
              <w:rPr>
                <w:rFonts w:ascii="Arial" w:hAnsi="Arial"/>
              </w:rPr>
            </w:pPr>
            <w:r>
              <w:rPr>
                <w:rFonts w:ascii="Arial" w:hAnsi="Arial"/>
              </w:rPr>
              <w:t>M</w:t>
            </w:r>
            <w:r w:rsidRPr="007E697A">
              <w:rPr>
                <w:rFonts w:ascii="Arial" w:hAnsi="Arial"/>
              </w:rPr>
              <w:t xml:space="preserve">aria Teresa </w:t>
            </w:r>
            <w:proofErr w:type="spellStart"/>
            <w:r w:rsidRPr="007E697A">
              <w:rPr>
                <w:rFonts w:ascii="Arial" w:hAnsi="Arial"/>
              </w:rPr>
              <w:t>Fraulini</w:t>
            </w:r>
            <w:proofErr w:type="spellEnd"/>
            <w:r>
              <w:rPr>
                <w:rFonts w:ascii="Arial" w:hAnsi="Arial"/>
              </w:rPr>
              <w:t xml:space="preserve">      </w:t>
            </w:r>
            <w:r w:rsidR="00360B02">
              <w:rPr>
                <w:rFonts w:ascii="Arial" w:hAnsi="Arial"/>
              </w:rPr>
              <w:t xml:space="preserve">        </w:t>
            </w:r>
          </w:p>
        </w:tc>
      </w:tr>
      <w:tr w:rsidR="00F74D1E" w:rsidRPr="007E697A">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B10369" w:rsidP="00C40F61">
            <w:pPr>
              <w:tabs>
                <w:tab w:val="left" w:pos="1418"/>
              </w:tabs>
              <w:rPr>
                <w:rFonts w:ascii="Arial" w:hAnsi="Arial"/>
              </w:rPr>
            </w:pPr>
            <w:r>
              <w:rPr>
                <w:rFonts w:ascii="Arial" w:hAnsi="Arial"/>
              </w:rPr>
              <w:t xml:space="preserve">Raffaella </w:t>
            </w:r>
            <w:proofErr w:type="spellStart"/>
            <w:r>
              <w:rPr>
                <w:rFonts w:ascii="Arial" w:hAnsi="Arial"/>
              </w:rPr>
              <w:t>Boni</w:t>
            </w:r>
            <w:proofErr w:type="spellEnd"/>
            <w:r w:rsidR="00695690">
              <w:rPr>
                <w:rFonts w:ascii="Arial" w:hAnsi="Arial"/>
              </w:rPr>
              <w:t xml:space="preserve"> </w:t>
            </w:r>
            <w:r w:rsidR="00612D80">
              <w:rPr>
                <w:rFonts w:ascii="Arial" w:hAnsi="Arial"/>
              </w:rPr>
              <w:t xml:space="preserve">    </w:t>
            </w:r>
          </w:p>
        </w:tc>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B10369" w:rsidP="00B10369">
            <w:pPr>
              <w:tabs>
                <w:tab w:val="left" w:pos="1418"/>
              </w:tabs>
              <w:rPr>
                <w:rFonts w:ascii="Arial" w:hAnsi="Arial"/>
              </w:rPr>
            </w:pPr>
            <w:r>
              <w:rPr>
                <w:rFonts w:ascii="Arial" w:hAnsi="Arial"/>
              </w:rPr>
              <w:t xml:space="preserve">Margherita Guidi     </w:t>
            </w:r>
          </w:p>
        </w:tc>
      </w:tr>
      <w:tr w:rsidR="00F74D1E" w:rsidRPr="007E697A">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F74D1E" w:rsidP="007E697A">
            <w:pPr>
              <w:tabs>
                <w:tab w:val="left" w:pos="1418"/>
              </w:tabs>
              <w:rPr>
                <w:rFonts w:ascii="Arial" w:hAnsi="Arial"/>
              </w:rPr>
            </w:pPr>
          </w:p>
        </w:tc>
        <w:tc>
          <w:tcPr>
            <w:tcW w:w="1304" w:type="dxa"/>
          </w:tcPr>
          <w:p w:rsidR="00F74D1E" w:rsidRPr="007E697A" w:rsidRDefault="00F74D1E" w:rsidP="007E697A">
            <w:pPr>
              <w:tabs>
                <w:tab w:val="left" w:pos="1418"/>
              </w:tabs>
              <w:rPr>
                <w:rFonts w:ascii="Arial" w:hAnsi="Arial"/>
              </w:rPr>
            </w:pPr>
          </w:p>
        </w:tc>
        <w:tc>
          <w:tcPr>
            <w:tcW w:w="2835" w:type="dxa"/>
          </w:tcPr>
          <w:p w:rsidR="00F74D1E" w:rsidRPr="007E697A" w:rsidRDefault="00F74D1E" w:rsidP="00C40F61">
            <w:pPr>
              <w:tabs>
                <w:tab w:val="left" w:pos="1418"/>
              </w:tabs>
              <w:rPr>
                <w:rFonts w:ascii="Arial" w:hAnsi="Arial"/>
              </w:rPr>
            </w:pPr>
          </w:p>
        </w:tc>
      </w:tr>
    </w:tbl>
    <w:p w:rsidR="00723143" w:rsidRDefault="00CA3725" w:rsidP="00C96FD0">
      <w:pPr>
        <w:ind w:left="709" w:hanging="142"/>
        <w:rPr>
          <w:rFonts w:ascii="Arial" w:hAnsi="Arial"/>
        </w:rPr>
      </w:pPr>
      <w:r>
        <w:rPr>
          <w:rFonts w:ascii="Arial" w:hAnsi="Arial"/>
        </w:rPr>
        <w:t xml:space="preserve">Coordinamento: </w:t>
      </w:r>
      <w:r w:rsidR="00BB57D1">
        <w:rPr>
          <w:rFonts w:ascii="Arial" w:hAnsi="Arial"/>
        </w:rPr>
        <w:t xml:space="preserve">Stefania </w:t>
      </w:r>
      <w:proofErr w:type="spellStart"/>
      <w:r w:rsidR="00BB57D1">
        <w:rPr>
          <w:rFonts w:ascii="Arial" w:hAnsi="Arial"/>
        </w:rPr>
        <w:t>Maccaferri</w:t>
      </w:r>
      <w:proofErr w:type="spellEnd"/>
    </w:p>
    <w:p w:rsidR="00B61CA0" w:rsidRPr="00723143" w:rsidRDefault="00B61CA0" w:rsidP="00C96FD0">
      <w:pPr>
        <w:ind w:left="709" w:hanging="142"/>
        <w:rPr>
          <w:rFonts w:ascii="Arial" w:hAnsi="Arial"/>
        </w:rPr>
      </w:pPr>
    </w:p>
    <w:p w:rsidR="00723143" w:rsidRDefault="00723143" w:rsidP="00562766">
      <w:pPr>
        <w:numPr>
          <w:ilvl w:val="0"/>
          <w:numId w:val="32"/>
        </w:numPr>
        <w:tabs>
          <w:tab w:val="clear" w:pos="473"/>
        </w:tabs>
        <w:spacing w:line="360" w:lineRule="atLeast"/>
        <w:rPr>
          <w:rFonts w:ascii="Arial" w:hAnsi="Arial"/>
          <w:u w:val="single"/>
        </w:rPr>
      </w:pPr>
      <w:r w:rsidRPr="00D4296F">
        <w:rPr>
          <w:rFonts w:ascii="Arial" w:hAnsi="Arial"/>
          <w:u w:val="single"/>
          <w:shd w:val="clear" w:color="auto" w:fill="FF66CC"/>
        </w:rPr>
        <w:t>Comitato per la Valutazione del Servizio degli Insegnanti</w:t>
      </w:r>
    </w:p>
    <w:p w:rsidR="003A2C06" w:rsidRDefault="003A2C06">
      <w:pPr>
        <w:ind w:left="284" w:hanging="284"/>
        <w:rPr>
          <w:rFonts w:ascii="Arial" w:hAnsi="Arial"/>
        </w:rPr>
      </w:pPr>
    </w:p>
    <w:p w:rsidR="003A2C06" w:rsidRDefault="003A2C06">
      <w:pPr>
        <w:spacing w:line="360" w:lineRule="auto"/>
        <w:ind w:left="755" w:hanging="284"/>
        <w:rPr>
          <w:rFonts w:ascii="Arial" w:hAnsi="Arial"/>
        </w:rPr>
      </w:pPr>
      <w:r>
        <w:rPr>
          <w:rFonts w:ascii="Arial" w:hAnsi="Arial"/>
        </w:rPr>
        <w:t>Il Colleg</w:t>
      </w:r>
      <w:r w:rsidR="00C7468E">
        <w:rPr>
          <w:rFonts w:ascii="Arial" w:hAnsi="Arial"/>
        </w:rPr>
        <w:t xml:space="preserve">io dei Docenti ha eletto per l’anno scolastico in corso </w:t>
      </w:r>
      <w:r>
        <w:rPr>
          <w:rFonts w:ascii="Arial" w:hAnsi="Arial"/>
        </w:rPr>
        <w:t>quali membri del Comitato:</w:t>
      </w:r>
    </w:p>
    <w:tbl>
      <w:tblPr>
        <w:tblW w:w="0" w:type="auto"/>
        <w:tblInd w:w="709" w:type="dxa"/>
        <w:tblLook w:val="04A0"/>
      </w:tblPr>
      <w:tblGrid>
        <w:gridCol w:w="1667"/>
        <w:gridCol w:w="2977"/>
        <w:gridCol w:w="3544"/>
      </w:tblGrid>
      <w:tr w:rsidR="00B71A0B" w:rsidRPr="007E697A">
        <w:tc>
          <w:tcPr>
            <w:tcW w:w="1667" w:type="dxa"/>
          </w:tcPr>
          <w:p w:rsidR="00B71A0B" w:rsidRPr="007E697A" w:rsidRDefault="00B71A0B" w:rsidP="00B71A0B">
            <w:pPr>
              <w:tabs>
                <w:tab w:val="left" w:pos="1418"/>
              </w:tabs>
              <w:rPr>
                <w:rFonts w:ascii="Arial" w:hAnsi="Arial"/>
              </w:rPr>
            </w:pPr>
            <w:r>
              <w:rPr>
                <w:rFonts w:ascii="Arial" w:hAnsi="Arial"/>
              </w:rPr>
              <w:t>Scuola Infanzia</w:t>
            </w:r>
          </w:p>
        </w:tc>
        <w:tc>
          <w:tcPr>
            <w:tcW w:w="2977" w:type="dxa"/>
          </w:tcPr>
          <w:p w:rsidR="00B71A0B" w:rsidRPr="007E697A" w:rsidRDefault="00130DA6" w:rsidP="00C16B17">
            <w:pPr>
              <w:tabs>
                <w:tab w:val="left" w:pos="1418"/>
              </w:tabs>
              <w:rPr>
                <w:rFonts w:ascii="Arial" w:hAnsi="Arial"/>
              </w:rPr>
            </w:pPr>
            <w:r>
              <w:rPr>
                <w:rFonts w:ascii="Arial" w:hAnsi="Arial"/>
              </w:rPr>
              <w:t>Nicoletta Sartor</w:t>
            </w:r>
          </w:p>
        </w:tc>
        <w:tc>
          <w:tcPr>
            <w:tcW w:w="3544" w:type="dxa"/>
          </w:tcPr>
          <w:p w:rsidR="00B71A0B" w:rsidRPr="007E697A" w:rsidRDefault="00B71A0B" w:rsidP="00C16B17">
            <w:pPr>
              <w:tabs>
                <w:tab w:val="left" w:pos="1418"/>
              </w:tabs>
              <w:rPr>
                <w:rFonts w:ascii="Arial" w:hAnsi="Arial"/>
              </w:rPr>
            </w:pPr>
          </w:p>
        </w:tc>
      </w:tr>
      <w:tr w:rsidR="00B71A0B" w:rsidRPr="007E697A">
        <w:tc>
          <w:tcPr>
            <w:tcW w:w="1667" w:type="dxa"/>
          </w:tcPr>
          <w:p w:rsidR="00B71A0B" w:rsidRPr="007E697A" w:rsidRDefault="00B71A0B" w:rsidP="00C16B17">
            <w:pPr>
              <w:tabs>
                <w:tab w:val="left" w:pos="1418"/>
              </w:tabs>
              <w:rPr>
                <w:rFonts w:ascii="Arial" w:hAnsi="Arial"/>
              </w:rPr>
            </w:pPr>
          </w:p>
        </w:tc>
        <w:tc>
          <w:tcPr>
            <w:tcW w:w="2977" w:type="dxa"/>
          </w:tcPr>
          <w:p w:rsidR="00B71A0B" w:rsidRPr="007E697A" w:rsidRDefault="00130DA6" w:rsidP="00C16B17">
            <w:pPr>
              <w:tabs>
                <w:tab w:val="left" w:pos="1418"/>
              </w:tabs>
              <w:rPr>
                <w:rFonts w:ascii="Arial" w:hAnsi="Arial"/>
              </w:rPr>
            </w:pPr>
            <w:r>
              <w:rPr>
                <w:rFonts w:ascii="Arial" w:hAnsi="Arial"/>
              </w:rPr>
              <w:t xml:space="preserve">(supplenti Dall’Olio Elisa- </w:t>
            </w:r>
            <w:proofErr w:type="spellStart"/>
            <w:r>
              <w:rPr>
                <w:rFonts w:ascii="Arial" w:hAnsi="Arial"/>
              </w:rPr>
              <w:t>Sabbatini</w:t>
            </w:r>
            <w:proofErr w:type="spellEnd"/>
            <w:r>
              <w:rPr>
                <w:rFonts w:ascii="Arial" w:hAnsi="Arial"/>
              </w:rPr>
              <w:t xml:space="preserve"> Francesca)</w:t>
            </w:r>
          </w:p>
        </w:tc>
        <w:tc>
          <w:tcPr>
            <w:tcW w:w="3544" w:type="dxa"/>
          </w:tcPr>
          <w:p w:rsidR="00B71A0B" w:rsidRPr="007E697A" w:rsidRDefault="00B71A0B" w:rsidP="00C16B17">
            <w:pPr>
              <w:tabs>
                <w:tab w:val="left" w:pos="1418"/>
              </w:tabs>
              <w:rPr>
                <w:rFonts w:ascii="Arial" w:hAnsi="Arial"/>
              </w:rPr>
            </w:pPr>
          </w:p>
        </w:tc>
      </w:tr>
      <w:tr w:rsidR="00B71A0B" w:rsidRPr="007E697A">
        <w:tc>
          <w:tcPr>
            <w:tcW w:w="1667" w:type="dxa"/>
          </w:tcPr>
          <w:p w:rsidR="00B71A0B" w:rsidRPr="007E697A" w:rsidRDefault="00B71A0B" w:rsidP="00C16B17">
            <w:pPr>
              <w:tabs>
                <w:tab w:val="left" w:pos="1418"/>
              </w:tabs>
              <w:rPr>
                <w:rFonts w:ascii="Arial" w:hAnsi="Arial"/>
              </w:rPr>
            </w:pPr>
          </w:p>
        </w:tc>
        <w:tc>
          <w:tcPr>
            <w:tcW w:w="2977" w:type="dxa"/>
          </w:tcPr>
          <w:p w:rsidR="00B71A0B" w:rsidRPr="007E697A" w:rsidRDefault="00B71A0B" w:rsidP="00C16B17">
            <w:pPr>
              <w:tabs>
                <w:tab w:val="left" w:pos="1418"/>
              </w:tabs>
              <w:rPr>
                <w:rFonts w:ascii="Arial" w:hAnsi="Arial"/>
              </w:rPr>
            </w:pPr>
            <w:r>
              <w:rPr>
                <w:rFonts w:ascii="Arial" w:hAnsi="Arial"/>
              </w:rPr>
              <w:tab/>
            </w:r>
          </w:p>
        </w:tc>
        <w:tc>
          <w:tcPr>
            <w:tcW w:w="3544" w:type="dxa"/>
          </w:tcPr>
          <w:p w:rsidR="00B71A0B" w:rsidRPr="007E697A" w:rsidRDefault="00B71A0B" w:rsidP="00C16B17">
            <w:pPr>
              <w:rPr>
                <w:rFonts w:ascii="Arial" w:hAnsi="Arial"/>
              </w:rPr>
            </w:pPr>
          </w:p>
        </w:tc>
      </w:tr>
      <w:tr w:rsidR="00913455" w:rsidRPr="007E697A">
        <w:tc>
          <w:tcPr>
            <w:tcW w:w="1667" w:type="dxa"/>
          </w:tcPr>
          <w:p w:rsidR="00913455" w:rsidRPr="007E697A" w:rsidRDefault="00913455" w:rsidP="00EB08ED">
            <w:pPr>
              <w:tabs>
                <w:tab w:val="left" w:pos="1418"/>
              </w:tabs>
              <w:rPr>
                <w:rFonts w:ascii="Arial" w:hAnsi="Arial"/>
              </w:rPr>
            </w:pPr>
            <w:r>
              <w:rPr>
                <w:rFonts w:ascii="Arial" w:hAnsi="Arial"/>
              </w:rPr>
              <w:t>Scuola Primaria</w:t>
            </w:r>
          </w:p>
        </w:tc>
        <w:tc>
          <w:tcPr>
            <w:tcW w:w="2977" w:type="dxa"/>
          </w:tcPr>
          <w:p w:rsidR="00913455" w:rsidRDefault="00130DA6" w:rsidP="00EB08ED">
            <w:pPr>
              <w:tabs>
                <w:tab w:val="left" w:pos="1418"/>
              </w:tabs>
              <w:rPr>
                <w:rFonts w:ascii="Arial" w:hAnsi="Arial"/>
              </w:rPr>
            </w:pPr>
            <w:r>
              <w:rPr>
                <w:rFonts w:ascii="Arial" w:hAnsi="Arial"/>
              </w:rPr>
              <w:t xml:space="preserve">Carla </w:t>
            </w:r>
            <w:proofErr w:type="spellStart"/>
            <w:r>
              <w:rPr>
                <w:rFonts w:ascii="Arial" w:hAnsi="Arial"/>
              </w:rPr>
              <w:t>Bortolani</w:t>
            </w:r>
            <w:proofErr w:type="spellEnd"/>
          </w:p>
          <w:p w:rsidR="00130DA6" w:rsidRPr="007E697A" w:rsidRDefault="00130DA6" w:rsidP="00EB08ED">
            <w:pPr>
              <w:tabs>
                <w:tab w:val="left" w:pos="1418"/>
              </w:tabs>
              <w:rPr>
                <w:rFonts w:ascii="Arial" w:hAnsi="Arial"/>
              </w:rPr>
            </w:pPr>
            <w:r>
              <w:rPr>
                <w:rFonts w:ascii="Arial" w:hAnsi="Arial"/>
              </w:rPr>
              <w:t xml:space="preserve">(supplenti Alini </w:t>
            </w:r>
            <w:proofErr w:type="spellStart"/>
            <w:r>
              <w:rPr>
                <w:rFonts w:ascii="Arial" w:hAnsi="Arial"/>
              </w:rPr>
              <w:t>Cinzia-</w:t>
            </w:r>
            <w:proofErr w:type="spellEnd"/>
            <w:r>
              <w:rPr>
                <w:rFonts w:ascii="Arial" w:hAnsi="Arial"/>
              </w:rPr>
              <w:t xml:space="preserve"> </w:t>
            </w:r>
            <w:proofErr w:type="spellStart"/>
            <w:r>
              <w:rPr>
                <w:rFonts w:ascii="Arial" w:hAnsi="Arial"/>
              </w:rPr>
              <w:t>Baccolini</w:t>
            </w:r>
            <w:proofErr w:type="spellEnd"/>
            <w:r>
              <w:rPr>
                <w:rFonts w:ascii="Arial" w:hAnsi="Arial"/>
              </w:rPr>
              <w:t xml:space="preserve"> Gabriele)</w:t>
            </w:r>
          </w:p>
        </w:tc>
        <w:tc>
          <w:tcPr>
            <w:tcW w:w="3544" w:type="dxa"/>
          </w:tcPr>
          <w:p w:rsidR="00913455" w:rsidRPr="007E697A" w:rsidRDefault="00913455" w:rsidP="0076646C">
            <w:pPr>
              <w:tabs>
                <w:tab w:val="left" w:pos="1418"/>
              </w:tabs>
              <w:rPr>
                <w:rFonts w:ascii="Arial" w:hAnsi="Arial"/>
              </w:rPr>
            </w:pPr>
          </w:p>
        </w:tc>
      </w:tr>
      <w:tr w:rsidR="00913455" w:rsidRPr="007E697A">
        <w:tc>
          <w:tcPr>
            <w:tcW w:w="1667" w:type="dxa"/>
          </w:tcPr>
          <w:p w:rsidR="00913455" w:rsidRPr="007E697A" w:rsidRDefault="00913455" w:rsidP="00EB08ED">
            <w:pPr>
              <w:tabs>
                <w:tab w:val="left" w:pos="1418"/>
              </w:tabs>
              <w:rPr>
                <w:rFonts w:ascii="Arial" w:hAnsi="Arial"/>
              </w:rPr>
            </w:pPr>
          </w:p>
        </w:tc>
        <w:tc>
          <w:tcPr>
            <w:tcW w:w="2977" w:type="dxa"/>
          </w:tcPr>
          <w:p w:rsidR="00913455" w:rsidRPr="007E697A" w:rsidRDefault="00913455" w:rsidP="00EB08ED">
            <w:pPr>
              <w:tabs>
                <w:tab w:val="left" w:pos="1418"/>
              </w:tabs>
              <w:rPr>
                <w:rFonts w:ascii="Arial" w:hAnsi="Arial"/>
              </w:rPr>
            </w:pPr>
          </w:p>
        </w:tc>
        <w:tc>
          <w:tcPr>
            <w:tcW w:w="3544" w:type="dxa"/>
          </w:tcPr>
          <w:p w:rsidR="00913455" w:rsidRPr="007E697A" w:rsidRDefault="00913455" w:rsidP="0076646C">
            <w:pPr>
              <w:rPr>
                <w:rFonts w:ascii="Arial" w:hAnsi="Arial"/>
              </w:rPr>
            </w:pPr>
          </w:p>
        </w:tc>
      </w:tr>
      <w:tr w:rsidR="00913455" w:rsidRPr="007E697A">
        <w:tc>
          <w:tcPr>
            <w:tcW w:w="1667" w:type="dxa"/>
          </w:tcPr>
          <w:p w:rsidR="00913455" w:rsidRPr="007E697A" w:rsidRDefault="00913455" w:rsidP="00EB08ED">
            <w:pPr>
              <w:tabs>
                <w:tab w:val="left" w:pos="1418"/>
              </w:tabs>
              <w:rPr>
                <w:rFonts w:ascii="Arial" w:hAnsi="Arial"/>
              </w:rPr>
            </w:pPr>
          </w:p>
        </w:tc>
        <w:tc>
          <w:tcPr>
            <w:tcW w:w="2977" w:type="dxa"/>
          </w:tcPr>
          <w:p w:rsidR="00913455" w:rsidRPr="007E697A" w:rsidRDefault="00913455" w:rsidP="00EB08ED">
            <w:pPr>
              <w:tabs>
                <w:tab w:val="left" w:pos="1418"/>
              </w:tabs>
              <w:rPr>
                <w:rFonts w:ascii="Arial" w:hAnsi="Arial"/>
              </w:rPr>
            </w:pPr>
          </w:p>
        </w:tc>
        <w:tc>
          <w:tcPr>
            <w:tcW w:w="3544" w:type="dxa"/>
          </w:tcPr>
          <w:p w:rsidR="00913455" w:rsidRPr="007E697A" w:rsidRDefault="00913455" w:rsidP="00B71A0B">
            <w:pPr>
              <w:rPr>
                <w:rFonts w:ascii="Arial" w:hAnsi="Arial"/>
              </w:rPr>
            </w:pPr>
          </w:p>
        </w:tc>
      </w:tr>
      <w:tr w:rsidR="00913455" w:rsidRPr="007E697A">
        <w:tc>
          <w:tcPr>
            <w:tcW w:w="1667" w:type="dxa"/>
          </w:tcPr>
          <w:p w:rsidR="00913455" w:rsidRPr="007E697A" w:rsidRDefault="00913455" w:rsidP="00EB08ED">
            <w:pPr>
              <w:tabs>
                <w:tab w:val="left" w:pos="1418"/>
              </w:tabs>
              <w:rPr>
                <w:rFonts w:ascii="Arial" w:hAnsi="Arial"/>
              </w:rPr>
            </w:pPr>
          </w:p>
        </w:tc>
        <w:tc>
          <w:tcPr>
            <w:tcW w:w="2977" w:type="dxa"/>
          </w:tcPr>
          <w:p w:rsidR="00913455" w:rsidRPr="007E697A" w:rsidRDefault="00913455" w:rsidP="00EB08ED">
            <w:pPr>
              <w:tabs>
                <w:tab w:val="left" w:pos="1418"/>
              </w:tabs>
              <w:rPr>
                <w:rFonts w:ascii="Arial" w:hAnsi="Arial"/>
              </w:rPr>
            </w:pPr>
          </w:p>
        </w:tc>
        <w:tc>
          <w:tcPr>
            <w:tcW w:w="3544" w:type="dxa"/>
          </w:tcPr>
          <w:p w:rsidR="00913455" w:rsidRPr="007E697A" w:rsidRDefault="00913455" w:rsidP="00EB08ED">
            <w:pPr>
              <w:tabs>
                <w:tab w:val="left" w:pos="1418"/>
              </w:tabs>
              <w:rPr>
                <w:rFonts w:ascii="Arial" w:hAnsi="Arial"/>
              </w:rPr>
            </w:pPr>
          </w:p>
        </w:tc>
      </w:tr>
    </w:tbl>
    <w:p w:rsidR="002F4608" w:rsidRDefault="002F4608" w:rsidP="002F4608">
      <w:pPr>
        <w:ind w:left="426"/>
        <w:rPr>
          <w:rFonts w:ascii="Arial" w:hAnsi="Arial"/>
        </w:rPr>
      </w:pPr>
    </w:p>
    <w:p w:rsidR="0070399F" w:rsidRDefault="003A2C06" w:rsidP="00B71A0B">
      <w:pPr>
        <w:ind w:left="426"/>
        <w:rPr>
          <w:rFonts w:ascii="Arial" w:hAnsi="Arial"/>
          <w:u w:val="single"/>
        </w:rPr>
      </w:pPr>
      <w:r w:rsidRPr="00D4296F">
        <w:rPr>
          <w:rFonts w:ascii="Arial" w:hAnsi="Arial"/>
          <w:u w:val="single"/>
          <w:shd w:val="clear" w:color="auto" w:fill="FF66CC"/>
        </w:rPr>
        <w:t>Insegnanti Coordinatori di Plesso</w:t>
      </w:r>
      <w:r w:rsidR="0070399F" w:rsidRPr="0070399F">
        <w:rPr>
          <w:rFonts w:ascii="Arial" w:hAnsi="Arial"/>
          <w:u w:val="single"/>
        </w:rPr>
        <w:t xml:space="preserve"> </w:t>
      </w:r>
    </w:p>
    <w:p w:rsidR="00AC6EA0" w:rsidRDefault="00AC6EA0" w:rsidP="00AC6EA0">
      <w:pPr>
        <w:rPr>
          <w:rFonts w:ascii="Arial" w:hAnsi="Arial"/>
          <w:u w:val="single"/>
        </w:rPr>
      </w:pPr>
    </w:p>
    <w:p w:rsidR="00AC6EA0" w:rsidRDefault="00AC6EA0" w:rsidP="001918F2">
      <w:pPr>
        <w:ind w:left="2836" w:hanging="2410"/>
        <w:rPr>
          <w:rFonts w:ascii="Arial" w:hAnsi="Arial"/>
          <w:u w:val="single"/>
        </w:rPr>
      </w:pPr>
    </w:p>
    <w:tbl>
      <w:tblPr>
        <w:tblW w:w="0" w:type="auto"/>
        <w:tblInd w:w="534" w:type="dxa"/>
        <w:tblLook w:val="04A0"/>
      </w:tblPr>
      <w:tblGrid>
        <w:gridCol w:w="2835"/>
        <w:gridCol w:w="3118"/>
      </w:tblGrid>
      <w:tr w:rsidR="00AC6EA0" w:rsidRPr="00EB1D4C">
        <w:tc>
          <w:tcPr>
            <w:tcW w:w="2835" w:type="dxa"/>
          </w:tcPr>
          <w:p w:rsidR="00AC6EA0" w:rsidRPr="00EB1D4C" w:rsidRDefault="004900C8" w:rsidP="004900C8">
            <w:pPr>
              <w:rPr>
                <w:rFonts w:ascii="Arial" w:hAnsi="Arial"/>
                <w:u w:val="single"/>
              </w:rPr>
            </w:pPr>
            <w:r>
              <w:rPr>
                <w:rFonts w:ascii="Arial" w:hAnsi="Arial"/>
              </w:rPr>
              <w:t>Maria Luisa</w:t>
            </w:r>
            <w:r w:rsidR="00BC2AFC">
              <w:rPr>
                <w:rFonts w:ascii="Arial" w:hAnsi="Arial"/>
              </w:rPr>
              <w:t xml:space="preserve"> </w:t>
            </w:r>
            <w:proofErr w:type="spellStart"/>
            <w:r>
              <w:rPr>
                <w:rFonts w:ascii="Arial" w:hAnsi="Arial"/>
              </w:rPr>
              <w:t>Franzese</w:t>
            </w:r>
            <w:proofErr w:type="spellEnd"/>
            <w:r w:rsidR="00BC2AFC">
              <w:rPr>
                <w:rFonts w:ascii="Arial" w:hAnsi="Arial"/>
              </w:rPr>
              <w:t xml:space="preserve"> </w:t>
            </w:r>
          </w:p>
        </w:tc>
        <w:tc>
          <w:tcPr>
            <w:tcW w:w="3118" w:type="dxa"/>
          </w:tcPr>
          <w:p w:rsidR="00AC6EA0" w:rsidRPr="00EB1D4C" w:rsidRDefault="00AC6EA0" w:rsidP="001918F2">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H.C.Andersen</w:t>
            </w:r>
            <w:proofErr w:type="spellEnd"/>
            <w:r w:rsidRPr="00EB1D4C">
              <w:rPr>
                <w:rFonts w:ascii="Arial" w:hAnsi="Arial"/>
              </w:rPr>
              <w:t>”</w:t>
            </w:r>
          </w:p>
        </w:tc>
      </w:tr>
      <w:tr w:rsidR="00AC6EA0" w:rsidRPr="00EB1D4C">
        <w:tc>
          <w:tcPr>
            <w:tcW w:w="2835" w:type="dxa"/>
          </w:tcPr>
          <w:p w:rsidR="00AC6EA0" w:rsidRPr="00EB1D4C" w:rsidRDefault="00DD344A" w:rsidP="001918F2">
            <w:pPr>
              <w:rPr>
                <w:rFonts w:ascii="Arial" w:hAnsi="Arial"/>
                <w:u w:val="single"/>
              </w:rPr>
            </w:pPr>
            <w:r>
              <w:rPr>
                <w:rFonts w:ascii="Arial" w:hAnsi="Arial"/>
              </w:rPr>
              <w:t xml:space="preserve">Claudio </w:t>
            </w:r>
            <w:proofErr w:type="spellStart"/>
            <w:r>
              <w:rPr>
                <w:rFonts w:ascii="Arial" w:hAnsi="Arial"/>
              </w:rPr>
              <w:t>Mangiacapra</w:t>
            </w:r>
            <w:proofErr w:type="spellEnd"/>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“M. Mandelli”</w:t>
            </w:r>
            <w:r w:rsidRPr="00EB1D4C">
              <w:rPr>
                <w:rFonts w:ascii="Arial" w:hAnsi="Arial"/>
              </w:rPr>
              <w:tab/>
            </w:r>
            <w:r w:rsidRPr="00EB1D4C">
              <w:rPr>
                <w:rFonts w:ascii="Arial" w:hAnsi="Arial"/>
              </w:rPr>
              <w:tab/>
            </w:r>
          </w:p>
        </w:tc>
      </w:tr>
      <w:tr w:rsidR="00AC6EA0" w:rsidRPr="00EB1D4C">
        <w:tc>
          <w:tcPr>
            <w:tcW w:w="2835" w:type="dxa"/>
          </w:tcPr>
          <w:p w:rsidR="00AC6EA0" w:rsidRPr="00EB1D4C" w:rsidRDefault="00DD344A" w:rsidP="00BC2AFC">
            <w:pPr>
              <w:rPr>
                <w:rFonts w:ascii="Arial" w:hAnsi="Arial"/>
                <w:u w:val="single"/>
              </w:rPr>
            </w:pPr>
            <w:r>
              <w:rPr>
                <w:rFonts w:ascii="Arial" w:hAnsi="Arial"/>
              </w:rPr>
              <w:t xml:space="preserve">Laura </w:t>
            </w:r>
            <w:proofErr w:type="spellStart"/>
            <w:r>
              <w:rPr>
                <w:rFonts w:ascii="Arial" w:hAnsi="Arial"/>
              </w:rPr>
              <w:t>Venturelli</w:t>
            </w:r>
            <w:proofErr w:type="spellEnd"/>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C.Collodi</w:t>
            </w:r>
            <w:proofErr w:type="spellEnd"/>
            <w:r w:rsidRPr="00EB1D4C">
              <w:rPr>
                <w:rFonts w:ascii="Arial" w:hAnsi="Arial"/>
              </w:rPr>
              <w:t>”</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 xml:space="preserve">Annalisa </w:t>
            </w:r>
            <w:proofErr w:type="spellStart"/>
            <w:r w:rsidRPr="00EB1D4C">
              <w:rPr>
                <w:rFonts w:ascii="Arial" w:hAnsi="Arial"/>
              </w:rPr>
              <w:t>Gazzotti</w:t>
            </w:r>
            <w:proofErr w:type="spellEnd"/>
            <w:r w:rsidRPr="00EB1D4C">
              <w:rPr>
                <w:rFonts w:ascii="Arial" w:hAnsi="Arial"/>
              </w:rPr>
              <w:tab/>
            </w:r>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H.C.Potter</w:t>
            </w:r>
            <w:proofErr w:type="spellEnd"/>
            <w:r w:rsidRPr="00EB1D4C">
              <w:rPr>
                <w:rFonts w:ascii="Arial" w:hAnsi="Arial"/>
              </w:rPr>
              <w:t>”</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Paola Neri</w:t>
            </w:r>
            <w:r w:rsidRPr="00EB1D4C">
              <w:rPr>
                <w:rFonts w:ascii="Arial" w:hAnsi="Arial"/>
              </w:rPr>
              <w:tab/>
            </w:r>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G.Rodari</w:t>
            </w:r>
            <w:proofErr w:type="spellEnd"/>
            <w:r w:rsidRPr="00EB1D4C">
              <w:rPr>
                <w:rFonts w:ascii="Arial" w:hAnsi="Arial"/>
              </w:rPr>
              <w:t>”</w:t>
            </w:r>
          </w:p>
        </w:tc>
      </w:tr>
      <w:tr w:rsidR="00AC6EA0" w:rsidRPr="00EB1D4C">
        <w:tc>
          <w:tcPr>
            <w:tcW w:w="2835" w:type="dxa"/>
          </w:tcPr>
          <w:p w:rsidR="00AC6EA0" w:rsidRPr="009427F3" w:rsidRDefault="004900C8" w:rsidP="009427F3">
            <w:pPr>
              <w:rPr>
                <w:rFonts w:ascii="Arial" w:hAnsi="Arial"/>
              </w:rPr>
            </w:pPr>
            <w:r w:rsidRPr="009427F3">
              <w:rPr>
                <w:rFonts w:ascii="Arial" w:hAnsi="Arial"/>
              </w:rPr>
              <w:t xml:space="preserve">Catia </w:t>
            </w:r>
            <w:r w:rsidR="009427F3" w:rsidRPr="009427F3">
              <w:rPr>
                <w:rFonts w:ascii="Arial" w:hAnsi="Arial"/>
              </w:rPr>
              <w:t>M</w:t>
            </w:r>
            <w:r w:rsidRPr="009427F3">
              <w:rPr>
                <w:rFonts w:ascii="Arial" w:hAnsi="Arial"/>
              </w:rPr>
              <w:t>ontanari</w:t>
            </w:r>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“Peter Pan”</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 xml:space="preserve">Daniela  </w:t>
            </w:r>
            <w:proofErr w:type="spellStart"/>
            <w:r w:rsidRPr="00EB1D4C">
              <w:rPr>
                <w:rFonts w:ascii="Arial" w:hAnsi="Arial"/>
              </w:rPr>
              <w:t>Bedogni</w:t>
            </w:r>
            <w:proofErr w:type="spellEnd"/>
          </w:p>
        </w:tc>
        <w:tc>
          <w:tcPr>
            <w:tcW w:w="3118" w:type="dxa"/>
          </w:tcPr>
          <w:p w:rsidR="00AC6EA0" w:rsidRPr="00EB1D4C" w:rsidRDefault="00AC6EA0" w:rsidP="001918F2">
            <w:pPr>
              <w:rPr>
                <w:rFonts w:ascii="Arial" w:hAnsi="Arial"/>
                <w:u w:val="single"/>
              </w:rPr>
            </w:pPr>
            <w:proofErr w:type="spellStart"/>
            <w:r w:rsidRPr="00EB1D4C">
              <w:rPr>
                <w:rFonts w:ascii="Arial" w:hAnsi="Arial"/>
              </w:rPr>
              <w:t>Sc.Infanzia</w:t>
            </w:r>
            <w:proofErr w:type="spellEnd"/>
            <w:r w:rsidRPr="00EB1D4C">
              <w:rPr>
                <w:rFonts w:ascii="Arial" w:hAnsi="Arial"/>
              </w:rPr>
              <w:t xml:space="preserve"> “Mago di </w:t>
            </w:r>
            <w:proofErr w:type="spellStart"/>
            <w:r w:rsidRPr="00EB1D4C">
              <w:rPr>
                <w:rFonts w:ascii="Arial" w:hAnsi="Arial"/>
              </w:rPr>
              <w:t>Oz</w:t>
            </w:r>
            <w:proofErr w:type="spellEnd"/>
            <w:r w:rsidRPr="00EB1D4C">
              <w:rPr>
                <w:rFonts w:ascii="Arial" w:hAnsi="Arial"/>
              </w:rPr>
              <w:t>”</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 xml:space="preserve">Simona </w:t>
            </w:r>
            <w:proofErr w:type="spellStart"/>
            <w:r w:rsidRPr="00EB1D4C">
              <w:rPr>
                <w:rFonts w:ascii="Arial" w:hAnsi="Arial"/>
              </w:rPr>
              <w:t>Pelloni</w:t>
            </w:r>
            <w:proofErr w:type="spellEnd"/>
            <w:r w:rsidRPr="00EB1D4C">
              <w:rPr>
                <w:rFonts w:ascii="Arial" w:hAnsi="Arial"/>
              </w:rPr>
              <w:tab/>
            </w:r>
          </w:p>
        </w:tc>
        <w:tc>
          <w:tcPr>
            <w:tcW w:w="3118" w:type="dxa"/>
          </w:tcPr>
          <w:p w:rsidR="00AC6EA0" w:rsidRPr="00EB1D4C" w:rsidRDefault="00AC6EA0" w:rsidP="001918F2">
            <w:pPr>
              <w:rPr>
                <w:rFonts w:ascii="Arial" w:hAnsi="Arial"/>
              </w:rPr>
            </w:pPr>
            <w:proofErr w:type="spellStart"/>
            <w:r w:rsidRPr="00EB1D4C">
              <w:rPr>
                <w:rFonts w:ascii="Arial" w:hAnsi="Arial"/>
              </w:rPr>
              <w:t>Sc.Primaria</w:t>
            </w:r>
            <w:proofErr w:type="spellEnd"/>
            <w:r w:rsidRPr="00EB1D4C">
              <w:rPr>
                <w:rFonts w:ascii="Arial" w:hAnsi="Arial"/>
              </w:rPr>
              <w:t xml:space="preserve"> ” </w:t>
            </w:r>
            <w:proofErr w:type="spellStart"/>
            <w:r w:rsidRPr="00EB1D4C">
              <w:rPr>
                <w:rFonts w:ascii="Arial" w:hAnsi="Arial"/>
              </w:rPr>
              <w:t>G.Mazzini</w:t>
            </w:r>
            <w:proofErr w:type="spellEnd"/>
            <w:r w:rsidRPr="00EB1D4C">
              <w:rPr>
                <w:rFonts w:ascii="Arial" w:hAnsi="Arial"/>
              </w:rPr>
              <w:t>”</w:t>
            </w:r>
            <w:r w:rsidRPr="00EB1D4C">
              <w:rPr>
                <w:rFonts w:ascii="Arial" w:hAnsi="Arial"/>
              </w:rPr>
              <w:tab/>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Simona Righi</w:t>
            </w:r>
          </w:p>
        </w:tc>
        <w:tc>
          <w:tcPr>
            <w:tcW w:w="3118" w:type="dxa"/>
          </w:tcPr>
          <w:p w:rsidR="00AC6EA0" w:rsidRPr="00EB1D4C" w:rsidRDefault="00AC6EA0" w:rsidP="001918F2">
            <w:pPr>
              <w:rPr>
                <w:rFonts w:ascii="Arial" w:hAnsi="Arial"/>
                <w:u w:val="single"/>
              </w:rPr>
            </w:pPr>
            <w:proofErr w:type="spellStart"/>
            <w:r w:rsidRPr="00EB1D4C">
              <w:rPr>
                <w:rFonts w:ascii="Arial" w:hAnsi="Arial"/>
              </w:rPr>
              <w:t>Sc.Primaria</w:t>
            </w:r>
            <w:proofErr w:type="spellEnd"/>
            <w:r w:rsidRPr="00EB1D4C">
              <w:rPr>
                <w:rFonts w:ascii="Arial" w:hAnsi="Arial"/>
              </w:rPr>
              <w:t xml:space="preserve"> ” </w:t>
            </w:r>
            <w:proofErr w:type="spellStart"/>
            <w:r w:rsidRPr="00EB1D4C">
              <w:rPr>
                <w:rFonts w:ascii="Arial" w:hAnsi="Arial"/>
              </w:rPr>
              <w:t>J.Barozzi</w:t>
            </w:r>
            <w:proofErr w:type="spellEnd"/>
            <w:r w:rsidRPr="00EB1D4C">
              <w:rPr>
                <w:rFonts w:ascii="Arial" w:hAnsi="Arial"/>
              </w:rPr>
              <w:t>”</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Marzia Mezzanotte</w:t>
            </w:r>
            <w:r w:rsidRPr="00EB1D4C">
              <w:rPr>
                <w:rFonts w:ascii="Arial" w:hAnsi="Arial"/>
              </w:rPr>
              <w:tab/>
            </w:r>
          </w:p>
        </w:tc>
        <w:tc>
          <w:tcPr>
            <w:tcW w:w="3118" w:type="dxa"/>
          </w:tcPr>
          <w:p w:rsidR="00AC6EA0" w:rsidRPr="00EB1D4C" w:rsidRDefault="00AC6EA0" w:rsidP="001918F2">
            <w:pPr>
              <w:rPr>
                <w:rFonts w:ascii="Arial" w:hAnsi="Arial"/>
                <w:u w:val="single"/>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A.Moro</w:t>
            </w:r>
            <w:proofErr w:type="spellEnd"/>
            <w:r w:rsidRPr="00EB1D4C">
              <w:rPr>
                <w:rFonts w:ascii="Arial" w:hAnsi="Arial"/>
              </w:rPr>
              <w:t>”</w:t>
            </w:r>
          </w:p>
        </w:tc>
      </w:tr>
      <w:tr w:rsidR="00AC6EA0" w:rsidRPr="00EB1D4C">
        <w:tc>
          <w:tcPr>
            <w:tcW w:w="2835" w:type="dxa"/>
          </w:tcPr>
          <w:p w:rsidR="00AC6EA0" w:rsidRPr="00EB1D4C" w:rsidRDefault="00AC6EA0" w:rsidP="001918F2">
            <w:pPr>
              <w:rPr>
                <w:rFonts w:ascii="Arial" w:hAnsi="Arial"/>
                <w:u w:val="single"/>
              </w:rPr>
            </w:pPr>
            <w:r w:rsidRPr="00EB1D4C">
              <w:rPr>
                <w:rFonts w:ascii="Arial" w:hAnsi="Arial"/>
              </w:rPr>
              <w:t xml:space="preserve">Raffaella </w:t>
            </w:r>
            <w:proofErr w:type="spellStart"/>
            <w:r w:rsidRPr="00EB1D4C">
              <w:rPr>
                <w:rFonts w:ascii="Arial" w:hAnsi="Arial"/>
              </w:rPr>
              <w:t>Boni</w:t>
            </w:r>
            <w:proofErr w:type="spellEnd"/>
            <w:r w:rsidRPr="00EB1D4C">
              <w:rPr>
                <w:rFonts w:ascii="Arial" w:hAnsi="Arial"/>
              </w:rPr>
              <w:tab/>
            </w:r>
          </w:p>
        </w:tc>
        <w:tc>
          <w:tcPr>
            <w:tcW w:w="3118" w:type="dxa"/>
          </w:tcPr>
          <w:p w:rsidR="00AC6EA0" w:rsidRPr="00EB1D4C" w:rsidRDefault="00AC6EA0" w:rsidP="001918F2">
            <w:pPr>
              <w:rPr>
                <w:rFonts w:ascii="Arial" w:hAnsi="Arial"/>
                <w:u w:val="single"/>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I.Calvino</w:t>
            </w:r>
            <w:proofErr w:type="spellEnd"/>
            <w:r w:rsidRPr="00EB1D4C">
              <w:rPr>
                <w:rFonts w:ascii="Arial" w:hAnsi="Arial"/>
              </w:rPr>
              <w:t>”</w:t>
            </w:r>
          </w:p>
        </w:tc>
      </w:tr>
    </w:tbl>
    <w:p w:rsidR="00AC6EA0" w:rsidRDefault="00AC6EA0" w:rsidP="001918F2">
      <w:pPr>
        <w:ind w:left="2836" w:hanging="2410"/>
        <w:rPr>
          <w:rFonts w:ascii="Arial" w:hAnsi="Arial"/>
          <w:u w:val="single"/>
        </w:rPr>
      </w:pPr>
    </w:p>
    <w:p w:rsidR="003A2C06" w:rsidRDefault="003A2C06" w:rsidP="00AC6EA0">
      <w:pPr>
        <w:rPr>
          <w:rFonts w:ascii="Arial" w:hAnsi="Arial"/>
        </w:rPr>
      </w:pPr>
      <w:r>
        <w:rPr>
          <w:rFonts w:ascii="Arial" w:hAnsi="Arial"/>
        </w:rPr>
        <w:tab/>
      </w:r>
      <w:r>
        <w:rPr>
          <w:rFonts w:ascii="Arial" w:hAnsi="Arial"/>
        </w:rPr>
        <w:tab/>
      </w:r>
      <w:r>
        <w:rPr>
          <w:rFonts w:ascii="Arial" w:hAnsi="Arial"/>
        </w:rPr>
        <w:tab/>
      </w:r>
      <w:r>
        <w:rPr>
          <w:rFonts w:ascii="Arial" w:hAnsi="Arial"/>
        </w:rPr>
        <w:tab/>
      </w:r>
    </w:p>
    <w:p w:rsidR="003A2C06" w:rsidRDefault="003A2C06">
      <w:pPr>
        <w:ind w:left="755" w:hanging="284"/>
        <w:rPr>
          <w:rFonts w:ascii="Arial" w:hAnsi="Arial"/>
        </w:rPr>
      </w:pPr>
    </w:p>
    <w:p w:rsidR="003A2C06" w:rsidRDefault="003A2C06">
      <w:pPr>
        <w:spacing w:line="360" w:lineRule="auto"/>
        <w:ind w:left="755" w:hanging="284"/>
        <w:rPr>
          <w:rFonts w:ascii="Arial" w:hAnsi="Arial"/>
        </w:rPr>
      </w:pPr>
      <w:r>
        <w:rPr>
          <w:rFonts w:ascii="Arial" w:hAnsi="Arial"/>
        </w:rPr>
        <w:t>Compiti loro assegnati:</w:t>
      </w:r>
    </w:p>
    <w:p w:rsidR="003A2C06" w:rsidRDefault="001E0CB2" w:rsidP="0052589B">
      <w:pPr>
        <w:numPr>
          <w:ilvl w:val="0"/>
          <w:numId w:val="1"/>
        </w:numPr>
        <w:spacing w:line="276" w:lineRule="auto"/>
        <w:ind w:left="754"/>
        <w:jc w:val="both"/>
        <w:rPr>
          <w:rFonts w:ascii="Arial" w:hAnsi="Arial"/>
        </w:rPr>
      </w:pPr>
      <w:r>
        <w:rPr>
          <w:rFonts w:ascii="Arial" w:hAnsi="Arial"/>
        </w:rPr>
        <w:t>c</w:t>
      </w:r>
      <w:r w:rsidR="003A2C06">
        <w:rPr>
          <w:rFonts w:ascii="Arial" w:hAnsi="Arial"/>
        </w:rPr>
        <w:t>oordina</w:t>
      </w:r>
      <w:r>
        <w:rPr>
          <w:rFonts w:ascii="Arial" w:hAnsi="Arial"/>
        </w:rPr>
        <w:t>mento didattico del plesso;</w:t>
      </w:r>
    </w:p>
    <w:p w:rsidR="001E0CB2" w:rsidRDefault="001E0CB2" w:rsidP="0052589B">
      <w:pPr>
        <w:numPr>
          <w:ilvl w:val="0"/>
          <w:numId w:val="1"/>
        </w:numPr>
        <w:spacing w:line="276" w:lineRule="auto"/>
        <w:ind w:left="754"/>
        <w:jc w:val="both"/>
        <w:rPr>
          <w:rFonts w:ascii="Arial" w:hAnsi="Arial"/>
        </w:rPr>
      </w:pPr>
      <w:r>
        <w:rPr>
          <w:rFonts w:ascii="Arial" w:hAnsi="Arial"/>
        </w:rPr>
        <w:t>coordinare le varie attività della scuola (orari laboratori, momenti comuni, impegni dei docenti; servizi operanti nel plesso; compilazione di documenti comuni);</w:t>
      </w:r>
    </w:p>
    <w:p w:rsidR="00B227F2" w:rsidRDefault="003A2C06" w:rsidP="0052589B">
      <w:pPr>
        <w:numPr>
          <w:ilvl w:val="0"/>
          <w:numId w:val="1"/>
        </w:numPr>
        <w:spacing w:line="276" w:lineRule="auto"/>
        <w:ind w:left="754"/>
        <w:jc w:val="both"/>
        <w:rPr>
          <w:rFonts w:ascii="Arial" w:hAnsi="Arial"/>
        </w:rPr>
      </w:pPr>
      <w:r>
        <w:rPr>
          <w:rFonts w:ascii="Arial" w:hAnsi="Arial"/>
        </w:rPr>
        <w:t xml:space="preserve">mantenere i contatti con </w:t>
      </w:r>
      <w:smartTag w:uri="urn:schemas-microsoft-com:office:smarttags" w:element="PersonName">
        <w:smartTagPr>
          <w:attr w:name="ProductID" w:val="la Segreteria"/>
        </w:smartTagPr>
        <w:r>
          <w:rPr>
            <w:rFonts w:ascii="Arial" w:hAnsi="Arial"/>
          </w:rPr>
          <w:t>la Segreteria</w:t>
        </w:r>
      </w:smartTag>
      <w:r>
        <w:rPr>
          <w:rFonts w:ascii="Arial" w:hAnsi="Arial"/>
        </w:rPr>
        <w:t xml:space="preserve"> e </w:t>
      </w:r>
      <w:smartTag w:uri="urn:schemas-microsoft-com:office:smarttags" w:element="PersonName">
        <w:smartTagPr>
          <w:attr w:name="ProductID" w:val="la Direzione"/>
        </w:smartTagPr>
        <w:r>
          <w:rPr>
            <w:rFonts w:ascii="Arial" w:hAnsi="Arial"/>
          </w:rPr>
          <w:t>la Direzione</w:t>
        </w:r>
      </w:smartTag>
      <w:r>
        <w:rPr>
          <w:rFonts w:ascii="Arial" w:hAnsi="Arial"/>
        </w:rPr>
        <w:t xml:space="preserve"> (ricevere smistare documenti e informazioni); </w:t>
      </w:r>
    </w:p>
    <w:p w:rsidR="003A2C06" w:rsidRDefault="003A2C06" w:rsidP="0052589B">
      <w:pPr>
        <w:numPr>
          <w:ilvl w:val="0"/>
          <w:numId w:val="1"/>
        </w:numPr>
        <w:spacing w:line="276" w:lineRule="auto"/>
        <w:ind w:left="754"/>
        <w:jc w:val="both"/>
        <w:rPr>
          <w:rFonts w:ascii="Arial" w:hAnsi="Arial"/>
        </w:rPr>
      </w:pPr>
      <w:r>
        <w:rPr>
          <w:rFonts w:ascii="Arial" w:hAnsi="Arial"/>
        </w:rPr>
        <w:t>rappresentare il plesso per esaminare eventuali problemi da proporre al dirigente scolastico;</w:t>
      </w:r>
    </w:p>
    <w:p w:rsidR="003A2C06" w:rsidRDefault="003A2C06" w:rsidP="0052589B">
      <w:pPr>
        <w:numPr>
          <w:ilvl w:val="0"/>
          <w:numId w:val="1"/>
        </w:numPr>
        <w:spacing w:line="276" w:lineRule="auto"/>
        <w:ind w:left="754"/>
        <w:jc w:val="both"/>
        <w:rPr>
          <w:rFonts w:ascii="Arial" w:hAnsi="Arial"/>
        </w:rPr>
      </w:pPr>
      <w:r>
        <w:rPr>
          <w:rFonts w:ascii="Arial" w:hAnsi="Arial"/>
        </w:rPr>
        <w:t xml:space="preserve">custodire e conservare il materiale didattico tecnico-scientifico del plesso affidatogli dal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 mediante elenchi descrittivi sottoscritti (operazione che risulterà a verbale);</w:t>
      </w:r>
    </w:p>
    <w:p w:rsidR="003A2C06" w:rsidRDefault="003A2C06" w:rsidP="0052589B">
      <w:pPr>
        <w:numPr>
          <w:ilvl w:val="0"/>
          <w:numId w:val="1"/>
        </w:numPr>
        <w:spacing w:line="276" w:lineRule="auto"/>
        <w:ind w:left="754"/>
        <w:jc w:val="both"/>
        <w:rPr>
          <w:rFonts w:ascii="Arial" w:hAnsi="Arial"/>
        </w:rPr>
      </w:pPr>
      <w:r>
        <w:rPr>
          <w:rFonts w:ascii="Arial" w:hAnsi="Arial"/>
        </w:rPr>
        <w:t>partecipare agli incontri di Sta</w:t>
      </w:r>
      <w:r w:rsidR="00617974">
        <w:rPr>
          <w:rFonts w:ascii="Arial" w:hAnsi="Arial"/>
        </w:rPr>
        <w:t>ff (unitamente ai collaboratori)</w:t>
      </w:r>
    </w:p>
    <w:p w:rsidR="003A2C06" w:rsidRDefault="003A2C06" w:rsidP="0052589B">
      <w:pPr>
        <w:numPr>
          <w:ilvl w:val="12"/>
          <w:numId w:val="0"/>
        </w:numPr>
        <w:spacing w:line="276" w:lineRule="auto"/>
        <w:rPr>
          <w:rFonts w:ascii="Arial" w:hAnsi="Arial"/>
        </w:rPr>
      </w:pPr>
    </w:p>
    <w:p w:rsidR="003A2C06" w:rsidRDefault="0080669D" w:rsidP="0052589B">
      <w:pPr>
        <w:numPr>
          <w:ilvl w:val="12"/>
          <w:numId w:val="0"/>
        </w:numPr>
        <w:spacing w:line="276" w:lineRule="auto"/>
        <w:ind w:left="284"/>
        <w:jc w:val="both"/>
        <w:rPr>
          <w:rFonts w:ascii="Arial" w:hAnsi="Arial"/>
        </w:rPr>
      </w:pPr>
      <w:r>
        <w:rPr>
          <w:rFonts w:ascii="Arial" w:hAnsi="Arial"/>
        </w:rPr>
        <w:t>I docenti</w:t>
      </w:r>
      <w:r w:rsidR="003A2C06" w:rsidRPr="00BA4DD9">
        <w:rPr>
          <w:rFonts w:ascii="Arial" w:hAnsi="Arial"/>
        </w:rPr>
        <w:t xml:space="preserve"> nominati dal </w:t>
      </w:r>
      <w:r w:rsidR="005D35CF" w:rsidRPr="00BA4DD9">
        <w:rPr>
          <w:rFonts w:ascii="Arial" w:hAnsi="Arial"/>
        </w:rPr>
        <w:t>D</w:t>
      </w:r>
      <w:r w:rsidR="003A2C06" w:rsidRPr="00BA4DD9">
        <w:rPr>
          <w:rFonts w:ascii="Arial" w:hAnsi="Arial"/>
        </w:rPr>
        <w:t xml:space="preserve">irigente </w:t>
      </w:r>
      <w:r w:rsidR="005D35CF" w:rsidRPr="00BA4DD9">
        <w:rPr>
          <w:rFonts w:ascii="Arial" w:hAnsi="Arial"/>
        </w:rPr>
        <w:t>S</w:t>
      </w:r>
      <w:r w:rsidR="00617974">
        <w:rPr>
          <w:rFonts w:ascii="Arial" w:hAnsi="Arial"/>
        </w:rPr>
        <w:t>colastico – C</w:t>
      </w:r>
      <w:r>
        <w:rPr>
          <w:rFonts w:ascii="Arial" w:hAnsi="Arial"/>
        </w:rPr>
        <w:t>ollaboratori e</w:t>
      </w:r>
      <w:r w:rsidR="00617974">
        <w:rPr>
          <w:rFonts w:ascii="Arial" w:hAnsi="Arial"/>
        </w:rPr>
        <w:t xml:space="preserve"> i Coordinatori di Plesso </w:t>
      </w:r>
      <w:r w:rsidR="003A2C06" w:rsidRPr="00BA4DD9">
        <w:rPr>
          <w:rFonts w:ascii="Arial" w:hAnsi="Arial"/>
        </w:rPr>
        <w:t xml:space="preserve">- costituiscono lo Staff </w:t>
      </w:r>
      <w:r w:rsidR="005D35CF" w:rsidRPr="00BA4DD9">
        <w:rPr>
          <w:rFonts w:ascii="Arial" w:hAnsi="Arial"/>
        </w:rPr>
        <w:t>Organizzativo</w:t>
      </w:r>
      <w:r w:rsidR="003A2C06" w:rsidRPr="00BA4DD9">
        <w:rPr>
          <w:rFonts w:ascii="Arial" w:hAnsi="Arial"/>
        </w:rPr>
        <w:t xml:space="preserve"> col compito di:</w:t>
      </w:r>
    </w:p>
    <w:p w:rsidR="00545A5D" w:rsidRPr="00BA4DD9" w:rsidRDefault="00545A5D" w:rsidP="0052589B">
      <w:pPr>
        <w:numPr>
          <w:ilvl w:val="12"/>
          <w:numId w:val="0"/>
        </w:numPr>
        <w:spacing w:line="276" w:lineRule="auto"/>
        <w:ind w:left="284"/>
        <w:jc w:val="both"/>
        <w:rPr>
          <w:rFonts w:ascii="Arial" w:hAnsi="Arial"/>
        </w:rPr>
      </w:pPr>
    </w:p>
    <w:p w:rsidR="003A2C06" w:rsidRPr="00BA4DD9" w:rsidRDefault="003A2C06" w:rsidP="0052589B">
      <w:pPr>
        <w:numPr>
          <w:ilvl w:val="0"/>
          <w:numId w:val="1"/>
        </w:numPr>
        <w:spacing w:line="276" w:lineRule="auto"/>
        <w:ind w:left="568" w:hanging="284"/>
        <w:jc w:val="both"/>
        <w:rPr>
          <w:rFonts w:ascii="Arial" w:hAnsi="Arial"/>
        </w:rPr>
      </w:pPr>
      <w:r w:rsidRPr="00BA4DD9">
        <w:rPr>
          <w:rFonts w:ascii="Arial" w:hAnsi="Arial"/>
        </w:rPr>
        <w:t>fornire competenze specifiche in determinati settori</w:t>
      </w:r>
    </w:p>
    <w:p w:rsidR="003A2C06" w:rsidRPr="00BA4DD9" w:rsidRDefault="003A2C06" w:rsidP="0052589B">
      <w:pPr>
        <w:numPr>
          <w:ilvl w:val="0"/>
          <w:numId w:val="1"/>
        </w:numPr>
        <w:spacing w:line="276" w:lineRule="auto"/>
        <w:ind w:left="568" w:hanging="284"/>
        <w:jc w:val="both"/>
        <w:rPr>
          <w:rFonts w:ascii="Arial" w:hAnsi="Arial"/>
        </w:rPr>
      </w:pPr>
      <w:r w:rsidRPr="00BA4DD9">
        <w:rPr>
          <w:rFonts w:ascii="Arial" w:hAnsi="Arial"/>
        </w:rPr>
        <w:t xml:space="preserve">assistere il </w:t>
      </w:r>
      <w:r w:rsidR="00B227F2">
        <w:rPr>
          <w:rFonts w:ascii="Arial" w:hAnsi="Arial"/>
        </w:rPr>
        <w:t>D</w:t>
      </w:r>
      <w:r w:rsidRPr="00BA4DD9">
        <w:rPr>
          <w:rFonts w:ascii="Arial" w:hAnsi="Arial"/>
        </w:rPr>
        <w:t xml:space="preserve">irigente </w:t>
      </w:r>
      <w:r w:rsidR="00B227F2">
        <w:rPr>
          <w:rFonts w:ascii="Arial" w:hAnsi="Arial"/>
        </w:rPr>
        <w:t>S</w:t>
      </w:r>
      <w:r w:rsidRPr="00BA4DD9">
        <w:rPr>
          <w:rFonts w:ascii="Arial" w:hAnsi="Arial"/>
        </w:rPr>
        <w:t>colastico nello svolgimento dell’attività di coordinamento del Circolo</w:t>
      </w:r>
    </w:p>
    <w:p w:rsidR="003A2C06" w:rsidRPr="00BA4DD9" w:rsidRDefault="003A2C06" w:rsidP="0052589B">
      <w:pPr>
        <w:numPr>
          <w:ilvl w:val="0"/>
          <w:numId w:val="1"/>
        </w:numPr>
        <w:spacing w:line="276" w:lineRule="auto"/>
        <w:ind w:left="568" w:hanging="284"/>
        <w:jc w:val="both"/>
        <w:rPr>
          <w:rFonts w:ascii="Arial" w:hAnsi="Arial"/>
        </w:rPr>
      </w:pPr>
      <w:r w:rsidRPr="00BA4DD9">
        <w:rPr>
          <w:rFonts w:ascii="Arial" w:hAnsi="Arial"/>
        </w:rPr>
        <w:t>condurre indagini e ricerche preparatorie all’assunzione di decisioni</w:t>
      </w:r>
    </w:p>
    <w:p w:rsidR="003A2C06" w:rsidRPr="00BA4DD9" w:rsidRDefault="003A2C06" w:rsidP="0052589B">
      <w:pPr>
        <w:numPr>
          <w:ilvl w:val="0"/>
          <w:numId w:val="1"/>
        </w:numPr>
        <w:spacing w:line="276" w:lineRule="auto"/>
        <w:ind w:left="568" w:hanging="284"/>
        <w:jc w:val="both"/>
        <w:rPr>
          <w:rFonts w:ascii="Arial" w:hAnsi="Arial"/>
        </w:rPr>
      </w:pPr>
      <w:r w:rsidRPr="00BA4DD9">
        <w:rPr>
          <w:rFonts w:ascii="Arial" w:hAnsi="Arial"/>
        </w:rPr>
        <w:t>coordinare particolari progetti e/o attività</w:t>
      </w:r>
    </w:p>
    <w:p w:rsidR="003A2C06" w:rsidRPr="00BA4DD9" w:rsidRDefault="003A2C06" w:rsidP="0052589B">
      <w:pPr>
        <w:numPr>
          <w:ilvl w:val="0"/>
          <w:numId w:val="1"/>
        </w:numPr>
        <w:spacing w:line="276" w:lineRule="auto"/>
        <w:ind w:left="568" w:hanging="284"/>
        <w:jc w:val="both"/>
        <w:rPr>
          <w:rFonts w:ascii="Arial" w:hAnsi="Arial"/>
        </w:rPr>
      </w:pPr>
      <w:r w:rsidRPr="00BA4DD9">
        <w:rPr>
          <w:rFonts w:ascii="Arial" w:hAnsi="Arial"/>
        </w:rPr>
        <w:t>garantire omogeneità e coordinamento nell’applicazione delle direttive nei diversi comparti organizzativi</w:t>
      </w:r>
    </w:p>
    <w:p w:rsidR="00545A5D" w:rsidRPr="0065733E" w:rsidRDefault="003A2C06" w:rsidP="0052589B">
      <w:pPr>
        <w:numPr>
          <w:ilvl w:val="0"/>
          <w:numId w:val="1"/>
        </w:numPr>
        <w:spacing w:line="276" w:lineRule="auto"/>
        <w:ind w:left="568" w:hanging="284"/>
        <w:jc w:val="both"/>
        <w:rPr>
          <w:rFonts w:ascii="Arial" w:hAnsi="Arial"/>
        </w:rPr>
      </w:pPr>
      <w:r w:rsidRPr="00BA4DD9">
        <w:rPr>
          <w:rFonts w:ascii="Arial" w:hAnsi="Arial"/>
        </w:rPr>
        <w:t>collaborare nel controllo del conseguimento degli obiettivi</w:t>
      </w:r>
    </w:p>
    <w:p w:rsidR="003A2C06" w:rsidRPr="00BA4DD9" w:rsidRDefault="003A2C06" w:rsidP="0052589B">
      <w:pPr>
        <w:spacing w:line="276" w:lineRule="auto"/>
        <w:ind w:left="284"/>
        <w:jc w:val="both"/>
        <w:rPr>
          <w:rFonts w:ascii="Arial" w:hAnsi="Arial"/>
        </w:rPr>
      </w:pPr>
      <w:r w:rsidRPr="00BA4DD9">
        <w:rPr>
          <w:rFonts w:ascii="Arial" w:hAnsi="Arial"/>
        </w:rPr>
        <w:t>Lo Staff</w:t>
      </w:r>
      <w:r w:rsidR="005D35CF" w:rsidRPr="00BA4DD9">
        <w:rPr>
          <w:rFonts w:ascii="Arial" w:hAnsi="Arial"/>
        </w:rPr>
        <w:t xml:space="preserve"> Organizzativo</w:t>
      </w:r>
      <w:r w:rsidRPr="00BA4DD9">
        <w:rPr>
          <w:rFonts w:ascii="Arial" w:hAnsi="Arial"/>
        </w:rPr>
        <w:t xml:space="preserve">, coordinato dal </w:t>
      </w:r>
      <w:r w:rsidR="005D35CF" w:rsidRPr="00BA4DD9">
        <w:rPr>
          <w:rFonts w:ascii="Arial" w:hAnsi="Arial"/>
        </w:rPr>
        <w:t>Di</w:t>
      </w:r>
      <w:r w:rsidRPr="00BA4DD9">
        <w:rPr>
          <w:rFonts w:ascii="Arial" w:hAnsi="Arial"/>
        </w:rPr>
        <w:t xml:space="preserve">rigente </w:t>
      </w:r>
      <w:r w:rsidR="005D35CF" w:rsidRPr="00BA4DD9">
        <w:rPr>
          <w:rFonts w:ascii="Arial" w:hAnsi="Arial"/>
        </w:rPr>
        <w:t>S</w:t>
      </w:r>
      <w:r w:rsidRPr="00BA4DD9">
        <w:rPr>
          <w:rFonts w:ascii="Arial" w:hAnsi="Arial"/>
        </w:rPr>
        <w:t>colastico, si riunisce di norma una volta al mese.</w:t>
      </w:r>
    </w:p>
    <w:p w:rsidR="003A2C06" w:rsidRDefault="005D35CF" w:rsidP="0052589B">
      <w:pPr>
        <w:spacing w:line="276" w:lineRule="auto"/>
        <w:ind w:left="284"/>
        <w:rPr>
          <w:rFonts w:ascii="Arial" w:hAnsi="Arial"/>
        </w:rPr>
      </w:pPr>
      <w:r w:rsidRPr="00BA4DD9">
        <w:rPr>
          <w:rFonts w:ascii="Arial" w:hAnsi="Arial"/>
        </w:rPr>
        <w:t>Le Funzioni Strumentali svolgono insieme il compito di Staff Pedagogico; gli incontri congiunti tra i due Staff costituiscono lo Staff di Scuola.</w:t>
      </w:r>
    </w:p>
    <w:p w:rsidR="0070399F" w:rsidRDefault="0070399F" w:rsidP="005D35CF">
      <w:pPr>
        <w:ind w:left="284"/>
        <w:rPr>
          <w:rFonts w:ascii="Arial" w:hAnsi="Arial"/>
        </w:rPr>
      </w:pPr>
    </w:p>
    <w:p w:rsidR="0052589B" w:rsidRPr="00BA4DD9" w:rsidRDefault="0052589B" w:rsidP="005D35CF">
      <w:pPr>
        <w:ind w:left="284"/>
        <w:rPr>
          <w:rFonts w:ascii="Arial" w:hAnsi="Arial"/>
        </w:rPr>
      </w:pPr>
    </w:p>
    <w:p w:rsidR="000F1039" w:rsidRDefault="003A2C06" w:rsidP="00562766">
      <w:pPr>
        <w:numPr>
          <w:ilvl w:val="0"/>
          <w:numId w:val="33"/>
        </w:numPr>
        <w:spacing w:line="360" w:lineRule="atLeast"/>
        <w:rPr>
          <w:rFonts w:ascii="Arial" w:hAnsi="Arial"/>
          <w:u w:val="single"/>
        </w:rPr>
      </w:pPr>
      <w:r w:rsidRPr="00D4296F">
        <w:rPr>
          <w:rFonts w:ascii="Arial" w:hAnsi="Arial"/>
          <w:u w:val="single"/>
          <w:shd w:val="clear" w:color="auto" w:fill="FF66CC"/>
        </w:rPr>
        <w:t>Commissione/Gruppo di Lavoro Unitario Continuità</w:t>
      </w:r>
    </w:p>
    <w:p w:rsidR="00CF2ED0" w:rsidRDefault="00CF2ED0" w:rsidP="00CF2ED0">
      <w:pPr>
        <w:spacing w:line="360" w:lineRule="atLeast"/>
        <w:ind w:left="471"/>
        <w:rPr>
          <w:rFonts w:ascii="Arial" w:hAnsi="Arial"/>
          <w:u w:val="single"/>
        </w:rPr>
      </w:pPr>
    </w:p>
    <w:p w:rsidR="003A2C06" w:rsidRDefault="003A2C06" w:rsidP="00562766">
      <w:pPr>
        <w:numPr>
          <w:ilvl w:val="0"/>
          <w:numId w:val="29"/>
        </w:numPr>
        <w:tabs>
          <w:tab w:val="clear" w:pos="360"/>
        </w:tabs>
        <w:ind w:left="811"/>
        <w:rPr>
          <w:rFonts w:ascii="Arial" w:hAnsi="Arial"/>
        </w:rPr>
      </w:pPr>
      <w:r>
        <w:rPr>
          <w:rFonts w:ascii="Arial" w:hAnsi="Arial"/>
        </w:rPr>
        <w:t>Scuola dell’Infanzia</w:t>
      </w:r>
      <w:r w:rsidR="005A560C">
        <w:rPr>
          <w:rFonts w:ascii="Arial" w:hAnsi="Arial"/>
        </w:rPr>
        <w:tab/>
      </w:r>
      <w:r w:rsidR="00C16B17">
        <w:rPr>
          <w:rFonts w:ascii="Arial" w:hAnsi="Arial"/>
        </w:rPr>
        <w:tab/>
      </w:r>
      <w:r w:rsidR="00C16B17">
        <w:rPr>
          <w:rFonts w:ascii="Arial" w:hAnsi="Arial"/>
        </w:rPr>
        <w:tab/>
      </w:r>
      <w:r w:rsidR="00EB472C">
        <w:rPr>
          <w:rFonts w:ascii="Arial" w:hAnsi="Arial"/>
        </w:rPr>
        <w:t>Angela</w:t>
      </w:r>
      <w:r w:rsidR="0061201B">
        <w:rPr>
          <w:rFonts w:ascii="Arial" w:hAnsi="Arial"/>
        </w:rPr>
        <w:t xml:space="preserve"> A.M. </w:t>
      </w:r>
      <w:r w:rsidR="00EB472C">
        <w:rPr>
          <w:rFonts w:ascii="Arial" w:hAnsi="Arial"/>
        </w:rPr>
        <w:t xml:space="preserve"> </w:t>
      </w:r>
      <w:proofErr w:type="spellStart"/>
      <w:r w:rsidR="00EB472C">
        <w:rPr>
          <w:rFonts w:ascii="Arial" w:hAnsi="Arial"/>
        </w:rPr>
        <w:t>Mannone</w:t>
      </w:r>
      <w:proofErr w:type="spellEnd"/>
      <w:r w:rsidR="00EB472C">
        <w:rPr>
          <w:rFonts w:ascii="Arial" w:hAnsi="Arial"/>
        </w:rPr>
        <w:tab/>
      </w:r>
      <w:r w:rsidR="000F1039">
        <w:rPr>
          <w:rFonts w:ascii="Arial" w:hAnsi="Arial"/>
        </w:rPr>
        <w:t xml:space="preserve"> </w:t>
      </w:r>
      <w:r w:rsidR="000F1039">
        <w:rPr>
          <w:rFonts w:ascii="Arial" w:hAnsi="Arial"/>
        </w:rPr>
        <w:tab/>
      </w:r>
      <w:r w:rsidR="003D6450">
        <w:rPr>
          <w:rFonts w:ascii="Arial" w:hAnsi="Arial"/>
        </w:rPr>
        <w:t xml:space="preserve">Susanna Vecchi </w:t>
      </w:r>
      <w:r w:rsidR="003D6450">
        <w:rPr>
          <w:rFonts w:ascii="Arial" w:hAnsi="Arial"/>
        </w:rPr>
        <w:tab/>
      </w:r>
      <w:r w:rsidR="003D6450">
        <w:rPr>
          <w:rFonts w:ascii="Arial" w:hAnsi="Arial"/>
        </w:rPr>
        <w:tab/>
        <w:t xml:space="preserve">                                                    </w:t>
      </w:r>
      <w:r w:rsidR="00864768">
        <w:rPr>
          <w:rFonts w:ascii="Arial" w:hAnsi="Arial"/>
        </w:rPr>
        <w:t xml:space="preserve">   </w:t>
      </w:r>
      <w:r w:rsidR="003D6450">
        <w:rPr>
          <w:rFonts w:ascii="Arial" w:hAnsi="Arial"/>
        </w:rPr>
        <w:tab/>
        <w:t xml:space="preserve">                    </w:t>
      </w:r>
      <w:r w:rsidR="00864768">
        <w:rPr>
          <w:rFonts w:ascii="Arial" w:hAnsi="Arial"/>
        </w:rPr>
        <w:tab/>
      </w:r>
      <w:r w:rsidR="00864768">
        <w:rPr>
          <w:rFonts w:ascii="Arial" w:hAnsi="Arial"/>
        </w:rPr>
        <w:tab/>
        <w:t xml:space="preserve">                     Paola </w:t>
      </w:r>
      <w:proofErr w:type="spellStart"/>
      <w:r w:rsidR="00864768">
        <w:rPr>
          <w:rFonts w:ascii="Arial" w:hAnsi="Arial"/>
        </w:rPr>
        <w:t>Roggiani</w:t>
      </w:r>
      <w:proofErr w:type="spellEnd"/>
      <w:r w:rsidR="00864768">
        <w:rPr>
          <w:rFonts w:ascii="Arial" w:hAnsi="Arial"/>
        </w:rPr>
        <w:tab/>
      </w:r>
      <w:r w:rsidR="00864768">
        <w:rPr>
          <w:rFonts w:ascii="Arial" w:hAnsi="Arial"/>
        </w:rPr>
        <w:tab/>
      </w:r>
      <w:r w:rsidR="00864768">
        <w:rPr>
          <w:rFonts w:ascii="Arial" w:hAnsi="Arial"/>
        </w:rPr>
        <w:tab/>
      </w:r>
      <w:r w:rsidR="003D6450">
        <w:rPr>
          <w:rFonts w:ascii="Arial" w:hAnsi="Arial"/>
        </w:rPr>
        <w:t xml:space="preserve">Tiziana </w:t>
      </w:r>
      <w:proofErr w:type="spellStart"/>
      <w:r w:rsidR="003D6450">
        <w:rPr>
          <w:rFonts w:ascii="Arial" w:hAnsi="Arial"/>
        </w:rPr>
        <w:t>Cavazzuti</w:t>
      </w:r>
      <w:proofErr w:type="spellEnd"/>
      <w:r w:rsidR="003D6450">
        <w:rPr>
          <w:rFonts w:ascii="Arial" w:hAnsi="Arial"/>
        </w:rPr>
        <w:t xml:space="preserve">                                </w:t>
      </w:r>
    </w:p>
    <w:p w:rsidR="00064BB0" w:rsidRDefault="00064BB0" w:rsidP="00064BB0">
      <w:pPr>
        <w:ind w:left="451"/>
        <w:rPr>
          <w:rFonts w:ascii="Arial" w:hAnsi="Arial"/>
        </w:rPr>
      </w:pPr>
    </w:p>
    <w:p w:rsidR="005B30C2" w:rsidRDefault="003A2C06" w:rsidP="00562766">
      <w:pPr>
        <w:numPr>
          <w:ilvl w:val="0"/>
          <w:numId w:val="30"/>
        </w:numPr>
        <w:ind w:left="811"/>
        <w:rPr>
          <w:rFonts w:ascii="Arial" w:hAnsi="Arial"/>
        </w:rPr>
      </w:pPr>
      <w:r>
        <w:rPr>
          <w:rFonts w:ascii="Arial" w:hAnsi="Arial"/>
        </w:rPr>
        <w:t xml:space="preserve">Scuola </w:t>
      </w:r>
      <w:r w:rsidR="00ED7A10">
        <w:rPr>
          <w:rFonts w:ascii="Arial" w:hAnsi="Arial"/>
        </w:rPr>
        <w:t>Primaria</w:t>
      </w:r>
      <w:r w:rsidR="007A4B00">
        <w:rPr>
          <w:rFonts w:ascii="Arial" w:hAnsi="Arial"/>
        </w:rPr>
        <w:t xml:space="preserve"> </w:t>
      </w:r>
      <w:r w:rsidR="007A4B00">
        <w:rPr>
          <w:rFonts w:ascii="Arial" w:hAnsi="Arial"/>
        </w:rPr>
        <w:tab/>
      </w:r>
      <w:r w:rsidR="00752BB5">
        <w:rPr>
          <w:rFonts w:ascii="Arial" w:hAnsi="Arial"/>
        </w:rPr>
        <w:t xml:space="preserve"> </w:t>
      </w:r>
      <w:r w:rsidR="00EB472C">
        <w:rPr>
          <w:rFonts w:ascii="Arial" w:hAnsi="Arial"/>
        </w:rPr>
        <w:tab/>
      </w:r>
      <w:r w:rsidR="00EB472C">
        <w:rPr>
          <w:rFonts w:ascii="Arial" w:hAnsi="Arial"/>
        </w:rPr>
        <w:tab/>
      </w:r>
      <w:r w:rsidR="005B30C2">
        <w:rPr>
          <w:rFonts w:ascii="Arial" w:hAnsi="Arial"/>
        </w:rPr>
        <w:t>Francesca Calligaro</w:t>
      </w:r>
      <w:r w:rsidR="00A30BA1">
        <w:rPr>
          <w:rFonts w:ascii="Arial" w:hAnsi="Arial"/>
        </w:rPr>
        <w:t xml:space="preserve"> </w:t>
      </w:r>
    </w:p>
    <w:p w:rsidR="00A80825" w:rsidRPr="00C16B17" w:rsidRDefault="003A2C06" w:rsidP="005B30C2">
      <w:pPr>
        <w:ind w:left="3402" w:firstLine="567"/>
        <w:rPr>
          <w:rFonts w:ascii="Arial" w:hAnsi="Arial"/>
        </w:rPr>
      </w:pPr>
      <w:r>
        <w:rPr>
          <w:rFonts w:ascii="Arial" w:hAnsi="Arial"/>
        </w:rPr>
        <w:t>A</w:t>
      </w:r>
      <w:r w:rsidR="009220B0">
        <w:rPr>
          <w:rFonts w:ascii="Arial" w:hAnsi="Arial"/>
        </w:rPr>
        <w:t>ntone</w:t>
      </w:r>
      <w:r w:rsidR="00AF2E9A">
        <w:rPr>
          <w:rFonts w:ascii="Arial" w:hAnsi="Arial"/>
        </w:rPr>
        <w:t xml:space="preserve">lla Casalini </w:t>
      </w:r>
      <w:r w:rsidR="00AF2E9A">
        <w:rPr>
          <w:rFonts w:ascii="Arial" w:hAnsi="Arial"/>
        </w:rPr>
        <w:tab/>
      </w:r>
      <w:r w:rsidR="00752BB5">
        <w:rPr>
          <w:rFonts w:ascii="Arial" w:hAnsi="Arial"/>
        </w:rPr>
        <w:t xml:space="preserve"> </w:t>
      </w:r>
      <w:r w:rsidR="005B30C2">
        <w:rPr>
          <w:rFonts w:ascii="Arial" w:hAnsi="Arial"/>
        </w:rPr>
        <w:tab/>
      </w:r>
      <w:r w:rsidR="005B30C2">
        <w:rPr>
          <w:rFonts w:ascii="Arial" w:hAnsi="Arial"/>
        </w:rPr>
        <w:tab/>
      </w:r>
      <w:r w:rsidR="00A30BA1">
        <w:rPr>
          <w:rFonts w:ascii="Arial" w:hAnsi="Arial"/>
        </w:rPr>
        <w:t>C</w:t>
      </w:r>
      <w:r w:rsidR="00C86F67" w:rsidRPr="00C16B17">
        <w:rPr>
          <w:rFonts w:ascii="Arial" w:hAnsi="Arial"/>
        </w:rPr>
        <w:t xml:space="preserve">arla </w:t>
      </w:r>
      <w:proofErr w:type="spellStart"/>
      <w:r w:rsidR="00C86F67" w:rsidRPr="00C16B17">
        <w:rPr>
          <w:rFonts w:ascii="Arial" w:hAnsi="Arial"/>
        </w:rPr>
        <w:t>Bortolani</w:t>
      </w:r>
      <w:proofErr w:type="spellEnd"/>
      <w:r w:rsidR="005B30C2">
        <w:rPr>
          <w:rFonts w:ascii="Arial" w:hAnsi="Arial"/>
        </w:rPr>
        <w:tab/>
      </w:r>
      <w:r w:rsidR="005B30C2">
        <w:rPr>
          <w:rFonts w:ascii="Arial" w:hAnsi="Arial"/>
        </w:rPr>
        <w:tab/>
      </w:r>
      <w:r w:rsidR="005B30C2">
        <w:rPr>
          <w:rFonts w:ascii="Arial" w:hAnsi="Arial"/>
        </w:rPr>
        <w:tab/>
      </w:r>
      <w:r w:rsidR="00A21703">
        <w:rPr>
          <w:rFonts w:ascii="Arial" w:hAnsi="Arial"/>
        </w:rPr>
        <w:tab/>
      </w:r>
      <w:r w:rsidR="00A30BA1">
        <w:rPr>
          <w:rFonts w:ascii="Arial" w:hAnsi="Arial"/>
        </w:rPr>
        <w:t xml:space="preserve">Annarita Migliori     </w:t>
      </w:r>
      <w:r w:rsidR="00F31917">
        <w:rPr>
          <w:rFonts w:ascii="Arial" w:hAnsi="Arial"/>
        </w:rPr>
        <w:t xml:space="preserve">                    </w:t>
      </w:r>
    </w:p>
    <w:p w:rsidR="003A2C06" w:rsidRDefault="003A2C06" w:rsidP="00CF2ED0">
      <w:pPr>
        <w:ind w:left="471"/>
        <w:rPr>
          <w:rFonts w:ascii="Arial" w:hAnsi="Arial"/>
        </w:rPr>
      </w:pPr>
    </w:p>
    <w:p w:rsidR="003A2C06" w:rsidRDefault="006E02AF" w:rsidP="00CF2ED0">
      <w:pPr>
        <w:numPr>
          <w:ilvl w:val="12"/>
          <w:numId w:val="0"/>
        </w:numPr>
        <w:ind w:left="471"/>
        <w:rPr>
          <w:rFonts w:ascii="Arial" w:hAnsi="Arial"/>
        </w:rPr>
      </w:pPr>
      <w:r>
        <w:rPr>
          <w:rFonts w:ascii="Arial" w:hAnsi="Arial"/>
        </w:rPr>
        <w:t xml:space="preserve">      </w:t>
      </w:r>
      <w:r w:rsidR="003A2C06">
        <w:rPr>
          <w:rFonts w:ascii="Arial" w:hAnsi="Arial"/>
        </w:rPr>
        <w:t>Ha il compito di:</w:t>
      </w:r>
    </w:p>
    <w:p w:rsidR="003A2C06" w:rsidRDefault="003A2C06" w:rsidP="00562766">
      <w:pPr>
        <w:numPr>
          <w:ilvl w:val="0"/>
          <w:numId w:val="37"/>
        </w:numPr>
        <w:ind w:left="709" w:hanging="238"/>
        <w:jc w:val="both"/>
        <w:rPr>
          <w:rFonts w:ascii="Arial" w:hAnsi="Arial"/>
        </w:rPr>
      </w:pPr>
      <w:r>
        <w:rPr>
          <w:rFonts w:ascii="Arial" w:hAnsi="Arial"/>
        </w:rPr>
        <w:t xml:space="preserve"> dare carattere operativo alle indicazioni contenute nella C.M. 339/92 e al </w:t>
      </w:r>
      <w:r w:rsidR="00FA6C2C">
        <w:rPr>
          <w:rFonts w:ascii="Arial" w:hAnsi="Arial"/>
        </w:rPr>
        <w:t xml:space="preserve">Piano di Intervento di </w:t>
      </w:r>
      <w:r>
        <w:rPr>
          <w:rFonts w:ascii="Arial" w:hAnsi="Arial"/>
        </w:rPr>
        <w:t>Circolo</w:t>
      </w:r>
    </w:p>
    <w:p w:rsidR="003A2C06" w:rsidRDefault="00C16B17" w:rsidP="00FB0595">
      <w:pPr>
        <w:jc w:val="both"/>
        <w:rPr>
          <w:rFonts w:ascii="Arial" w:hAnsi="Arial"/>
          <w:u w:val="single"/>
        </w:rPr>
      </w:pPr>
      <w:r>
        <w:rPr>
          <w:rFonts w:ascii="Arial" w:hAnsi="Arial"/>
          <w:sz w:val="16"/>
        </w:rPr>
        <w:br w:type="page"/>
      </w:r>
      <w:r w:rsidR="003A2C06" w:rsidRPr="00D4296F">
        <w:rPr>
          <w:rFonts w:ascii="Arial" w:hAnsi="Arial"/>
          <w:u w:val="single"/>
          <w:shd w:val="clear" w:color="auto" w:fill="FF66CC"/>
        </w:rPr>
        <w:lastRenderedPageBreak/>
        <w:t>Commissione Formazione Sezioni/Classi</w:t>
      </w:r>
    </w:p>
    <w:p w:rsidR="003A2C06" w:rsidRDefault="003A2C06">
      <w:pPr>
        <w:ind w:left="471"/>
        <w:rPr>
          <w:rFonts w:ascii="Arial" w:hAnsi="Arial"/>
        </w:rPr>
      </w:pPr>
    </w:p>
    <w:p w:rsidR="000D127C" w:rsidRDefault="000D127C">
      <w:pPr>
        <w:ind w:left="471"/>
        <w:rPr>
          <w:rFonts w:ascii="Arial" w:hAnsi="Arial"/>
        </w:rPr>
      </w:pPr>
    </w:p>
    <w:tbl>
      <w:tblPr>
        <w:tblW w:w="0" w:type="auto"/>
        <w:tblInd w:w="471" w:type="dxa"/>
        <w:tblLook w:val="04A0"/>
      </w:tblPr>
      <w:tblGrid>
        <w:gridCol w:w="2047"/>
        <w:gridCol w:w="2268"/>
        <w:gridCol w:w="2410"/>
        <w:gridCol w:w="2410"/>
      </w:tblGrid>
      <w:tr w:rsidR="000D127C" w:rsidRPr="009B15F0">
        <w:tc>
          <w:tcPr>
            <w:tcW w:w="2047" w:type="dxa"/>
          </w:tcPr>
          <w:p w:rsidR="000D127C" w:rsidRPr="009B15F0" w:rsidRDefault="000D127C">
            <w:pPr>
              <w:rPr>
                <w:rFonts w:ascii="Arial" w:hAnsi="Arial"/>
              </w:rPr>
            </w:pPr>
            <w:r w:rsidRPr="009B15F0">
              <w:rPr>
                <w:rFonts w:ascii="Arial" w:hAnsi="Arial"/>
              </w:rPr>
              <w:t>Scuola dell’Infanzia</w:t>
            </w:r>
          </w:p>
        </w:tc>
        <w:tc>
          <w:tcPr>
            <w:tcW w:w="2268" w:type="dxa"/>
          </w:tcPr>
          <w:p w:rsidR="000D127C" w:rsidRPr="009B15F0" w:rsidRDefault="00A21703" w:rsidP="00A21703">
            <w:pPr>
              <w:rPr>
                <w:rFonts w:ascii="Arial" w:hAnsi="Arial"/>
              </w:rPr>
            </w:pPr>
            <w:r>
              <w:rPr>
                <w:rFonts w:ascii="Arial" w:hAnsi="Arial"/>
              </w:rPr>
              <w:t xml:space="preserve">Carla </w:t>
            </w:r>
            <w:proofErr w:type="spellStart"/>
            <w:r w:rsidR="00446DAD">
              <w:rPr>
                <w:rFonts w:ascii="Arial" w:hAnsi="Arial"/>
              </w:rPr>
              <w:t>Iannucci</w:t>
            </w:r>
            <w:proofErr w:type="spellEnd"/>
            <w:r w:rsidR="00446DAD">
              <w:rPr>
                <w:rFonts w:ascii="Arial" w:hAnsi="Arial"/>
              </w:rPr>
              <w:t xml:space="preserve"> </w:t>
            </w:r>
          </w:p>
        </w:tc>
        <w:tc>
          <w:tcPr>
            <w:tcW w:w="2410" w:type="dxa"/>
          </w:tcPr>
          <w:p w:rsidR="000D127C" w:rsidRPr="009B15F0" w:rsidRDefault="00A21703" w:rsidP="00A21703">
            <w:pPr>
              <w:rPr>
                <w:rFonts w:ascii="Arial" w:hAnsi="Arial"/>
              </w:rPr>
            </w:pPr>
            <w:r>
              <w:rPr>
                <w:rFonts w:ascii="Arial" w:hAnsi="Arial"/>
              </w:rPr>
              <w:t xml:space="preserve">Nicoletta </w:t>
            </w:r>
            <w:proofErr w:type="spellStart"/>
            <w:r w:rsidR="00446DAD">
              <w:rPr>
                <w:rFonts w:ascii="Arial" w:hAnsi="Arial"/>
              </w:rPr>
              <w:t>Cantelmi</w:t>
            </w:r>
            <w:proofErr w:type="spellEnd"/>
            <w:r w:rsidR="00446DAD">
              <w:rPr>
                <w:rFonts w:ascii="Arial" w:hAnsi="Arial"/>
              </w:rPr>
              <w:t xml:space="preserve"> </w:t>
            </w:r>
          </w:p>
        </w:tc>
        <w:tc>
          <w:tcPr>
            <w:tcW w:w="2410" w:type="dxa"/>
          </w:tcPr>
          <w:p w:rsidR="000D127C" w:rsidRPr="009B15F0" w:rsidRDefault="00A21703" w:rsidP="00A21703">
            <w:pPr>
              <w:rPr>
                <w:rFonts w:ascii="Arial" w:hAnsi="Arial"/>
              </w:rPr>
            </w:pPr>
            <w:r>
              <w:rPr>
                <w:rFonts w:ascii="Arial" w:hAnsi="Arial"/>
              </w:rPr>
              <w:t xml:space="preserve">Francesca </w:t>
            </w:r>
            <w:proofErr w:type="spellStart"/>
            <w:r w:rsidR="00446DAD">
              <w:rPr>
                <w:rFonts w:ascii="Arial" w:hAnsi="Arial"/>
              </w:rPr>
              <w:t>Sabbatini</w:t>
            </w:r>
            <w:proofErr w:type="spellEnd"/>
            <w:r w:rsidR="00446DAD">
              <w:rPr>
                <w:rFonts w:ascii="Arial" w:hAnsi="Arial"/>
              </w:rPr>
              <w:t xml:space="preserve"> </w:t>
            </w:r>
          </w:p>
        </w:tc>
      </w:tr>
      <w:tr w:rsidR="000D127C" w:rsidRPr="009B15F0">
        <w:tc>
          <w:tcPr>
            <w:tcW w:w="2047" w:type="dxa"/>
          </w:tcPr>
          <w:p w:rsidR="000D127C" w:rsidRPr="009B15F0" w:rsidRDefault="000D127C">
            <w:pPr>
              <w:rPr>
                <w:rFonts w:ascii="Arial" w:hAnsi="Arial"/>
              </w:rPr>
            </w:pPr>
          </w:p>
        </w:tc>
        <w:tc>
          <w:tcPr>
            <w:tcW w:w="2268" w:type="dxa"/>
          </w:tcPr>
          <w:p w:rsidR="000D127C" w:rsidRPr="009B15F0" w:rsidRDefault="00446DAD" w:rsidP="00446DAD">
            <w:pPr>
              <w:rPr>
                <w:rFonts w:ascii="Arial" w:hAnsi="Arial"/>
              </w:rPr>
            </w:pPr>
            <w:r>
              <w:rPr>
                <w:rFonts w:ascii="Arial" w:hAnsi="Arial"/>
              </w:rPr>
              <w:t>Paola  Neri</w:t>
            </w:r>
          </w:p>
        </w:tc>
        <w:tc>
          <w:tcPr>
            <w:tcW w:w="2410" w:type="dxa"/>
          </w:tcPr>
          <w:p w:rsidR="000D127C" w:rsidRPr="009B15F0" w:rsidRDefault="00A21703" w:rsidP="00A21703">
            <w:pPr>
              <w:rPr>
                <w:rFonts w:ascii="Arial" w:hAnsi="Arial"/>
              </w:rPr>
            </w:pPr>
            <w:r>
              <w:rPr>
                <w:rFonts w:ascii="Arial" w:hAnsi="Arial"/>
              </w:rPr>
              <w:t xml:space="preserve">Paola </w:t>
            </w:r>
            <w:proofErr w:type="spellStart"/>
            <w:r w:rsidR="00446DAD">
              <w:rPr>
                <w:rFonts w:ascii="Arial" w:hAnsi="Arial"/>
              </w:rPr>
              <w:t>Roggiani</w:t>
            </w:r>
            <w:proofErr w:type="spellEnd"/>
            <w:r w:rsidR="00446DAD">
              <w:rPr>
                <w:rFonts w:ascii="Arial" w:hAnsi="Arial"/>
              </w:rPr>
              <w:t xml:space="preserve"> </w:t>
            </w:r>
          </w:p>
        </w:tc>
        <w:tc>
          <w:tcPr>
            <w:tcW w:w="2410" w:type="dxa"/>
          </w:tcPr>
          <w:p w:rsidR="000D127C" w:rsidRPr="009B15F0" w:rsidRDefault="00446DAD">
            <w:pPr>
              <w:rPr>
                <w:rFonts w:ascii="Arial" w:hAnsi="Arial"/>
              </w:rPr>
            </w:pPr>
            <w:r>
              <w:rPr>
                <w:rFonts w:ascii="Arial" w:hAnsi="Arial"/>
              </w:rPr>
              <w:t>Katia Montanari</w:t>
            </w:r>
            <w:r w:rsidR="000D127C" w:rsidRPr="009B15F0">
              <w:rPr>
                <w:rFonts w:ascii="Arial" w:hAnsi="Arial"/>
              </w:rPr>
              <w:tab/>
            </w:r>
          </w:p>
        </w:tc>
      </w:tr>
      <w:tr w:rsidR="000D127C" w:rsidRPr="009B15F0">
        <w:tc>
          <w:tcPr>
            <w:tcW w:w="2047" w:type="dxa"/>
          </w:tcPr>
          <w:p w:rsidR="000D127C" w:rsidRPr="009B15F0" w:rsidRDefault="000D127C">
            <w:pPr>
              <w:rPr>
                <w:rFonts w:ascii="Arial" w:hAnsi="Arial"/>
              </w:rPr>
            </w:pPr>
          </w:p>
        </w:tc>
        <w:tc>
          <w:tcPr>
            <w:tcW w:w="4678" w:type="dxa"/>
            <w:gridSpan w:val="2"/>
          </w:tcPr>
          <w:p w:rsidR="000D127C" w:rsidRPr="009B15F0" w:rsidRDefault="000D127C">
            <w:pPr>
              <w:rPr>
                <w:rFonts w:ascii="Arial" w:hAnsi="Arial"/>
              </w:rPr>
            </w:pPr>
          </w:p>
        </w:tc>
        <w:tc>
          <w:tcPr>
            <w:tcW w:w="2410" w:type="dxa"/>
          </w:tcPr>
          <w:p w:rsidR="00C40C1F" w:rsidRPr="009B15F0" w:rsidRDefault="00A21703" w:rsidP="00A21703">
            <w:pPr>
              <w:rPr>
                <w:rFonts w:ascii="Arial" w:hAnsi="Arial"/>
              </w:rPr>
            </w:pPr>
            <w:r>
              <w:rPr>
                <w:rFonts w:ascii="Arial" w:hAnsi="Arial"/>
              </w:rPr>
              <w:t xml:space="preserve">Annalisa </w:t>
            </w:r>
            <w:proofErr w:type="spellStart"/>
            <w:r w:rsidR="00446DAD">
              <w:rPr>
                <w:rFonts w:ascii="Arial" w:hAnsi="Arial"/>
              </w:rPr>
              <w:t>Gazzotti</w:t>
            </w:r>
            <w:proofErr w:type="spellEnd"/>
            <w:r w:rsidR="00446DAD">
              <w:rPr>
                <w:rFonts w:ascii="Arial" w:hAnsi="Arial"/>
              </w:rPr>
              <w:t xml:space="preserve"> </w:t>
            </w:r>
          </w:p>
        </w:tc>
      </w:tr>
    </w:tbl>
    <w:p w:rsidR="006D76A0" w:rsidRPr="00C16B17" w:rsidRDefault="00C16B17" w:rsidP="000D1AE3">
      <w:pPr>
        <w:suppressAutoHyphens/>
        <w:ind w:left="453"/>
        <w:rPr>
          <w:rFonts w:ascii="Arial" w:hAnsi="Arial"/>
        </w:rPr>
      </w:pPr>
      <w:r>
        <w:rPr>
          <w:rFonts w:ascii="Arial" w:hAnsi="Arial"/>
        </w:rPr>
        <w:tab/>
      </w:r>
      <w:r>
        <w:rPr>
          <w:rFonts w:ascii="Arial" w:hAnsi="Arial"/>
        </w:rPr>
        <w:tab/>
      </w:r>
      <w:r w:rsidR="00931671" w:rsidRPr="00C16B17">
        <w:rPr>
          <w:rFonts w:ascii="Arial" w:hAnsi="Arial"/>
        </w:rPr>
        <w:tab/>
      </w:r>
    </w:p>
    <w:p w:rsidR="00A02BCA" w:rsidRDefault="003A2C06" w:rsidP="005A560C">
      <w:pPr>
        <w:ind w:left="471"/>
        <w:rPr>
          <w:rFonts w:ascii="Arial" w:hAnsi="Arial"/>
        </w:rPr>
      </w:pPr>
      <w:r>
        <w:rPr>
          <w:rFonts w:ascii="Arial" w:hAnsi="Arial"/>
        </w:rPr>
        <w:tab/>
      </w:r>
      <w:r>
        <w:rPr>
          <w:rFonts w:ascii="Arial" w:hAnsi="Arial"/>
        </w:rPr>
        <w:tab/>
      </w:r>
    </w:p>
    <w:tbl>
      <w:tblPr>
        <w:tblW w:w="0" w:type="auto"/>
        <w:tblInd w:w="471" w:type="dxa"/>
        <w:tblLook w:val="04A0"/>
      </w:tblPr>
      <w:tblGrid>
        <w:gridCol w:w="2047"/>
        <w:gridCol w:w="2268"/>
        <w:gridCol w:w="2410"/>
        <w:gridCol w:w="2268"/>
      </w:tblGrid>
      <w:tr w:rsidR="00A02BCA" w:rsidRPr="009B15F0" w:rsidTr="00BA17D6">
        <w:tc>
          <w:tcPr>
            <w:tcW w:w="2047" w:type="dxa"/>
          </w:tcPr>
          <w:p w:rsidR="00A02BCA" w:rsidRPr="009B15F0" w:rsidRDefault="00A02BCA" w:rsidP="005A560C">
            <w:pPr>
              <w:rPr>
                <w:rFonts w:ascii="Arial" w:hAnsi="Arial"/>
              </w:rPr>
            </w:pPr>
            <w:r w:rsidRPr="009B15F0">
              <w:rPr>
                <w:rFonts w:ascii="Arial" w:hAnsi="Arial"/>
              </w:rPr>
              <w:t>Scuola Primaria</w:t>
            </w:r>
          </w:p>
        </w:tc>
        <w:tc>
          <w:tcPr>
            <w:tcW w:w="2268" w:type="dxa"/>
          </w:tcPr>
          <w:p w:rsidR="00A02BCA" w:rsidRPr="009B15F0" w:rsidRDefault="009E0B79" w:rsidP="005A560C">
            <w:pPr>
              <w:rPr>
                <w:rFonts w:ascii="Arial" w:hAnsi="Arial"/>
              </w:rPr>
            </w:pPr>
            <w:r>
              <w:rPr>
                <w:rFonts w:ascii="Arial" w:hAnsi="Arial"/>
              </w:rPr>
              <w:t>Daniela Rossi</w:t>
            </w:r>
          </w:p>
        </w:tc>
        <w:tc>
          <w:tcPr>
            <w:tcW w:w="2410" w:type="dxa"/>
          </w:tcPr>
          <w:p w:rsidR="00A02BCA" w:rsidRPr="009B15F0" w:rsidRDefault="00A53A87" w:rsidP="009B15F0">
            <w:pPr>
              <w:ind w:right="-108"/>
              <w:rPr>
                <w:rFonts w:ascii="Arial" w:hAnsi="Arial"/>
              </w:rPr>
            </w:pPr>
            <w:r>
              <w:rPr>
                <w:rFonts w:ascii="Arial" w:hAnsi="Arial"/>
              </w:rPr>
              <w:t>Elena Rigoni</w:t>
            </w:r>
          </w:p>
        </w:tc>
        <w:tc>
          <w:tcPr>
            <w:tcW w:w="2268" w:type="dxa"/>
          </w:tcPr>
          <w:p w:rsidR="00A02BCA" w:rsidRPr="009B15F0" w:rsidRDefault="0026169C" w:rsidP="005A560C">
            <w:pPr>
              <w:rPr>
                <w:rFonts w:ascii="Arial" w:hAnsi="Arial"/>
              </w:rPr>
            </w:pPr>
            <w:r>
              <w:rPr>
                <w:rFonts w:ascii="Arial" w:hAnsi="Arial"/>
              </w:rPr>
              <w:t>Annalisa Ranieri</w:t>
            </w:r>
          </w:p>
        </w:tc>
      </w:tr>
      <w:tr w:rsidR="00A02BCA" w:rsidRPr="009B15F0" w:rsidTr="00BA17D6">
        <w:tc>
          <w:tcPr>
            <w:tcW w:w="2047" w:type="dxa"/>
          </w:tcPr>
          <w:p w:rsidR="00A02BCA" w:rsidRPr="009B15F0" w:rsidRDefault="00A02BCA" w:rsidP="005A560C">
            <w:pPr>
              <w:rPr>
                <w:rFonts w:ascii="Arial" w:hAnsi="Arial"/>
              </w:rPr>
            </w:pPr>
          </w:p>
        </w:tc>
        <w:tc>
          <w:tcPr>
            <w:tcW w:w="2268" w:type="dxa"/>
          </w:tcPr>
          <w:p w:rsidR="00BA17D6" w:rsidRDefault="00BA17D6" w:rsidP="00BA17D6">
            <w:pPr>
              <w:rPr>
                <w:rFonts w:ascii="Arial" w:hAnsi="Arial"/>
              </w:rPr>
            </w:pPr>
            <w:r>
              <w:rPr>
                <w:rFonts w:ascii="Arial" w:hAnsi="Arial"/>
              </w:rPr>
              <w:t xml:space="preserve">Maria </w:t>
            </w:r>
            <w:proofErr w:type="spellStart"/>
            <w:r>
              <w:rPr>
                <w:rFonts w:ascii="Arial" w:hAnsi="Arial"/>
              </w:rPr>
              <w:t>Ucciero</w:t>
            </w:r>
            <w:proofErr w:type="spellEnd"/>
          </w:p>
          <w:p w:rsidR="00A02BCA" w:rsidRPr="009B15F0" w:rsidRDefault="00BA17D6" w:rsidP="00BA17D6">
            <w:pPr>
              <w:rPr>
                <w:rFonts w:ascii="Arial" w:hAnsi="Arial"/>
              </w:rPr>
            </w:pPr>
            <w:r>
              <w:rPr>
                <w:rFonts w:ascii="Arial" w:hAnsi="Arial"/>
              </w:rPr>
              <w:t xml:space="preserve">Maria Rosaria </w:t>
            </w:r>
            <w:proofErr w:type="spellStart"/>
            <w:r>
              <w:rPr>
                <w:rFonts w:ascii="Arial" w:hAnsi="Arial"/>
              </w:rPr>
              <w:t>Salzillo</w:t>
            </w:r>
            <w:proofErr w:type="spellEnd"/>
            <w:r>
              <w:rPr>
                <w:rFonts w:ascii="Arial" w:hAnsi="Arial"/>
              </w:rPr>
              <w:t xml:space="preserve"> </w:t>
            </w:r>
            <w:r w:rsidR="009E0B79">
              <w:rPr>
                <w:rFonts w:ascii="Arial" w:hAnsi="Arial"/>
              </w:rPr>
              <w:t xml:space="preserve">Barbara </w:t>
            </w:r>
            <w:proofErr w:type="spellStart"/>
            <w:r w:rsidR="009E0B79">
              <w:rPr>
                <w:rFonts w:ascii="Arial" w:hAnsi="Arial"/>
              </w:rPr>
              <w:t>Santunione</w:t>
            </w:r>
            <w:proofErr w:type="spellEnd"/>
          </w:p>
        </w:tc>
        <w:tc>
          <w:tcPr>
            <w:tcW w:w="2410" w:type="dxa"/>
          </w:tcPr>
          <w:p w:rsidR="00A02BCA" w:rsidRDefault="009E0381" w:rsidP="005A560C">
            <w:pPr>
              <w:rPr>
                <w:rFonts w:ascii="Arial" w:hAnsi="Arial"/>
              </w:rPr>
            </w:pPr>
            <w:r>
              <w:rPr>
                <w:rFonts w:ascii="Arial" w:hAnsi="Arial"/>
              </w:rPr>
              <w:t xml:space="preserve">Marika </w:t>
            </w:r>
            <w:proofErr w:type="spellStart"/>
            <w:r>
              <w:rPr>
                <w:rFonts w:ascii="Arial" w:hAnsi="Arial"/>
              </w:rPr>
              <w:t>Trenti</w:t>
            </w:r>
            <w:proofErr w:type="spellEnd"/>
          </w:p>
          <w:p w:rsidR="0085703C" w:rsidRDefault="0085703C" w:rsidP="005A560C">
            <w:pPr>
              <w:rPr>
                <w:rFonts w:ascii="Arial" w:hAnsi="Arial"/>
              </w:rPr>
            </w:pPr>
            <w:r>
              <w:rPr>
                <w:rFonts w:ascii="Arial" w:hAnsi="Arial"/>
              </w:rPr>
              <w:t>Bara Claudia</w:t>
            </w:r>
          </w:p>
          <w:p w:rsidR="0085703C" w:rsidRPr="009B15F0" w:rsidRDefault="0085703C" w:rsidP="005A560C">
            <w:pPr>
              <w:rPr>
                <w:rFonts w:ascii="Arial" w:hAnsi="Arial"/>
              </w:rPr>
            </w:pPr>
            <w:proofErr w:type="spellStart"/>
            <w:r>
              <w:rPr>
                <w:rFonts w:ascii="Arial" w:hAnsi="Arial"/>
              </w:rPr>
              <w:t>Montorisi</w:t>
            </w:r>
            <w:proofErr w:type="spellEnd"/>
            <w:r>
              <w:rPr>
                <w:rFonts w:ascii="Arial" w:hAnsi="Arial"/>
              </w:rPr>
              <w:t xml:space="preserve"> Tiziana</w:t>
            </w:r>
          </w:p>
        </w:tc>
        <w:tc>
          <w:tcPr>
            <w:tcW w:w="2268" w:type="dxa"/>
          </w:tcPr>
          <w:p w:rsidR="00BA17D6" w:rsidRDefault="00BA17D6" w:rsidP="00BA17D6">
            <w:pPr>
              <w:rPr>
                <w:rFonts w:ascii="Arial" w:hAnsi="Arial"/>
              </w:rPr>
            </w:pPr>
            <w:r>
              <w:rPr>
                <w:rFonts w:ascii="Arial" w:hAnsi="Arial"/>
              </w:rPr>
              <w:t xml:space="preserve">Serena </w:t>
            </w:r>
            <w:proofErr w:type="spellStart"/>
            <w:r>
              <w:rPr>
                <w:rFonts w:ascii="Arial" w:hAnsi="Arial"/>
              </w:rPr>
              <w:t>Tagliaferri</w:t>
            </w:r>
            <w:proofErr w:type="spellEnd"/>
          </w:p>
          <w:p w:rsidR="00A02BCA" w:rsidRPr="009B15F0" w:rsidRDefault="00BA17D6" w:rsidP="00BA17D6">
            <w:pPr>
              <w:rPr>
                <w:rFonts w:ascii="Arial" w:hAnsi="Arial"/>
              </w:rPr>
            </w:pPr>
            <w:r>
              <w:rPr>
                <w:rFonts w:ascii="Arial" w:hAnsi="Arial"/>
              </w:rPr>
              <w:t xml:space="preserve">Stefania Ferri </w:t>
            </w:r>
            <w:r w:rsidR="0026169C">
              <w:rPr>
                <w:rFonts w:ascii="Arial" w:hAnsi="Arial"/>
              </w:rPr>
              <w:t>Carmela Scaglione</w:t>
            </w:r>
          </w:p>
        </w:tc>
      </w:tr>
      <w:tr w:rsidR="00A02BCA" w:rsidRPr="009B15F0" w:rsidTr="00BA17D6">
        <w:tc>
          <w:tcPr>
            <w:tcW w:w="2047" w:type="dxa"/>
          </w:tcPr>
          <w:p w:rsidR="00A02BCA" w:rsidRPr="009B15F0" w:rsidRDefault="00A02BCA" w:rsidP="005A560C">
            <w:pPr>
              <w:rPr>
                <w:rFonts w:ascii="Arial" w:hAnsi="Arial"/>
              </w:rPr>
            </w:pPr>
          </w:p>
        </w:tc>
        <w:tc>
          <w:tcPr>
            <w:tcW w:w="2268" w:type="dxa"/>
          </w:tcPr>
          <w:p w:rsidR="00BA17D6" w:rsidRDefault="00BA17D6" w:rsidP="00BA17D6">
            <w:pPr>
              <w:rPr>
                <w:rFonts w:ascii="Arial" w:hAnsi="Arial"/>
              </w:rPr>
            </w:pPr>
            <w:r>
              <w:rPr>
                <w:rFonts w:ascii="Arial" w:hAnsi="Arial"/>
              </w:rPr>
              <w:t xml:space="preserve">Daniela </w:t>
            </w:r>
            <w:proofErr w:type="spellStart"/>
            <w:r>
              <w:rPr>
                <w:rFonts w:ascii="Arial" w:hAnsi="Arial"/>
              </w:rPr>
              <w:t>Fatatis</w:t>
            </w:r>
            <w:proofErr w:type="spellEnd"/>
            <w:r>
              <w:rPr>
                <w:rFonts w:ascii="Arial" w:hAnsi="Arial"/>
              </w:rPr>
              <w:t xml:space="preserve"> </w:t>
            </w:r>
          </w:p>
          <w:p w:rsidR="009E0381" w:rsidRPr="009B15F0" w:rsidRDefault="00BA17D6" w:rsidP="00BA17D6">
            <w:pPr>
              <w:rPr>
                <w:rFonts w:ascii="Arial" w:hAnsi="Arial"/>
              </w:rPr>
            </w:pPr>
            <w:r>
              <w:rPr>
                <w:rFonts w:ascii="Arial" w:hAnsi="Arial"/>
              </w:rPr>
              <w:t>Maria Negri</w:t>
            </w:r>
          </w:p>
        </w:tc>
        <w:tc>
          <w:tcPr>
            <w:tcW w:w="2410" w:type="dxa"/>
          </w:tcPr>
          <w:p w:rsidR="00612D80" w:rsidRPr="009776A5" w:rsidRDefault="00612D80" w:rsidP="00617974">
            <w:pPr>
              <w:rPr>
                <w:rFonts w:ascii="Arial" w:hAnsi="Arial"/>
              </w:rPr>
            </w:pPr>
          </w:p>
        </w:tc>
        <w:tc>
          <w:tcPr>
            <w:tcW w:w="2268" w:type="dxa"/>
          </w:tcPr>
          <w:p w:rsidR="0026169C" w:rsidRPr="009B15F0" w:rsidRDefault="0026169C" w:rsidP="005A560C">
            <w:pPr>
              <w:rPr>
                <w:rFonts w:ascii="Arial" w:hAnsi="Arial"/>
              </w:rPr>
            </w:pPr>
          </w:p>
        </w:tc>
      </w:tr>
    </w:tbl>
    <w:p w:rsidR="00C61992" w:rsidRDefault="00183957" w:rsidP="00A56F20">
      <w:pPr>
        <w:ind w:left="471"/>
        <w:rPr>
          <w:rFonts w:ascii="Arial" w:hAnsi="Arial"/>
        </w:rPr>
      </w:pPr>
      <w:r>
        <w:rPr>
          <w:rFonts w:ascii="Arial" w:hAnsi="Arial"/>
        </w:rPr>
        <w:tab/>
      </w:r>
      <w:r w:rsidR="00EE3D9E">
        <w:rPr>
          <w:rFonts w:ascii="Arial" w:hAnsi="Arial"/>
        </w:rPr>
        <w:tab/>
      </w:r>
      <w:r w:rsidR="00EE3D9E">
        <w:rPr>
          <w:rFonts w:ascii="Arial" w:hAnsi="Arial"/>
        </w:rPr>
        <w:tab/>
      </w:r>
      <w:r w:rsidR="00664FFB">
        <w:rPr>
          <w:rFonts w:ascii="Arial" w:hAnsi="Arial"/>
        </w:rPr>
        <w:tab/>
      </w:r>
      <w:r w:rsidR="00664FFB">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r w:rsidR="004E1865" w:rsidRPr="00EE3D9E">
        <w:rPr>
          <w:rFonts w:ascii="Arial" w:hAnsi="Arial"/>
        </w:rPr>
        <w:tab/>
      </w:r>
      <w:r w:rsidR="00EE3D9E">
        <w:rPr>
          <w:rFonts w:ascii="Arial" w:hAnsi="Arial"/>
        </w:rPr>
        <w:tab/>
      </w:r>
      <w:r w:rsidR="002A31E6" w:rsidRPr="00EE3D9E">
        <w:rPr>
          <w:rFonts w:ascii="Arial" w:hAnsi="Arial"/>
        </w:rPr>
        <w:tab/>
      </w:r>
      <w:r w:rsidR="007C3D21" w:rsidRPr="00EE3D9E">
        <w:rPr>
          <w:rFonts w:ascii="Arial" w:hAnsi="Arial"/>
        </w:rPr>
        <w:t xml:space="preserve"> </w:t>
      </w:r>
      <w:r w:rsidR="00EE3D9E">
        <w:rPr>
          <w:rFonts w:ascii="Arial" w:hAnsi="Arial"/>
        </w:rPr>
        <w:tab/>
      </w:r>
      <w:r w:rsidR="00664FFB" w:rsidRPr="00EE3D9E">
        <w:rPr>
          <w:rFonts w:ascii="Arial" w:hAnsi="Arial"/>
        </w:rPr>
        <w:t xml:space="preserve"> </w:t>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664FFB">
        <w:rPr>
          <w:rFonts w:ascii="Arial" w:hAnsi="Arial"/>
        </w:rPr>
        <w:tab/>
      </w:r>
      <w:r w:rsidR="00EE3D9E">
        <w:rPr>
          <w:rFonts w:ascii="Arial" w:hAnsi="Arial"/>
        </w:rPr>
        <w:tab/>
      </w:r>
      <w:r w:rsidR="00EE3D9E">
        <w:rPr>
          <w:rFonts w:ascii="Arial" w:hAnsi="Arial"/>
        </w:rPr>
        <w:tab/>
      </w:r>
    </w:p>
    <w:p w:rsidR="00AC6EA0" w:rsidRDefault="00545A5D" w:rsidP="00562766">
      <w:pPr>
        <w:numPr>
          <w:ilvl w:val="0"/>
          <w:numId w:val="33"/>
        </w:numPr>
        <w:spacing w:line="360" w:lineRule="atLeast"/>
        <w:rPr>
          <w:rFonts w:ascii="Arial" w:hAnsi="Arial"/>
          <w:u w:val="single"/>
        </w:rPr>
      </w:pPr>
      <w:r w:rsidRPr="00D4296F">
        <w:rPr>
          <w:rFonts w:ascii="Arial" w:hAnsi="Arial"/>
          <w:u w:val="single"/>
          <w:shd w:val="clear" w:color="auto" w:fill="FF66CC"/>
        </w:rPr>
        <w:t>Commissione Sicurezza</w:t>
      </w:r>
    </w:p>
    <w:p w:rsidR="002F21A1" w:rsidRPr="002F21A1" w:rsidRDefault="002F21A1" w:rsidP="002F21A1">
      <w:pPr>
        <w:spacing w:line="360" w:lineRule="atLeast"/>
        <w:ind w:left="471"/>
        <w:rPr>
          <w:rFonts w:ascii="Arial" w:hAnsi="Arial"/>
          <w:u w:val="single"/>
        </w:rPr>
      </w:pPr>
    </w:p>
    <w:tbl>
      <w:tblPr>
        <w:tblW w:w="0" w:type="auto"/>
        <w:tblInd w:w="534" w:type="dxa"/>
        <w:tblLook w:val="04A0"/>
      </w:tblPr>
      <w:tblGrid>
        <w:gridCol w:w="3685"/>
        <w:gridCol w:w="3260"/>
      </w:tblGrid>
      <w:tr w:rsidR="00AC6EA0" w:rsidRPr="00EB1D4C">
        <w:tc>
          <w:tcPr>
            <w:tcW w:w="3685" w:type="dxa"/>
          </w:tcPr>
          <w:p w:rsidR="00AC6EA0" w:rsidRPr="00A21703" w:rsidRDefault="00BB57D1" w:rsidP="00BB57D1">
            <w:pPr>
              <w:rPr>
                <w:rFonts w:ascii="Arial" w:hAnsi="Arial"/>
              </w:rPr>
            </w:pPr>
            <w:r w:rsidRPr="00A21703">
              <w:rPr>
                <w:rFonts w:ascii="Arial" w:hAnsi="Arial"/>
              </w:rPr>
              <w:t>Lisa Greco</w:t>
            </w:r>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G.Rodari</w:t>
            </w:r>
            <w:proofErr w:type="spellEnd"/>
            <w:r w:rsidRPr="00EB1D4C">
              <w:rPr>
                <w:rFonts w:ascii="Arial" w:hAnsi="Arial"/>
              </w:rPr>
              <w:t>”</w:t>
            </w:r>
          </w:p>
        </w:tc>
      </w:tr>
      <w:tr w:rsidR="00AC6EA0" w:rsidRPr="00EB1D4C">
        <w:tc>
          <w:tcPr>
            <w:tcW w:w="3685" w:type="dxa"/>
          </w:tcPr>
          <w:p w:rsidR="00AC6EA0" w:rsidRPr="00EB1D4C" w:rsidRDefault="002F21A1" w:rsidP="00AC6EA0">
            <w:pPr>
              <w:rPr>
                <w:rFonts w:ascii="Arial" w:hAnsi="Arial"/>
                <w:u w:val="single"/>
              </w:rPr>
            </w:pPr>
            <w:r w:rsidRPr="00EB1D4C">
              <w:rPr>
                <w:rFonts w:ascii="Arial" w:hAnsi="Arial"/>
              </w:rPr>
              <w:t>Elisa Dall’Olio</w:t>
            </w:r>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C.Collodi</w:t>
            </w:r>
            <w:proofErr w:type="spellEnd"/>
            <w:r w:rsidRPr="00EB1D4C">
              <w:rPr>
                <w:rFonts w:ascii="Arial" w:hAnsi="Arial"/>
              </w:rPr>
              <w:t>”</w:t>
            </w:r>
          </w:p>
        </w:tc>
      </w:tr>
      <w:tr w:rsidR="00AC6EA0" w:rsidRPr="00EB1D4C">
        <w:tc>
          <w:tcPr>
            <w:tcW w:w="3685" w:type="dxa"/>
          </w:tcPr>
          <w:p w:rsidR="00AC6EA0" w:rsidRPr="00EB1D4C" w:rsidRDefault="00DD344A" w:rsidP="00AC6EA0">
            <w:pPr>
              <w:rPr>
                <w:rFonts w:ascii="Arial" w:hAnsi="Arial"/>
                <w:u w:val="single"/>
              </w:rPr>
            </w:pPr>
            <w:r>
              <w:rPr>
                <w:rFonts w:ascii="Arial" w:hAnsi="Arial"/>
              </w:rPr>
              <w:t xml:space="preserve">Santa </w:t>
            </w:r>
            <w:proofErr w:type="spellStart"/>
            <w:r>
              <w:rPr>
                <w:rFonts w:ascii="Arial" w:hAnsi="Arial"/>
              </w:rPr>
              <w:t>Scalisi</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H.B.Potter</w:t>
            </w:r>
            <w:proofErr w:type="spellEnd"/>
            <w:r w:rsidRPr="00EB1D4C">
              <w:rPr>
                <w:rFonts w:ascii="Arial" w:hAnsi="Arial"/>
              </w:rPr>
              <w:t>”</w:t>
            </w:r>
          </w:p>
        </w:tc>
      </w:tr>
      <w:tr w:rsidR="00AC6EA0" w:rsidRPr="00EB1D4C">
        <w:tc>
          <w:tcPr>
            <w:tcW w:w="3685" w:type="dxa"/>
          </w:tcPr>
          <w:p w:rsidR="00AC6EA0" w:rsidRPr="00A21703" w:rsidRDefault="00446DAD" w:rsidP="00AC6EA0">
            <w:pPr>
              <w:rPr>
                <w:rFonts w:ascii="Arial" w:hAnsi="Arial"/>
              </w:rPr>
            </w:pPr>
            <w:r w:rsidRPr="00A21703">
              <w:rPr>
                <w:rFonts w:ascii="Arial" w:hAnsi="Arial"/>
              </w:rPr>
              <w:t xml:space="preserve">Carla </w:t>
            </w:r>
            <w:proofErr w:type="spellStart"/>
            <w:r w:rsidRPr="00A21703">
              <w:rPr>
                <w:rFonts w:ascii="Arial" w:hAnsi="Arial"/>
              </w:rPr>
              <w:t>Iannucci</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H.C.Andersen</w:t>
            </w:r>
            <w:proofErr w:type="spellEnd"/>
            <w:r w:rsidRPr="00EB1D4C">
              <w:rPr>
                <w:rFonts w:ascii="Arial" w:hAnsi="Arial"/>
              </w:rPr>
              <w:t>”</w:t>
            </w:r>
          </w:p>
        </w:tc>
      </w:tr>
      <w:tr w:rsidR="00AC6EA0" w:rsidRPr="00EB1D4C">
        <w:tc>
          <w:tcPr>
            <w:tcW w:w="3685" w:type="dxa"/>
          </w:tcPr>
          <w:p w:rsidR="00AC6EA0" w:rsidRPr="00A21703" w:rsidRDefault="00BB57D1" w:rsidP="00AC6EA0">
            <w:pPr>
              <w:rPr>
                <w:rFonts w:ascii="Arial" w:hAnsi="Arial"/>
              </w:rPr>
            </w:pPr>
            <w:r w:rsidRPr="00A21703">
              <w:rPr>
                <w:rFonts w:ascii="Arial" w:hAnsi="Arial"/>
              </w:rPr>
              <w:t xml:space="preserve">Francesca </w:t>
            </w:r>
            <w:proofErr w:type="spellStart"/>
            <w:r w:rsidRPr="00A21703">
              <w:rPr>
                <w:rFonts w:ascii="Arial" w:hAnsi="Arial"/>
              </w:rPr>
              <w:t>Sabbatini</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w:t>
            </w:r>
            <w:proofErr w:type="spellStart"/>
            <w:r w:rsidRPr="00EB1D4C">
              <w:rPr>
                <w:rFonts w:ascii="Arial" w:hAnsi="Arial"/>
              </w:rPr>
              <w:t>M.Mandelli</w:t>
            </w:r>
            <w:proofErr w:type="spellEnd"/>
            <w:r w:rsidRPr="00EB1D4C">
              <w:rPr>
                <w:rFonts w:ascii="Arial" w:hAnsi="Arial"/>
              </w:rPr>
              <w:t>”</w:t>
            </w:r>
          </w:p>
        </w:tc>
      </w:tr>
      <w:tr w:rsidR="00AC6EA0" w:rsidRPr="00EB1D4C">
        <w:tc>
          <w:tcPr>
            <w:tcW w:w="3685" w:type="dxa"/>
          </w:tcPr>
          <w:p w:rsidR="00AC6EA0" w:rsidRPr="00A21703" w:rsidRDefault="00446DAD" w:rsidP="00AC6EA0">
            <w:pPr>
              <w:rPr>
                <w:rFonts w:ascii="Arial" w:hAnsi="Arial"/>
              </w:rPr>
            </w:pPr>
            <w:r w:rsidRPr="00A21703">
              <w:rPr>
                <w:rFonts w:ascii="Arial" w:hAnsi="Arial"/>
              </w:rPr>
              <w:t xml:space="preserve">Antonella </w:t>
            </w:r>
            <w:proofErr w:type="spellStart"/>
            <w:r w:rsidRPr="00A21703">
              <w:rPr>
                <w:rFonts w:ascii="Arial" w:hAnsi="Arial"/>
              </w:rPr>
              <w:t>Bussoli</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“Peter Pan”</w:t>
            </w:r>
          </w:p>
        </w:tc>
      </w:tr>
      <w:tr w:rsidR="00AC6EA0" w:rsidRPr="00EB1D4C">
        <w:tc>
          <w:tcPr>
            <w:tcW w:w="3685" w:type="dxa"/>
          </w:tcPr>
          <w:p w:rsidR="00AC6EA0" w:rsidRPr="00EB1D4C" w:rsidRDefault="002F21A1" w:rsidP="00AC6EA0">
            <w:pPr>
              <w:rPr>
                <w:rFonts w:ascii="Arial" w:hAnsi="Arial"/>
                <w:u w:val="single"/>
              </w:rPr>
            </w:pPr>
            <w:proofErr w:type="spellStart"/>
            <w:r w:rsidRPr="00EB1D4C">
              <w:rPr>
                <w:rFonts w:ascii="Arial" w:hAnsi="Arial"/>
              </w:rPr>
              <w:t>Leonarda</w:t>
            </w:r>
            <w:proofErr w:type="spellEnd"/>
            <w:r w:rsidRPr="00EB1D4C">
              <w:rPr>
                <w:rFonts w:ascii="Arial" w:hAnsi="Arial"/>
              </w:rPr>
              <w:t xml:space="preserve"> </w:t>
            </w:r>
            <w:proofErr w:type="spellStart"/>
            <w:r w:rsidRPr="00EB1D4C">
              <w:rPr>
                <w:rFonts w:ascii="Arial" w:hAnsi="Arial"/>
              </w:rPr>
              <w:t>Trivisano</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Sc.Infanzia</w:t>
            </w:r>
            <w:proofErr w:type="spellEnd"/>
            <w:r w:rsidRPr="00EB1D4C">
              <w:rPr>
                <w:rFonts w:ascii="Arial" w:hAnsi="Arial"/>
              </w:rPr>
              <w:t xml:space="preserve"> “Mago di </w:t>
            </w:r>
            <w:proofErr w:type="spellStart"/>
            <w:r w:rsidRPr="00EB1D4C">
              <w:rPr>
                <w:rFonts w:ascii="Arial" w:hAnsi="Arial"/>
              </w:rPr>
              <w:t>Oz</w:t>
            </w:r>
            <w:proofErr w:type="spellEnd"/>
            <w:r w:rsidRPr="00EB1D4C">
              <w:rPr>
                <w:rFonts w:ascii="Arial" w:hAnsi="Arial"/>
              </w:rPr>
              <w:t>”</w:t>
            </w:r>
          </w:p>
        </w:tc>
      </w:tr>
      <w:tr w:rsidR="00AC6EA0" w:rsidRPr="00EB1D4C">
        <w:tc>
          <w:tcPr>
            <w:tcW w:w="3685" w:type="dxa"/>
          </w:tcPr>
          <w:p w:rsidR="00AC6EA0" w:rsidRPr="00EB1D4C" w:rsidRDefault="002F21A1" w:rsidP="00AC6EA0">
            <w:pPr>
              <w:rPr>
                <w:rFonts w:ascii="Arial" w:hAnsi="Arial"/>
                <w:u w:val="single"/>
              </w:rPr>
            </w:pPr>
            <w:r w:rsidRPr="00EB1D4C">
              <w:rPr>
                <w:rFonts w:ascii="Arial" w:hAnsi="Arial"/>
              </w:rPr>
              <w:t xml:space="preserve">Nadia Viviana </w:t>
            </w:r>
            <w:proofErr w:type="spellStart"/>
            <w:r w:rsidRPr="00EB1D4C">
              <w:rPr>
                <w:rFonts w:ascii="Arial" w:hAnsi="Arial"/>
              </w:rPr>
              <w:t>Ciantra</w:t>
            </w:r>
            <w:proofErr w:type="spellEnd"/>
          </w:p>
        </w:tc>
        <w:tc>
          <w:tcPr>
            <w:tcW w:w="3260" w:type="dxa"/>
          </w:tcPr>
          <w:p w:rsidR="00AC6EA0" w:rsidRPr="00EB1D4C" w:rsidRDefault="002F21A1" w:rsidP="00AC6EA0">
            <w:pPr>
              <w:rPr>
                <w:rFonts w:ascii="Arial" w:hAnsi="Arial"/>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G.Mazzini</w:t>
            </w:r>
            <w:proofErr w:type="spellEnd"/>
            <w:r w:rsidRPr="00EB1D4C">
              <w:rPr>
                <w:rFonts w:ascii="Arial" w:hAnsi="Arial"/>
              </w:rPr>
              <w:t>”</w:t>
            </w:r>
          </w:p>
        </w:tc>
      </w:tr>
      <w:tr w:rsidR="00AC6EA0" w:rsidRPr="00EB1D4C">
        <w:tc>
          <w:tcPr>
            <w:tcW w:w="3685" w:type="dxa"/>
          </w:tcPr>
          <w:p w:rsidR="00AC6EA0" w:rsidRPr="00EB1D4C" w:rsidRDefault="002F21A1" w:rsidP="001C7500">
            <w:pPr>
              <w:rPr>
                <w:rFonts w:ascii="Arial" w:hAnsi="Arial"/>
                <w:u w:val="single"/>
              </w:rPr>
            </w:pPr>
            <w:r w:rsidRPr="00EB1D4C">
              <w:rPr>
                <w:rFonts w:ascii="Arial" w:hAnsi="Arial"/>
              </w:rPr>
              <w:t xml:space="preserve">Catia </w:t>
            </w:r>
            <w:proofErr w:type="spellStart"/>
            <w:r w:rsidRPr="00EB1D4C">
              <w:rPr>
                <w:rFonts w:ascii="Arial" w:hAnsi="Arial"/>
              </w:rPr>
              <w:t>Landi</w:t>
            </w:r>
            <w:proofErr w:type="spellEnd"/>
            <w:r w:rsidRPr="00EB1D4C">
              <w:rPr>
                <w:rFonts w:ascii="Arial" w:hAnsi="Arial"/>
              </w:rPr>
              <w:t xml:space="preserve"> </w:t>
            </w:r>
          </w:p>
        </w:tc>
        <w:tc>
          <w:tcPr>
            <w:tcW w:w="3260" w:type="dxa"/>
          </w:tcPr>
          <w:p w:rsidR="00AC6EA0" w:rsidRPr="00EB1D4C" w:rsidRDefault="002F21A1" w:rsidP="00AC6EA0">
            <w:pPr>
              <w:rPr>
                <w:rFonts w:ascii="Arial" w:hAnsi="Arial"/>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J.Barozzi</w:t>
            </w:r>
            <w:proofErr w:type="spellEnd"/>
            <w:r w:rsidRPr="00EB1D4C">
              <w:rPr>
                <w:rFonts w:ascii="Arial" w:hAnsi="Arial"/>
              </w:rPr>
              <w:t>”</w:t>
            </w:r>
          </w:p>
        </w:tc>
      </w:tr>
      <w:tr w:rsidR="00AC6EA0" w:rsidRPr="00EB1D4C">
        <w:tc>
          <w:tcPr>
            <w:tcW w:w="3685" w:type="dxa"/>
          </w:tcPr>
          <w:p w:rsidR="00AC6EA0" w:rsidRPr="00EB1D4C" w:rsidRDefault="002F21A1" w:rsidP="00480707">
            <w:pPr>
              <w:rPr>
                <w:rFonts w:ascii="Arial" w:hAnsi="Arial"/>
                <w:u w:val="single"/>
              </w:rPr>
            </w:pPr>
            <w:r w:rsidRPr="00EB1D4C">
              <w:rPr>
                <w:rFonts w:ascii="Arial" w:hAnsi="Arial"/>
              </w:rPr>
              <w:t xml:space="preserve">Patrizia Cervi </w:t>
            </w:r>
          </w:p>
        </w:tc>
        <w:tc>
          <w:tcPr>
            <w:tcW w:w="3260" w:type="dxa"/>
          </w:tcPr>
          <w:p w:rsidR="00AC6EA0" w:rsidRPr="00EB1D4C" w:rsidRDefault="002F21A1" w:rsidP="00AC6EA0">
            <w:pPr>
              <w:rPr>
                <w:rFonts w:ascii="Arial" w:hAnsi="Arial"/>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A.Moro</w:t>
            </w:r>
            <w:proofErr w:type="spellEnd"/>
            <w:r w:rsidRPr="00EB1D4C">
              <w:rPr>
                <w:rFonts w:ascii="Arial" w:hAnsi="Arial"/>
              </w:rPr>
              <w:t>”</w:t>
            </w:r>
          </w:p>
        </w:tc>
      </w:tr>
      <w:tr w:rsidR="00AC6EA0" w:rsidRPr="00EB1D4C">
        <w:tc>
          <w:tcPr>
            <w:tcW w:w="3685" w:type="dxa"/>
          </w:tcPr>
          <w:p w:rsidR="00AC6EA0" w:rsidRPr="00EB1D4C" w:rsidRDefault="002B320C" w:rsidP="00AC6EA0">
            <w:pPr>
              <w:rPr>
                <w:rFonts w:ascii="Arial" w:hAnsi="Arial"/>
                <w:u w:val="single"/>
              </w:rPr>
            </w:pPr>
            <w:r>
              <w:rPr>
                <w:rFonts w:ascii="Arial" w:hAnsi="Arial"/>
              </w:rPr>
              <w:t xml:space="preserve">Federica </w:t>
            </w:r>
            <w:proofErr w:type="spellStart"/>
            <w:r>
              <w:rPr>
                <w:rFonts w:ascii="Arial" w:hAnsi="Arial"/>
              </w:rPr>
              <w:t>Gorini</w:t>
            </w:r>
            <w:proofErr w:type="spellEnd"/>
            <w:r>
              <w:rPr>
                <w:rFonts w:ascii="Arial" w:hAnsi="Arial"/>
              </w:rPr>
              <w:t xml:space="preserve"> </w:t>
            </w:r>
          </w:p>
        </w:tc>
        <w:tc>
          <w:tcPr>
            <w:tcW w:w="3260" w:type="dxa"/>
          </w:tcPr>
          <w:p w:rsidR="00AC6EA0" w:rsidRPr="00EB1D4C" w:rsidRDefault="002F21A1" w:rsidP="00AC6EA0">
            <w:pPr>
              <w:rPr>
                <w:rFonts w:ascii="Arial" w:hAnsi="Arial"/>
              </w:rPr>
            </w:pPr>
            <w:proofErr w:type="spellStart"/>
            <w:r w:rsidRPr="00EB1D4C">
              <w:rPr>
                <w:rFonts w:ascii="Arial" w:hAnsi="Arial"/>
              </w:rPr>
              <w:t>Sc.Primaria</w:t>
            </w:r>
            <w:proofErr w:type="spellEnd"/>
            <w:r w:rsidRPr="00EB1D4C">
              <w:rPr>
                <w:rFonts w:ascii="Arial" w:hAnsi="Arial"/>
              </w:rPr>
              <w:t xml:space="preserve"> “</w:t>
            </w:r>
            <w:proofErr w:type="spellStart"/>
            <w:r w:rsidRPr="00EB1D4C">
              <w:rPr>
                <w:rFonts w:ascii="Arial" w:hAnsi="Arial"/>
              </w:rPr>
              <w:t>I.Calvino</w:t>
            </w:r>
            <w:proofErr w:type="spellEnd"/>
            <w:r w:rsidRPr="00EB1D4C">
              <w:rPr>
                <w:rFonts w:ascii="Arial" w:hAnsi="Arial"/>
              </w:rPr>
              <w:t>”</w:t>
            </w:r>
          </w:p>
        </w:tc>
      </w:tr>
    </w:tbl>
    <w:p w:rsidR="003A2C06" w:rsidRDefault="003A2C06" w:rsidP="002F21A1">
      <w:pPr>
        <w:numPr>
          <w:ilvl w:val="12"/>
          <w:numId w:val="0"/>
        </w:numPr>
        <w:rPr>
          <w:rFonts w:ascii="Arial" w:hAnsi="Arial"/>
          <w:sz w:val="12"/>
        </w:rPr>
      </w:pPr>
    </w:p>
    <w:p w:rsidR="00A02BCA" w:rsidRDefault="00A02BCA" w:rsidP="002F21A1">
      <w:pPr>
        <w:numPr>
          <w:ilvl w:val="12"/>
          <w:numId w:val="0"/>
        </w:numPr>
        <w:rPr>
          <w:rFonts w:ascii="Arial" w:hAnsi="Arial"/>
          <w:sz w:val="12"/>
        </w:rPr>
      </w:pPr>
    </w:p>
    <w:p w:rsidR="003A2C06" w:rsidRDefault="003A2C06">
      <w:pPr>
        <w:numPr>
          <w:ilvl w:val="12"/>
          <w:numId w:val="0"/>
        </w:numPr>
        <w:ind w:left="755" w:hanging="284"/>
        <w:rPr>
          <w:rFonts w:ascii="Arial" w:hAnsi="Arial"/>
        </w:rPr>
      </w:pPr>
      <w:r>
        <w:rPr>
          <w:rFonts w:ascii="Arial" w:hAnsi="Arial"/>
        </w:rPr>
        <w:t>Ha il compito di:</w:t>
      </w:r>
    </w:p>
    <w:p w:rsidR="003A2C06" w:rsidRDefault="003A2C06" w:rsidP="00545A5D">
      <w:pPr>
        <w:numPr>
          <w:ilvl w:val="0"/>
          <w:numId w:val="1"/>
        </w:numPr>
        <w:ind w:left="754"/>
        <w:jc w:val="both"/>
        <w:rPr>
          <w:rFonts w:ascii="Arial" w:hAnsi="Arial"/>
        </w:rPr>
      </w:pPr>
      <w:r>
        <w:rPr>
          <w:rFonts w:ascii="Arial" w:hAnsi="Arial"/>
        </w:rPr>
        <w:t xml:space="preserve">coordinare le attività in materia di sicurezza, elaborare i Piani di Evacuazione, segnalare specifici problemi al </w:t>
      </w:r>
      <w:r w:rsidR="00B227F2">
        <w:rPr>
          <w:rFonts w:ascii="Arial" w:hAnsi="Arial"/>
        </w:rPr>
        <w:t>D</w:t>
      </w:r>
      <w:r>
        <w:rPr>
          <w:rFonts w:ascii="Arial" w:hAnsi="Arial"/>
        </w:rPr>
        <w:t xml:space="preserve">irigente </w:t>
      </w:r>
      <w:r w:rsidR="00B227F2">
        <w:rPr>
          <w:rFonts w:ascii="Arial" w:hAnsi="Arial"/>
        </w:rPr>
        <w:t>S</w:t>
      </w:r>
      <w:r>
        <w:rPr>
          <w:rFonts w:ascii="Arial" w:hAnsi="Arial"/>
        </w:rPr>
        <w:t>colastico</w:t>
      </w:r>
    </w:p>
    <w:p w:rsidR="00A02BCA" w:rsidRDefault="00A02BCA" w:rsidP="00545A5D">
      <w:pPr>
        <w:numPr>
          <w:ilvl w:val="0"/>
          <w:numId w:val="1"/>
        </w:numPr>
        <w:ind w:left="754"/>
        <w:jc w:val="both"/>
        <w:rPr>
          <w:rFonts w:ascii="Arial" w:hAnsi="Arial"/>
        </w:rPr>
      </w:pPr>
    </w:p>
    <w:p w:rsidR="003A2C06" w:rsidRDefault="003A2C06" w:rsidP="00562766">
      <w:pPr>
        <w:numPr>
          <w:ilvl w:val="0"/>
          <w:numId w:val="34"/>
        </w:numPr>
        <w:tabs>
          <w:tab w:val="clear" w:pos="473"/>
        </w:tabs>
        <w:spacing w:line="360" w:lineRule="atLeast"/>
        <w:rPr>
          <w:rFonts w:ascii="Arial" w:hAnsi="Arial"/>
          <w:u w:val="single"/>
        </w:rPr>
      </w:pPr>
      <w:r w:rsidRPr="00D4296F">
        <w:rPr>
          <w:rFonts w:ascii="Arial" w:hAnsi="Arial"/>
          <w:u w:val="single"/>
          <w:shd w:val="clear" w:color="auto" w:fill="FF66CC"/>
        </w:rPr>
        <w:t>Commissione Visite-Viaggi di Istruzione</w:t>
      </w:r>
    </w:p>
    <w:p w:rsidR="003A2C06" w:rsidRDefault="003A2C06">
      <w:pPr>
        <w:rPr>
          <w:rFonts w:ascii="Arial" w:hAnsi="Arial"/>
          <w:u w:val="single"/>
        </w:rPr>
      </w:pPr>
    </w:p>
    <w:p w:rsidR="00C44152" w:rsidRDefault="002A31E6">
      <w:pPr>
        <w:numPr>
          <w:ilvl w:val="12"/>
          <w:numId w:val="0"/>
        </w:numPr>
        <w:ind w:left="755" w:hanging="284"/>
        <w:rPr>
          <w:rFonts w:ascii="Arial" w:hAnsi="Arial"/>
        </w:rPr>
      </w:pPr>
      <w:r>
        <w:rPr>
          <w:rFonts w:ascii="Arial" w:hAnsi="Arial"/>
        </w:rPr>
        <w:t>I docenti Coordinatori di plesso della scuola dell’Infanzia/Primaria hanno il compito di:</w:t>
      </w:r>
      <w:r w:rsidR="00C44152">
        <w:rPr>
          <w:rFonts w:ascii="Arial" w:hAnsi="Arial"/>
        </w:rPr>
        <w:tab/>
      </w:r>
      <w:r w:rsidR="00C44152">
        <w:rPr>
          <w:rFonts w:ascii="Arial" w:hAnsi="Arial"/>
        </w:rPr>
        <w:tab/>
      </w:r>
    </w:p>
    <w:p w:rsidR="003A2C06" w:rsidRDefault="00C44152">
      <w:pPr>
        <w:numPr>
          <w:ilvl w:val="12"/>
          <w:numId w:val="0"/>
        </w:numPr>
        <w:ind w:left="755" w:hanging="284"/>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3A2C06" w:rsidRDefault="003A2C06" w:rsidP="00FC6AB8">
      <w:pPr>
        <w:numPr>
          <w:ilvl w:val="0"/>
          <w:numId w:val="3"/>
        </w:numPr>
        <w:ind w:left="852"/>
        <w:jc w:val="both"/>
        <w:rPr>
          <w:rFonts w:ascii="Arial" w:hAnsi="Arial"/>
        </w:rPr>
      </w:pPr>
      <w:r>
        <w:rPr>
          <w:rFonts w:ascii="Arial" w:hAnsi="Arial"/>
        </w:rPr>
        <w:t xml:space="preserve">coordinare le proposte elaborate dai Consigli di Intersezione/Interclasse al fine di </w:t>
      </w:r>
    </w:p>
    <w:p w:rsidR="003A2C06" w:rsidRDefault="003A2C06" w:rsidP="00562766">
      <w:pPr>
        <w:numPr>
          <w:ilvl w:val="0"/>
          <w:numId w:val="16"/>
        </w:numPr>
        <w:tabs>
          <w:tab w:val="clear" w:pos="720"/>
        </w:tabs>
        <w:ind w:left="993" w:hanging="142"/>
        <w:jc w:val="both"/>
        <w:rPr>
          <w:rFonts w:ascii="Arial" w:hAnsi="Arial"/>
        </w:rPr>
      </w:pPr>
      <w:r>
        <w:rPr>
          <w:rFonts w:ascii="Arial" w:hAnsi="Arial"/>
        </w:rPr>
        <w:t>elaborare il calendario di utilizzazione degli scuolabus (nel rispetto delle indicazioni fornite dall’Ente Locale)</w:t>
      </w:r>
    </w:p>
    <w:p w:rsidR="00A02BCA" w:rsidRDefault="003A2C06" w:rsidP="00562766">
      <w:pPr>
        <w:numPr>
          <w:ilvl w:val="0"/>
          <w:numId w:val="17"/>
        </w:numPr>
        <w:tabs>
          <w:tab w:val="clear" w:pos="720"/>
        </w:tabs>
        <w:ind w:left="993" w:hanging="141"/>
        <w:jc w:val="both"/>
        <w:rPr>
          <w:rFonts w:ascii="Arial" w:hAnsi="Arial"/>
        </w:rPr>
      </w:pPr>
      <w:r>
        <w:rPr>
          <w:rFonts w:ascii="Arial" w:hAnsi="Arial"/>
        </w:rPr>
        <w:t>elaborare il piano di Circolo</w:t>
      </w:r>
    </w:p>
    <w:p w:rsidR="003A2C06" w:rsidRDefault="003A2C06">
      <w:pPr>
        <w:numPr>
          <w:ilvl w:val="12"/>
          <w:numId w:val="0"/>
        </w:numPr>
        <w:jc w:val="both"/>
        <w:rPr>
          <w:rFonts w:ascii="Arial" w:hAnsi="Arial"/>
        </w:rPr>
      </w:pPr>
    </w:p>
    <w:p w:rsidR="003A2C06" w:rsidRPr="00A02BCA" w:rsidRDefault="003A2C06" w:rsidP="00562766">
      <w:pPr>
        <w:numPr>
          <w:ilvl w:val="0"/>
          <w:numId w:val="35"/>
        </w:numPr>
        <w:jc w:val="both"/>
        <w:rPr>
          <w:rFonts w:ascii="Arial" w:hAnsi="Arial"/>
          <w:u w:val="single"/>
        </w:rPr>
      </w:pPr>
      <w:r w:rsidRPr="00D4296F">
        <w:rPr>
          <w:rFonts w:ascii="Arial" w:hAnsi="Arial"/>
          <w:u w:val="single"/>
          <w:shd w:val="clear" w:color="auto" w:fill="FF66CC"/>
        </w:rPr>
        <w:t>Commissione Iniziative culturali Scuola/Territorio</w:t>
      </w:r>
    </w:p>
    <w:p w:rsidR="00A02BCA" w:rsidRDefault="00A02BCA" w:rsidP="00A02BCA">
      <w:pPr>
        <w:jc w:val="both"/>
        <w:rPr>
          <w:rFonts w:ascii="Arial" w:hAnsi="Arial"/>
          <w:u w:val="single"/>
          <w:shd w:val="clear" w:color="auto" w:fill="FF66CC"/>
        </w:rPr>
      </w:pPr>
    </w:p>
    <w:p w:rsidR="00A02BCA" w:rsidRDefault="00A02BCA" w:rsidP="00A02BCA">
      <w:pPr>
        <w:jc w:val="both"/>
        <w:rPr>
          <w:rFonts w:ascii="Arial" w:hAnsi="Arial"/>
          <w:u w:val="single"/>
          <w:shd w:val="clear" w:color="auto" w:fill="FF66CC"/>
        </w:rPr>
      </w:pPr>
    </w:p>
    <w:tbl>
      <w:tblPr>
        <w:tblW w:w="9460" w:type="dxa"/>
        <w:tblInd w:w="571" w:type="dxa"/>
        <w:tblLayout w:type="fixed"/>
        <w:tblLook w:val="04A0"/>
      </w:tblPr>
      <w:tblGrid>
        <w:gridCol w:w="1947"/>
        <w:gridCol w:w="1276"/>
        <w:gridCol w:w="2268"/>
        <w:gridCol w:w="1984"/>
        <w:gridCol w:w="1985"/>
      </w:tblGrid>
      <w:tr w:rsidR="006C4CD5" w:rsidRPr="009B15F0">
        <w:tc>
          <w:tcPr>
            <w:tcW w:w="1947" w:type="dxa"/>
          </w:tcPr>
          <w:p w:rsidR="006C4CD5" w:rsidRPr="009B15F0" w:rsidRDefault="006C4CD5" w:rsidP="009B15F0">
            <w:pPr>
              <w:jc w:val="both"/>
              <w:rPr>
                <w:rFonts w:ascii="Arial" w:hAnsi="Arial"/>
                <w:u w:val="single"/>
                <w:shd w:val="clear" w:color="auto" w:fill="FF66CC"/>
              </w:rPr>
            </w:pPr>
            <w:r w:rsidRPr="009B15F0">
              <w:rPr>
                <w:rFonts w:ascii="Arial" w:hAnsi="Arial"/>
              </w:rPr>
              <w:t>Scuola dell’Infanzia</w:t>
            </w:r>
            <w:r w:rsidRPr="009B15F0">
              <w:rPr>
                <w:rFonts w:ascii="Arial" w:hAnsi="Arial"/>
              </w:rPr>
              <w:tab/>
              <w:t xml:space="preserve">                          </w:t>
            </w:r>
          </w:p>
        </w:tc>
        <w:tc>
          <w:tcPr>
            <w:tcW w:w="1276" w:type="dxa"/>
          </w:tcPr>
          <w:p w:rsidR="006C4CD5" w:rsidRPr="009B15F0" w:rsidRDefault="006C4CD5" w:rsidP="009B15F0">
            <w:pPr>
              <w:jc w:val="both"/>
              <w:rPr>
                <w:rFonts w:ascii="Arial" w:hAnsi="Arial"/>
              </w:rPr>
            </w:pPr>
          </w:p>
        </w:tc>
        <w:tc>
          <w:tcPr>
            <w:tcW w:w="6237" w:type="dxa"/>
            <w:gridSpan w:val="3"/>
          </w:tcPr>
          <w:p w:rsidR="006C4CD5" w:rsidRPr="009B15F0" w:rsidRDefault="006C4CD5" w:rsidP="009B15F0">
            <w:pPr>
              <w:jc w:val="both"/>
              <w:rPr>
                <w:rFonts w:ascii="Arial" w:hAnsi="Arial"/>
              </w:rPr>
            </w:pPr>
            <w:r w:rsidRPr="009B15F0">
              <w:rPr>
                <w:rFonts w:ascii="Arial" w:hAnsi="Arial"/>
              </w:rPr>
              <w:t>Coordinatori di Plesso</w:t>
            </w:r>
          </w:p>
        </w:tc>
      </w:tr>
      <w:tr w:rsidR="00161167" w:rsidRPr="009B15F0">
        <w:tc>
          <w:tcPr>
            <w:tcW w:w="1947" w:type="dxa"/>
          </w:tcPr>
          <w:p w:rsidR="00161167" w:rsidRPr="009B15F0" w:rsidRDefault="00161167" w:rsidP="009B15F0">
            <w:pPr>
              <w:jc w:val="both"/>
              <w:rPr>
                <w:rFonts w:ascii="Arial" w:hAnsi="Arial"/>
                <w:u w:val="single"/>
                <w:shd w:val="clear" w:color="auto" w:fill="FF66CC"/>
              </w:rPr>
            </w:pPr>
            <w:r w:rsidRPr="009B15F0">
              <w:rPr>
                <w:rFonts w:ascii="Arial" w:hAnsi="Arial"/>
              </w:rPr>
              <w:t>Scuola Primaria</w:t>
            </w:r>
          </w:p>
        </w:tc>
        <w:tc>
          <w:tcPr>
            <w:tcW w:w="1276" w:type="dxa"/>
          </w:tcPr>
          <w:p w:rsidR="00161167" w:rsidRPr="009B15F0" w:rsidRDefault="00161167" w:rsidP="009B15F0">
            <w:pPr>
              <w:jc w:val="both"/>
              <w:rPr>
                <w:rFonts w:ascii="Arial" w:hAnsi="Arial"/>
                <w:u w:val="single"/>
                <w:shd w:val="clear" w:color="auto" w:fill="FF66CC"/>
              </w:rPr>
            </w:pPr>
            <w:r w:rsidRPr="009B15F0">
              <w:rPr>
                <w:rFonts w:ascii="Arial" w:hAnsi="Arial"/>
              </w:rPr>
              <w:t>“</w:t>
            </w:r>
            <w:proofErr w:type="spellStart"/>
            <w:r w:rsidRPr="009B15F0">
              <w:rPr>
                <w:rFonts w:ascii="Arial" w:hAnsi="Arial"/>
              </w:rPr>
              <w:t>G.Mazzini</w:t>
            </w:r>
            <w:proofErr w:type="spellEnd"/>
            <w:r w:rsidRPr="009B15F0">
              <w:rPr>
                <w:rFonts w:ascii="Arial" w:hAnsi="Arial"/>
              </w:rPr>
              <w:t>”</w:t>
            </w:r>
          </w:p>
        </w:tc>
        <w:tc>
          <w:tcPr>
            <w:tcW w:w="2268" w:type="dxa"/>
          </w:tcPr>
          <w:p w:rsidR="00161167" w:rsidRPr="009B15F0" w:rsidRDefault="000D0C9B" w:rsidP="00CF14B4">
            <w:pPr>
              <w:rPr>
                <w:rFonts w:ascii="Arial" w:hAnsi="Arial"/>
                <w:u w:val="single"/>
                <w:shd w:val="clear" w:color="auto" w:fill="FF66CC"/>
              </w:rPr>
            </w:pPr>
            <w:r>
              <w:rPr>
                <w:rFonts w:ascii="Arial" w:hAnsi="Arial"/>
              </w:rPr>
              <w:t>Ursula Montorsi</w:t>
            </w:r>
          </w:p>
        </w:tc>
        <w:tc>
          <w:tcPr>
            <w:tcW w:w="1984" w:type="dxa"/>
          </w:tcPr>
          <w:p w:rsidR="00161167" w:rsidRPr="009B15F0" w:rsidRDefault="0010293D" w:rsidP="00F7753F">
            <w:pPr>
              <w:jc w:val="both"/>
              <w:rPr>
                <w:rFonts w:ascii="Arial" w:hAnsi="Arial"/>
              </w:rPr>
            </w:pPr>
            <w:r>
              <w:rPr>
                <w:rFonts w:ascii="Arial" w:hAnsi="Arial"/>
              </w:rPr>
              <w:t>Lucia Forte</w:t>
            </w:r>
          </w:p>
        </w:tc>
        <w:tc>
          <w:tcPr>
            <w:tcW w:w="1985" w:type="dxa"/>
          </w:tcPr>
          <w:p w:rsidR="00161167" w:rsidRPr="009B15F0" w:rsidRDefault="00161167" w:rsidP="009B15F0">
            <w:pPr>
              <w:jc w:val="both"/>
              <w:rPr>
                <w:rFonts w:ascii="Arial" w:hAnsi="Arial"/>
              </w:rPr>
            </w:pPr>
          </w:p>
        </w:tc>
      </w:tr>
      <w:tr w:rsidR="00161167" w:rsidRPr="009B15F0">
        <w:tc>
          <w:tcPr>
            <w:tcW w:w="1947" w:type="dxa"/>
          </w:tcPr>
          <w:p w:rsidR="00161167" w:rsidRPr="009B15F0" w:rsidRDefault="00161167" w:rsidP="009B15F0">
            <w:pPr>
              <w:jc w:val="both"/>
              <w:rPr>
                <w:rFonts w:ascii="Arial" w:hAnsi="Arial"/>
                <w:u w:val="single"/>
                <w:shd w:val="clear" w:color="auto" w:fill="FF66CC"/>
              </w:rPr>
            </w:pPr>
          </w:p>
        </w:tc>
        <w:tc>
          <w:tcPr>
            <w:tcW w:w="1276" w:type="dxa"/>
          </w:tcPr>
          <w:p w:rsidR="00161167" w:rsidRPr="009B15F0" w:rsidRDefault="00161167" w:rsidP="009B15F0">
            <w:pPr>
              <w:jc w:val="both"/>
              <w:rPr>
                <w:rFonts w:ascii="Arial" w:hAnsi="Arial"/>
                <w:u w:val="single"/>
                <w:shd w:val="clear" w:color="auto" w:fill="FF66CC"/>
              </w:rPr>
            </w:pPr>
            <w:r w:rsidRPr="009B15F0">
              <w:rPr>
                <w:rFonts w:ascii="Arial" w:hAnsi="Arial"/>
              </w:rPr>
              <w:t>“</w:t>
            </w:r>
            <w:proofErr w:type="spellStart"/>
            <w:r w:rsidRPr="009B15F0">
              <w:rPr>
                <w:rFonts w:ascii="Arial" w:hAnsi="Arial"/>
              </w:rPr>
              <w:t>J.Barozzi</w:t>
            </w:r>
            <w:proofErr w:type="spellEnd"/>
            <w:r w:rsidRPr="009B15F0">
              <w:rPr>
                <w:rFonts w:ascii="Arial" w:hAnsi="Arial"/>
              </w:rPr>
              <w:t>”</w:t>
            </w:r>
          </w:p>
        </w:tc>
        <w:tc>
          <w:tcPr>
            <w:tcW w:w="2268" w:type="dxa"/>
          </w:tcPr>
          <w:p w:rsidR="00161167" w:rsidRPr="009B15F0" w:rsidRDefault="00D17040" w:rsidP="009B15F0">
            <w:pPr>
              <w:jc w:val="both"/>
              <w:rPr>
                <w:rFonts w:ascii="Arial" w:hAnsi="Arial"/>
                <w:u w:val="single"/>
                <w:shd w:val="clear" w:color="auto" w:fill="FF66CC"/>
              </w:rPr>
            </w:pPr>
            <w:r>
              <w:rPr>
                <w:rFonts w:ascii="Arial" w:hAnsi="Arial"/>
              </w:rPr>
              <w:t xml:space="preserve">Patrizia </w:t>
            </w:r>
            <w:proofErr w:type="spellStart"/>
            <w:r>
              <w:rPr>
                <w:rFonts w:ascii="Arial" w:hAnsi="Arial"/>
              </w:rPr>
              <w:t>Grupico</w:t>
            </w:r>
            <w:proofErr w:type="spellEnd"/>
            <w:r w:rsidR="00161167" w:rsidRPr="009B15F0">
              <w:rPr>
                <w:rFonts w:ascii="Arial" w:hAnsi="Arial"/>
              </w:rPr>
              <w:tab/>
            </w:r>
          </w:p>
        </w:tc>
        <w:tc>
          <w:tcPr>
            <w:tcW w:w="1984" w:type="dxa"/>
          </w:tcPr>
          <w:p w:rsidR="00161167" w:rsidRPr="009B15F0" w:rsidRDefault="00D17040" w:rsidP="00D17040">
            <w:pPr>
              <w:jc w:val="both"/>
              <w:rPr>
                <w:rFonts w:ascii="Arial" w:hAnsi="Arial"/>
                <w:u w:val="single"/>
                <w:shd w:val="clear" w:color="auto" w:fill="FF66CC"/>
              </w:rPr>
            </w:pPr>
            <w:r>
              <w:rPr>
                <w:rFonts w:ascii="Arial" w:hAnsi="Arial"/>
              </w:rPr>
              <w:t>Maria Negri</w:t>
            </w:r>
          </w:p>
        </w:tc>
        <w:tc>
          <w:tcPr>
            <w:tcW w:w="1985" w:type="dxa"/>
          </w:tcPr>
          <w:p w:rsidR="00161167" w:rsidRPr="009B15F0" w:rsidRDefault="00D17040" w:rsidP="00D17040">
            <w:pPr>
              <w:jc w:val="both"/>
              <w:rPr>
                <w:rFonts w:ascii="Arial" w:hAnsi="Arial"/>
              </w:rPr>
            </w:pPr>
            <w:r>
              <w:rPr>
                <w:rFonts w:ascii="Arial" w:hAnsi="Arial"/>
              </w:rPr>
              <w:t>Simona Righi</w:t>
            </w:r>
            <w:r w:rsidR="00612D80">
              <w:rPr>
                <w:rFonts w:ascii="Arial" w:hAnsi="Arial"/>
              </w:rPr>
              <w:t xml:space="preserve"> </w:t>
            </w:r>
          </w:p>
        </w:tc>
      </w:tr>
      <w:tr w:rsidR="00161167" w:rsidRPr="009B15F0">
        <w:tc>
          <w:tcPr>
            <w:tcW w:w="1947" w:type="dxa"/>
          </w:tcPr>
          <w:p w:rsidR="00161167" w:rsidRPr="009B15F0" w:rsidRDefault="00161167" w:rsidP="009B15F0">
            <w:pPr>
              <w:jc w:val="both"/>
              <w:rPr>
                <w:rFonts w:ascii="Arial" w:hAnsi="Arial"/>
                <w:u w:val="single"/>
                <w:shd w:val="clear" w:color="auto" w:fill="FF66CC"/>
              </w:rPr>
            </w:pPr>
          </w:p>
        </w:tc>
        <w:tc>
          <w:tcPr>
            <w:tcW w:w="1276" w:type="dxa"/>
          </w:tcPr>
          <w:p w:rsidR="00161167" w:rsidRPr="009B15F0" w:rsidRDefault="00161167" w:rsidP="009B15F0">
            <w:pPr>
              <w:jc w:val="both"/>
              <w:rPr>
                <w:rFonts w:ascii="Arial" w:hAnsi="Arial"/>
                <w:u w:val="single"/>
                <w:shd w:val="clear" w:color="auto" w:fill="FF66CC"/>
              </w:rPr>
            </w:pPr>
            <w:r w:rsidRPr="009B15F0">
              <w:rPr>
                <w:rFonts w:ascii="Arial" w:hAnsi="Arial"/>
              </w:rPr>
              <w:t>“</w:t>
            </w:r>
            <w:proofErr w:type="spellStart"/>
            <w:r w:rsidRPr="009B15F0">
              <w:rPr>
                <w:rFonts w:ascii="Arial" w:hAnsi="Arial"/>
              </w:rPr>
              <w:t>A.Moro</w:t>
            </w:r>
            <w:proofErr w:type="spellEnd"/>
            <w:r w:rsidRPr="009B15F0">
              <w:rPr>
                <w:rFonts w:ascii="Arial" w:hAnsi="Arial"/>
              </w:rPr>
              <w:t xml:space="preserve">”                </w:t>
            </w:r>
          </w:p>
        </w:tc>
        <w:tc>
          <w:tcPr>
            <w:tcW w:w="2268" w:type="dxa"/>
          </w:tcPr>
          <w:p w:rsidR="00161167" w:rsidRDefault="00AC2A52" w:rsidP="00AD0770">
            <w:pPr>
              <w:rPr>
                <w:rFonts w:ascii="Arial" w:hAnsi="Arial"/>
              </w:rPr>
            </w:pPr>
            <w:r>
              <w:rPr>
                <w:rFonts w:ascii="Arial" w:hAnsi="Arial"/>
              </w:rPr>
              <w:t xml:space="preserve">Sonia </w:t>
            </w:r>
            <w:proofErr w:type="spellStart"/>
            <w:r>
              <w:rPr>
                <w:rFonts w:ascii="Arial" w:hAnsi="Arial"/>
              </w:rPr>
              <w:t>Venegoni</w:t>
            </w:r>
            <w:proofErr w:type="spellEnd"/>
          </w:p>
          <w:p w:rsidR="004D3BDA" w:rsidRPr="009B15F0" w:rsidRDefault="004D3BDA" w:rsidP="00AD0770">
            <w:pPr>
              <w:rPr>
                <w:rFonts w:ascii="Arial" w:hAnsi="Arial"/>
                <w:u w:val="single"/>
                <w:shd w:val="clear" w:color="auto" w:fill="FF66CC"/>
              </w:rPr>
            </w:pPr>
            <w:r>
              <w:rPr>
                <w:rFonts w:ascii="Arial" w:hAnsi="Arial"/>
              </w:rPr>
              <w:t>Maria Teresa De Luca</w:t>
            </w:r>
          </w:p>
        </w:tc>
        <w:tc>
          <w:tcPr>
            <w:tcW w:w="1984" w:type="dxa"/>
          </w:tcPr>
          <w:p w:rsidR="00161167" w:rsidRPr="009B15F0" w:rsidRDefault="00AC2A52" w:rsidP="00F7753F">
            <w:pPr>
              <w:jc w:val="both"/>
              <w:rPr>
                <w:rFonts w:ascii="Arial" w:hAnsi="Arial"/>
              </w:rPr>
            </w:pPr>
            <w:r>
              <w:rPr>
                <w:rFonts w:ascii="Arial" w:hAnsi="Arial"/>
              </w:rPr>
              <w:t>Giuseppina Barone</w:t>
            </w:r>
          </w:p>
        </w:tc>
        <w:tc>
          <w:tcPr>
            <w:tcW w:w="1985" w:type="dxa"/>
          </w:tcPr>
          <w:p w:rsidR="00161167" w:rsidRDefault="00AC2A52" w:rsidP="009B15F0">
            <w:pPr>
              <w:jc w:val="both"/>
              <w:rPr>
                <w:rFonts w:ascii="Arial" w:hAnsi="Arial"/>
              </w:rPr>
            </w:pPr>
            <w:r>
              <w:rPr>
                <w:rFonts w:ascii="Arial" w:hAnsi="Arial"/>
              </w:rPr>
              <w:t xml:space="preserve">Marika </w:t>
            </w:r>
            <w:proofErr w:type="spellStart"/>
            <w:r>
              <w:rPr>
                <w:rFonts w:ascii="Arial" w:hAnsi="Arial"/>
              </w:rPr>
              <w:t>Trenti</w:t>
            </w:r>
            <w:proofErr w:type="spellEnd"/>
          </w:p>
          <w:p w:rsidR="004D3BDA" w:rsidRPr="009B15F0" w:rsidRDefault="004D3BDA" w:rsidP="009B15F0">
            <w:pPr>
              <w:jc w:val="both"/>
              <w:rPr>
                <w:rFonts w:ascii="Arial" w:hAnsi="Arial"/>
              </w:rPr>
            </w:pPr>
          </w:p>
        </w:tc>
      </w:tr>
      <w:tr w:rsidR="00161167" w:rsidRPr="009B15F0">
        <w:tc>
          <w:tcPr>
            <w:tcW w:w="1947" w:type="dxa"/>
          </w:tcPr>
          <w:p w:rsidR="00161167" w:rsidRPr="009B15F0" w:rsidRDefault="00161167" w:rsidP="009B15F0">
            <w:pPr>
              <w:jc w:val="both"/>
              <w:rPr>
                <w:rFonts w:ascii="Arial" w:hAnsi="Arial"/>
                <w:u w:val="single"/>
                <w:shd w:val="clear" w:color="auto" w:fill="FF66CC"/>
              </w:rPr>
            </w:pPr>
          </w:p>
        </w:tc>
        <w:tc>
          <w:tcPr>
            <w:tcW w:w="1276" w:type="dxa"/>
          </w:tcPr>
          <w:p w:rsidR="00161167" w:rsidRPr="009B15F0" w:rsidRDefault="00161167" w:rsidP="009B15F0">
            <w:pPr>
              <w:jc w:val="both"/>
              <w:rPr>
                <w:rFonts w:ascii="Arial" w:hAnsi="Arial"/>
                <w:u w:val="single"/>
                <w:shd w:val="clear" w:color="auto" w:fill="FF66CC"/>
              </w:rPr>
            </w:pPr>
            <w:r w:rsidRPr="009B15F0">
              <w:rPr>
                <w:rFonts w:ascii="Arial" w:hAnsi="Arial"/>
              </w:rPr>
              <w:t>“</w:t>
            </w:r>
            <w:proofErr w:type="spellStart"/>
            <w:r w:rsidRPr="009B15F0">
              <w:rPr>
                <w:rFonts w:ascii="Arial" w:hAnsi="Arial"/>
              </w:rPr>
              <w:t>I.Calvino</w:t>
            </w:r>
            <w:proofErr w:type="spellEnd"/>
            <w:r w:rsidRPr="009B15F0">
              <w:rPr>
                <w:rFonts w:ascii="Arial" w:hAnsi="Arial"/>
              </w:rPr>
              <w:t>”</w:t>
            </w:r>
          </w:p>
        </w:tc>
        <w:tc>
          <w:tcPr>
            <w:tcW w:w="2268" w:type="dxa"/>
          </w:tcPr>
          <w:p w:rsidR="00161167" w:rsidRPr="009B15F0" w:rsidRDefault="0015618B" w:rsidP="00161167">
            <w:pPr>
              <w:jc w:val="both"/>
              <w:rPr>
                <w:rFonts w:ascii="Arial" w:hAnsi="Arial"/>
                <w:u w:val="single"/>
                <w:shd w:val="clear" w:color="auto" w:fill="FF66CC"/>
              </w:rPr>
            </w:pPr>
            <w:r>
              <w:rPr>
                <w:rFonts w:ascii="Arial" w:hAnsi="Arial"/>
              </w:rPr>
              <w:t xml:space="preserve">Concetta </w:t>
            </w:r>
            <w:proofErr w:type="spellStart"/>
            <w:r>
              <w:rPr>
                <w:rFonts w:ascii="Arial" w:hAnsi="Arial"/>
              </w:rPr>
              <w:t>Giugliano</w:t>
            </w:r>
            <w:proofErr w:type="spellEnd"/>
            <w:r w:rsidR="00161167">
              <w:rPr>
                <w:rFonts w:ascii="Arial" w:hAnsi="Arial"/>
              </w:rPr>
              <w:t xml:space="preserve"> </w:t>
            </w:r>
          </w:p>
        </w:tc>
        <w:tc>
          <w:tcPr>
            <w:tcW w:w="1984" w:type="dxa"/>
          </w:tcPr>
          <w:p w:rsidR="00161167" w:rsidRPr="009B15F0" w:rsidRDefault="002275E1" w:rsidP="009B15F0">
            <w:pPr>
              <w:jc w:val="both"/>
              <w:rPr>
                <w:rFonts w:ascii="Arial" w:hAnsi="Arial"/>
                <w:u w:val="single"/>
                <w:shd w:val="clear" w:color="auto" w:fill="FF66CC"/>
              </w:rPr>
            </w:pPr>
            <w:r>
              <w:rPr>
                <w:rFonts w:ascii="Arial" w:hAnsi="Arial"/>
              </w:rPr>
              <w:t>Franca Ferrari</w:t>
            </w:r>
          </w:p>
        </w:tc>
        <w:tc>
          <w:tcPr>
            <w:tcW w:w="1985" w:type="dxa"/>
          </w:tcPr>
          <w:p w:rsidR="00161167" w:rsidRPr="009B15F0" w:rsidRDefault="00161167" w:rsidP="009B15F0">
            <w:pPr>
              <w:jc w:val="both"/>
              <w:rPr>
                <w:rFonts w:ascii="Arial" w:hAnsi="Arial"/>
              </w:rPr>
            </w:pPr>
          </w:p>
        </w:tc>
      </w:tr>
    </w:tbl>
    <w:p w:rsidR="00A56F20" w:rsidRDefault="00CE4F29" w:rsidP="00A56F20">
      <w:pPr>
        <w:ind w:left="471"/>
        <w:jc w:val="both"/>
        <w:rPr>
          <w:rFonts w:ascii="Arial" w:hAnsi="Arial"/>
        </w:rPr>
      </w:pPr>
      <w:r>
        <w:rPr>
          <w:rFonts w:ascii="Arial" w:hAnsi="Arial"/>
        </w:rPr>
        <w:tab/>
      </w:r>
      <w:r>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r w:rsidR="00EE3D9E">
        <w:rPr>
          <w:rFonts w:ascii="Arial" w:hAnsi="Arial"/>
        </w:rPr>
        <w:tab/>
      </w:r>
    </w:p>
    <w:p w:rsidR="003A2C06" w:rsidRPr="00A56F20" w:rsidRDefault="003A2C06" w:rsidP="00A56F20">
      <w:pPr>
        <w:ind w:left="471"/>
        <w:jc w:val="both"/>
        <w:rPr>
          <w:rFonts w:ascii="Arial" w:hAnsi="Arial"/>
        </w:rPr>
      </w:pPr>
      <w:r>
        <w:rPr>
          <w:rFonts w:ascii="Arial" w:hAnsi="Arial"/>
        </w:rPr>
        <w:t>Ha il compito di:</w:t>
      </w:r>
    </w:p>
    <w:p w:rsidR="003A2C06" w:rsidRDefault="003A2C06" w:rsidP="00562766">
      <w:pPr>
        <w:numPr>
          <w:ilvl w:val="0"/>
          <w:numId w:val="38"/>
        </w:numPr>
        <w:tabs>
          <w:tab w:val="clear" w:pos="360"/>
        </w:tabs>
        <w:ind w:left="709" w:hanging="238"/>
        <w:jc w:val="both"/>
        <w:rPr>
          <w:rFonts w:ascii="Arial" w:hAnsi="Arial"/>
        </w:rPr>
      </w:pPr>
      <w:r>
        <w:rPr>
          <w:rFonts w:ascii="Arial" w:hAnsi="Arial"/>
        </w:rPr>
        <w:t>coordinare le attività finalizzate alla realizzazione di iniziative e manifestazioni proposte dal Consiglio di Intersezione/Interclasse</w:t>
      </w:r>
    </w:p>
    <w:p w:rsidR="003A2C06" w:rsidRDefault="003A2C06" w:rsidP="00562766">
      <w:pPr>
        <w:numPr>
          <w:ilvl w:val="0"/>
          <w:numId w:val="38"/>
        </w:numPr>
        <w:tabs>
          <w:tab w:val="clear" w:pos="360"/>
        </w:tabs>
        <w:ind w:left="709" w:hanging="238"/>
        <w:jc w:val="both"/>
        <w:rPr>
          <w:rFonts w:ascii="Arial" w:hAnsi="Arial"/>
        </w:rPr>
      </w:pPr>
      <w:r>
        <w:rPr>
          <w:rFonts w:ascii="Arial" w:hAnsi="Arial"/>
        </w:rPr>
        <w:t xml:space="preserve">promuovere iniziative e manifestazioni  di plesso e/o di Circolo volte a favorire la continuità Scuola/territorio e a promuovere </w:t>
      </w:r>
      <w:smartTag w:uri="urn:schemas-microsoft-com:office:smarttags" w:element="PersonName">
        <w:smartTagPr>
          <w:attr w:name="ProductID" w:val="la Scuola"/>
        </w:smartTagPr>
        <w:r>
          <w:rPr>
            <w:rFonts w:ascii="Arial" w:hAnsi="Arial"/>
          </w:rPr>
          <w:t>la Scuola</w:t>
        </w:r>
      </w:smartTag>
      <w:r>
        <w:rPr>
          <w:rFonts w:ascii="Arial" w:hAnsi="Arial"/>
        </w:rPr>
        <w:t xml:space="preserve"> come luogo di “promozione” culturali</w:t>
      </w:r>
    </w:p>
    <w:p w:rsidR="003A2C06" w:rsidRDefault="003A2C06" w:rsidP="00562766">
      <w:pPr>
        <w:numPr>
          <w:ilvl w:val="0"/>
          <w:numId w:val="38"/>
        </w:numPr>
        <w:tabs>
          <w:tab w:val="clear" w:pos="360"/>
        </w:tabs>
        <w:ind w:left="709" w:hanging="238"/>
        <w:jc w:val="both"/>
        <w:rPr>
          <w:rFonts w:ascii="Arial" w:hAnsi="Arial"/>
        </w:rPr>
      </w:pPr>
      <w:r>
        <w:rPr>
          <w:rFonts w:ascii="Arial" w:hAnsi="Arial"/>
        </w:rPr>
        <w:t>collaborare con Enti/Istituzioni/Comitati promotori (inclusi genitori)</w:t>
      </w:r>
    </w:p>
    <w:p w:rsidR="0007478F" w:rsidRDefault="0007478F" w:rsidP="0007478F">
      <w:pPr>
        <w:jc w:val="both"/>
        <w:rPr>
          <w:rFonts w:ascii="Arial" w:hAnsi="Arial"/>
        </w:rPr>
      </w:pPr>
    </w:p>
    <w:p w:rsidR="0052589B" w:rsidRPr="002B7505" w:rsidRDefault="0052589B" w:rsidP="0052589B">
      <w:pPr>
        <w:jc w:val="both"/>
        <w:rPr>
          <w:rFonts w:ascii="Arial" w:hAnsi="Arial"/>
        </w:rPr>
      </w:pPr>
    </w:p>
    <w:p w:rsidR="003A2C06" w:rsidRDefault="003A2C06" w:rsidP="00562766">
      <w:pPr>
        <w:numPr>
          <w:ilvl w:val="0"/>
          <w:numId w:val="35"/>
        </w:numPr>
        <w:jc w:val="both"/>
        <w:rPr>
          <w:rFonts w:ascii="Arial" w:hAnsi="Arial"/>
          <w:u w:val="single"/>
        </w:rPr>
      </w:pPr>
      <w:r w:rsidRPr="00D4296F">
        <w:rPr>
          <w:rFonts w:ascii="Arial" w:hAnsi="Arial"/>
          <w:u w:val="single"/>
          <w:shd w:val="clear" w:color="auto" w:fill="FF66CC"/>
        </w:rPr>
        <w:t>Coordinamento Cl</w:t>
      </w:r>
      <w:r w:rsidR="0053617E" w:rsidRPr="00D4296F">
        <w:rPr>
          <w:rFonts w:ascii="Arial" w:hAnsi="Arial"/>
          <w:u w:val="single"/>
          <w:shd w:val="clear" w:color="auto" w:fill="FF66CC"/>
        </w:rPr>
        <w:t>assi Parallele Scuola Primaria</w:t>
      </w:r>
    </w:p>
    <w:p w:rsidR="002632B3" w:rsidRDefault="00662FC5" w:rsidP="002632B3">
      <w:pPr>
        <w:ind w:left="113"/>
        <w:jc w:val="both"/>
        <w:rPr>
          <w:rFonts w:ascii="Arial" w:hAnsi="Arial"/>
          <w:u w:val="single"/>
        </w:rPr>
      </w:pPr>
      <w:r w:rsidRPr="00662FC5">
        <w:rPr>
          <w:rFonts w:ascii="Arial" w:hAnsi="Arial"/>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8" type="#_x0000_t88" style="position:absolute;left:0;text-align:left;margin-left:223pt;margin-top:5.7pt;width:8.95pt;height:1in;z-index:251396096"/>
        </w:pict>
      </w:r>
    </w:p>
    <w:p w:rsidR="003B222F" w:rsidRDefault="00EE3BC5" w:rsidP="00562766">
      <w:pPr>
        <w:numPr>
          <w:ilvl w:val="0"/>
          <w:numId w:val="47"/>
        </w:numPr>
        <w:tabs>
          <w:tab w:val="clear" w:pos="360"/>
        </w:tabs>
        <w:ind w:left="811"/>
        <w:jc w:val="both"/>
        <w:rPr>
          <w:rFonts w:ascii="Arial" w:hAnsi="Arial"/>
        </w:rPr>
      </w:pPr>
      <w:r>
        <w:rPr>
          <w:rFonts w:ascii="Arial" w:hAnsi="Arial"/>
        </w:rPr>
        <w:t>Classi prime</w:t>
      </w:r>
      <w:r w:rsidR="00EE3D9E">
        <w:rPr>
          <w:rFonts w:ascii="Arial" w:hAnsi="Arial"/>
        </w:rPr>
        <w:tab/>
      </w:r>
      <w:r w:rsidR="00EE3D9E">
        <w:rPr>
          <w:rFonts w:ascii="Arial" w:hAnsi="Arial"/>
        </w:rPr>
        <w:tab/>
      </w:r>
      <w:r w:rsidR="0010293D">
        <w:rPr>
          <w:rFonts w:ascii="Arial" w:hAnsi="Arial"/>
        </w:rPr>
        <w:t xml:space="preserve">Simona </w:t>
      </w:r>
      <w:proofErr w:type="spellStart"/>
      <w:r w:rsidR="0010293D">
        <w:rPr>
          <w:rFonts w:ascii="Arial" w:hAnsi="Arial"/>
        </w:rPr>
        <w:t>Pelloni</w:t>
      </w:r>
      <w:proofErr w:type="spellEnd"/>
    </w:p>
    <w:p w:rsidR="003A2C06" w:rsidRDefault="003A2C06" w:rsidP="00562766">
      <w:pPr>
        <w:numPr>
          <w:ilvl w:val="0"/>
          <w:numId w:val="47"/>
        </w:numPr>
        <w:tabs>
          <w:tab w:val="clear" w:pos="360"/>
        </w:tabs>
        <w:ind w:left="811"/>
        <w:jc w:val="both"/>
        <w:rPr>
          <w:rFonts w:ascii="Arial" w:hAnsi="Arial"/>
        </w:rPr>
      </w:pPr>
      <w:r>
        <w:rPr>
          <w:rFonts w:ascii="Arial" w:hAnsi="Arial"/>
        </w:rPr>
        <w:t xml:space="preserve">Classi </w:t>
      </w:r>
      <w:r w:rsidR="00EE3BC5">
        <w:rPr>
          <w:rFonts w:ascii="Arial" w:hAnsi="Arial"/>
        </w:rPr>
        <w:t>s</w:t>
      </w:r>
      <w:r>
        <w:rPr>
          <w:rFonts w:ascii="Arial" w:hAnsi="Arial"/>
        </w:rPr>
        <w:t>ec</w:t>
      </w:r>
      <w:r w:rsidR="00EE3D9E">
        <w:rPr>
          <w:rFonts w:ascii="Arial" w:hAnsi="Arial"/>
        </w:rPr>
        <w:t>onde</w:t>
      </w:r>
      <w:r w:rsidR="00EE3D9E">
        <w:rPr>
          <w:rFonts w:ascii="Arial" w:hAnsi="Arial"/>
        </w:rPr>
        <w:tab/>
      </w:r>
      <w:r w:rsidR="00A21703">
        <w:rPr>
          <w:rFonts w:ascii="Arial" w:hAnsi="Arial"/>
        </w:rPr>
        <w:tab/>
      </w:r>
      <w:r w:rsidR="0010293D">
        <w:rPr>
          <w:rFonts w:ascii="Arial" w:hAnsi="Arial"/>
        </w:rPr>
        <w:t xml:space="preserve">Simona Righi  </w:t>
      </w:r>
    </w:p>
    <w:p w:rsidR="003B222F" w:rsidRDefault="003A2C06" w:rsidP="00562766">
      <w:pPr>
        <w:numPr>
          <w:ilvl w:val="0"/>
          <w:numId w:val="47"/>
        </w:numPr>
        <w:tabs>
          <w:tab w:val="clear" w:pos="360"/>
        </w:tabs>
        <w:ind w:left="811"/>
        <w:jc w:val="both"/>
        <w:rPr>
          <w:rFonts w:ascii="Arial" w:hAnsi="Arial"/>
        </w:rPr>
      </w:pPr>
      <w:r>
        <w:rPr>
          <w:rFonts w:ascii="Arial" w:hAnsi="Arial"/>
        </w:rPr>
        <w:t xml:space="preserve">Classi </w:t>
      </w:r>
      <w:r w:rsidR="00EE3BC5">
        <w:rPr>
          <w:rFonts w:ascii="Arial" w:hAnsi="Arial"/>
        </w:rPr>
        <w:t>t</w:t>
      </w:r>
      <w:r>
        <w:rPr>
          <w:rFonts w:ascii="Arial" w:hAnsi="Arial"/>
        </w:rPr>
        <w:t>erze</w:t>
      </w:r>
      <w:r>
        <w:rPr>
          <w:rFonts w:ascii="Arial" w:hAnsi="Arial"/>
        </w:rPr>
        <w:tab/>
      </w:r>
      <w:r w:rsidR="002632B3">
        <w:rPr>
          <w:rFonts w:ascii="Arial" w:hAnsi="Arial"/>
        </w:rPr>
        <w:tab/>
      </w:r>
      <w:r w:rsidR="0010293D">
        <w:rPr>
          <w:rFonts w:ascii="Arial" w:hAnsi="Arial"/>
        </w:rPr>
        <w:t xml:space="preserve">Federica </w:t>
      </w:r>
      <w:proofErr w:type="spellStart"/>
      <w:r w:rsidR="0010293D">
        <w:rPr>
          <w:rFonts w:ascii="Arial" w:hAnsi="Arial"/>
        </w:rPr>
        <w:t>Levratti</w:t>
      </w:r>
      <w:proofErr w:type="spellEnd"/>
      <w:r w:rsidR="008E3EEA">
        <w:rPr>
          <w:rFonts w:ascii="Arial" w:hAnsi="Arial"/>
        </w:rPr>
        <w:tab/>
        <w:t xml:space="preserve">             </w:t>
      </w:r>
      <w:r w:rsidR="005A740B">
        <w:rPr>
          <w:rFonts w:ascii="Arial" w:hAnsi="Arial"/>
        </w:rPr>
        <w:t>Referenti progetto/</w:t>
      </w:r>
      <w:proofErr w:type="spellStart"/>
      <w:r w:rsidR="005A740B">
        <w:rPr>
          <w:rFonts w:ascii="Arial" w:hAnsi="Arial"/>
        </w:rPr>
        <w:t>C</w:t>
      </w:r>
      <w:r w:rsidR="002A31E6">
        <w:rPr>
          <w:rFonts w:ascii="Arial" w:hAnsi="Arial"/>
        </w:rPr>
        <w:t>oord.plesso</w:t>
      </w:r>
      <w:proofErr w:type="spellEnd"/>
    </w:p>
    <w:p w:rsidR="003A2C06" w:rsidRDefault="00EE3D9E" w:rsidP="00562766">
      <w:pPr>
        <w:numPr>
          <w:ilvl w:val="0"/>
          <w:numId w:val="47"/>
        </w:numPr>
        <w:tabs>
          <w:tab w:val="clear" w:pos="360"/>
        </w:tabs>
        <w:ind w:left="811"/>
        <w:jc w:val="both"/>
        <w:rPr>
          <w:rFonts w:ascii="Arial" w:hAnsi="Arial"/>
        </w:rPr>
      </w:pPr>
      <w:r>
        <w:rPr>
          <w:rFonts w:ascii="Arial" w:hAnsi="Arial"/>
        </w:rPr>
        <w:t>Classi quarte</w:t>
      </w:r>
      <w:r>
        <w:rPr>
          <w:rFonts w:ascii="Arial" w:hAnsi="Arial"/>
        </w:rPr>
        <w:tab/>
      </w:r>
      <w:r w:rsidR="00A21703">
        <w:rPr>
          <w:rFonts w:ascii="Arial" w:hAnsi="Arial"/>
        </w:rPr>
        <w:tab/>
      </w:r>
      <w:r w:rsidR="00813B47">
        <w:rPr>
          <w:rFonts w:ascii="Arial" w:hAnsi="Arial"/>
        </w:rPr>
        <w:t>Milena Vezzali</w:t>
      </w:r>
      <w:r w:rsidR="0010293D">
        <w:rPr>
          <w:rFonts w:ascii="Arial" w:hAnsi="Arial"/>
        </w:rPr>
        <w:t xml:space="preserve"> </w:t>
      </w:r>
    </w:p>
    <w:p w:rsidR="003A2C06" w:rsidRDefault="00EE3D9E" w:rsidP="00562766">
      <w:pPr>
        <w:numPr>
          <w:ilvl w:val="0"/>
          <w:numId w:val="47"/>
        </w:numPr>
        <w:tabs>
          <w:tab w:val="clear" w:pos="360"/>
        </w:tabs>
        <w:ind w:left="811"/>
        <w:jc w:val="both"/>
        <w:rPr>
          <w:rFonts w:ascii="Arial" w:hAnsi="Arial"/>
        </w:rPr>
      </w:pPr>
      <w:r>
        <w:rPr>
          <w:rFonts w:ascii="Arial" w:hAnsi="Arial"/>
        </w:rPr>
        <w:t>Classi quinte</w:t>
      </w:r>
      <w:r>
        <w:rPr>
          <w:rFonts w:ascii="Arial" w:hAnsi="Arial"/>
        </w:rPr>
        <w:tab/>
      </w:r>
      <w:r w:rsidR="00A21703">
        <w:rPr>
          <w:rFonts w:ascii="Arial" w:hAnsi="Arial"/>
        </w:rPr>
        <w:tab/>
      </w:r>
      <w:r w:rsidR="00813B47">
        <w:rPr>
          <w:rFonts w:ascii="Arial" w:hAnsi="Arial"/>
        </w:rPr>
        <w:t>Marzia Mezzanotte</w:t>
      </w:r>
      <w:r w:rsidR="0010293D">
        <w:rPr>
          <w:rFonts w:ascii="Arial" w:hAnsi="Arial"/>
        </w:rPr>
        <w:t xml:space="preserve"> </w:t>
      </w:r>
    </w:p>
    <w:p w:rsidR="00CF26E4" w:rsidRDefault="00CF26E4" w:rsidP="00CF26E4">
      <w:pPr>
        <w:ind w:left="471"/>
        <w:jc w:val="both"/>
        <w:rPr>
          <w:rFonts w:ascii="Arial" w:hAnsi="Arial"/>
        </w:rPr>
      </w:pPr>
    </w:p>
    <w:p w:rsidR="003A2C06" w:rsidRDefault="003A2C06">
      <w:pPr>
        <w:ind w:firstLine="471"/>
        <w:jc w:val="both"/>
        <w:rPr>
          <w:rFonts w:ascii="Arial" w:hAnsi="Arial"/>
        </w:rPr>
      </w:pPr>
      <w:r>
        <w:rPr>
          <w:rFonts w:ascii="Arial" w:hAnsi="Arial"/>
        </w:rPr>
        <w:t>Ha</w:t>
      </w:r>
      <w:r w:rsidR="002A31E6">
        <w:rPr>
          <w:rFonts w:ascii="Arial" w:hAnsi="Arial"/>
        </w:rPr>
        <w:t>nno</w:t>
      </w:r>
      <w:r>
        <w:rPr>
          <w:rFonts w:ascii="Arial" w:hAnsi="Arial"/>
        </w:rPr>
        <w:t xml:space="preserve"> il compito di : </w:t>
      </w:r>
    </w:p>
    <w:p w:rsidR="00664FFB" w:rsidRPr="00EE3D9E" w:rsidRDefault="005522F6" w:rsidP="00562766">
      <w:pPr>
        <w:numPr>
          <w:ilvl w:val="0"/>
          <w:numId w:val="48"/>
        </w:numPr>
        <w:ind w:left="775"/>
        <w:jc w:val="both"/>
        <w:rPr>
          <w:rFonts w:ascii="Arial" w:hAnsi="Arial"/>
        </w:rPr>
      </w:pPr>
      <w:r>
        <w:rPr>
          <w:rFonts w:ascii="Arial" w:hAnsi="Arial"/>
        </w:rPr>
        <w:t>c</w:t>
      </w:r>
      <w:r w:rsidR="003A2C06">
        <w:rPr>
          <w:rFonts w:ascii="Arial" w:hAnsi="Arial"/>
        </w:rPr>
        <w:t xml:space="preserve">oordinare le attività dei gruppi di docenti delle classi parallele del </w:t>
      </w:r>
      <w:r w:rsidR="002A31E6">
        <w:rPr>
          <w:rFonts w:ascii="Arial" w:hAnsi="Arial"/>
        </w:rPr>
        <w:t>C</w:t>
      </w:r>
      <w:r w:rsidR="003A2C06">
        <w:rPr>
          <w:rFonts w:ascii="Arial" w:hAnsi="Arial"/>
        </w:rPr>
        <w:t xml:space="preserve">ircolo </w:t>
      </w:r>
    </w:p>
    <w:p w:rsidR="008E1899" w:rsidRDefault="008E1899">
      <w:pPr>
        <w:spacing w:line="360" w:lineRule="atLeast"/>
        <w:rPr>
          <w:rFonts w:ascii="Arial" w:hAnsi="Arial"/>
          <w:sz w:val="28"/>
          <w:u w:val="single"/>
        </w:rPr>
      </w:pPr>
    </w:p>
    <w:p w:rsidR="008E1899" w:rsidRPr="004569E8" w:rsidRDefault="004569E8" w:rsidP="00FE7509">
      <w:pPr>
        <w:widowControl w:val="0"/>
        <w:numPr>
          <w:ilvl w:val="0"/>
          <w:numId w:val="94"/>
        </w:numPr>
        <w:spacing w:line="240" w:lineRule="atLeast"/>
        <w:ind w:left="142" w:firstLine="0"/>
        <w:jc w:val="both"/>
        <w:rPr>
          <w:rFonts w:ascii="Arial" w:hAnsi="Arial"/>
          <w:u w:val="single"/>
        </w:rPr>
      </w:pPr>
      <w:r>
        <w:rPr>
          <w:rFonts w:ascii="Arial" w:hAnsi="Arial"/>
          <w:u w:val="single"/>
        </w:rPr>
        <w:t xml:space="preserve"> </w:t>
      </w:r>
      <w:r w:rsidR="008E1899" w:rsidRPr="00D4296F">
        <w:rPr>
          <w:rFonts w:ascii="Arial" w:hAnsi="Arial"/>
          <w:u w:val="single"/>
          <w:shd w:val="clear" w:color="auto" w:fill="FF66CC"/>
        </w:rPr>
        <w:t>Gruppo Integrazione di Circolo</w:t>
      </w:r>
    </w:p>
    <w:p w:rsidR="008E1899" w:rsidRDefault="008E1899" w:rsidP="008E1899">
      <w:pPr>
        <w:widowControl w:val="0"/>
        <w:numPr>
          <w:ilvl w:val="12"/>
          <w:numId w:val="0"/>
        </w:numPr>
        <w:spacing w:line="240" w:lineRule="atLeast"/>
        <w:jc w:val="both"/>
        <w:rPr>
          <w:rFonts w:ascii="Arial" w:hAnsi="Arial"/>
        </w:rPr>
      </w:pPr>
    </w:p>
    <w:p w:rsidR="008E1899" w:rsidRDefault="008E1899" w:rsidP="008E1899">
      <w:pPr>
        <w:widowControl w:val="0"/>
        <w:numPr>
          <w:ilvl w:val="12"/>
          <w:numId w:val="0"/>
        </w:numPr>
        <w:spacing w:line="240" w:lineRule="atLeast"/>
        <w:jc w:val="both"/>
        <w:rPr>
          <w:rFonts w:ascii="Arial" w:hAnsi="Arial"/>
        </w:rPr>
      </w:pPr>
      <w:r>
        <w:rPr>
          <w:rFonts w:ascii="Arial" w:hAnsi="Arial"/>
        </w:rPr>
        <w:t>Nel rispetto di quanto disposto dall'art.15 della citata L.104, è stato istituito il Gruppo Integrazione di Circolo costituito da:</w:t>
      </w:r>
      <w:r>
        <w:rPr>
          <w:rFonts w:ascii="Arial" w:hAnsi="Arial"/>
        </w:rPr>
        <w:tab/>
      </w:r>
    </w:p>
    <w:p w:rsidR="00EE3D9E" w:rsidRDefault="00EE3D9E" w:rsidP="008E1899">
      <w:pPr>
        <w:widowControl w:val="0"/>
        <w:numPr>
          <w:ilvl w:val="12"/>
          <w:numId w:val="0"/>
        </w:numPr>
        <w:spacing w:line="240" w:lineRule="atLeast"/>
        <w:jc w:val="both"/>
        <w:rPr>
          <w:rFonts w:ascii="Arial" w:hAnsi="Arial"/>
        </w:rPr>
      </w:pPr>
    </w:p>
    <w:tbl>
      <w:tblPr>
        <w:tblW w:w="0" w:type="auto"/>
        <w:tblLook w:val="04A0"/>
      </w:tblPr>
      <w:tblGrid>
        <w:gridCol w:w="2943"/>
        <w:gridCol w:w="6665"/>
      </w:tblGrid>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Manuela Poli</w:t>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Ufficio Istruzione Unione Terre di Castelli</w:t>
            </w:r>
          </w:p>
        </w:tc>
      </w:tr>
      <w:tr w:rsidR="009A57FF" w:rsidRPr="00272CCC">
        <w:tc>
          <w:tcPr>
            <w:tcW w:w="2943" w:type="dxa"/>
          </w:tcPr>
          <w:p w:rsidR="009A57FF" w:rsidRPr="00272CCC" w:rsidRDefault="009A57FF" w:rsidP="00272CCC">
            <w:pPr>
              <w:widowControl w:val="0"/>
              <w:numPr>
                <w:ilvl w:val="12"/>
                <w:numId w:val="0"/>
              </w:numPr>
              <w:spacing w:line="240" w:lineRule="atLeast"/>
              <w:jc w:val="both"/>
              <w:rPr>
                <w:rFonts w:ascii="Arial" w:hAnsi="Arial"/>
              </w:rPr>
            </w:pPr>
            <w:r>
              <w:rPr>
                <w:rFonts w:ascii="Arial" w:hAnsi="Arial"/>
              </w:rPr>
              <w:t>Chiara Smeraldi</w:t>
            </w:r>
          </w:p>
        </w:tc>
        <w:tc>
          <w:tcPr>
            <w:tcW w:w="6665" w:type="dxa"/>
          </w:tcPr>
          <w:p w:rsidR="009A57FF" w:rsidRPr="00272CCC" w:rsidRDefault="009A57FF" w:rsidP="00272CCC">
            <w:pPr>
              <w:widowControl w:val="0"/>
              <w:numPr>
                <w:ilvl w:val="12"/>
                <w:numId w:val="0"/>
              </w:numPr>
              <w:spacing w:line="240" w:lineRule="atLeast"/>
              <w:jc w:val="both"/>
              <w:rPr>
                <w:rFonts w:ascii="Arial" w:hAnsi="Arial"/>
              </w:rPr>
            </w:pPr>
            <w:r>
              <w:rPr>
                <w:rFonts w:ascii="Arial" w:hAnsi="Arial"/>
              </w:rPr>
              <w:t>Consigliere Comunale con delega ai rapporti con la scuola</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 xml:space="preserve">Federica </w:t>
            </w:r>
            <w:proofErr w:type="spellStart"/>
            <w:r w:rsidRPr="00272CCC">
              <w:rPr>
                <w:rFonts w:ascii="Arial" w:hAnsi="Arial"/>
              </w:rPr>
              <w:t>Bellei</w:t>
            </w:r>
            <w:proofErr w:type="spellEnd"/>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Rappresentante dei Servizi Sociali</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Anna Maggiani</w:t>
            </w:r>
            <w:r w:rsidR="00355F06">
              <w:rPr>
                <w:rFonts w:ascii="Arial" w:hAnsi="Arial"/>
              </w:rPr>
              <w:t xml:space="preserve"> </w:t>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 xml:space="preserve">Ortottista referente </w:t>
            </w:r>
            <w:proofErr w:type="spellStart"/>
            <w:r w:rsidRPr="00272CCC">
              <w:rPr>
                <w:rFonts w:ascii="Arial" w:hAnsi="Arial"/>
              </w:rPr>
              <w:t>A.S.L.</w:t>
            </w:r>
            <w:proofErr w:type="spellEnd"/>
            <w:r w:rsidRPr="00272CCC">
              <w:rPr>
                <w:rFonts w:ascii="Arial" w:hAnsi="Arial"/>
              </w:rPr>
              <w:t xml:space="preserve"> </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Fabio Tribolati</w:t>
            </w:r>
            <w:r w:rsidRPr="00272CCC">
              <w:rPr>
                <w:rFonts w:ascii="Arial" w:hAnsi="Arial"/>
              </w:rPr>
              <w:tab/>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Rappresentante dei genitori</w:t>
            </w:r>
          </w:p>
        </w:tc>
      </w:tr>
      <w:tr w:rsidR="00EE3D9E" w:rsidRPr="00272CCC">
        <w:tc>
          <w:tcPr>
            <w:tcW w:w="2943" w:type="dxa"/>
          </w:tcPr>
          <w:p w:rsidR="00EE3D9E" w:rsidRPr="00272CCC" w:rsidRDefault="009A57FF" w:rsidP="00272CCC">
            <w:pPr>
              <w:widowControl w:val="0"/>
              <w:numPr>
                <w:ilvl w:val="12"/>
                <w:numId w:val="0"/>
              </w:numPr>
              <w:spacing w:line="240" w:lineRule="atLeast"/>
              <w:jc w:val="both"/>
              <w:rPr>
                <w:rFonts w:ascii="Arial" w:hAnsi="Arial"/>
              </w:rPr>
            </w:pPr>
            <w:r>
              <w:rPr>
                <w:rFonts w:ascii="Arial" w:hAnsi="Arial"/>
              </w:rPr>
              <w:t>Gabriella Colombini</w:t>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Rappresentante dei genitori</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 xml:space="preserve">Simona </w:t>
            </w:r>
            <w:proofErr w:type="spellStart"/>
            <w:r w:rsidRPr="00272CCC">
              <w:rPr>
                <w:rFonts w:ascii="Arial" w:hAnsi="Arial"/>
              </w:rPr>
              <w:t>Pelloni</w:t>
            </w:r>
            <w:proofErr w:type="spellEnd"/>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Docente</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 xml:space="preserve">Maria Cristina </w:t>
            </w:r>
            <w:proofErr w:type="spellStart"/>
            <w:r w:rsidRPr="00272CCC">
              <w:rPr>
                <w:rFonts w:ascii="Arial" w:hAnsi="Arial"/>
              </w:rPr>
              <w:t>Marchionni</w:t>
            </w:r>
            <w:proofErr w:type="spellEnd"/>
            <w:r w:rsidRPr="00272CCC">
              <w:rPr>
                <w:rFonts w:ascii="Arial" w:hAnsi="Arial"/>
              </w:rPr>
              <w:tab/>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Docente</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 xml:space="preserve">Catia </w:t>
            </w:r>
            <w:proofErr w:type="spellStart"/>
            <w:r w:rsidRPr="00272CCC">
              <w:rPr>
                <w:rFonts w:ascii="Arial" w:hAnsi="Arial"/>
              </w:rPr>
              <w:t>Landi</w:t>
            </w:r>
            <w:proofErr w:type="spellEnd"/>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Docente</w:t>
            </w:r>
          </w:p>
        </w:tc>
      </w:tr>
      <w:tr w:rsidR="00EE3D9E" w:rsidRPr="00272CCC">
        <w:tc>
          <w:tcPr>
            <w:tcW w:w="2943"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Mara Leoni</w:t>
            </w:r>
            <w:r w:rsidRPr="00272CCC">
              <w:rPr>
                <w:rFonts w:ascii="Arial" w:hAnsi="Arial"/>
              </w:rPr>
              <w:tab/>
            </w:r>
          </w:p>
        </w:tc>
        <w:tc>
          <w:tcPr>
            <w:tcW w:w="6665" w:type="dxa"/>
          </w:tcPr>
          <w:p w:rsidR="00EE3D9E" w:rsidRPr="00272CCC" w:rsidRDefault="00EE3D9E" w:rsidP="00272CCC">
            <w:pPr>
              <w:widowControl w:val="0"/>
              <w:numPr>
                <w:ilvl w:val="12"/>
                <w:numId w:val="0"/>
              </w:numPr>
              <w:spacing w:line="240" w:lineRule="atLeast"/>
              <w:jc w:val="both"/>
              <w:rPr>
                <w:rFonts w:ascii="Arial" w:hAnsi="Arial"/>
              </w:rPr>
            </w:pPr>
            <w:r w:rsidRPr="00272CCC">
              <w:rPr>
                <w:rFonts w:ascii="Arial" w:hAnsi="Arial"/>
              </w:rPr>
              <w:t>Docente Vicaria</w:t>
            </w:r>
          </w:p>
        </w:tc>
      </w:tr>
      <w:tr w:rsidR="00EE3D9E" w:rsidRPr="00272CCC">
        <w:tc>
          <w:tcPr>
            <w:tcW w:w="2943" w:type="dxa"/>
          </w:tcPr>
          <w:p w:rsidR="00EE3D9E" w:rsidRPr="00272CCC" w:rsidRDefault="007230A9" w:rsidP="00272CCC">
            <w:pPr>
              <w:widowControl w:val="0"/>
              <w:numPr>
                <w:ilvl w:val="12"/>
                <w:numId w:val="0"/>
              </w:numPr>
              <w:spacing w:line="240" w:lineRule="atLeast"/>
              <w:jc w:val="both"/>
              <w:rPr>
                <w:rFonts w:ascii="Arial" w:hAnsi="Arial"/>
              </w:rPr>
            </w:pPr>
            <w:r w:rsidRPr="00272CCC">
              <w:rPr>
                <w:rFonts w:ascii="Arial" w:hAnsi="Arial"/>
              </w:rPr>
              <w:t>Elisa Grandi</w:t>
            </w:r>
            <w:r w:rsidRPr="00272CCC">
              <w:rPr>
                <w:rFonts w:ascii="Arial" w:hAnsi="Arial"/>
              </w:rPr>
              <w:tab/>
            </w:r>
          </w:p>
        </w:tc>
        <w:tc>
          <w:tcPr>
            <w:tcW w:w="6665" w:type="dxa"/>
          </w:tcPr>
          <w:p w:rsidR="00EE3D9E" w:rsidRPr="00272CCC" w:rsidRDefault="007230A9" w:rsidP="00272CCC">
            <w:pPr>
              <w:widowControl w:val="0"/>
              <w:numPr>
                <w:ilvl w:val="12"/>
                <w:numId w:val="0"/>
              </w:numPr>
              <w:spacing w:line="240" w:lineRule="atLeast"/>
              <w:jc w:val="both"/>
              <w:rPr>
                <w:rFonts w:ascii="Arial" w:hAnsi="Arial"/>
              </w:rPr>
            </w:pPr>
            <w:r w:rsidRPr="00272CCC">
              <w:rPr>
                <w:rFonts w:ascii="Arial" w:hAnsi="Arial"/>
              </w:rPr>
              <w:t>Coordinatore Infanzia</w:t>
            </w:r>
          </w:p>
        </w:tc>
      </w:tr>
      <w:tr w:rsidR="007230A9" w:rsidRPr="00272CCC">
        <w:tc>
          <w:tcPr>
            <w:tcW w:w="2943" w:type="dxa"/>
          </w:tcPr>
          <w:p w:rsidR="007230A9" w:rsidRPr="00272CCC" w:rsidRDefault="007230A9" w:rsidP="00272CCC">
            <w:pPr>
              <w:widowControl w:val="0"/>
              <w:numPr>
                <w:ilvl w:val="12"/>
                <w:numId w:val="0"/>
              </w:numPr>
              <w:spacing w:line="240" w:lineRule="atLeast"/>
              <w:jc w:val="both"/>
              <w:rPr>
                <w:rFonts w:ascii="Arial" w:hAnsi="Arial"/>
              </w:rPr>
            </w:pPr>
            <w:r w:rsidRPr="00272CCC">
              <w:rPr>
                <w:rFonts w:ascii="Arial" w:hAnsi="Arial"/>
              </w:rPr>
              <w:t>Omer Bonezzi</w:t>
            </w:r>
          </w:p>
        </w:tc>
        <w:tc>
          <w:tcPr>
            <w:tcW w:w="6665" w:type="dxa"/>
          </w:tcPr>
          <w:p w:rsidR="007230A9" w:rsidRPr="00272CCC" w:rsidRDefault="007230A9" w:rsidP="00272CCC">
            <w:pPr>
              <w:widowControl w:val="0"/>
              <w:numPr>
                <w:ilvl w:val="12"/>
                <w:numId w:val="0"/>
              </w:numPr>
              <w:spacing w:line="240" w:lineRule="atLeast"/>
              <w:jc w:val="both"/>
              <w:rPr>
                <w:rFonts w:ascii="Arial" w:hAnsi="Arial"/>
              </w:rPr>
            </w:pPr>
            <w:r w:rsidRPr="00272CCC">
              <w:rPr>
                <w:rFonts w:ascii="Arial" w:hAnsi="Arial"/>
              </w:rPr>
              <w:t xml:space="preserve">Dirigente Scolastico </w:t>
            </w:r>
          </w:p>
        </w:tc>
      </w:tr>
    </w:tbl>
    <w:p w:rsidR="008E1899" w:rsidRDefault="00EE3D9E" w:rsidP="008E1899">
      <w:pPr>
        <w:widowControl w:val="0"/>
        <w:numPr>
          <w:ilvl w:val="12"/>
          <w:numId w:val="0"/>
        </w:numPr>
        <w:spacing w:line="240" w:lineRule="atLeast"/>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4"/>
        <w:gridCol w:w="4804"/>
      </w:tblGrid>
      <w:tr w:rsidR="008E1899" w:rsidRPr="002514AE">
        <w:tc>
          <w:tcPr>
            <w:tcW w:w="4804" w:type="dxa"/>
            <w:vMerge w:val="restart"/>
            <w:shd w:val="clear" w:color="auto" w:fill="CCC0D9"/>
          </w:tcPr>
          <w:p w:rsidR="008E1899" w:rsidRPr="002514AE" w:rsidRDefault="008E1899" w:rsidP="006C21A2">
            <w:pPr>
              <w:widowControl w:val="0"/>
              <w:numPr>
                <w:ilvl w:val="12"/>
                <w:numId w:val="0"/>
              </w:numPr>
              <w:spacing w:line="240" w:lineRule="atLeast"/>
              <w:jc w:val="both"/>
              <w:rPr>
                <w:rFonts w:ascii="Arial" w:hAnsi="Arial"/>
              </w:rPr>
            </w:pPr>
            <w:r w:rsidRPr="00351777">
              <w:rPr>
                <w:rFonts w:ascii="Arial" w:hAnsi="Arial"/>
              </w:rPr>
              <w:tab/>
            </w:r>
            <w:r w:rsidRPr="00351777">
              <w:rPr>
                <w:rFonts w:ascii="Arial" w:hAnsi="Arial"/>
              </w:rPr>
              <w:tab/>
            </w:r>
          </w:p>
          <w:p w:rsidR="008E1899" w:rsidRPr="002514AE" w:rsidRDefault="008E1899" w:rsidP="006C21A2">
            <w:pPr>
              <w:widowControl w:val="0"/>
              <w:numPr>
                <w:ilvl w:val="12"/>
                <w:numId w:val="0"/>
              </w:numPr>
              <w:spacing w:line="240" w:lineRule="atLeast"/>
              <w:jc w:val="both"/>
              <w:rPr>
                <w:rFonts w:ascii="Arial" w:hAnsi="Arial"/>
              </w:rPr>
            </w:pPr>
          </w:p>
          <w:p w:rsidR="008E1899" w:rsidRPr="002514AE" w:rsidRDefault="008E1899" w:rsidP="006C21A2">
            <w:pPr>
              <w:widowControl w:val="0"/>
              <w:numPr>
                <w:ilvl w:val="12"/>
                <w:numId w:val="0"/>
              </w:numPr>
              <w:spacing w:line="240" w:lineRule="atLeast"/>
              <w:jc w:val="both"/>
              <w:rPr>
                <w:rFonts w:ascii="Arial" w:hAnsi="Arial"/>
              </w:rPr>
            </w:pPr>
          </w:p>
          <w:p w:rsidR="008E1899" w:rsidRPr="002514AE" w:rsidRDefault="008E1899" w:rsidP="006C21A2">
            <w:pPr>
              <w:widowControl w:val="0"/>
              <w:numPr>
                <w:ilvl w:val="12"/>
                <w:numId w:val="0"/>
              </w:numPr>
              <w:spacing w:line="240" w:lineRule="atLeast"/>
              <w:jc w:val="both"/>
              <w:rPr>
                <w:rFonts w:ascii="Arial" w:hAnsi="Arial"/>
              </w:rPr>
            </w:pPr>
            <w:r w:rsidRPr="002514AE">
              <w:rPr>
                <w:rFonts w:ascii="Arial" w:hAnsi="Arial"/>
              </w:rPr>
              <w:t>Nell'ambito delle competenze previste, il Gruppo Integrazione del Circolo di Vignola opererà nei seguenti ambiti di intervento:</w:t>
            </w:r>
          </w:p>
          <w:p w:rsidR="008E1899" w:rsidRPr="002514AE" w:rsidRDefault="008E1899" w:rsidP="006C21A2">
            <w:pPr>
              <w:widowControl w:val="0"/>
              <w:numPr>
                <w:ilvl w:val="12"/>
                <w:numId w:val="0"/>
              </w:numPr>
              <w:spacing w:line="240" w:lineRule="atLeast"/>
              <w:jc w:val="both"/>
              <w:rPr>
                <w:rFonts w:ascii="Arial" w:hAnsi="Arial"/>
              </w:rPr>
            </w:pPr>
          </w:p>
        </w:tc>
        <w:tc>
          <w:tcPr>
            <w:tcW w:w="4804" w:type="dxa"/>
          </w:tcPr>
          <w:p w:rsidR="008E1899" w:rsidRPr="002514AE" w:rsidRDefault="008E1899" w:rsidP="002B7505">
            <w:pPr>
              <w:widowControl w:val="0"/>
              <w:ind w:left="299" w:hanging="299"/>
              <w:jc w:val="both"/>
              <w:rPr>
                <w:rFonts w:ascii="Arial" w:hAnsi="Arial"/>
              </w:rPr>
            </w:pPr>
            <w:r>
              <w:rPr>
                <w:rFonts w:ascii="Arial" w:hAnsi="Arial"/>
              </w:rPr>
              <w:t xml:space="preserve">- </w:t>
            </w:r>
            <w:r w:rsidRPr="002514AE">
              <w:rPr>
                <w:rFonts w:ascii="Arial" w:hAnsi="Arial"/>
              </w:rPr>
              <w:t>favorire la riflessione sull'integrazione con particolare riferimento agli alunni e ai genitori non direttamente interessati dal problema</w:t>
            </w:r>
          </w:p>
        </w:tc>
      </w:tr>
      <w:tr w:rsidR="008E1899" w:rsidRPr="002514AE">
        <w:tc>
          <w:tcPr>
            <w:tcW w:w="4804" w:type="dxa"/>
            <w:vMerge/>
            <w:shd w:val="clear" w:color="auto" w:fill="CCC0D9"/>
          </w:tcPr>
          <w:p w:rsidR="008E1899" w:rsidRPr="002514AE" w:rsidRDefault="008E1899" w:rsidP="006C21A2">
            <w:pPr>
              <w:widowControl w:val="0"/>
              <w:numPr>
                <w:ilvl w:val="12"/>
                <w:numId w:val="0"/>
              </w:numPr>
              <w:spacing w:line="240" w:lineRule="atLeast"/>
              <w:jc w:val="both"/>
              <w:rPr>
                <w:rFonts w:ascii="Arial" w:hAnsi="Arial"/>
              </w:rPr>
            </w:pPr>
          </w:p>
        </w:tc>
        <w:tc>
          <w:tcPr>
            <w:tcW w:w="4804" w:type="dxa"/>
          </w:tcPr>
          <w:p w:rsidR="008E1899" w:rsidRPr="002514AE" w:rsidRDefault="008E1899" w:rsidP="002B7505">
            <w:pPr>
              <w:pStyle w:val="BodyText21"/>
              <w:widowControl w:val="0"/>
              <w:ind w:left="299" w:hanging="299"/>
              <w:rPr>
                <w:rFonts w:ascii="Arial" w:hAnsi="Arial"/>
                <w:sz w:val="20"/>
              </w:rPr>
            </w:pPr>
            <w:r>
              <w:rPr>
                <w:rFonts w:ascii="Arial" w:hAnsi="Arial"/>
                <w:sz w:val="20"/>
              </w:rPr>
              <w:t xml:space="preserve">-    </w:t>
            </w:r>
            <w:r w:rsidRPr="002514AE">
              <w:rPr>
                <w:rFonts w:ascii="Arial" w:hAnsi="Arial"/>
                <w:sz w:val="20"/>
              </w:rPr>
              <w:t>verificare lo stato di applicazione degli Accordi di Programma Comunali in collaborazione con gli Enti Locali</w:t>
            </w:r>
          </w:p>
        </w:tc>
      </w:tr>
      <w:tr w:rsidR="008E1899" w:rsidRPr="002514AE">
        <w:tc>
          <w:tcPr>
            <w:tcW w:w="4804" w:type="dxa"/>
            <w:vMerge/>
            <w:shd w:val="clear" w:color="auto" w:fill="CCC0D9"/>
          </w:tcPr>
          <w:p w:rsidR="008E1899" w:rsidRPr="002514AE" w:rsidRDefault="008E1899" w:rsidP="006C21A2">
            <w:pPr>
              <w:widowControl w:val="0"/>
              <w:numPr>
                <w:ilvl w:val="12"/>
                <w:numId w:val="0"/>
              </w:numPr>
              <w:spacing w:line="240" w:lineRule="atLeast"/>
              <w:jc w:val="both"/>
              <w:rPr>
                <w:rFonts w:ascii="Arial" w:hAnsi="Arial"/>
              </w:rPr>
            </w:pPr>
          </w:p>
        </w:tc>
        <w:tc>
          <w:tcPr>
            <w:tcW w:w="4804" w:type="dxa"/>
          </w:tcPr>
          <w:p w:rsidR="008E1899" w:rsidRPr="002514AE" w:rsidRDefault="008E1899" w:rsidP="002B7505">
            <w:pPr>
              <w:pStyle w:val="BodyText21"/>
              <w:widowControl w:val="0"/>
              <w:ind w:left="299" w:hanging="299"/>
              <w:rPr>
                <w:rFonts w:ascii="Arial" w:hAnsi="Arial"/>
                <w:sz w:val="20"/>
              </w:rPr>
            </w:pPr>
            <w:r w:rsidRPr="00F04EAE">
              <w:rPr>
                <w:rFonts w:ascii="Arial" w:hAnsi="Arial"/>
                <w:sz w:val="20"/>
              </w:rPr>
              <w:t>-</w:t>
            </w:r>
            <w:r>
              <w:rPr>
                <w:rFonts w:ascii="Arial" w:hAnsi="Arial"/>
                <w:sz w:val="20"/>
              </w:rPr>
              <w:t xml:space="preserve">  </w:t>
            </w:r>
            <w:r w:rsidR="00F359E3">
              <w:rPr>
                <w:rFonts w:ascii="Arial" w:hAnsi="Arial"/>
                <w:sz w:val="20"/>
              </w:rPr>
              <w:t>promuovere</w:t>
            </w:r>
            <w:r w:rsidRPr="002514AE">
              <w:rPr>
                <w:rFonts w:ascii="Arial" w:hAnsi="Arial"/>
                <w:sz w:val="20"/>
              </w:rPr>
              <w:t xml:space="preserve"> gruppi di auto-aiuto per genitori con bambini </w:t>
            </w:r>
            <w:r w:rsidR="00F359E3">
              <w:rPr>
                <w:rFonts w:ascii="Arial" w:hAnsi="Arial"/>
                <w:sz w:val="20"/>
              </w:rPr>
              <w:t xml:space="preserve">in situazione </w:t>
            </w:r>
            <w:r w:rsidRPr="002514AE">
              <w:rPr>
                <w:rFonts w:ascii="Arial" w:hAnsi="Arial"/>
                <w:sz w:val="20"/>
              </w:rPr>
              <w:t>di handicap</w:t>
            </w:r>
            <w:r w:rsidR="00F359E3">
              <w:rPr>
                <w:rFonts w:ascii="Arial" w:hAnsi="Arial"/>
                <w:sz w:val="20"/>
              </w:rPr>
              <w:t>,</w:t>
            </w:r>
            <w:r w:rsidRPr="002514AE">
              <w:rPr>
                <w:rFonts w:ascii="Arial" w:hAnsi="Arial"/>
                <w:sz w:val="20"/>
              </w:rPr>
              <w:t xml:space="preserve"> in collaborazione  con il Centro delle Famiglie e in colle</w:t>
            </w:r>
            <w:r w:rsidR="00A56F20">
              <w:rPr>
                <w:rFonts w:ascii="Arial" w:hAnsi="Arial"/>
                <w:sz w:val="20"/>
              </w:rPr>
              <w:t>gamento con l’associazione la “C</w:t>
            </w:r>
            <w:r w:rsidRPr="002514AE">
              <w:rPr>
                <w:rFonts w:ascii="Arial" w:hAnsi="Arial"/>
                <w:sz w:val="20"/>
              </w:rPr>
              <w:t>operta corta” da loro creata.</w:t>
            </w:r>
          </w:p>
        </w:tc>
      </w:tr>
    </w:tbl>
    <w:p w:rsidR="008E1899" w:rsidRDefault="008E1899" w:rsidP="008E1899">
      <w:pPr>
        <w:widowControl w:val="0"/>
        <w:numPr>
          <w:ilvl w:val="12"/>
          <w:numId w:val="0"/>
        </w:numPr>
        <w:spacing w:line="240" w:lineRule="atLeast"/>
        <w:jc w:val="both"/>
        <w:rPr>
          <w:rFonts w:ascii="Arial" w:hAnsi="Arial"/>
        </w:rPr>
      </w:pPr>
    </w:p>
    <w:p w:rsidR="002B7505" w:rsidRPr="002B7505" w:rsidRDefault="00B72501" w:rsidP="00FE7509">
      <w:pPr>
        <w:numPr>
          <w:ilvl w:val="0"/>
          <w:numId w:val="95"/>
        </w:numPr>
        <w:spacing w:line="360" w:lineRule="atLeast"/>
        <w:rPr>
          <w:rFonts w:ascii="Arial" w:hAnsi="Arial"/>
          <w:sz w:val="28"/>
          <w:u w:val="single"/>
        </w:rPr>
      </w:pPr>
      <w:r w:rsidRPr="00D4296F">
        <w:rPr>
          <w:rFonts w:ascii="Arial" w:hAnsi="Arial"/>
          <w:u w:val="single"/>
          <w:shd w:val="clear" w:color="auto" w:fill="FF66CC"/>
        </w:rPr>
        <w:t>Gruppo Digitale</w:t>
      </w:r>
      <w:r>
        <w:rPr>
          <w:rFonts w:ascii="Arial" w:hAnsi="Arial"/>
          <w:u w:val="single"/>
        </w:rPr>
        <w:t xml:space="preserve"> </w:t>
      </w:r>
      <w:r w:rsidR="002C1FDE">
        <w:rPr>
          <w:rFonts w:ascii="Arial" w:hAnsi="Arial"/>
          <w:sz w:val="28"/>
        </w:rPr>
        <w:tab/>
      </w:r>
    </w:p>
    <w:p w:rsidR="005277AB" w:rsidRPr="002B7505" w:rsidRDefault="002C1FDE" w:rsidP="002B7505">
      <w:pPr>
        <w:spacing w:line="360" w:lineRule="atLeast"/>
        <w:ind w:left="720"/>
        <w:rPr>
          <w:rFonts w:ascii="Arial" w:hAnsi="Arial"/>
          <w:sz w:val="28"/>
          <w:u w:val="single"/>
        </w:rPr>
      </w:pPr>
      <w:r>
        <w:rPr>
          <w:rFonts w:ascii="Arial" w:hAnsi="Arial"/>
          <w:sz w:val="28"/>
        </w:rPr>
        <w:tab/>
      </w:r>
    </w:p>
    <w:tbl>
      <w:tblPr>
        <w:tblW w:w="0" w:type="auto"/>
        <w:tblInd w:w="817" w:type="dxa"/>
        <w:tblLook w:val="04A0"/>
      </w:tblPr>
      <w:tblGrid>
        <w:gridCol w:w="3686"/>
        <w:gridCol w:w="5105"/>
      </w:tblGrid>
      <w:tr w:rsidR="005277AB" w:rsidRPr="00272CCC">
        <w:tc>
          <w:tcPr>
            <w:tcW w:w="3686" w:type="dxa"/>
          </w:tcPr>
          <w:p w:rsidR="005277AB" w:rsidRPr="00272CCC" w:rsidRDefault="00EF2E6E" w:rsidP="00EF2E6E">
            <w:pPr>
              <w:widowControl w:val="0"/>
              <w:numPr>
                <w:ilvl w:val="12"/>
                <w:numId w:val="0"/>
              </w:numPr>
              <w:spacing w:line="240" w:lineRule="atLeast"/>
              <w:jc w:val="both"/>
              <w:rPr>
                <w:rFonts w:ascii="Arial" w:hAnsi="Arial"/>
              </w:rPr>
            </w:pPr>
            <w:r w:rsidRPr="002C1FDE">
              <w:rPr>
                <w:rFonts w:ascii="Arial" w:hAnsi="Arial" w:cs="Arial"/>
              </w:rPr>
              <w:t xml:space="preserve">Alessandro </w:t>
            </w:r>
            <w:r w:rsidR="005277AB" w:rsidRPr="002C1FDE">
              <w:rPr>
                <w:rFonts w:ascii="Arial" w:hAnsi="Arial" w:cs="Arial"/>
              </w:rPr>
              <w:t>Miani</w:t>
            </w:r>
            <w:r w:rsidR="005277AB">
              <w:rPr>
                <w:rFonts w:ascii="Arial" w:hAnsi="Arial" w:cs="Arial"/>
              </w:rPr>
              <w:tab/>
            </w:r>
          </w:p>
        </w:tc>
        <w:tc>
          <w:tcPr>
            <w:tcW w:w="5105" w:type="dxa"/>
          </w:tcPr>
          <w:p w:rsidR="005277AB" w:rsidRPr="00272CCC" w:rsidRDefault="005277AB" w:rsidP="005277AB">
            <w:pPr>
              <w:widowControl w:val="0"/>
              <w:numPr>
                <w:ilvl w:val="12"/>
                <w:numId w:val="0"/>
              </w:numPr>
              <w:spacing w:line="240" w:lineRule="atLeast"/>
              <w:jc w:val="both"/>
              <w:rPr>
                <w:rFonts w:ascii="Arial" w:hAnsi="Arial"/>
              </w:rPr>
            </w:pPr>
            <w:proofErr w:type="spellStart"/>
            <w:r>
              <w:rPr>
                <w:rFonts w:ascii="Arial" w:hAnsi="Arial"/>
              </w:rPr>
              <w:t>D.S.G.A.</w:t>
            </w:r>
            <w:proofErr w:type="spellEnd"/>
          </w:p>
        </w:tc>
      </w:tr>
      <w:tr w:rsidR="005277AB" w:rsidRPr="00272CCC">
        <w:tc>
          <w:tcPr>
            <w:tcW w:w="3686" w:type="dxa"/>
          </w:tcPr>
          <w:p w:rsidR="005277AB" w:rsidRPr="00272CCC" w:rsidRDefault="00EF2E6E" w:rsidP="00EF2E6E">
            <w:pPr>
              <w:widowControl w:val="0"/>
              <w:numPr>
                <w:ilvl w:val="12"/>
                <w:numId w:val="0"/>
              </w:numPr>
              <w:spacing w:line="240" w:lineRule="atLeast"/>
              <w:jc w:val="both"/>
              <w:rPr>
                <w:rFonts w:ascii="Arial" w:hAnsi="Arial"/>
              </w:rPr>
            </w:pPr>
            <w:r>
              <w:rPr>
                <w:rFonts w:ascii="Arial" w:hAnsi="Arial" w:cs="Arial"/>
              </w:rPr>
              <w:t xml:space="preserve">Maria Grazia </w:t>
            </w:r>
            <w:r w:rsidR="005277AB">
              <w:rPr>
                <w:rFonts w:ascii="Arial" w:hAnsi="Arial" w:cs="Arial"/>
              </w:rPr>
              <w:t xml:space="preserve">Colombari </w:t>
            </w:r>
          </w:p>
        </w:tc>
        <w:tc>
          <w:tcPr>
            <w:tcW w:w="5105" w:type="dxa"/>
          </w:tcPr>
          <w:p w:rsidR="005277AB" w:rsidRPr="00272CCC" w:rsidRDefault="005277AB" w:rsidP="005277AB">
            <w:pPr>
              <w:widowControl w:val="0"/>
              <w:numPr>
                <w:ilvl w:val="12"/>
                <w:numId w:val="0"/>
              </w:numPr>
              <w:spacing w:line="240" w:lineRule="atLeast"/>
              <w:jc w:val="both"/>
              <w:rPr>
                <w:rFonts w:ascii="Arial" w:hAnsi="Arial"/>
              </w:rPr>
            </w:pPr>
            <w:r>
              <w:rPr>
                <w:rFonts w:ascii="Arial" w:hAnsi="Arial"/>
              </w:rPr>
              <w:t>Assistente Amministrativo</w:t>
            </w:r>
          </w:p>
        </w:tc>
      </w:tr>
      <w:tr w:rsidR="005277AB" w:rsidRPr="00272CCC">
        <w:tc>
          <w:tcPr>
            <w:tcW w:w="3686" w:type="dxa"/>
          </w:tcPr>
          <w:p w:rsidR="005277AB" w:rsidRPr="00272CCC" w:rsidRDefault="005277AB" w:rsidP="005277AB">
            <w:pPr>
              <w:widowControl w:val="0"/>
              <w:numPr>
                <w:ilvl w:val="12"/>
                <w:numId w:val="0"/>
              </w:numPr>
              <w:spacing w:line="240" w:lineRule="atLeast"/>
              <w:jc w:val="both"/>
              <w:rPr>
                <w:rFonts w:ascii="Arial" w:hAnsi="Arial"/>
              </w:rPr>
            </w:pPr>
            <w:r>
              <w:rPr>
                <w:rFonts w:ascii="Arial" w:hAnsi="Arial" w:cs="Arial"/>
              </w:rPr>
              <w:t>Elisa Grandi</w:t>
            </w:r>
          </w:p>
        </w:tc>
        <w:tc>
          <w:tcPr>
            <w:tcW w:w="5105" w:type="dxa"/>
          </w:tcPr>
          <w:p w:rsidR="005277AB" w:rsidRPr="00272CCC" w:rsidRDefault="005277AB" w:rsidP="005277AB">
            <w:pPr>
              <w:widowControl w:val="0"/>
              <w:numPr>
                <w:ilvl w:val="12"/>
                <w:numId w:val="0"/>
              </w:numPr>
              <w:spacing w:line="240" w:lineRule="atLeast"/>
              <w:jc w:val="both"/>
              <w:rPr>
                <w:rFonts w:ascii="Arial" w:hAnsi="Arial"/>
              </w:rPr>
            </w:pPr>
            <w:r>
              <w:rPr>
                <w:rFonts w:ascii="Arial" w:hAnsi="Arial"/>
              </w:rPr>
              <w:t>Coordinatrice scuole Infanzia</w:t>
            </w:r>
          </w:p>
        </w:tc>
      </w:tr>
      <w:tr w:rsidR="005277AB" w:rsidRPr="00272CCC">
        <w:tc>
          <w:tcPr>
            <w:tcW w:w="3686" w:type="dxa"/>
          </w:tcPr>
          <w:p w:rsidR="005277AB" w:rsidRPr="00272CCC" w:rsidRDefault="00A53A87" w:rsidP="005277AB">
            <w:pPr>
              <w:widowControl w:val="0"/>
              <w:numPr>
                <w:ilvl w:val="12"/>
                <w:numId w:val="0"/>
              </w:numPr>
              <w:spacing w:line="240" w:lineRule="atLeast"/>
              <w:jc w:val="both"/>
              <w:rPr>
                <w:rFonts w:ascii="Arial" w:hAnsi="Arial"/>
              </w:rPr>
            </w:pPr>
            <w:r>
              <w:rPr>
                <w:rFonts w:ascii="Arial" w:hAnsi="Arial" w:cs="Arial"/>
              </w:rPr>
              <w:t xml:space="preserve">Giulia </w:t>
            </w:r>
            <w:proofErr w:type="spellStart"/>
            <w:r>
              <w:rPr>
                <w:rFonts w:ascii="Arial" w:hAnsi="Arial" w:cs="Arial"/>
              </w:rPr>
              <w:t>Tognetti</w:t>
            </w:r>
            <w:proofErr w:type="spellEnd"/>
            <w:r w:rsidR="0006419C">
              <w:rPr>
                <w:rFonts w:ascii="Arial" w:hAnsi="Arial" w:cs="Arial"/>
              </w:rPr>
              <w:t xml:space="preserve"> / Sabina </w:t>
            </w:r>
            <w:proofErr w:type="spellStart"/>
            <w:r w:rsidR="0006419C">
              <w:rPr>
                <w:rFonts w:ascii="Arial" w:hAnsi="Arial" w:cs="Arial"/>
              </w:rPr>
              <w:t>Belloi</w:t>
            </w:r>
            <w:proofErr w:type="spellEnd"/>
          </w:p>
        </w:tc>
        <w:tc>
          <w:tcPr>
            <w:tcW w:w="5105" w:type="dxa"/>
          </w:tcPr>
          <w:p w:rsidR="005277AB" w:rsidRPr="00272CCC" w:rsidRDefault="005277AB" w:rsidP="00070CC3">
            <w:pPr>
              <w:widowControl w:val="0"/>
              <w:numPr>
                <w:ilvl w:val="12"/>
                <w:numId w:val="0"/>
              </w:numPr>
              <w:spacing w:line="240" w:lineRule="atLeast"/>
              <w:jc w:val="both"/>
              <w:rPr>
                <w:rFonts w:ascii="Arial" w:hAnsi="Arial"/>
              </w:rPr>
            </w:pPr>
            <w:r>
              <w:rPr>
                <w:rFonts w:ascii="Arial" w:hAnsi="Arial"/>
              </w:rPr>
              <w:t>Docente scuola Primaria</w:t>
            </w:r>
            <w:r w:rsidR="00A21703">
              <w:rPr>
                <w:rFonts w:ascii="Arial" w:hAnsi="Arial"/>
              </w:rPr>
              <w:t xml:space="preserve"> “</w:t>
            </w:r>
            <w:proofErr w:type="spellStart"/>
            <w:r w:rsidR="00A21703">
              <w:rPr>
                <w:rFonts w:ascii="Arial" w:hAnsi="Arial"/>
              </w:rPr>
              <w:t>A.</w:t>
            </w:r>
            <w:r w:rsidR="00070CC3">
              <w:rPr>
                <w:rFonts w:ascii="Arial" w:hAnsi="Arial"/>
              </w:rPr>
              <w:t>Moro</w:t>
            </w:r>
            <w:proofErr w:type="spellEnd"/>
            <w:r w:rsidR="00A21703">
              <w:rPr>
                <w:rFonts w:ascii="Arial" w:hAnsi="Arial"/>
              </w:rPr>
              <w:t>”</w:t>
            </w:r>
          </w:p>
        </w:tc>
      </w:tr>
      <w:tr w:rsidR="00E40AFE" w:rsidRPr="00272CCC">
        <w:tc>
          <w:tcPr>
            <w:tcW w:w="3686" w:type="dxa"/>
          </w:tcPr>
          <w:p w:rsidR="00E40AFE" w:rsidRDefault="00070CC3" w:rsidP="005277AB">
            <w:pPr>
              <w:widowControl w:val="0"/>
              <w:numPr>
                <w:ilvl w:val="12"/>
                <w:numId w:val="0"/>
              </w:numPr>
              <w:spacing w:line="240" w:lineRule="atLeast"/>
              <w:jc w:val="both"/>
              <w:rPr>
                <w:rFonts w:ascii="Arial" w:hAnsi="Arial" w:cs="Arial"/>
              </w:rPr>
            </w:pPr>
            <w:r>
              <w:rPr>
                <w:rFonts w:ascii="Arial" w:hAnsi="Arial" w:cs="Arial"/>
              </w:rPr>
              <w:t>Francesca Cipriano</w:t>
            </w:r>
          </w:p>
        </w:tc>
        <w:tc>
          <w:tcPr>
            <w:tcW w:w="5105" w:type="dxa"/>
          </w:tcPr>
          <w:p w:rsidR="00E40AFE" w:rsidRDefault="00064BB0" w:rsidP="005277AB">
            <w:pPr>
              <w:widowControl w:val="0"/>
              <w:numPr>
                <w:ilvl w:val="12"/>
                <w:numId w:val="0"/>
              </w:numPr>
              <w:spacing w:line="240" w:lineRule="atLeast"/>
              <w:jc w:val="both"/>
              <w:rPr>
                <w:rFonts w:ascii="Arial" w:hAnsi="Arial"/>
              </w:rPr>
            </w:pPr>
            <w:r>
              <w:rPr>
                <w:rFonts w:ascii="Arial" w:hAnsi="Arial"/>
              </w:rPr>
              <w:t>Docente scuola Primaria</w:t>
            </w:r>
            <w:r w:rsidR="00A21703">
              <w:rPr>
                <w:rFonts w:ascii="Arial" w:hAnsi="Arial"/>
              </w:rPr>
              <w:t xml:space="preserve"> “</w:t>
            </w:r>
            <w:proofErr w:type="spellStart"/>
            <w:r w:rsidR="00A21703">
              <w:rPr>
                <w:rFonts w:ascii="Arial" w:hAnsi="Arial"/>
              </w:rPr>
              <w:t>I.</w:t>
            </w:r>
            <w:r w:rsidR="00070CC3">
              <w:rPr>
                <w:rFonts w:ascii="Arial" w:hAnsi="Arial"/>
              </w:rPr>
              <w:t>Calvino</w:t>
            </w:r>
            <w:proofErr w:type="spellEnd"/>
            <w:r w:rsidR="00A21703">
              <w:rPr>
                <w:rFonts w:ascii="Arial" w:hAnsi="Arial"/>
              </w:rPr>
              <w:t>”</w:t>
            </w:r>
          </w:p>
        </w:tc>
      </w:tr>
      <w:tr w:rsidR="005277AB" w:rsidRPr="00272CCC">
        <w:tc>
          <w:tcPr>
            <w:tcW w:w="3686" w:type="dxa"/>
          </w:tcPr>
          <w:p w:rsidR="005277AB" w:rsidRPr="00272CCC" w:rsidRDefault="00A21703" w:rsidP="00A21703">
            <w:pPr>
              <w:widowControl w:val="0"/>
              <w:numPr>
                <w:ilvl w:val="12"/>
                <w:numId w:val="0"/>
              </w:numPr>
              <w:spacing w:line="240" w:lineRule="atLeast"/>
              <w:jc w:val="both"/>
              <w:rPr>
                <w:rFonts w:ascii="Arial" w:hAnsi="Arial"/>
              </w:rPr>
            </w:pPr>
            <w:r w:rsidRPr="000D3B6F">
              <w:rPr>
                <w:rFonts w:ascii="Arial" w:hAnsi="Arial" w:cs="Arial"/>
              </w:rPr>
              <w:t>Giorgio</w:t>
            </w:r>
            <w:r>
              <w:rPr>
                <w:rFonts w:ascii="Arial" w:hAnsi="Arial" w:cs="Arial"/>
              </w:rPr>
              <w:t xml:space="preserve"> </w:t>
            </w:r>
            <w:r w:rsidR="005277AB" w:rsidRPr="000D3B6F">
              <w:rPr>
                <w:rFonts w:ascii="Arial" w:hAnsi="Arial" w:cs="Arial"/>
              </w:rPr>
              <w:t>Girgenti</w:t>
            </w:r>
            <w:r w:rsidR="005277AB" w:rsidRPr="0041023B">
              <w:rPr>
                <w:rFonts w:ascii="Arial" w:hAnsi="Arial" w:cs="Arial"/>
              </w:rPr>
              <w:t xml:space="preserve"> </w:t>
            </w:r>
            <w:r w:rsidR="00070CC3">
              <w:rPr>
                <w:rFonts w:ascii="Arial" w:hAnsi="Arial" w:cs="Arial"/>
              </w:rPr>
              <w:t xml:space="preserve">/ Daniela </w:t>
            </w:r>
            <w:proofErr w:type="spellStart"/>
            <w:r w:rsidR="00070CC3">
              <w:rPr>
                <w:rFonts w:ascii="Arial" w:hAnsi="Arial" w:cs="Arial"/>
              </w:rPr>
              <w:t>Fatatis</w:t>
            </w:r>
            <w:proofErr w:type="spellEnd"/>
            <w:r w:rsidR="005277AB">
              <w:rPr>
                <w:rFonts w:ascii="Arial" w:hAnsi="Arial" w:cs="Arial"/>
              </w:rPr>
              <w:tab/>
            </w:r>
            <w:r w:rsidR="00612D80">
              <w:rPr>
                <w:rFonts w:ascii="Arial" w:hAnsi="Arial" w:cs="Arial"/>
              </w:rPr>
              <w:t xml:space="preserve">    </w:t>
            </w:r>
          </w:p>
        </w:tc>
        <w:tc>
          <w:tcPr>
            <w:tcW w:w="5105" w:type="dxa"/>
          </w:tcPr>
          <w:p w:rsidR="005277AB" w:rsidRPr="00272CCC" w:rsidRDefault="005277AB" w:rsidP="00070CC3">
            <w:pPr>
              <w:widowControl w:val="0"/>
              <w:numPr>
                <w:ilvl w:val="12"/>
                <w:numId w:val="0"/>
              </w:numPr>
              <w:spacing w:line="240" w:lineRule="atLeast"/>
              <w:jc w:val="both"/>
              <w:rPr>
                <w:rFonts w:ascii="Arial" w:hAnsi="Arial"/>
              </w:rPr>
            </w:pPr>
            <w:r>
              <w:rPr>
                <w:rFonts w:ascii="Arial" w:hAnsi="Arial"/>
              </w:rPr>
              <w:t>Docente scuola Primaria</w:t>
            </w:r>
            <w:r w:rsidR="00A21703">
              <w:rPr>
                <w:rFonts w:ascii="Arial" w:hAnsi="Arial"/>
              </w:rPr>
              <w:t xml:space="preserve"> “</w:t>
            </w:r>
            <w:proofErr w:type="spellStart"/>
            <w:r w:rsidR="00A21703">
              <w:rPr>
                <w:rFonts w:ascii="Arial" w:hAnsi="Arial"/>
              </w:rPr>
              <w:t>J.</w:t>
            </w:r>
            <w:r w:rsidR="00070CC3">
              <w:rPr>
                <w:rFonts w:ascii="Arial" w:hAnsi="Arial"/>
              </w:rPr>
              <w:t>Barozzi</w:t>
            </w:r>
            <w:proofErr w:type="spellEnd"/>
            <w:r w:rsidR="00A21703">
              <w:rPr>
                <w:rFonts w:ascii="Arial" w:hAnsi="Arial"/>
              </w:rPr>
              <w:t>”</w:t>
            </w:r>
          </w:p>
        </w:tc>
      </w:tr>
      <w:tr w:rsidR="005277AB" w:rsidRPr="00272CCC">
        <w:tc>
          <w:tcPr>
            <w:tcW w:w="3686" w:type="dxa"/>
          </w:tcPr>
          <w:p w:rsidR="005277AB" w:rsidRPr="00272CCC" w:rsidRDefault="00EF2E6E" w:rsidP="00EF2E6E">
            <w:pPr>
              <w:widowControl w:val="0"/>
              <w:numPr>
                <w:ilvl w:val="12"/>
                <w:numId w:val="0"/>
              </w:numPr>
              <w:spacing w:line="240" w:lineRule="atLeast"/>
              <w:jc w:val="both"/>
              <w:rPr>
                <w:rFonts w:ascii="Arial" w:hAnsi="Arial"/>
              </w:rPr>
            </w:pPr>
            <w:r w:rsidRPr="000D3B6F">
              <w:rPr>
                <w:rFonts w:ascii="Arial" w:hAnsi="Arial" w:cs="Arial"/>
              </w:rPr>
              <w:t xml:space="preserve">Federica </w:t>
            </w:r>
            <w:proofErr w:type="spellStart"/>
            <w:r w:rsidR="005277AB" w:rsidRPr="000D3B6F">
              <w:rPr>
                <w:rFonts w:ascii="Arial" w:hAnsi="Arial" w:cs="Arial"/>
              </w:rPr>
              <w:t>Levratti</w:t>
            </w:r>
            <w:proofErr w:type="spellEnd"/>
            <w:r w:rsidR="005277AB">
              <w:rPr>
                <w:rFonts w:ascii="Arial" w:hAnsi="Arial" w:cs="Arial"/>
              </w:rPr>
              <w:t xml:space="preserve"> </w:t>
            </w:r>
          </w:p>
        </w:tc>
        <w:tc>
          <w:tcPr>
            <w:tcW w:w="5105" w:type="dxa"/>
          </w:tcPr>
          <w:p w:rsidR="005277AB" w:rsidRPr="00272CCC" w:rsidRDefault="005277AB" w:rsidP="00070CC3">
            <w:pPr>
              <w:widowControl w:val="0"/>
              <w:numPr>
                <w:ilvl w:val="12"/>
                <w:numId w:val="0"/>
              </w:numPr>
              <w:spacing w:line="240" w:lineRule="atLeast"/>
              <w:jc w:val="both"/>
              <w:rPr>
                <w:rFonts w:ascii="Arial" w:hAnsi="Arial"/>
              </w:rPr>
            </w:pPr>
            <w:r>
              <w:rPr>
                <w:rFonts w:ascii="Arial" w:hAnsi="Arial"/>
              </w:rPr>
              <w:t>Docente scuola Primaria</w:t>
            </w:r>
            <w:r w:rsidR="00A21703">
              <w:rPr>
                <w:rFonts w:ascii="Arial" w:hAnsi="Arial"/>
              </w:rPr>
              <w:t xml:space="preserve"> “</w:t>
            </w:r>
            <w:proofErr w:type="spellStart"/>
            <w:r w:rsidR="00A21703">
              <w:rPr>
                <w:rFonts w:ascii="Arial" w:hAnsi="Arial"/>
              </w:rPr>
              <w:t>G.</w:t>
            </w:r>
            <w:r w:rsidR="00070CC3">
              <w:rPr>
                <w:rFonts w:ascii="Arial" w:hAnsi="Arial"/>
              </w:rPr>
              <w:t>Mazzini</w:t>
            </w:r>
            <w:proofErr w:type="spellEnd"/>
            <w:r w:rsidR="00A21703">
              <w:rPr>
                <w:rFonts w:ascii="Arial" w:hAnsi="Arial"/>
              </w:rPr>
              <w:t>”</w:t>
            </w:r>
          </w:p>
        </w:tc>
      </w:tr>
      <w:tr w:rsidR="005277AB" w:rsidRPr="00272CCC">
        <w:tc>
          <w:tcPr>
            <w:tcW w:w="3686" w:type="dxa"/>
          </w:tcPr>
          <w:p w:rsidR="005277AB" w:rsidRPr="00272CCC" w:rsidRDefault="005277AB" w:rsidP="005277AB">
            <w:pPr>
              <w:widowControl w:val="0"/>
              <w:numPr>
                <w:ilvl w:val="12"/>
                <w:numId w:val="0"/>
              </w:numPr>
              <w:spacing w:line="240" w:lineRule="atLeast"/>
              <w:jc w:val="both"/>
              <w:rPr>
                <w:rFonts w:ascii="Arial" w:hAnsi="Arial"/>
              </w:rPr>
            </w:pPr>
          </w:p>
        </w:tc>
        <w:tc>
          <w:tcPr>
            <w:tcW w:w="5105" w:type="dxa"/>
          </w:tcPr>
          <w:p w:rsidR="005277AB" w:rsidRPr="00272CCC" w:rsidRDefault="005277AB" w:rsidP="005277AB">
            <w:pPr>
              <w:widowControl w:val="0"/>
              <w:numPr>
                <w:ilvl w:val="12"/>
                <w:numId w:val="0"/>
              </w:numPr>
              <w:spacing w:line="240" w:lineRule="atLeast"/>
              <w:jc w:val="both"/>
              <w:rPr>
                <w:rFonts w:ascii="Arial" w:hAnsi="Arial"/>
              </w:rPr>
            </w:pPr>
          </w:p>
        </w:tc>
      </w:tr>
      <w:tr w:rsidR="005277AB" w:rsidRPr="00272CCC">
        <w:tc>
          <w:tcPr>
            <w:tcW w:w="3686" w:type="dxa"/>
          </w:tcPr>
          <w:p w:rsidR="005277AB" w:rsidRPr="00272CCC" w:rsidRDefault="00D56A7C" w:rsidP="005277AB">
            <w:pPr>
              <w:widowControl w:val="0"/>
              <w:numPr>
                <w:ilvl w:val="12"/>
                <w:numId w:val="0"/>
              </w:numPr>
              <w:spacing w:line="240" w:lineRule="atLeast"/>
              <w:jc w:val="both"/>
              <w:rPr>
                <w:rFonts w:ascii="Arial" w:hAnsi="Arial"/>
              </w:rPr>
            </w:pPr>
            <w:r>
              <w:rPr>
                <w:rFonts w:ascii="Arial" w:hAnsi="Arial" w:cs="Arial"/>
              </w:rPr>
              <w:t xml:space="preserve">Tiziana </w:t>
            </w:r>
            <w:proofErr w:type="spellStart"/>
            <w:r>
              <w:rPr>
                <w:rFonts w:ascii="Arial" w:hAnsi="Arial" w:cs="Arial"/>
              </w:rPr>
              <w:t>Cavazzuti</w:t>
            </w:r>
            <w:proofErr w:type="spellEnd"/>
          </w:p>
        </w:tc>
        <w:tc>
          <w:tcPr>
            <w:tcW w:w="5105" w:type="dxa"/>
          </w:tcPr>
          <w:p w:rsidR="005277AB" w:rsidRPr="00272CCC" w:rsidRDefault="005277AB" w:rsidP="00493A41">
            <w:pPr>
              <w:widowControl w:val="0"/>
              <w:numPr>
                <w:ilvl w:val="12"/>
                <w:numId w:val="0"/>
              </w:numPr>
              <w:spacing w:line="240" w:lineRule="atLeast"/>
              <w:jc w:val="both"/>
              <w:rPr>
                <w:rFonts w:ascii="Arial" w:hAnsi="Arial"/>
              </w:rPr>
            </w:pPr>
            <w:r>
              <w:rPr>
                <w:rFonts w:ascii="Arial" w:hAnsi="Arial"/>
              </w:rPr>
              <w:t>Docente scuola Infanzia</w:t>
            </w:r>
            <w:r w:rsidR="00797191">
              <w:rPr>
                <w:rFonts w:ascii="Arial" w:hAnsi="Arial"/>
              </w:rPr>
              <w:t xml:space="preserve"> </w:t>
            </w:r>
            <w:r w:rsidR="00A21703">
              <w:rPr>
                <w:rFonts w:ascii="Arial" w:hAnsi="Arial"/>
              </w:rPr>
              <w:t>“</w:t>
            </w:r>
            <w:proofErr w:type="spellStart"/>
            <w:r w:rsidR="00A21703">
              <w:rPr>
                <w:rFonts w:ascii="Arial" w:hAnsi="Arial"/>
              </w:rPr>
              <w:t>H.B.</w:t>
            </w:r>
            <w:r w:rsidR="00B651F5">
              <w:rPr>
                <w:rFonts w:ascii="Arial" w:hAnsi="Arial"/>
              </w:rPr>
              <w:t>Potter</w:t>
            </w:r>
            <w:proofErr w:type="spellEnd"/>
            <w:r w:rsidR="00A21703">
              <w:rPr>
                <w:rFonts w:ascii="Arial" w:hAnsi="Arial"/>
              </w:rPr>
              <w:t>”</w:t>
            </w:r>
          </w:p>
        </w:tc>
      </w:tr>
      <w:tr w:rsidR="005277AB" w:rsidRPr="00272CCC">
        <w:tc>
          <w:tcPr>
            <w:tcW w:w="3686" w:type="dxa"/>
          </w:tcPr>
          <w:p w:rsidR="005277AB" w:rsidRPr="00272CCC" w:rsidRDefault="00A21703" w:rsidP="00A21703">
            <w:pPr>
              <w:widowControl w:val="0"/>
              <w:numPr>
                <w:ilvl w:val="12"/>
                <w:numId w:val="0"/>
              </w:numPr>
              <w:spacing w:line="240" w:lineRule="atLeast"/>
              <w:jc w:val="both"/>
              <w:rPr>
                <w:rFonts w:ascii="Arial" w:hAnsi="Arial"/>
              </w:rPr>
            </w:pPr>
            <w:r>
              <w:rPr>
                <w:rFonts w:ascii="Arial" w:hAnsi="Arial" w:cs="Arial"/>
              </w:rPr>
              <w:t xml:space="preserve">Laura </w:t>
            </w:r>
            <w:proofErr w:type="spellStart"/>
            <w:r w:rsidR="00070CC3">
              <w:rPr>
                <w:rFonts w:ascii="Arial" w:hAnsi="Arial" w:cs="Arial"/>
              </w:rPr>
              <w:t>Babini</w:t>
            </w:r>
            <w:proofErr w:type="spellEnd"/>
            <w:r w:rsidR="00D91645">
              <w:rPr>
                <w:rFonts w:ascii="Arial" w:hAnsi="Arial" w:cs="Arial"/>
              </w:rPr>
              <w:tab/>
            </w:r>
          </w:p>
        </w:tc>
        <w:tc>
          <w:tcPr>
            <w:tcW w:w="5105" w:type="dxa"/>
          </w:tcPr>
          <w:p w:rsidR="005277AB" w:rsidRPr="00272CCC" w:rsidRDefault="00D91645" w:rsidP="00493A41">
            <w:pPr>
              <w:widowControl w:val="0"/>
              <w:numPr>
                <w:ilvl w:val="12"/>
                <w:numId w:val="0"/>
              </w:numPr>
              <w:spacing w:line="240" w:lineRule="atLeast"/>
              <w:jc w:val="both"/>
              <w:rPr>
                <w:rFonts w:ascii="Arial" w:hAnsi="Arial"/>
              </w:rPr>
            </w:pPr>
            <w:r>
              <w:rPr>
                <w:rFonts w:ascii="Arial" w:hAnsi="Arial"/>
              </w:rPr>
              <w:t>Docente scuola Infanzia</w:t>
            </w:r>
            <w:r w:rsidR="00797191">
              <w:rPr>
                <w:rFonts w:ascii="Arial" w:hAnsi="Arial"/>
              </w:rPr>
              <w:t xml:space="preserve"> </w:t>
            </w:r>
            <w:r w:rsidR="00A21703">
              <w:rPr>
                <w:rFonts w:ascii="Arial" w:hAnsi="Arial"/>
              </w:rPr>
              <w:t>“</w:t>
            </w:r>
            <w:proofErr w:type="spellStart"/>
            <w:r w:rsidR="00A21703">
              <w:rPr>
                <w:rFonts w:ascii="Arial" w:hAnsi="Arial"/>
              </w:rPr>
              <w:t>C.</w:t>
            </w:r>
            <w:r w:rsidR="00B651F5">
              <w:rPr>
                <w:rFonts w:ascii="Arial" w:hAnsi="Arial"/>
              </w:rPr>
              <w:t>Collodi</w:t>
            </w:r>
            <w:proofErr w:type="spellEnd"/>
            <w:r w:rsidR="00B651F5">
              <w:rPr>
                <w:rFonts w:ascii="Arial" w:hAnsi="Arial"/>
              </w:rPr>
              <w:t xml:space="preserve"> </w:t>
            </w:r>
            <w:r w:rsidR="00A21703">
              <w:rPr>
                <w:rFonts w:ascii="Arial" w:hAnsi="Arial"/>
              </w:rPr>
              <w:t>“</w:t>
            </w:r>
          </w:p>
        </w:tc>
      </w:tr>
      <w:tr w:rsidR="005277AB" w:rsidRPr="00272CCC">
        <w:tc>
          <w:tcPr>
            <w:tcW w:w="3686" w:type="dxa"/>
          </w:tcPr>
          <w:p w:rsidR="005277AB" w:rsidRPr="00272CCC" w:rsidRDefault="00070CC3" w:rsidP="00070CC3">
            <w:pPr>
              <w:widowControl w:val="0"/>
              <w:numPr>
                <w:ilvl w:val="12"/>
                <w:numId w:val="0"/>
              </w:numPr>
              <w:spacing w:line="240" w:lineRule="atLeast"/>
              <w:jc w:val="both"/>
              <w:rPr>
                <w:rFonts w:ascii="Arial" w:hAnsi="Arial"/>
              </w:rPr>
            </w:pPr>
            <w:r>
              <w:rPr>
                <w:rFonts w:ascii="Arial" w:hAnsi="Arial"/>
              </w:rPr>
              <w:t xml:space="preserve">Maria Grazia </w:t>
            </w:r>
            <w:proofErr w:type="spellStart"/>
            <w:r>
              <w:rPr>
                <w:rFonts w:ascii="Arial" w:hAnsi="Arial"/>
              </w:rPr>
              <w:t>Capasso</w:t>
            </w:r>
            <w:proofErr w:type="spellEnd"/>
          </w:p>
        </w:tc>
        <w:tc>
          <w:tcPr>
            <w:tcW w:w="5105" w:type="dxa"/>
          </w:tcPr>
          <w:p w:rsidR="005277AB" w:rsidRPr="00272CCC" w:rsidRDefault="00D91645" w:rsidP="005277AB">
            <w:pPr>
              <w:widowControl w:val="0"/>
              <w:numPr>
                <w:ilvl w:val="12"/>
                <w:numId w:val="0"/>
              </w:numPr>
              <w:spacing w:line="240" w:lineRule="atLeast"/>
              <w:jc w:val="both"/>
              <w:rPr>
                <w:rFonts w:ascii="Arial" w:hAnsi="Arial"/>
              </w:rPr>
            </w:pPr>
            <w:r>
              <w:rPr>
                <w:rFonts w:ascii="Arial" w:hAnsi="Arial"/>
              </w:rPr>
              <w:t>Docente scuola Infanzia</w:t>
            </w:r>
            <w:r w:rsidR="00A21703">
              <w:rPr>
                <w:rFonts w:ascii="Arial" w:hAnsi="Arial"/>
              </w:rPr>
              <w:t xml:space="preserve"> “</w:t>
            </w:r>
            <w:proofErr w:type="spellStart"/>
            <w:r w:rsidR="00A21703">
              <w:rPr>
                <w:rFonts w:ascii="Arial" w:hAnsi="Arial"/>
              </w:rPr>
              <w:t>H.C.</w:t>
            </w:r>
            <w:r w:rsidR="00B651F5">
              <w:rPr>
                <w:rFonts w:ascii="Arial" w:hAnsi="Arial"/>
              </w:rPr>
              <w:t>Andersen</w:t>
            </w:r>
            <w:proofErr w:type="spellEnd"/>
            <w:r w:rsidR="00A21703">
              <w:rPr>
                <w:rFonts w:ascii="Arial" w:hAnsi="Arial"/>
              </w:rPr>
              <w:t>”</w:t>
            </w:r>
          </w:p>
        </w:tc>
      </w:tr>
      <w:tr w:rsidR="00D91645" w:rsidRPr="00272CCC">
        <w:tc>
          <w:tcPr>
            <w:tcW w:w="3686" w:type="dxa"/>
          </w:tcPr>
          <w:p w:rsidR="00D91645" w:rsidRPr="00272CCC" w:rsidRDefault="00A21703" w:rsidP="00A21703">
            <w:pPr>
              <w:widowControl w:val="0"/>
              <w:numPr>
                <w:ilvl w:val="12"/>
                <w:numId w:val="0"/>
              </w:numPr>
              <w:spacing w:line="240" w:lineRule="atLeast"/>
              <w:jc w:val="both"/>
              <w:rPr>
                <w:rFonts w:ascii="Arial" w:hAnsi="Arial"/>
              </w:rPr>
            </w:pPr>
            <w:r>
              <w:rPr>
                <w:rFonts w:ascii="Arial" w:hAnsi="Arial"/>
              </w:rPr>
              <w:t xml:space="preserve">Margherita </w:t>
            </w:r>
            <w:proofErr w:type="spellStart"/>
            <w:r w:rsidR="00B651F5">
              <w:rPr>
                <w:rFonts w:ascii="Arial" w:hAnsi="Arial"/>
              </w:rPr>
              <w:t>Tassoni</w:t>
            </w:r>
            <w:proofErr w:type="spellEnd"/>
            <w:r w:rsidR="00B651F5">
              <w:rPr>
                <w:rFonts w:ascii="Arial" w:hAnsi="Arial"/>
              </w:rPr>
              <w:t xml:space="preserve"> </w:t>
            </w:r>
          </w:p>
        </w:tc>
        <w:tc>
          <w:tcPr>
            <w:tcW w:w="5105" w:type="dxa"/>
          </w:tcPr>
          <w:p w:rsidR="00D91645" w:rsidRPr="00272CCC" w:rsidRDefault="00D91645" w:rsidP="00493A41">
            <w:pPr>
              <w:widowControl w:val="0"/>
              <w:numPr>
                <w:ilvl w:val="12"/>
                <w:numId w:val="0"/>
              </w:numPr>
              <w:spacing w:line="240" w:lineRule="atLeast"/>
              <w:jc w:val="both"/>
              <w:rPr>
                <w:rFonts w:ascii="Arial" w:hAnsi="Arial"/>
              </w:rPr>
            </w:pPr>
            <w:r>
              <w:rPr>
                <w:rFonts w:ascii="Arial" w:hAnsi="Arial"/>
              </w:rPr>
              <w:t>Docente scuola Infanzia</w:t>
            </w:r>
            <w:r w:rsidR="00AF39AA">
              <w:rPr>
                <w:rFonts w:ascii="Arial" w:hAnsi="Arial"/>
              </w:rPr>
              <w:t xml:space="preserve"> </w:t>
            </w:r>
            <w:r w:rsidR="00A21703">
              <w:rPr>
                <w:rFonts w:ascii="Arial" w:hAnsi="Arial"/>
              </w:rPr>
              <w:t>“</w:t>
            </w:r>
            <w:proofErr w:type="spellStart"/>
            <w:r w:rsidR="00A21703">
              <w:rPr>
                <w:rFonts w:ascii="Arial" w:hAnsi="Arial"/>
              </w:rPr>
              <w:t>M.</w:t>
            </w:r>
            <w:r w:rsidR="00B651F5">
              <w:rPr>
                <w:rFonts w:ascii="Arial" w:hAnsi="Arial"/>
              </w:rPr>
              <w:t>Mandelli</w:t>
            </w:r>
            <w:proofErr w:type="spellEnd"/>
            <w:r w:rsidR="00A21703">
              <w:rPr>
                <w:rFonts w:ascii="Arial" w:hAnsi="Arial"/>
              </w:rPr>
              <w:t>”</w:t>
            </w:r>
          </w:p>
        </w:tc>
      </w:tr>
      <w:tr w:rsidR="00D91645" w:rsidRPr="00272CCC">
        <w:tc>
          <w:tcPr>
            <w:tcW w:w="3686" w:type="dxa"/>
          </w:tcPr>
          <w:p w:rsidR="00D91645" w:rsidRPr="00272CCC" w:rsidRDefault="00CF4D88" w:rsidP="005277AB">
            <w:pPr>
              <w:widowControl w:val="0"/>
              <w:numPr>
                <w:ilvl w:val="12"/>
                <w:numId w:val="0"/>
              </w:numPr>
              <w:spacing w:line="240" w:lineRule="atLeast"/>
              <w:jc w:val="both"/>
              <w:rPr>
                <w:rFonts w:ascii="Arial" w:hAnsi="Arial"/>
              </w:rPr>
            </w:pPr>
            <w:r>
              <w:rPr>
                <w:rFonts w:ascii="Arial" w:hAnsi="Arial" w:cs="Arial"/>
              </w:rPr>
              <w:t>Lisa Greco</w:t>
            </w:r>
          </w:p>
        </w:tc>
        <w:tc>
          <w:tcPr>
            <w:tcW w:w="5105" w:type="dxa"/>
          </w:tcPr>
          <w:p w:rsidR="00D91645" w:rsidRPr="00272CCC" w:rsidRDefault="00D91645" w:rsidP="00493A41">
            <w:pPr>
              <w:widowControl w:val="0"/>
              <w:numPr>
                <w:ilvl w:val="12"/>
                <w:numId w:val="0"/>
              </w:numPr>
              <w:spacing w:line="240" w:lineRule="atLeast"/>
              <w:jc w:val="both"/>
              <w:rPr>
                <w:rFonts w:ascii="Arial" w:hAnsi="Arial"/>
              </w:rPr>
            </w:pPr>
            <w:r>
              <w:rPr>
                <w:rFonts w:ascii="Arial" w:hAnsi="Arial"/>
              </w:rPr>
              <w:t>Docente scuola Infanzia</w:t>
            </w:r>
            <w:r w:rsidR="00797191">
              <w:rPr>
                <w:rFonts w:ascii="Arial" w:hAnsi="Arial"/>
              </w:rPr>
              <w:t xml:space="preserve"> </w:t>
            </w:r>
            <w:r w:rsidR="00A21703">
              <w:rPr>
                <w:rFonts w:ascii="Arial" w:hAnsi="Arial"/>
              </w:rPr>
              <w:t>“</w:t>
            </w:r>
            <w:proofErr w:type="spellStart"/>
            <w:r w:rsidR="00A21703">
              <w:rPr>
                <w:rFonts w:ascii="Arial" w:hAnsi="Arial"/>
              </w:rPr>
              <w:t>G.</w:t>
            </w:r>
            <w:r w:rsidR="00B651F5">
              <w:rPr>
                <w:rFonts w:ascii="Arial" w:hAnsi="Arial"/>
              </w:rPr>
              <w:t>Rodari</w:t>
            </w:r>
            <w:proofErr w:type="spellEnd"/>
            <w:r w:rsidR="00A21703">
              <w:rPr>
                <w:rFonts w:ascii="Arial" w:hAnsi="Arial"/>
              </w:rPr>
              <w:t>”</w:t>
            </w:r>
          </w:p>
        </w:tc>
      </w:tr>
      <w:tr w:rsidR="00D91645" w:rsidRPr="00272CCC">
        <w:tc>
          <w:tcPr>
            <w:tcW w:w="3686" w:type="dxa"/>
          </w:tcPr>
          <w:p w:rsidR="00D91645" w:rsidRPr="00272CCC" w:rsidRDefault="003C69E1" w:rsidP="005277AB">
            <w:pPr>
              <w:widowControl w:val="0"/>
              <w:numPr>
                <w:ilvl w:val="12"/>
                <w:numId w:val="0"/>
              </w:numPr>
              <w:spacing w:line="240" w:lineRule="atLeast"/>
              <w:jc w:val="both"/>
              <w:rPr>
                <w:rFonts w:ascii="Arial" w:hAnsi="Arial"/>
              </w:rPr>
            </w:pPr>
            <w:r>
              <w:rPr>
                <w:rFonts w:ascii="Arial" w:hAnsi="Arial" w:cs="Arial"/>
              </w:rPr>
              <w:t xml:space="preserve">Giulia </w:t>
            </w:r>
            <w:proofErr w:type="spellStart"/>
            <w:r>
              <w:rPr>
                <w:rFonts w:ascii="Arial" w:hAnsi="Arial" w:cs="Arial"/>
              </w:rPr>
              <w:t>Gramantieri</w:t>
            </w:r>
            <w:proofErr w:type="spellEnd"/>
            <w:r w:rsidR="00D91645">
              <w:rPr>
                <w:rFonts w:ascii="Arial" w:hAnsi="Arial" w:cs="Arial"/>
              </w:rPr>
              <w:t xml:space="preserve"> </w:t>
            </w:r>
            <w:r w:rsidR="00D91645">
              <w:rPr>
                <w:rFonts w:ascii="Arial" w:hAnsi="Arial" w:cs="Arial"/>
              </w:rPr>
              <w:tab/>
            </w:r>
          </w:p>
        </w:tc>
        <w:tc>
          <w:tcPr>
            <w:tcW w:w="5105" w:type="dxa"/>
          </w:tcPr>
          <w:p w:rsidR="00D91645" w:rsidRPr="00272CCC" w:rsidRDefault="00D91645" w:rsidP="00B651F5">
            <w:pPr>
              <w:widowControl w:val="0"/>
              <w:numPr>
                <w:ilvl w:val="12"/>
                <w:numId w:val="0"/>
              </w:numPr>
              <w:spacing w:line="240" w:lineRule="atLeast"/>
              <w:jc w:val="both"/>
              <w:rPr>
                <w:rFonts w:ascii="Arial" w:hAnsi="Arial"/>
              </w:rPr>
            </w:pPr>
            <w:r>
              <w:rPr>
                <w:rFonts w:ascii="Arial" w:hAnsi="Arial"/>
              </w:rPr>
              <w:t>Docente scuola Infanzia</w:t>
            </w:r>
            <w:r w:rsidR="00797191">
              <w:rPr>
                <w:rFonts w:ascii="Arial" w:hAnsi="Arial"/>
              </w:rPr>
              <w:t xml:space="preserve"> </w:t>
            </w:r>
            <w:r w:rsidR="00A21703">
              <w:rPr>
                <w:rFonts w:ascii="Arial" w:hAnsi="Arial"/>
              </w:rPr>
              <w:t>“</w:t>
            </w:r>
            <w:r w:rsidR="00B651F5">
              <w:rPr>
                <w:rFonts w:ascii="Arial" w:hAnsi="Arial"/>
              </w:rPr>
              <w:t xml:space="preserve">Peter Pan </w:t>
            </w:r>
            <w:r w:rsidR="00A21703">
              <w:rPr>
                <w:rFonts w:ascii="Arial" w:hAnsi="Arial"/>
              </w:rPr>
              <w:t>“</w:t>
            </w:r>
          </w:p>
        </w:tc>
      </w:tr>
      <w:tr w:rsidR="00511572" w:rsidRPr="00272CCC">
        <w:tc>
          <w:tcPr>
            <w:tcW w:w="3686" w:type="dxa"/>
          </w:tcPr>
          <w:p w:rsidR="00511572" w:rsidRDefault="00A21703" w:rsidP="00A21703">
            <w:pPr>
              <w:widowControl w:val="0"/>
              <w:numPr>
                <w:ilvl w:val="12"/>
                <w:numId w:val="0"/>
              </w:numPr>
              <w:spacing w:line="240" w:lineRule="atLeast"/>
              <w:jc w:val="both"/>
              <w:rPr>
                <w:rFonts w:ascii="Arial" w:hAnsi="Arial" w:cs="Arial"/>
              </w:rPr>
            </w:pPr>
            <w:r>
              <w:rPr>
                <w:rFonts w:ascii="Arial" w:hAnsi="Arial" w:cs="Arial"/>
              </w:rPr>
              <w:t xml:space="preserve">Anna </w:t>
            </w:r>
            <w:r w:rsidR="00B651F5">
              <w:rPr>
                <w:rFonts w:ascii="Arial" w:hAnsi="Arial" w:cs="Arial"/>
              </w:rPr>
              <w:t>Carotenuto /</w:t>
            </w:r>
            <w:r>
              <w:rPr>
                <w:rFonts w:ascii="Arial" w:hAnsi="Arial" w:cs="Arial"/>
              </w:rPr>
              <w:t xml:space="preserve"> Angela </w:t>
            </w:r>
            <w:r w:rsidR="00B651F5">
              <w:rPr>
                <w:rFonts w:ascii="Arial" w:hAnsi="Arial" w:cs="Arial"/>
              </w:rPr>
              <w:t xml:space="preserve">Giuliano </w:t>
            </w:r>
          </w:p>
        </w:tc>
        <w:tc>
          <w:tcPr>
            <w:tcW w:w="5105" w:type="dxa"/>
          </w:tcPr>
          <w:p w:rsidR="00511572" w:rsidRDefault="00797191" w:rsidP="00BE1174">
            <w:pPr>
              <w:widowControl w:val="0"/>
              <w:numPr>
                <w:ilvl w:val="12"/>
                <w:numId w:val="0"/>
              </w:numPr>
              <w:spacing w:line="240" w:lineRule="atLeast"/>
              <w:jc w:val="both"/>
              <w:rPr>
                <w:rFonts w:ascii="Arial" w:hAnsi="Arial"/>
              </w:rPr>
            </w:pPr>
            <w:r>
              <w:rPr>
                <w:rFonts w:ascii="Arial" w:hAnsi="Arial"/>
              </w:rPr>
              <w:t xml:space="preserve">Docente scuola Infanzia </w:t>
            </w:r>
            <w:r w:rsidR="00A21703">
              <w:rPr>
                <w:rFonts w:ascii="Arial" w:hAnsi="Arial"/>
              </w:rPr>
              <w:t>“</w:t>
            </w:r>
            <w:r w:rsidR="00B651F5">
              <w:rPr>
                <w:rFonts w:ascii="Arial" w:hAnsi="Arial"/>
              </w:rPr>
              <w:t xml:space="preserve">Mago di </w:t>
            </w:r>
            <w:proofErr w:type="spellStart"/>
            <w:r w:rsidR="00B651F5">
              <w:rPr>
                <w:rFonts w:ascii="Arial" w:hAnsi="Arial"/>
              </w:rPr>
              <w:t>Oz</w:t>
            </w:r>
            <w:proofErr w:type="spellEnd"/>
            <w:r w:rsidR="00A21703">
              <w:rPr>
                <w:rFonts w:ascii="Arial" w:hAnsi="Arial"/>
              </w:rPr>
              <w:t>”</w:t>
            </w:r>
          </w:p>
        </w:tc>
      </w:tr>
    </w:tbl>
    <w:p w:rsidR="0052589B" w:rsidRDefault="0052589B" w:rsidP="002B7505">
      <w:pPr>
        <w:ind w:left="2268" w:firstLine="567"/>
        <w:rPr>
          <w:rFonts w:ascii="Arial" w:hAnsi="Arial" w:cs="Arial"/>
        </w:rPr>
      </w:pPr>
    </w:p>
    <w:p w:rsidR="003E1FBC" w:rsidRPr="00D91645" w:rsidRDefault="002C1FDE" w:rsidP="002B7505">
      <w:pPr>
        <w:ind w:left="2268" w:firstLine="567"/>
        <w:rPr>
          <w:rFonts w:ascii="Arial" w:hAnsi="Arial" w:cs="Arial"/>
        </w:rPr>
      </w:pPr>
      <w:r>
        <w:rPr>
          <w:rFonts w:ascii="Arial" w:hAnsi="Arial" w:cs="Arial"/>
        </w:rPr>
        <w:lastRenderedPageBreak/>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0E462C" w:rsidRPr="00C6528B" w:rsidRDefault="000E462C" w:rsidP="00562766">
      <w:pPr>
        <w:numPr>
          <w:ilvl w:val="0"/>
          <w:numId w:val="36"/>
        </w:numPr>
        <w:tabs>
          <w:tab w:val="clear" w:pos="473"/>
          <w:tab w:val="num" w:pos="284"/>
        </w:tabs>
        <w:ind w:left="418" w:firstLine="8"/>
        <w:jc w:val="both"/>
        <w:rPr>
          <w:rFonts w:ascii="Arial" w:hAnsi="Arial"/>
          <w:u w:val="single"/>
        </w:rPr>
      </w:pPr>
      <w:r w:rsidRPr="00D4296F">
        <w:rPr>
          <w:rFonts w:ascii="Arial" w:hAnsi="Arial"/>
          <w:u w:val="single"/>
          <w:shd w:val="clear" w:color="auto" w:fill="FF66CC"/>
        </w:rPr>
        <w:t>Docenti Referenti dei Progetti:</w:t>
      </w:r>
    </w:p>
    <w:p w:rsidR="00C6528B" w:rsidRDefault="00C6528B" w:rsidP="00C6528B">
      <w:pPr>
        <w:ind w:left="426"/>
        <w:jc w:val="both"/>
        <w:rPr>
          <w:rFonts w:ascii="Arial" w:hAnsi="Arial"/>
          <w:u w:val="single"/>
        </w:rPr>
      </w:pPr>
    </w:p>
    <w:p w:rsidR="002A698F" w:rsidRDefault="002A698F" w:rsidP="002A698F">
      <w:pPr>
        <w:jc w:val="both"/>
        <w:rPr>
          <w:rFonts w:ascii="Arial" w:hAnsi="Arial"/>
          <w:u w:val="single"/>
        </w:rPr>
      </w:pPr>
    </w:p>
    <w:tbl>
      <w:tblPr>
        <w:tblW w:w="0" w:type="auto"/>
        <w:tblLook w:val="04A0"/>
      </w:tblPr>
      <w:tblGrid>
        <w:gridCol w:w="4077"/>
        <w:gridCol w:w="2694"/>
        <w:gridCol w:w="2837"/>
      </w:tblGrid>
      <w:tr w:rsidR="003645D0" w:rsidRPr="00272CCC">
        <w:tc>
          <w:tcPr>
            <w:tcW w:w="4077" w:type="dxa"/>
          </w:tcPr>
          <w:p w:rsidR="003645D0" w:rsidRPr="00272CCC" w:rsidRDefault="003645D0" w:rsidP="002A698F">
            <w:pPr>
              <w:rPr>
                <w:rFonts w:ascii="Arial" w:hAnsi="Arial"/>
              </w:rPr>
            </w:pPr>
            <w:r w:rsidRPr="00272CCC">
              <w:rPr>
                <w:rFonts w:ascii="Arial" w:hAnsi="Arial"/>
                <w:i/>
              </w:rPr>
              <w:t>Educare alla genitorialità</w:t>
            </w:r>
          </w:p>
        </w:tc>
        <w:tc>
          <w:tcPr>
            <w:tcW w:w="2694" w:type="dxa"/>
          </w:tcPr>
          <w:p w:rsidR="003645D0" w:rsidRPr="00272CCC" w:rsidRDefault="003645D0" w:rsidP="002A698F">
            <w:pPr>
              <w:rPr>
                <w:rFonts w:ascii="Arial" w:hAnsi="Arial"/>
              </w:rPr>
            </w:pPr>
            <w:r w:rsidRPr="00272CCC">
              <w:rPr>
                <w:rFonts w:ascii="Arial" w:hAnsi="Arial"/>
              </w:rPr>
              <w:t xml:space="preserve">Scuola Infanzia </w:t>
            </w:r>
            <w:r w:rsidRPr="00272CCC">
              <w:rPr>
                <w:rFonts w:ascii="Arial" w:hAnsi="Arial"/>
              </w:rPr>
              <w:tab/>
            </w:r>
          </w:p>
        </w:tc>
        <w:tc>
          <w:tcPr>
            <w:tcW w:w="2837" w:type="dxa"/>
          </w:tcPr>
          <w:p w:rsidR="003645D0" w:rsidRPr="00272CCC" w:rsidRDefault="003645D0" w:rsidP="002A698F">
            <w:pPr>
              <w:rPr>
                <w:rFonts w:ascii="Arial" w:hAnsi="Arial"/>
              </w:rPr>
            </w:pPr>
            <w:r w:rsidRPr="00272CCC">
              <w:rPr>
                <w:rFonts w:ascii="Arial" w:hAnsi="Arial"/>
              </w:rPr>
              <w:t xml:space="preserve">Daniela </w:t>
            </w:r>
            <w:proofErr w:type="spellStart"/>
            <w:r w:rsidRPr="00272CCC">
              <w:rPr>
                <w:rFonts w:ascii="Arial" w:hAnsi="Arial"/>
              </w:rPr>
              <w:t>Bedogni</w:t>
            </w:r>
            <w:proofErr w:type="spellEnd"/>
          </w:p>
        </w:tc>
      </w:tr>
      <w:tr w:rsidR="003645D0" w:rsidRPr="00272CCC">
        <w:tc>
          <w:tcPr>
            <w:tcW w:w="4077" w:type="dxa"/>
          </w:tcPr>
          <w:p w:rsidR="003645D0" w:rsidRPr="00272CCC" w:rsidRDefault="003645D0" w:rsidP="002A698F">
            <w:pPr>
              <w:rPr>
                <w:rFonts w:ascii="Arial" w:hAnsi="Arial"/>
              </w:rPr>
            </w:pPr>
          </w:p>
        </w:tc>
        <w:tc>
          <w:tcPr>
            <w:tcW w:w="2694" w:type="dxa"/>
          </w:tcPr>
          <w:p w:rsidR="003645D0" w:rsidRPr="00272CCC" w:rsidRDefault="003645D0" w:rsidP="002A698F">
            <w:pPr>
              <w:rPr>
                <w:rFonts w:ascii="Arial" w:hAnsi="Arial"/>
              </w:rPr>
            </w:pPr>
            <w:r w:rsidRPr="00272CCC">
              <w:rPr>
                <w:rFonts w:ascii="Arial" w:hAnsi="Arial"/>
              </w:rPr>
              <w:t>Scuola Primaria</w:t>
            </w:r>
          </w:p>
        </w:tc>
        <w:tc>
          <w:tcPr>
            <w:tcW w:w="2837" w:type="dxa"/>
          </w:tcPr>
          <w:p w:rsidR="003645D0" w:rsidRPr="00272CCC" w:rsidRDefault="003645D0" w:rsidP="003645D0">
            <w:pPr>
              <w:rPr>
                <w:rFonts w:ascii="Arial" w:hAnsi="Arial"/>
              </w:rPr>
            </w:pPr>
            <w:r w:rsidRPr="00272CCC">
              <w:rPr>
                <w:rFonts w:ascii="Arial" w:hAnsi="Arial"/>
              </w:rPr>
              <w:t xml:space="preserve">Simona </w:t>
            </w:r>
            <w:proofErr w:type="spellStart"/>
            <w:r w:rsidRPr="00272CCC">
              <w:rPr>
                <w:rFonts w:ascii="Arial" w:hAnsi="Arial"/>
              </w:rPr>
              <w:t>Pelloni</w:t>
            </w:r>
            <w:proofErr w:type="spellEnd"/>
          </w:p>
        </w:tc>
      </w:tr>
      <w:tr w:rsidR="00C6528B" w:rsidRPr="00272CCC">
        <w:tc>
          <w:tcPr>
            <w:tcW w:w="4077" w:type="dxa"/>
          </w:tcPr>
          <w:p w:rsidR="00C6528B" w:rsidRPr="00272CCC" w:rsidRDefault="00C6528B" w:rsidP="002A698F">
            <w:pPr>
              <w:rPr>
                <w:rFonts w:ascii="Arial" w:hAnsi="Arial"/>
              </w:rPr>
            </w:pPr>
          </w:p>
        </w:tc>
        <w:tc>
          <w:tcPr>
            <w:tcW w:w="2694" w:type="dxa"/>
          </w:tcPr>
          <w:p w:rsidR="00C6528B" w:rsidRPr="00272CCC" w:rsidRDefault="00C6528B" w:rsidP="002A698F">
            <w:pPr>
              <w:rPr>
                <w:rFonts w:ascii="Arial" w:hAnsi="Arial"/>
              </w:rPr>
            </w:pPr>
          </w:p>
        </w:tc>
        <w:tc>
          <w:tcPr>
            <w:tcW w:w="2837" w:type="dxa"/>
          </w:tcPr>
          <w:p w:rsidR="00C6528B" w:rsidRPr="00272CCC" w:rsidRDefault="002B320C" w:rsidP="003645D0">
            <w:pPr>
              <w:rPr>
                <w:rFonts w:ascii="Arial" w:hAnsi="Arial"/>
              </w:rPr>
            </w:pPr>
            <w:r>
              <w:rPr>
                <w:rFonts w:ascii="Arial" w:hAnsi="Arial"/>
              </w:rPr>
              <w:t xml:space="preserve">Marika </w:t>
            </w:r>
            <w:proofErr w:type="spellStart"/>
            <w:r>
              <w:rPr>
                <w:rFonts w:ascii="Arial" w:hAnsi="Arial"/>
              </w:rPr>
              <w:t>Trenti</w:t>
            </w:r>
            <w:proofErr w:type="spellEnd"/>
          </w:p>
        </w:tc>
      </w:tr>
      <w:tr w:rsidR="00C6528B" w:rsidRPr="00272CCC">
        <w:tc>
          <w:tcPr>
            <w:tcW w:w="4077" w:type="dxa"/>
          </w:tcPr>
          <w:p w:rsidR="00C6528B" w:rsidRPr="00272CCC" w:rsidRDefault="00C6528B" w:rsidP="002A698F">
            <w:pPr>
              <w:rPr>
                <w:rFonts w:ascii="Arial" w:hAnsi="Arial"/>
              </w:rPr>
            </w:pPr>
          </w:p>
        </w:tc>
        <w:tc>
          <w:tcPr>
            <w:tcW w:w="2694" w:type="dxa"/>
          </w:tcPr>
          <w:p w:rsidR="00C6528B" w:rsidRPr="00272CCC" w:rsidRDefault="00C6528B" w:rsidP="002A698F">
            <w:pPr>
              <w:rPr>
                <w:rFonts w:ascii="Arial" w:hAnsi="Arial"/>
              </w:rPr>
            </w:pPr>
          </w:p>
        </w:tc>
        <w:tc>
          <w:tcPr>
            <w:tcW w:w="2837" w:type="dxa"/>
          </w:tcPr>
          <w:p w:rsidR="00C6528B" w:rsidRPr="00272CCC" w:rsidRDefault="00C6528B" w:rsidP="003645D0">
            <w:pPr>
              <w:rPr>
                <w:rFonts w:ascii="Arial" w:hAnsi="Arial"/>
              </w:rPr>
            </w:pPr>
          </w:p>
        </w:tc>
      </w:tr>
      <w:tr w:rsidR="003645D0" w:rsidRPr="00272CCC">
        <w:tc>
          <w:tcPr>
            <w:tcW w:w="4077" w:type="dxa"/>
          </w:tcPr>
          <w:p w:rsidR="003645D0" w:rsidRPr="00272CCC" w:rsidRDefault="00C6528B" w:rsidP="002A698F">
            <w:pPr>
              <w:rPr>
                <w:rFonts w:ascii="Arial" w:hAnsi="Arial"/>
              </w:rPr>
            </w:pPr>
            <w:r w:rsidRPr="00272CCC">
              <w:rPr>
                <w:rFonts w:ascii="Arial" w:hAnsi="Arial"/>
                <w:i/>
              </w:rPr>
              <w:t>La Rocca di Vignola - per la costruzione di un laboratorio storico-educativo</w:t>
            </w:r>
          </w:p>
        </w:tc>
        <w:tc>
          <w:tcPr>
            <w:tcW w:w="2694" w:type="dxa"/>
          </w:tcPr>
          <w:p w:rsidR="003645D0" w:rsidRPr="00272CCC" w:rsidRDefault="00C6528B" w:rsidP="002A698F">
            <w:pPr>
              <w:rPr>
                <w:rFonts w:ascii="Arial" w:hAnsi="Arial"/>
              </w:rPr>
            </w:pPr>
            <w:r w:rsidRPr="00272CCC">
              <w:rPr>
                <w:rFonts w:ascii="Arial" w:hAnsi="Arial"/>
              </w:rPr>
              <w:t>Scuola Infanzia</w:t>
            </w:r>
          </w:p>
        </w:tc>
        <w:tc>
          <w:tcPr>
            <w:tcW w:w="2837" w:type="dxa"/>
          </w:tcPr>
          <w:p w:rsidR="003645D0" w:rsidRPr="00272CCC" w:rsidRDefault="00C6528B" w:rsidP="002A698F">
            <w:pPr>
              <w:rPr>
                <w:rFonts w:ascii="Arial" w:hAnsi="Arial"/>
              </w:rPr>
            </w:pPr>
            <w:r w:rsidRPr="00272CCC">
              <w:rPr>
                <w:rFonts w:ascii="Arial" w:hAnsi="Arial"/>
              </w:rPr>
              <w:t>Paola Quartieri</w:t>
            </w:r>
          </w:p>
          <w:p w:rsidR="00C6528B" w:rsidRPr="00272CCC" w:rsidRDefault="00C6528B" w:rsidP="002A698F">
            <w:pPr>
              <w:rPr>
                <w:rFonts w:ascii="Arial" w:hAnsi="Arial"/>
              </w:rPr>
            </w:pPr>
            <w:r w:rsidRPr="00272CCC">
              <w:rPr>
                <w:rFonts w:ascii="Arial" w:hAnsi="Arial"/>
              </w:rPr>
              <w:t>Susanna Vecchi</w:t>
            </w:r>
            <w:r w:rsidRPr="00272CCC">
              <w:rPr>
                <w:rFonts w:ascii="Arial" w:hAnsi="Arial"/>
                <w:i/>
              </w:rPr>
              <w:tab/>
            </w:r>
          </w:p>
        </w:tc>
      </w:tr>
      <w:tr w:rsidR="003645D0" w:rsidRPr="00272CCC">
        <w:tc>
          <w:tcPr>
            <w:tcW w:w="4077" w:type="dxa"/>
          </w:tcPr>
          <w:p w:rsidR="003645D0" w:rsidRPr="00272CCC" w:rsidRDefault="003645D0" w:rsidP="002A698F">
            <w:pPr>
              <w:rPr>
                <w:rFonts w:ascii="Arial" w:hAnsi="Arial"/>
              </w:rPr>
            </w:pPr>
          </w:p>
        </w:tc>
        <w:tc>
          <w:tcPr>
            <w:tcW w:w="2694" w:type="dxa"/>
          </w:tcPr>
          <w:p w:rsidR="003645D0" w:rsidRPr="00272CCC" w:rsidRDefault="00C6528B" w:rsidP="002A698F">
            <w:pPr>
              <w:rPr>
                <w:rFonts w:ascii="Arial" w:hAnsi="Arial"/>
              </w:rPr>
            </w:pPr>
            <w:r w:rsidRPr="00272CCC">
              <w:rPr>
                <w:rFonts w:ascii="Arial" w:hAnsi="Arial"/>
              </w:rPr>
              <w:t>Scuola Primaria</w:t>
            </w:r>
          </w:p>
        </w:tc>
        <w:tc>
          <w:tcPr>
            <w:tcW w:w="2837" w:type="dxa"/>
          </w:tcPr>
          <w:p w:rsidR="00355F06" w:rsidRDefault="00E8566A" w:rsidP="00355F06">
            <w:pPr>
              <w:rPr>
                <w:rFonts w:ascii="Arial" w:hAnsi="Arial"/>
              </w:rPr>
            </w:pPr>
            <w:r>
              <w:rPr>
                <w:rFonts w:ascii="Arial" w:hAnsi="Arial"/>
              </w:rPr>
              <w:t>Carla Grandi</w:t>
            </w:r>
            <w:r w:rsidR="00BE1174">
              <w:rPr>
                <w:rFonts w:ascii="Arial" w:hAnsi="Arial"/>
              </w:rPr>
              <w:t xml:space="preserve">   </w:t>
            </w:r>
          </w:p>
          <w:p w:rsidR="00CA3333" w:rsidRPr="00272CCC" w:rsidRDefault="00CA3333" w:rsidP="00355F06">
            <w:pPr>
              <w:rPr>
                <w:rFonts w:ascii="Arial" w:hAnsi="Arial"/>
              </w:rPr>
            </w:pPr>
            <w:proofErr w:type="spellStart"/>
            <w:r>
              <w:rPr>
                <w:rFonts w:ascii="Arial" w:hAnsi="Arial"/>
              </w:rPr>
              <w:t>Deanna</w:t>
            </w:r>
            <w:proofErr w:type="spellEnd"/>
            <w:r>
              <w:rPr>
                <w:rFonts w:ascii="Arial" w:hAnsi="Arial"/>
              </w:rPr>
              <w:t xml:space="preserve"> </w:t>
            </w:r>
            <w:r w:rsidR="00BE1174">
              <w:rPr>
                <w:rFonts w:ascii="Arial" w:hAnsi="Arial"/>
              </w:rPr>
              <w:t xml:space="preserve"> </w:t>
            </w:r>
            <w:proofErr w:type="spellStart"/>
            <w:r>
              <w:rPr>
                <w:rFonts w:ascii="Arial" w:hAnsi="Arial"/>
              </w:rPr>
              <w:t>Azzani</w:t>
            </w:r>
            <w:proofErr w:type="spellEnd"/>
            <w:r w:rsidR="00612D80">
              <w:rPr>
                <w:rFonts w:ascii="Arial" w:hAnsi="Arial"/>
              </w:rPr>
              <w:t xml:space="preserve">   </w:t>
            </w:r>
          </w:p>
        </w:tc>
      </w:tr>
      <w:tr w:rsidR="00C6528B" w:rsidRPr="00272CCC">
        <w:tc>
          <w:tcPr>
            <w:tcW w:w="4077" w:type="dxa"/>
          </w:tcPr>
          <w:p w:rsidR="00C6528B" w:rsidRPr="00272CCC" w:rsidRDefault="00C6528B" w:rsidP="002A698F">
            <w:pPr>
              <w:rPr>
                <w:rFonts w:ascii="Arial" w:hAnsi="Arial"/>
              </w:rPr>
            </w:pPr>
          </w:p>
        </w:tc>
        <w:tc>
          <w:tcPr>
            <w:tcW w:w="2694" w:type="dxa"/>
          </w:tcPr>
          <w:p w:rsidR="00C6528B" w:rsidRPr="00272CCC" w:rsidRDefault="00C6528B" w:rsidP="002A698F">
            <w:pPr>
              <w:rPr>
                <w:rFonts w:ascii="Arial" w:hAnsi="Arial"/>
              </w:rPr>
            </w:pPr>
          </w:p>
        </w:tc>
        <w:tc>
          <w:tcPr>
            <w:tcW w:w="2837" w:type="dxa"/>
          </w:tcPr>
          <w:p w:rsidR="00C6528B" w:rsidRPr="00272CCC" w:rsidRDefault="00C6528B" w:rsidP="002A698F">
            <w:pPr>
              <w:rPr>
                <w:rFonts w:ascii="Arial" w:hAnsi="Arial"/>
              </w:rPr>
            </w:pPr>
          </w:p>
        </w:tc>
      </w:tr>
      <w:tr w:rsidR="00C6528B" w:rsidRPr="00272CCC">
        <w:tc>
          <w:tcPr>
            <w:tcW w:w="4077" w:type="dxa"/>
          </w:tcPr>
          <w:p w:rsidR="00C6528B" w:rsidRPr="00272CCC" w:rsidRDefault="00C6528B" w:rsidP="002A698F">
            <w:pPr>
              <w:rPr>
                <w:rFonts w:ascii="Arial" w:hAnsi="Arial"/>
              </w:rPr>
            </w:pPr>
          </w:p>
        </w:tc>
        <w:tc>
          <w:tcPr>
            <w:tcW w:w="2694" w:type="dxa"/>
          </w:tcPr>
          <w:p w:rsidR="00C6528B" w:rsidRPr="00272CCC" w:rsidRDefault="00C6528B" w:rsidP="002A698F">
            <w:pPr>
              <w:rPr>
                <w:rFonts w:ascii="Arial" w:hAnsi="Arial"/>
              </w:rPr>
            </w:pPr>
          </w:p>
        </w:tc>
        <w:tc>
          <w:tcPr>
            <w:tcW w:w="2837" w:type="dxa"/>
          </w:tcPr>
          <w:p w:rsidR="00C6528B" w:rsidRPr="00272CCC" w:rsidRDefault="00C6528B" w:rsidP="002A698F">
            <w:pPr>
              <w:rPr>
                <w:rFonts w:ascii="Arial" w:hAnsi="Arial"/>
              </w:rPr>
            </w:pPr>
          </w:p>
        </w:tc>
      </w:tr>
      <w:tr w:rsidR="003645D0" w:rsidRPr="00272CCC">
        <w:tc>
          <w:tcPr>
            <w:tcW w:w="4077" w:type="dxa"/>
          </w:tcPr>
          <w:p w:rsidR="003645D0" w:rsidRPr="00272CCC" w:rsidRDefault="00C6528B" w:rsidP="002A698F">
            <w:pPr>
              <w:rPr>
                <w:rFonts w:ascii="Arial" w:hAnsi="Arial"/>
              </w:rPr>
            </w:pPr>
            <w:r w:rsidRPr="00272CCC">
              <w:rPr>
                <w:rFonts w:ascii="Arial" w:hAnsi="Arial"/>
                <w:i/>
              </w:rPr>
              <w:t>Progetto Sport-Attività Motorie</w:t>
            </w:r>
          </w:p>
        </w:tc>
        <w:tc>
          <w:tcPr>
            <w:tcW w:w="2694" w:type="dxa"/>
          </w:tcPr>
          <w:p w:rsidR="003645D0" w:rsidRPr="00272CCC" w:rsidRDefault="00C6528B" w:rsidP="002A698F">
            <w:pPr>
              <w:rPr>
                <w:rFonts w:ascii="Arial" w:hAnsi="Arial"/>
              </w:rPr>
            </w:pPr>
            <w:r w:rsidRPr="00272CCC">
              <w:rPr>
                <w:rFonts w:ascii="Arial" w:hAnsi="Arial"/>
              </w:rPr>
              <w:t>Scuola Infanzia/Primaria</w:t>
            </w:r>
          </w:p>
        </w:tc>
        <w:tc>
          <w:tcPr>
            <w:tcW w:w="2837" w:type="dxa"/>
          </w:tcPr>
          <w:p w:rsidR="003645D0" w:rsidRPr="00272CCC" w:rsidRDefault="00C6528B" w:rsidP="002A698F">
            <w:pPr>
              <w:rPr>
                <w:rFonts w:ascii="Arial" w:hAnsi="Arial"/>
              </w:rPr>
            </w:pPr>
            <w:r w:rsidRPr="00272CCC">
              <w:rPr>
                <w:rFonts w:ascii="Arial" w:hAnsi="Arial"/>
              </w:rPr>
              <w:t xml:space="preserve">Raffaella </w:t>
            </w:r>
            <w:proofErr w:type="spellStart"/>
            <w:r w:rsidRPr="00272CCC">
              <w:rPr>
                <w:rFonts w:ascii="Arial" w:hAnsi="Arial"/>
              </w:rPr>
              <w:t>Boni</w:t>
            </w:r>
            <w:proofErr w:type="spellEnd"/>
          </w:p>
        </w:tc>
      </w:tr>
      <w:tr w:rsidR="00C6528B" w:rsidRPr="00272CCC">
        <w:tc>
          <w:tcPr>
            <w:tcW w:w="4077" w:type="dxa"/>
          </w:tcPr>
          <w:p w:rsidR="00C6528B" w:rsidRPr="00272CCC" w:rsidRDefault="00C6528B" w:rsidP="002A698F">
            <w:pPr>
              <w:rPr>
                <w:rFonts w:ascii="Arial" w:hAnsi="Arial"/>
                <w:i/>
              </w:rPr>
            </w:pPr>
          </w:p>
        </w:tc>
        <w:tc>
          <w:tcPr>
            <w:tcW w:w="2694" w:type="dxa"/>
          </w:tcPr>
          <w:p w:rsidR="00C6528B" w:rsidRPr="00272CCC" w:rsidRDefault="00C6528B" w:rsidP="002A698F">
            <w:pPr>
              <w:rPr>
                <w:rFonts w:ascii="Arial" w:hAnsi="Arial"/>
              </w:rPr>
            </w:pPr>
          </w:p>
        </w:tc>
        <w:tc>
          <w:tcPr>
            <w:tcW w:w="2837" w:type="dxa"/>
          </w:tcPr>
          <w:p w:rsidR="00C6528B" w:rsidRPr="00272CCC" w:rsidRDefault="00C6528B" w:rsidP="002A698F">
            <w:pPr>
              <w:rPr>
                <w:rFonts w:ascii="Arial" w:hAnsi="Arial"/>
              </w:rPr>
            </w:pPr>
          </w:p>
        </w:tc>
      </w:tr>
      <w:tr w:rsidR="00C6528B" w:rsidRPr="00272CCC">
        <w:tc>
          <w:tcPr>
            <w:tcW w:w="4077" w:type="dxa"/>
          </w:tcPr>
          <w:p w:rsidR="00C6528B" w:rsidRPr="00767A68" w:rsidRDefault="00C6528B" w:rsidP="002A698F">
            <w:pPr>
              <w:rPr>
                <w:rFonts w:ascii="Arial" w:hAnsi="Arial"/>
                <w:i/>
                <w:lang w:val="en-US"/>
              </w:rPr>
            </w:pPr>
          </w:p>
          <w:p w:rsidR="00C6528B" w:rsidRPr="00767A68" w:rsidRDefault="006449BF" w:rsidP="007418AB">
            <w:pPr>
              <w:rPr>
                <w:rFonts w:ascii="Arial" w:hAnsi="Arial"/>
                <w:i/>
                <w:lang w:val="en-US"/>
              </w:rPr>
            </w:pPr>
            <w:r>
              <w:rPr>
                <w:rFonts w:ascii="Arial" w:hAnsi="Arial"/>
                <w:i/>
                <w:lang w:val="en-US"/>
              </w:rPr>
              <w:t xml:space="preserve">Erasmus +/  </w:t>
            </w:r>
            <w:proofErr w:type="spellStart"/>
            <w:r>
              <w:rPr>
                <w:rFonts w:ascii="Arial" w:hAnsi="Arial"/>
                <w:i/>
                <w:lang w:val="en-US"/>
              </w:rPr>
              <w:t>piattaforma</w:t>
            </w:r>
            <w:proofErr w:type="spellEnd"/>
            <w:r>
              <w:rPr>
                <w:rFonts w:ascii="Arial" w:hAnsi="Arial"/>
                <w:i/>
                <w:lang w:val="en-US"/>
              </w:rPr>
              <w:t xml:space="preserve"> </w:t>
            </w:r>
            <w:proofErr w:type="spellStart"/>
            <w:r>
              <w:rPr>
                <w:rFonts w:ascii="Arial" w:hAnsi="Arial"/>
                <w:i/>
                <w:lang w:val="en-US"/>
              </w:rPr>
              <w:t>eTwinning</w:t>
            </w:r>
            <w:proofErr w:type="spellEnd"/>
          </w:p>
        </w:tc>
        <w:tc>
          <w:tcPr>
            <w:tcW w:w="2694" w:type="dxa"/>
          </w:tcPr>
          <w:p w:rsidR="00C6528B" w:rsidRPr="00767A68" w:rsidRDefault="00C6528B" w:rsidP="002A698F">
            <w:pPr>
              <w:rPr>
                <w:rFonts w:ascii="Arial" w:hAnsi="Arial"/>
                <w:lang w:val="en-US"/>
              </w:rPr>
            </w:pPr>
          </w:p>
          <w:p w:rsidR="00060D93" w:rsidRPr="00272CCC" w:rsidRDefault="00060D93" w:rsidP="002A698F">
            <w:pPr>
              <w:rPr>
                <w:rFonts w:ascii="Arial" w:hAnsi="Arial"/>
              </w:rPr>
            </w:pPr>
            <w:r>
              <w:rPr>
                <w:rFonts w:ascii="Arial" w:hAnsi="Arial"/>
              </w:rPr>
              <w:t>Scuola Primaria</w:t>
            </w:r>
          </w:p>
        </w:tc>
        <w:tc>
          <w:tcPr>
            <w:tcW w:w="2837" w:type="dxa"/>
          </w:tcPr>
          <w:p w:rsidR="00C6528B" w:rsidRDefault="00C6528B" w:rsidP="002A698F">
            <w:pPr>
              <w:rPr>
                <w:rFonts w:ascii="Arial" w:hAnsi="Arial"/>
              </w:rPr>
            </w:pPr>
          </w:p>
          <w:p w:rsidR="00060D93" w:rsidRDefault="00060D93" w:rsidP="002A698F">
            <w:pPr>
              <w:rPr>
                <w:rFonts w:ascii="Arial" w:hAnsi="Arial"/>
              </w:rPr>
            </w:pPr>
            <w:r>
              <w:rPr>
                <w:rFonts w:ascii="Arial" w:hAnsi="Arial"/>
              </w:rPr>
              <w:t>Elisabetta Scaglioni</w:t>
            </w:r>
          </w:p>
          <w:p w:rsidR="006449BF" w:rsidRDefault="006449BF" w:rsidP="002A698F">
            <w:pPr>
              <w:rPr>
                <w:rFonts w:ascii="Arial" w:hAnsi="Arial"/>
              </w:rPr>
            </w:pPr>
          </w:p>
          <w:p w:rsidR="006449BF" w:rsidRDefault="006449BF" w:rsidP="002A698F">
            <w:pPr>
              <w:rPr>
                <w:rFonts w:ascii="Arial" w:hAnsi="Arial"/>
              </w:rPr>
            </w:pPr>
          </w:p>
          <w:p w:rsidR="006449BF" w:rsidRDefault="006449BF" w:rsidP="002A698F">
            <w:pPr>
              <w:rPr>
                <w:rFonts w:ascii="Arial" w:hAnsi="Arial"/>
              </w:rPr>
            </w:pPr>
          </w:p>
          <w:p w:rsidR="006449BF" w:rsidRDefault="006449BF" w:rsidP="002A698F">
            <w:pPr>
              <w:rPr>
                <w:rFonts w:ascii="Arial" w:hAnsi="Arial"/>
              </w:rPr>
            </w:pPr>
          </w:p>
          <w:p w:rsidR="006449BF" w:rsidRPr="00272CCC" w:rsidRDefault="006449BF" w:rsidP="002A698F">
            <w:pPr>
              <w:rPr>
                <w:rFonts w:ascii="Arial" w:hAnsi="Arial"/>
              </w:rPr>
            </w:pPr>
          </w:p>
        </w:tc>
      </w:tr>
    </w:tbl>
    <w:p w:rsidR="003118BA" w:rsidRDefault="006449BF" w:rsidP="002A698F">
      <w:pPr>
        <w:rPr>
          <w:rFonts w:ascii="Arial" w:hAnsi="Arial"/>
        </w:rPr>
      </w:pPr>
      <w:r w:rsidRPr="006449BF">
        <w:rPr>
          <w:rFonts w:ascii="Arial" w:hAnsi="Arial"/>
          <w:i/>
        </w:rPr>
        <w:t>Animatore digitale</w:t>
      </w:r>
      <w:r>
        <w:rPr>
          <w:rFonts w:ascii="Arial" w:hAnsi="Arial"/>
        </w:rPr>
        <w:t xml:space="preserve">                       </w:t>
      </w:r>
      <w:r>
        <w:rPr>
          <w:rFonts w:ascii="Arial" w:hAnsi="Arial"/>
        </w:rPr>
        <w:tab/>
      </w:r>
      <w:r>
        <w:rPr>
          <w:rFonts w:ascii="Arial" w:hAnsi="Arial"/>
        </w:rPr>
        <w:tab/>
        <w:t xml:space="preserve">  Scuola Infanzia/Primaria         Francesca Cipriano</w:t>
      </w:r>
    </w:p>
    <w:p w:rsidR="00EC35B5" w:rsidRDefault="00EC35B5">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035110" w:rsidRDefault="00035110">
      <w:pPr>
        <w:spacing w:line="360" w:lineRule="atLeast"/>
        <w:rPr>
          <w:rFonts w:ascii="Arial" w:hAnsi="Arial"/>
          <w:sz w:val="28"/>
          <w:u w:val="single"/>
        </w:rPr>
      </w:pPr>
    </w:p>
    <w:p w:rsidR="00904896" w:rsidRDefault="00904896">
      <w:pPr>
        <w:spacing w:line="360" w:lineRule="atLeast"/>
        <w:rPr>
          <w:rFonts w:ascii="Arial" w:hAnsi="Arial"/>
          <w:sz w:val="28"/>
          <w:u w:val="single"/>
        </w:rPr>
      </w:pPr>
    </w:p>
    <w:p w:rsidR="00904896" w:rsidRDefault="00904896">
      <w:pPr>
        <w:spacing w:line="360" w:lineRule="atLeast"/>
        <w:rPr>
          <w:rFonts w:ascii="Arial" w:hAnsi="Arial"/>
          <w:sz w:val="28"/>
          <w:u w:val="single"/>
        </w:rPr>
      </w:pPr>
    </w:p>
    <w:p w:rsidR="00904896" w:rsidRDefault="00904896">
      <w:pPr>
        <w:spacing w:line="360" w:lineRule="atLeast"/>
        <w:rPr>
          <w:rFonts w:ascii="Arial" w:hAnsi="Arial"/>
          <w:sz w:val="28"/>
          <w:u w:val="single"/>
        </w:rPr>
      </w:pPr>
    </w:p>
    <w:p w:rsidR="00EC35B5" w:rsidRDefault="00EC35B5">
      <w:pPr>
        <w:spacing w:line="360" w:lineRule="atLeast"/>
        <w:rPr>
          <w:rFonts w:ascii="Arial" w:hAnsi="Arial"/>
          <w:sz w:val="28"/>
          <w:u w:val="single"/>
        </w:rPr>
      </w:pPr>
    </w:p>
    <w:p w:rsidR="00380EB5" w:rsidRDefault="00380EB5">
      <w:pPr>
        <w:spacing w:line="360" w:lineRule="atLeast"/>
        <w:rPr>
          <w:rFonts w:ascii="Arial" w:hAnsi="Arial"/>
          <w:sz w:val="28"/>
          <w:u w:val="single"/>
        </w:rPr>
      </w:pPr>
    </w:p>
    <w:p w:rsidR="005B711F" w:rsidRDefault="005B711F">
      <w:pPr>
        <w:spacing w:line="360" w:lineRule="atLeast"/>
        <w:rPr>
          <w:rFonts w:ascii="Arial" w:hAnsi="Arial"/>
          <w:sz w:val="28"/>
          <w:u w:val="single"/>
        </w:rPr>
      </w:pPr>
    </w:p>
    <w:p w:rsidR="005B711F" w:rsidRDefault="005B711F">
      <w:pPr>
        <w:spacing w:line="360" w:lineRule="atLeast"/>
        <w:rPr>
          <w:rFonts w:ascii="Arial" w:hAnsi="Arial"/>
          <w:sz w:val="28"/>
          <w:u w:val="single"/>
        </w:rPr>
      </w:pPr>
    </w:p>
    <w:p w:rsidR="005B711F" w:rsidRDefault="005B711F">
      <w:pPr>
        <w:spacing w:line="360" w:lineRule="atLeast"/>
        <w:rPr>
          <w:rFonts w:ascii="Arial" w:hAnsi="Arial"/>
          <w:sz w:val="28"/>
          <w:u w:val="single"/>
        </w:rPr>
      </w:pPr>
    </w:p>
    <w:p w:rsidR="00391AF8" w:rsidRPr="00DE0F4D" w:rsidRDefault="00DE0F4D" w:rsidP="00D4296F">
      <w:pPr>
        <w:shd w:val="clear" w:color="auto" w:fill="FFFFFF"/>
        <w:spacing w:line="360" w:lineRule="atLeast"/>
        <w:rPr>
          <w:rFonts w:ascii="Arial" w:hAnsi="Arial"/>
          <w:sz w:val="28"/>
          <w:szCs w:val="28"/>
          <w:u w:val="single"/>
        </w:rPr>
      </w:pPr>
      <w:bookmarkStart w:id="47" w:name="FS"/>
      <w:r w:rsidRPr="00DE0F4D">
        <w:rPr>
          <w:rFonts w:ascii="Arial" w:hAnsi="Arial"/>
          <w:sz w:val="28"/>
          <w:szCs w:val="28"/>
          <w:u w:val="single"/>
          <w:shd w:val="clear" w:color="auto" w:fill="FF66CC"/>
        </w:rPr>
        <w:t xml:space="preserve">2.6 </w:t>
      </w:r>
      <w:r w:rsidR="00391AF8" w:rsidRPr="00DE0F4D">
        <w:rPr>
          <w:rFonts w:ascii="Arial" w:hAnsi="Arial"/>
          <w:sz w:val="28"/>
          <w:szCs w:val="28"/>
          <w:u w:val="single"/>
          <w:shd w:val="clear" w:color="auto" w:fill="FF66CC"/>
        </w:rPr>
        <w:t>Le Funzioni Strumentali al Piano dell’Offerta Formativa</w:t>
      </w:r>
      <w:r w:rsidR="00391AF8" w:rsidRPr="00DE0F4D">
        <w:rPr>
          <w:rFonts w:ascii="Arial" w:hAnsi="Arial"/>
          <w:sz w:val="28"/>
          <w:szCs w:val="28"/>
          <w:u w:val="single"/>
        </w:rPr>
        <w:t xml:space="preserve"> </w:t>
      </w:r>
    </w:p>
    <w:bookmarkEnd w:id="47"/>
    <w:p w:rsidR="00391AF8" w:rsidRDefault="00391AF8" w:rsidP="00391AF8">
      <w:pPr>
        <w:spacing w:line="360" w:lineRule="atLeast"/>
        <w:ind w:left="284" w:hanging="284"/>
        <w:rPr>
          <w:rFonts w:ascii="Arial" w:hAnsi="Arial"/>
        </w:rPr>
      </w:pPr>
    </w:p>
    <w:p w:rsidR="00391AF8" w:rsidRDefault="00391AF8" w:rsidP="00391AF8">
      <w:pPr>
        <w:jc w:val="both"/>
        <w:rPr>
          <w:rFonts w:ascii="Arial" w:hAnsi="Arial"/>
        </w:rPr>
      </w:pPr>
      <w:r>
        <w:rPr>
          <w:rFonts w:ascii="Arial" w:hAnsi="Arial"/>
        </w:rPr>
        <w:t>Per la realizzazione delle finalità proprie della scuola in regime di autonomia la risorsa fondamentale è costituita dal patrimonio professionale dei docenti, da valorizzare per l’espletamento di specifiche funzioni obiettivo.</w:t>
      </w:r>
    </w:p>
    <w:p w:rsidR="00391AF8" w:rsidRDefault="00391AF8" w:rsidP="00391AF8">
      <w:pPr>
        <w:jc w:val="both"/>
        <w:rPr>
          <w:rFonts w:ascii="Arial" w:hAnsi="Arial"/>
        </w:rPr>
      </w:pPr>
      <w:r>
        <w:rPr>
          <w:rFonts w:ascii="Arial" w:hAnsi="Arial"/>
        </w:rPr>
        <w:t>Il Collegio dei docenti identifica nell’ambito del POF le funzioni strumentali, ne definisce le competenze e i criteri di attribuzione, il numero e i destinatari.</w:t>
      </w:r>
    </w:p>
    <w:p w:rsidR="00391AF8" w:rsidRDefault="00391AF8" w:rsidP="00391AF8">
      <w:pPr>
        <w:jc w:val="both"/>
        <w:rPr>
          <w:rFonts w:ascii="Arial" w:hAnsi="Arial"/>
        </w:rPr>
      </w:pPr>
      <w:r>
        <w:rPr>
          <w:rFonts w:ascii="Arial" w:hAnsi="Arial"/>
        </w:rPr>
        <w:t>Il Collegio dei Docenti ha identificato, per l’anno scolastico in corso, le seguenti funzioni strumentali e attività connesse:</w:t>
      </w:r>
    </w:p>
    <w:p w:rsidR="00391AF8" w:rsidRDefault="00391AF8" w:rsidP="00391AF8">
      <w:pPr>
        <w:jc w:val="both"/>
        <w:rPr>
          <w:rFonts w:ascii="Arial" w:hAnsi="Arial"/>
        </w:rPr>
      </w:pPr>
    </w:p>
    <w:p w:rsidR="00391AF8" w:rsidRDefault="00C050DF" w:rsidP="00562766">
      <w:pPr>
        <w:numPr>
          <w:ilvl w:val="0"/>
          <w:numId w:val="18"/>
        </w:numPr>
        <w:tabs>
          <w:tab w:val="clear" w:pos="360"/>
        </w:tabs>
        <w:ind w:left="417"/>
        <w:jc w:val="both"/>
        <w:rPr>
          <w:rFonts w:ascii="Arial" w:hAnsi="Arial"/>
          <w:b/>
        </w:rPr>
      </w:pPr>
      <w:proofErr w:type="spellStart"/>
      <w:r>
        <w:rPr>
          <w:rFonts w:ascii="Arial" w:hAnsi="Arial"/>
          <w:b/>
          <w:shd w:val="clear" w:color="auto" w:fill="FF66CC"/>
        </w:rPr>
        <w:t>Coordinamento-Verifica-</w:t>
      </w:r>
      <w:r w:rsidR="00391AF8" w:rsidRPr="00D4296F">
        <w:rPr>
          <w:rFonts w:ascii="Arial" w:hAnsi="Arial"/>
          <w:b/>
          <w:shd w:val="clear" w:color="auto" w:fill="FF66CC"/>
        </w:rPr>
        <w:t>Valutazione</w:t>
      </w:r>
      <w:proofErr w:type="spellEnd"/>
      <w:r w:rsidR="00391AF8" w:rsidRPr="00D4296F">
        <w:rPr>
          <w:rFonts w:ascii="Arial" w:hAnsi="Arial"/>
          <w:b/>
          <w:shd w:val="clear" w:color="auto" w:fill="FF66CC"/>
        </w:rPr>
        <w:t xml:space="preserve"> attività del POF/ </w:t>
      </w:r>
      <w:r>
        <w:rPr>
          <w:rFonts w:ascii="Arial" w:hAnsi="Arial"/>
          <w:b/>
          <w:shd w:val="clear" w:color="auto" w:fill="FF66CC"/>
        </w:rPr>
        <w:t>Verifica-Valutazione A</w:t>
      </w:r>
      <w:r w:rsidR="00615D21">
        <w:rPr>
          <w:rFonts w:ascii="Arial" w:hAnsi="Arial"/>
          <w:b/>
          <w:shd w:val="clear" w:color="auto" w:fill="FF66CC"/>
        </w:rPr>
        <w:t>utodiagnosi per S</w:t>
      </w:r>
      <w:r w:rsidR="001501AD">
        <w:rPr>
          <w:rFonts w:ascii="Arial" w:hAnsi="Arial"/>
          <w:b/>
          <w:shd w:val="clear" w:color="auto" w:fill="FF66CC"/>
        </w:rPr>
        <w:t>ocializzazione</w:t>
      </w:r>
    </w:p>
    <w:p w:rsidR="00391AF8" w:rsidRDefault="00E01250" w:rsidP="00391AF8">
      <w:pPr>
        <w:pStyle w:val="Rientrocorpodeltesto2"/>
        <w:rPr>
          <w:rFonts w:ascii="Arial" w:hAnsi="Arial"/>
          <w:sz w:val="20"/>
        </w:rPr>
      </w:pPr>
      <w:r>
        <w:rPr>
          <w:rFonts w:ascii="Arial" w:hAnsi="Arial"/>
          <w:sz w:val="20"/>
        </w:rPr>
        <w:t>A</w:t>
      </w:r>
      <w:r w:rsidR="00391AF8">
        <w:rPr>
          <w:rFonts w:ascii="Arial" w:hAnsi="Arial"/>
          <w:sz w:val="20"/>
        </w:rPr>
        <w:t>ll’interno di questa funzione sono comprese le attività connesse con l’attuazione del POF e con la sua valutazione. Il docente preposto a questa area funzionale dovrà coordinare il lavoro dei vari gruppi al fine di favorire le condizioni di coerenza del progetto di scuola e curare le fasi di monitoraggio e verifica d</w:t>
      </w:r>
      <w:r w:rsidR="001501AD">
        <w:rPr>
          <w:rFonts w:ascii="Arial" w:hAnsi="Arial"/>
          <w:sz w:val="20"/>
        </w:rPr>
        <w:t>el PO</w:t>
      </w:r>
      <w:r w:rsidR="00615D21">
        <w:rPr>
          <w:rFonts w:ascii="Arial" w:hAnsi="Arial"/>
          <w:sz w:val="20"/>
        </w:rPr>
        <w:t>F. Autodiagnosi di Circolo per S</w:t>
      </w:r>
      <w:r w:rsidR="001501AD">
        <w:rPr>
          <w:rFonts w:ascii="Arial" w:hAnsi="Arial"/>
          <w:sz w:val="20"/>
        </w:rPr>
        <w:t>ocializzazione.</w:t>
      </w:r>
    </w:p>
    <w:p w:rsidR="00391AF8" w:rsidRPr="00182014" w:rsidRDefault="00C050DF" w:rsidP="00562766">
      <w:pPr>
        <w:numPr>
          <w:ilvl w:val="0"/>
          <w:numId w:val="18"/>
        </w:numPr>
        <w:shd w:val="clear" w:color="auto" w:fill="FFFFFF"/>
        <w:tabs>
          <w:tab w:val="clear" w:pos="360"/>
        </w:tabs>
        <w:jc w:val="both"/>
        <w:rPr>
          <w:rFonts w:ascii="Arial" w:hAnsi="Arial"/>
        </w:rPr>
      </w:pPr>
      <w:proofErr w:type="spellStart"/>
      <w:r>
        <w:rPr>
          <w:rFonts w:ascii="Arial" w:hAnsi="Arial"/>
          <w:b/>
          <w:shd w:val="clear" w:color="auto" w:fill="FF66CC"/>
        </w:rPr>
        <w:t>Coordinamento-Verifica-</w:t>
      </w:r>
      <w:r w:rsidR="00391AF8" w:rsidRPr="00D4296F">
        <w:rPr>
          <w:rFonts w:ascii="Arial" w:hAnsi="Arial"/>
          <w:b/>
          <w:shd w:val="clear" w:color="auto" w:fill="FF66CC"/>
        </w:rPr>
        <w:t>Valutazione</w:t>
      </w:r>
      <w:proofErr w:type="spellEnd"/>
      <w:r w:rsidR="00391AF8" w:rsidRPr="00D4296F">
        <w:rPr>
          <w:rFonts w:ascii="Arial" w:hAnsi="Arial"/>
          <w:b/>
          <w:shd w:val="clear" w:color="auto" w:fill="FF66CC"/>
        </w:rPr>
        <w:t xml:space="preserve"> attività e progetti dell’arricchimento dell’offerta formativa</w:t>
      </w:r>
    </w:p>
    <w:p w:rsidR="00391AF8" w:rsidRDefault="001501AD" w:rsidP="00391AF8">
      <w:pPr>
        <w:ind w:left="426"/>
        <w:jc w:val="both"/>
        <w:rPr>
          <w:rFonts w:ascii="Arial" w:hAnsi="Arial"/>
        </w:rPr>
      </w:pPr>
      <w:r>
        <w:rPr>
          <w:rFonts w:ascii="Arial" w:hAnsi="Arial"/>
        </w:rPr>
        <w:t>I</w:t>
      </w:r>
      <w:r w:rsidR="00391AF8" w:rsidRPr="00712B9E">
        <w:rPr>
          <w:rFonts w:ascii="Arial" w:hAnsi="Arial"/>
        </w:rPr>
        <w:t xml:space="preserve">l docente </w:t>
      </w:r>
      <w:r w:rsidR="00391AF8">
        <w:rPr>
          <w:rFonts w:ascii="Arial" w:hAnsi="Arial"/>
        </w:rPr>
        <w:t>preposto a questa funzione si occuperà di tutti i progetti di arricchimento dell’offerta formativa: contatti con referenti, progettazione interventi, coordinamento e verifica finale. Documentazione di progetti legati all’educazione alimentare.</w:t>
      </w:r>
    </w:p>
    <w:p w:rsidR="00B21D67" w:rsidRPr="006B19F7" w:rsidRDefault="00391AF8" w:rsidP="00562766">
      <w:pPr>
        <w:numPr>
          <w:ilvl w:val="0"/>
          <w:numId w:val="18"/>
        </w:numPr>
        <w:tabs>
          <w:tab w:val="clear" w:pos="360"/>
        </w:tabs>
        <w:jc w:val="both"/>
        <w:rPr>
          <w:rFonts w:ascii="Arial" w:hAnsi="Arial"/>
          <w:b/>
        </w:rPr>
      </w:pPr>
      <w:r w:rsidRPr="00D4296F">
        <w:rPr>
          <w:rFonts w:ascii="Arial" w:hAnsi="Arial"/>
          <w:b/>
          <w:shd w:val="clear" w:color="auto" w:fill="FF66CC"/>
        </w:rPr>
        <w:t>Coordinamento attività integrazione nelle Scuole Primari</w:t>
      </w:r>
      <w:r w:rsidR="008A107A">
        <w:rPr>
          <w:rFonts w:ascii="Arial" w:hAnsi="Arial"/>
          <w:b/>
          <w:shd w:val="clear" w:color="auto" w:fill="FF66CC"/>
        </w:rPr>
        <w:t>e</w:t>
      </w:r>
    </w:p>
    <w:p w:rsidR="00B21D67" w:rsidRDefault="00E01250" w:rsidP="00391AF8">
      <w:pPr>
        <w:pStyle w:val="Rientrocorpodeltesto2"/>
        <w:rPr>
          <w:rFonts w:ascii="Arial" w:hAnsi="Arial"/>
          <w:sz w:val="20"/>
        </w:rPr>
      </w:pPr>
      <w:r>
        <w:rPr>
          <w:rFonts w:ascii="Arial" w:hAnsi="Arial"/>
          <w:sz w:val="20"/>
        </w:rPr>
        <w:t>Il</w:t>
      </w:r>
      <w:r w:rsidR="00391AF8">
        <w:rPr>
          <w:rFonts w:ascii="Arial" w:hAnsi="Arial"/>
          <w:sz w:val="20"/>
        </w:rPr>
        <w:t xml:space="preserve"> docente preposto a questa funzione si occuperà di integrare gli interventi di integrazione in particolare nella scuola Primaria ed offrirà la propria collaborazione e consulenza per la stesura del PDF (piano Dinamico Funzionale) e del </w:t>
      </w:r>
      <w:proofErr w:type="spellStart"/>
      <w:r w:rsidR="00391AF8">
        <w:rPr>
          <w:rFonts w:ascii="Arial" w:hAnsi="Arial"/>
          <w:sz w:val="20"/>
        </w:rPr>
        <w:t>P.E.I.</w:t>
      </w:r>
      <w:proofErr w:type="spellEnd"/>
      <w:r w:rsidR="00391AF8">
        <w:rPr>
          <w:rFonts w:ascii="Arial" w:hAnsi="Arial"/>
          <w:sz w:val="20"/>
        </w:rPr>
        <w:t xml:space="preserve"> (Piano Educativo Individualizzato)</w:t>
      </w:r>
    </w:p>
    <w:p w:rsidR="00391AF8" w:rsidRPr="006B19F7" w:rsidRDefault="00391AF8" w:rsidP="00562766">
      <w:pPr>
        <w:numPr>
          <w:ilvl w:val="0"/>
          <w:numId w:val="18"/>
        </w:numPr>
        <w:tabs>
          <w:tab w:val="clear" w:pos="360"/>
        </w:tabs>
        <w:jc w:val="both"/>
        <w:rPr>
          <w:rFonts w:ascii="Arial" w:hAnsi="Arial"/>
          <w:b/>
        </w:rPr>
      </w:pPr>
      <w:r w:rsidRPr="00D4296F">
        <w:rPr>
          <w:rFonts w:ascii="Arial" w:hAnsi="Arial"/>
          <w:b/>
          <w:shd w:val="clear" w:color="auto" w:fill="FF66CC"/>
        </w:rPr>
        <w:t>Coordinamento attività integrazione nelle Scuole dell’Infanzia</w:t>
      </w:r>
    </w:p>
    <w:p w:rsidR="00391AF8" w:rsidRDefault="00E01250" w:rsidP="00391AF8">
      <w:pPr>
        <w:pStyle w:val="Rientrocorpodeltesto2"/>
        <w:rPr>
          <w:rFonts w:ascii="Arial" w:hAnsi="Arial"/>
          <w:sz w:val="20"/>
        </w:rPr>
      </w:pPr>
      <w:r>
        <w:rPr>
          <w:rFonts w:ascii="Arial" w:hAnsi="Arial"/>
          <w:sz w:val="20"/>
        </w:rPr>
        <w:t>Il</w:t>
      </w:r>
      <w:r w:rsidR="00391AF8">
        <w:rPr>
          <w:rFonts w:ascii="Arial" w:hAnsi="Arial"/>
          <w:sz w:val="20"/>
        </w:rPr>
        <w:t xml:space="preserve"> docente preposto a questa funzione si occuperà di integrare gli interventi di integrazione in particolare nella scuola dell’Infanzia ed offrirà la propria collaborazione e consulenza per la stesura del PDF (piano Dinamico Funzionale) e del </w:t>
      </w:r>
      <w:proofErr w:type="spellStart"/>
      <w:r w:rsidR="00391AF8">
        <w:rPr>
          <w:rFonts w:ascii="Arial" w:hAnsi="Arial"/>
          <w:sz w:val="20"/>
        </w:rPr>
        <w:t>P.E.I.</w:t>
      </w:r>
      <w:proofErr w:type="spellEnd"/>
      <w:r w:rsidR="00391AF8">
        <w:rPr>
          <w:rFonts w:ascii="Arial" w:hAnsi="Arial"/>
          <w:sz w:val="20"/>
        </w:rPr>
        <w:t xml:space="preserve"> (Piano Educativo Individualizzato)</w:t>
      </w:r>
    </w:p>
    <w:p w:rsidR="00B21D67" w:rsidRDefault="00B21D67" w:rsidP="00562766">
      <w:pPr>
        <w:numPr>
          <w:ilvl w:val="0"/>
          <w:numId w:val="18"/>
        </w:numPr>
        <w:jc w:val="both"/>
        <w:rPr>
          <w:rFonts w:ascii="Arial" w:hAnsi="Arial"/>
          <w:b/>
        </w:rPr>
      </w:pPr>
      <w:r w:rsidRPr="00D4296F">
        <w:rPr>
          <w:rFonts w:ascii="Arial" w:hAnsi="Arial"/>
          <w:b/>
          <w:shd w:val="clear" w:color="auto" w:fill="FF66CC"/>
        </w:rPr>
        <w:t>Coordinamento interventi su bambini con DSA</w:t>
      </w:r>
    </w:p>
    <w:p w:rsidR="00B21D67" w:rsidRDefault="00B21D67" w:rsidP="00B21D67">
      <w:pPr>
        <w:ind w:left="360"/>
        <w:jc w:val="both"/>
        <w:rPr>
          <w:rFonts w:ascii="Arial" w:hAnsi="Arial"/>
        </w:rPr>
      </w:pPr>
      <w:r>
        <w:rPr>
          <w:rFonts w:ascii="Arial" w:hAnsi="Arial"/>
        </w:rPr>
        <w:t>Il docente coordinerà e monitorerà i percorsi attivati all’interno delle classi in cui sono presenti bambini con DSA .</w:t>
      </w:r>
    </w:p>
    <w:p w:rsidR="00B21D67" w:rsidRDefault="00B21D67" w:rsidP="00562766">
      <w:pPr>
        <w:numPr>
          <w:ilvl w:val="0"/>
          <w:numId w:val="18"/>
        </w:numPr>
        <w:jc w:val="both"/>
        <w:rPr>
          <w:rFonts w:ascii="Arial" w:hAnsi="Arial"/>
          <w:b/>
        </w:rPr>
      </w:pPr>
      <w:r w:rsidRPr="00D4296F">
        <w:rPr>
          <w:rFonts w:ascii="Arial" w:hAnsi="Arial"/>
          <w:b/>
          <w:shd w:val="clear" w:color="auto" w:fill="FF66CC"/>
        </w:rPr>
        <w:t>Coordinamento monitoraggio ed interventi su bambini stranieri</w:t>
      </w:r>
    </w:p>
    <w:p w:rsidR="00B21D67" w:rsidRDefault="00B21D67" w:rsidP="00B21D67">
      <w:pPr>
        <w:ind w:left="426" w:hanging="426"/>
        <w:jc w:val="both"/>
        <w:rPr>
          <w:rFonts w:ascii="Arial" w:hAnsi="Arial"/>
        </w:rPr>
      </w:pPr>
      <w:r>
        <w:rPr>
          <w:rFonts w:ascii="Arial" w:hAnsi="Arial"/>
          <w:b/>
        </w:rPr>
        <w:t xml:space="preserve">       </w:t>
      </w:r>
      <w:r>
        <w:rPr>
          <w:rFonts w:ascii="Arial" w:hAnsi="Arial"/>
        </w:rPr>
        <w:t xml:space="preserve">Il docente coordinerà e monitorerà la situazione relativa agli alunni stranieri ed ai percorsi attivati  all’interno delle classi                </w:t>
      </w:r>
    </w:p>
    <w:p w:rsidR="00391AF8" w:rsidRDefault="00391AF8" w:rsidP="00562766">
      <w:pPr>
        <w:numPr>
          <w:ilvl w:val="0"/>
          <w:numId w:val="18"/>
        </w:numPr>
        <w:tabs>
          <w:tab w:val="clear" w:pos="360"/>
        </w:tabs>
        <w:jc w:val="both"/>
        <w:rPr>
          <w:rFonts w:ascii="Arial" w:hAnsi="Arial"/>
        </w:rPr>
      </w:pPr>
      <w:r w:rsidRPr="00D4296F">
        <w:rPr>
          <w:rFonts w:ascii="Arial" w:hAnsi="Arial"/>
          <w:b/>
          <w:shd w:val="clear" w:color="auto" w:fill="FF66CC"/>
        </w:rPr>
        <w:t>Coordinamento dell’utilizzo delle nuove tecnologie/mediatiche</w:t>
      </w:r>
    </w:p>
    <w:p w:rsidR="00391AF8" w:rsidRPr="00EE34CF" w:rsidRDefault="00E01250" w:rsidP="00EE34CF">
      <w:pPr>
        <w:pStyle w:val="Rientrocorpodeltesto2"/>
        <w:rPr>
          <w:rFonts w:ascii="Arial" w:hAnsi="Arial" w:cs="Arial"/>
          <w:sz w:val="20"/>
        </w:rPr>
      </w:pPr>
      <w:r w:rsidRPr="00EE34CF">
        <w:rPr>
          <w:rFonts w:ascii="Arial" w:hAnsi="Arial" w:cs="Arial"/>
          <w:sz w:val="20"/>
        </w:rPr>
        <w:t>Il</w:t>
      </w:r>
      <w:r w:rsidR="00391AF8" w:rsidRPr="00EE34CF">
        <w:rPr>
          <w:rFonts w:ascii="Arial" w:hAnsi="Arial" w:cs="Arial"/>
          <w:sz w:val="20"/>
        </w:rPr>
        <w:t xml:space="preserve"> docente preposto a questa funzione coordinerà tutte le iniziative e i progetti legati all’utilizzo delle nuove tecnologie. </w:t>
      </w:r>
    </w:p>
    <w:p w:rsidR="00B27FDE" w:rsidRDefault="00DE3AAF" w:rsidP="00562766">
      <w:pPr>
        <w:numPr>
          <w:ilvl w:val="0"/>
          <w:numId w:val="18"/>
        </w:numPr>
        <w:ind w:left="426"/>
        <w:jc w:val="both"/>
        <w:rPr>
          <w:rFonts w:ascii="Arial" w:hAnsi="Arial"/>
        </w:rPr>
      </w:pPr>
      <w:r>
        <w:rPr>
          <w:rFonts w:ascii="Arial" w:hAnsi="Arial"/>
          <w:b/>
          <w:shd w:val="clear" w:color="auto" w:fill="FF66CC"/>
        </w:rPr>
        <w:t>Coordinamento viaggi e visite di istruzione</w:t>
      </w:r>
    </w:p>
    <w:p w:rsidR="00DE3AAF" w:rsidRDefault="00DE3AAF" w:rsidP="00B27FDE">
      <w:pPr>
        <w:ind w:left="426"/>
        <w:jc w:val="both"/>
        <w:rPr>
          <w:rFonts w:ascii="Arial" w:hAnsi="Arial"/>
        </w:rPr>
      </w:pPr>
      <w:r w:rsidRPr="00B27FDE">
        <w:rPr>
          <w:rFonts w:ascii="Arial" w:hAnsi="Arial"/>
        </w:rPr>
        <w:t>Il docente</w:t>
      </w:r>
      <w:r w:rsidR="002B4189" w:rsidRPr="00B27FDE">
        <w:rPr>
          <w:rFonts w:ascii="Arial" w:hAnsi="Arial"/>
        </w:rPr>
        <w:t xml:space="preserve"> coordina e programma il piano dei viaggi e delle visite di istruzione.</w:t>
      </w:r>
    </w:p>
    <w:p w:rsidR="00C050DF" w:rsidRDefault="00C050DF" w:rsidP="00B27FDE">
      <w:pPr>
        <w:ind w:left="426"/>
        <w:jc w:val="both"/>
        <w:rPr>
          <w:rFonts w:ascii="Arial" w:hAnsi="Arial"/>
        </w:rPr>
      </w:pPr>
    </w:p>
    <w:p w:rsidR="00DE3AAF" w:rsidRDefault="00DE3AAF" w:rsidP="002B7505">
      <w:pPr>
        <w:ind w:left="426"/>
        <w:jc w:val="both"/>
        <w:rPr>
          <w:rFonts w:ascii="Arial" w:hAnsi="Arial"/>
        </w:rPr>
      </w:pPr>
    </w:p>
    <w:p w:rsidR="00391AF8" w:rsidRDefault="00391AF8" w:rsidP="00391AF8">
      <w:pPr>
        <w:jc w:val="both"/>
        <w:rPr>
          <w:rFonts w:ascii="Arial" w:hAnsi="Arial"/>
        </w:rPr>
      </w:pPr>
    </w:p>
    <w:p w:rsidR="00391AF8" w:rsidRDefault="00391AF8" w:rsidP="00391AF8">
      <w:pPr>
        <w:jc w:val="both"/>
        <w:rPr>
          <w:rFonts w:ascii="Arial" w:hAnsi="Arial"/>
        </w:rPr>
      </w:pPr>
      <w:r>
        <w:rPr>
          <w:rFonts w:ascii="Arial" w:hAnsi="Arial"/>
        </w:rPr>
        <w:t>Il Collegio dei Docenti ha definito le seguenti competenze e requisiti professionali necessari per l’accesso a ciascuna funzione:</w:t>
      </w:r>
    </w:p>
    <w:p w:rsidR="00391AF8" w:rsidRDefault="00391AF8" w:rsidP="00562766">
      <w:pPr>
        <w:numPr>
          <w:ilvl w:val="0"/>
          <w:numId w:val="11"/>
        </w:numPr>
        <w:jc w:val="both"/>
        <w:rPr>
          <w:rFonts w:ascii="Arial" w:hAnsi="Arial"/>
        </w:rPr>
      </w:pPr>
      <w:r>
        <w:rPr>
          <w:rFonts w:ascii="Arial" w:hAnsi="Arial"/>
        </w:rPr>
        <w:t>motivazione e disponibilità a rimanere nel Circolo per tutta la durata dell’incarico (un anno rinnovabile)</w:t>
      </w:r>
    </w:p>
    <w:p w:rsidR="00391AF8" w:rsidRDefault="00391AF8" w:rsidP="00562766">
      <w:pPr>
        <w:numPr>
          <w:ilvl w:val="0"/>
          <w:numId w:val="12"/>
        </w:numPr>
        <w:jc w:val="both"/>
        <w:rPr>
          <w:rFonts w:ascii="Arial" w:hAnsi="Arial"/>
        </w:rPr>
      </w:pPr>
      <w:r>
        <w:rPr>
          <w:rFonts w:ascii="Arial" w:hAnsi="Arial"/>
        </w:rPr>
        <w:t>conoscenze specifiche nell’area di intervento per cui si richiede la funzione</w:t>
      </w:r>
    </w:p>
    <w:p w:rsidR="00391AF8" w:rsidRDefault="00391AF8" w:rsidP="00562766">
      <w:pPr>
        <w:numPr>
          <w:ilvl w:val="0"/>
          <w:numId w:val="13"/>
        </w:numPr>
        <w:jc w:val="both"/>
        <w:rPr>
          <w:rFonts w:ascii="Arial" w:hAnsi="Arial"/>
        </w:rPr>
      </w:pPr>
      <w:r>
        <w:rPr>
          <w:rFonts w:ascii="Arial" w:hAnsi="Arial"/>
        </w:rPr>
        <w:t>eventuali esperienze pregresse nell’area di intervento per cui si richiede la funzione</w:t>
      </w:r>
    </w:p>
    <w:p w:rsidR="00391AF8" w:rsidRDefault="00391AF8" w:rsidP="00562766">
      <w:pPr>
        <w:numPr>
          <w:ilvl w:val="0"/>
          <w:numId w:val="14"/>
        </w:numPr>
        <w:jc w:val="both"/>
        <w:rPr>
          <w:rFonts w:ascii="Arial" w:hAnsi="Arial"/>
        </w:rPr>
      </w:pPr>
      <w:r>
        <w:rPr>
          <w:rFonts w:ascii="Arial" w:hAnsi="Arial"/>
        </w:rPr>
        <w:t>competenze comunicative</w:t>
      </w:r>
    </w:p>
    <w:p w:rsidR="00391AF8" w:rsidRDefault="00391AF8" w:rsidP="00562766">
      <w:pPr>
        <w:numPr>
          <w:ilvl w:val="0"/>
          <w:numId w:val="15"/>
        </w:numPr>
        <w:jc w:val="both"/>
        <w:rPr>
          <w:rFonts w:ascii="Arial" w:hAnsi="Arial"/>
        </w:rPr>
      </w:pPr>
      <w:r>
        <w:rPr>
          <w:rFonts w:ascii="Arial" w:hAnsi="Arial"/>
        </w:rPr>
        <w:t>coerenza tra competenze e motivazione</w:t>
      </w:r>
    </w:p>
    <w:p w:rsidR="003A2C06" w:rsidRDefault="003A2C06">
      <w:pPr>
        <w:spacing w:line="360" w:lineRule="atLeast"/>
        <w:ind w:left="284" w:hanging="284"/>
        <w:rPr>
          <w:rFonts w:ascii="Arial" w:hAnsi="Arial"/>
        </w:rPr>
      </w:pPr>
    </w:p>
    <w:p w:rsidR="00AD5BE0" w:rsidRDefault="00AD5BE0" w:rsidP="00AD5BE0">
      <w:pPr>
        <w:jc w:val="both"/>
        <w:rPr>
          <w:rFonts w:ascii="Arial" w:hAnsi="Arial"/>
        </w:rPr>
      </w:pPr>
    </w:p>
    <w:p w:rsidR="002A096D" w:rsidRDefault="002A096D" w:rsidP="00AD5BE0">
      <w:pPr>
        <w:jc w:val="both"/>
        <w:rPr>
          <w:rFonts w:ascii="Arial" w:hAnsi="Arial"/>
        </w:rPr>
      </w:pPr>
    </w:p>
    <w:p w:rsidR="002A096D" w:rsidRDefault="002A096D" w:rsidP="00AD5BE0">
      <w:pPr>
        <w:jc w:val="both"/>
        <w:rPr>
          <w:rFonts w:ascii="Arial" w:hAnsi="Arial"/>
        </w:rPr>
      </w:pPr>
    </w:p>
    <w:p w:rsidR="001401AB" w:rsidRDefault="001401AB" w:rsidP="00AD5BE0">
      <w:pPr>
        <w:jc w:val="both"/>
        <w:rPr>
          <w:rFonts w:ascii="Arial" w:hAnsi="Arial"/>
        </w:rPr>
      </w:pPr>
    </w:p>
    <w:p w:rsidR="002A096D" w:rsidRDefault="002A096D" w:rsidP="00AD5BE0">
      <w:pPr>
        <w:jc w:val="both"/>
        <w:rPr>
          <w:rFonts w:ascii="Arial" w:hAnsi="Arial"/>
        </w:rPr>
      </w:pPr>
    </w:p>
    <w:p w:rsidR="00BD10EF" w:rsidRDefault="00BD10EF" w:rsidP="00AD5BE0">
      <w:pPr>
        <w:jc w:val="both"/>
        <w:rPr>
          <w:rFonts w:ascii="Arial" w:hAnsi="Arial"/>
        </w:rPr>
      </w:pPr>
    </w:p>
    <w:p w:rsidR="00BD10EF" w:rsidRDefault="00BD10EF" w:rsidP="00AD5BE0">
      <w:pPr>
        <w:jc w:val="both"/>
        <w:rPr>
          <w:rFonts w:ascii="Arial" w:hAnsi="Arial"/>
        </w:rPr>
      </w:pPr>
    </w:p>
    <w:p w:rsidR="00BD10EF" w:rsidRDefault="00BD10EF" w:rsidP="00AD5BE0">
      <w:pPr>
        <w:jc w:val="both"/>
        <w:rPr>
          <w:rFonts w:ascii="Arial" w:hAnsi="Arial"/>
        </w:rPr>
      </w:pPr>
    </w:p>
    <w:p w:rsidR="00BD10EF" w:rsidRDefault="00BD10EF" w:rsidP="00AD5BE0">
      <w:pPr>
        <w:jc w:val="both"/>
        <w:rPr>
          <w:rFonts w:ascii="Arial" w:hAnsi="Arial"/>
        </w:rPr>
      </w:pPr>
    </w:p>
    <w:p w:rsidR="00ED62E8" w:rsidRPr="002338FB" w:rsidRDefault="00ED62E8" w:rsidP="00ED62E8">
      <w:pPr>
        <w:jc w:val="both"/>
        <w:rPr>
          <w:rFonts w:ascii="Arial" w:hAnsi="Arial"/>
        </w:rPr>
      </w:pPr>
    </w:p>
    <w:tbl>
      <w:tblPr>
        <w:tblpPr w:leftFromText="141" w:rightFromText="141" w:vertAnchor="page" w:horzAnchor="margin" w:tblpY="1625"/>
        <w:tblW w:w="9669" w:type="dxa"/>
        <w:tblLayout w:type="fixed"/>
        <w:tblCellMar>
          <w:left w:w="30" w:type="dxa"/>
          <w:right w:w="30" w:type="dxa"/>
        </w:tblCellMar>
        <w:tblLook w:val="0000"/>
      </w:tblPr>
      <w:tblGrid>
        <w:gridCol w:w="2157"/>
        <w:gridCol w:w="5103"/>
        <w:gridCol w:w="2409"/>
      </w:tblGrid>
      <w:tr w:rsidR="00391AF8">
        <w:trPr>
          <w:trHeight w:val="500"/>
        </w:trPr>
        <w:tc>
          <w:tcPr>
            <w:tcW w:w="2157" w:type="dxa"/>
            <w:tcBorders>
              <w:top w:val="single" w:sz="6" w:space="0" w:color="auto"/>
              <w:left w:val="single" w:sz="6" w:space="0" w:color="auto"/>
              <w:bottom w:val="single" w:sz="6" w:space="0" w:color="auto"/>
              <w:right w:val="single" w:sz="6" w:space="0" w:color="auto"/>
            </w:tcBorders>
            <w:shd w:val="clear" w:color="auto" w:fill="B6DDE8"/>
            <w:vAlign w:val="center"/>
          </w:tcPr>
          <w:p w:rsidR="00391AF8" w:rsidRDefault="00391AF8" w:rsidP="00BD10EF">
            <w:pPr>
              <w:jc w:val="center"/>
              <w:rPr>
                <w:rFonts w:ascii="Arial" w:hAnsi="Arial"/>
                <w:b/>
                <w:snapToGrid w:val="0"/>
                <w:color w:val="000000"/>
              </w:rPr>
            </w:pPr>
            <w:r>
              <w:rPr>
                <w:rFonts w:ascii="Arial" w:hAnsi="Arial"/>
                <w:b/>
                <w:snapToGrid w:val="0"/>
                <w:color w:val="000000"/>
              </w:rPr>
              <w:lastRenderedPageBreak/>
              <w:t>Nome /Cognome</w:t>
            </w:r>
          </w:p>
        </w:tc>
        <w:tc>
          <w:tcPr>
            <w:tcW w:w="5103" w:type="dxa"/>
            <w:tcBorders>
              <w:top w:val="single" w:sz="6" w:space="0" w:color="auto"/>
              <w:left w:val="single" w:sz="6" w:space="0" w:color="auto"/>
              <w:bottom w:val="single" w:sz="6" w:space="0" w:color="auto"/>
              <w:right w:val="single" w:sz="6" w:space="0" w:color="auto"/>
            </w:tcBorders>
            <w:shd w:val="clear" w:color="auto" w:fill="B6DDE8"/>
            <w:vAlign w:val="center"/>
          </w:tcPr>
          <w:p w:rsidR="00391AF8" w:rsidRDefault="00391AF8" w:rsidP="00BD10EF">
            <w:pPr>
              <w:jc w:val="center"/>
              <w:rPr>
                <w:rFonts w:ascii="Arial" w:hAnsi="Arial"/>
                <w:b/>
                <w:snapToGrid w:val="0"/>
                <w:color w:val="000000"/>
              </w:rPr>
            </w:pPr>
            <w:r>
              <w:rPr>
                <w:rFonts w:ascii="Arial" w:hAnsi="Arial"/>
                <w:b/>
                <w:snapToGrid w:val="0"/>
                <w:color w:val="000000"/>
              </w:rPr>
              <w:t>funzione</w:t>
            </w:r>
          </w:p>
        </w:tc>
        <w:tc>
          <w:tcPr>
            <w:tcW w:w="2409" w:type="dxa"/>
            <w:tcBorders>
              <w:top w:val="single" w:sz="6" w:space="0" w:color="auto"/>
              <w:left w:val="single" w:sz="6" w:space="0" w:color="auto"/>
              <w:bottom w:val="single" w:sz="6" w:space="0" w:color="auto"/>
              <w:right w:val="single" w:sz="6" w:space="0" w:color="auto"/>
            </w:tcBorders>
            <w:shd w:val="clear" w:color="auto" w:fill="B6DDE8"/>
            <w:vAlign w:val="center"/>
          </w:tcPr>
          <w:p w:rsidR="00391AF8" w:rsidRDefault="00391AF8" w:rsidP="00BD10EF">
            <w:pPr>
              <w:jc w:val="center"/>
              <w:rPr>
                <w:rFonts w:ascii="Arial" w:hAnsi="Arial"/>
                <w:b/>
                <w:snapToGrid w:val="0"/>
                <w:color w:val="000000"/>
              </w:rPr>
            </w:pPr>
            <w:r>
              <w:rPr>
                <w:rFonts w:ascii="Arial" w:hAnsi="Arial"/>
                <w:b/>
                <w:snapToGrid w:val="0"/>
                <w:color w:val="000000"/>
              </w:rPr>
              <w:t>Durata</w:t>
            </w:r>
          </w:p>
        </w:tc>
      </w:tr>
      <w:tr w:rsidR="00391AF8">
        <w:trPr>
          <w:trHeight w:val="500"/>
        </w:trPr>
        <w:tc>
          <w:tcPr>
            <w:tcW w:w="2157" w:type="dxa"/>
            <w:tcBorders>
              <w:top w:val="single" w:sz="6" w:space="0" w:color="auto"/>
              <w:left w:val="single" w:sz="6" w:space="0" w:color="auto"/>
              <w:bottom w:val="nil"/>
              <w:right w:val="nil"/>
            </w:tcBorders>
          </w:tcPr>
          <w:p w:rsidR="00391AF8" w:rsidRDefault="00391AF8" w:rsidP="00BD10EF">
            <w:pPr>
              <w:rPr>
                <w:rFonts w:ascii="Arial" w:hAnsi="Arial"/>
                <w:b/>
                <w:i/>
                <w:snapToGrid w:val="0"/>
                <w:color w:val="000000"/>
              </w:rPr>
            </w:pPr>
            <w:r>
              <w:rPr>
                <w:rFonts w:ascii="Arial" w:hAnsi="Arial"/>
                <w:b/>
                <w:i/>
                <w:snapToGrid w:val="0"/>
                <w:color w:val="000000"/>
              </w:rPr>
              <w:t xml:space="preserve">Federica </w:t>
            </w:r>
            <w:proofErr w:type="spellStart"/>
            <w:r>
              <w:rPr>
                <w:rFonts w:ascii="Arial" w:hAnsi="Arial"/>
                <w:b/>
                <w:i/>
                <w:snapToGrid w:val="0"/>
                <w:color w:val="000000"/>
              </w:rPr>
              <w:t>Levratti</w:t>
            </w:r>
            <w:proofErr w:type="spellEnd"/>
            <w:r>
              <w:rPr>
                <w:rFonts w:ascii="Arial" w:hAnsi="Arial"/>
                <w:b/>
                <w:i/>
                <w:snapToGrid w:val="0"/>
                <w:color w:val="000000"/>
              </w:rPr>
              <w:t xml:space="preserve"> </w:t>
            </w:r>
          </w:p>
        </w:tc>
        <w:tc>
          <w:tcPr>
            <w:tcW w:w="5103" w:type="dxa"/>
            <w:tcBorders>
              <w:top w:val="single" w:sz="6" w:space="0" w:color="auto"/>
              <w:left w:val="single" w:sz="6" w:space="0" w:color="auto"/>
              <w:bottom w:val="nil"/>
              <w:right w:val="single" w:sz="6" w:space="0" w:color="auto"/>
            </w:tcBorders>
          </w:tcPr>
          <w:p w:rsidR="00391AF8" w:rsidRDefault="00391AF8" w:rsidP="00BD10EF">
            <w:pPr>
              <w:rPr>
                <w:rFonts w:ascii="Arial" w:hAnsi="Arial"/>
                <w:snapToGrid w:val="0"/>
                <w:color w:val="000000"/>
              </w:rPr>
            </w:pPr>
            <w:r>
              <w:rPr>
                <w:rFonts w:ascii="Arial" w:hAnsi="Arial"/>
                <w:snapToGrid w:val="0"/>
                <w:color w:val="000000"/>
              </w:rPr>
              <w:t>Coordinamento/Verifica/Valutazione attività POF</w:t>
            </w:r>
          </w:p>
          <w:p w:rsidR="00391AF8" w:rsidRPr="00746DFC" w:rsidRDefault="008F5315" w:rsidP="00BD10EF">
            <w:pPr>
              <w:rPr>
                <w:rFonts w:ascii="Arial" w:hAnsi="Arial"/>
                <w:snapToGrid w:val="0"/>
                <w:color w:val="000000"/>
              </w:rPr>
            </w:pPr>
            <w:r>
              <w:rPr>
                <w:rFonts w:ascii="Arial" w:hAnsi="Arial"/>
                <w:snapToGrid w:val="0"/>
                <w:color w:val="000000"/>
              </w:rPr>
              <w:t>Autodiagnosi di Circolo per la Socializzazione</w:t>
            </w:r>
          </w:p>
        </w:tc>
        <w:tc>
          <w:tcPr>
            <w:tcW w:w="2409" w:type="dxa"/>
            <w:tcBorders>
              <w:top w:val="single" w:sz="6" w:space="0" w:color="auto"/>
              <w:left w:val="nil"/>
              <w:bottom w:val="nil"/>
              <w:right w:val="single" w:sz="6" w:space="0" w:color="auto"/>
            </w:tcBorders>
          </w:tcPr>
          <w:p w:rsidR="00391AF8" w:rsidRDefault="00391AF8" w:rsidP="00BD10EF">
            <w:pPr>
              <w:jc w:val="center"/>
              <w:rPr>
                <w:rFonts w:ascii="Arial" w:hAnsi="Arial"/>
                <w:snapToGrid w:val="0"/>
                <w:color w:val="000000"/>
              </w:rPr>
            </w:pPr>
            <w:r>
              <w:rPr>
                <w:rFonts w:ascii="Arial" w:hAnsi="Arial"/>
                <w:snapToGrid w:val="0"/>
                <w:color w:val="000000"/>
              </w:rPr>
              <w:t>intero anno scolastico (rinnovabile)</w:t>
            </w:r>
          </w:p>
        </w:tc>
      </w:tr>
      <w:tr w:rsidR="00391AF8">
        <w:trPr>
          <w:trHeight w:val="500"/>
        </w:trPr>
        <w:tc>
          <w:tcPr>
            <w:tcW w:w="2157" w:type="dxa"/>
            <w:tcBorders>
              <w:top w:val="single" w:sz="6" w:space="0" w:color="auto"/>
              <w:left w:val="single" w:sz="6" w:space="0" w:color="auto"/>
              <w:bottom w:val="nil"/>
              <w:right w:val="nil"/>
            </w:tcBorders>
          </w:tcPr>
          <w:p w:rsidR="00391AF8" w:rsidRDefault="00391AF8" w:rsidP="00BD10EF">
            <w:pPr>
              <w:rPr>
                <w:rFonts w:ascii="Arial" w:hAnsi="Arial"/>
                <w:b/>
                <w:i/>
                <w:snapToGrid w:val="0"/>
                <w:color w:val="000000"/>
              </w:rPr>
            </w:pPr>
            <w:r>
              <w:rPr>
                <w:rFonts w:ascii="Arial" w:hAnsi="Arial"/>
                <w:b/>
                <w:i/>
                <w:snapToGrid w:val="0"/>
                <w:color w:val="000000"/>
              </w:rPr>
              <w:t xml:space="preserve">Marilena </w:t>
            </w:r>
            <w:proofErr w:type="spellStart"/>
            <w:r>
              <w:rPr>
                <w:rFonts w:ascii="Arial" w:hAnsi="Arial"/>
                <w:b/>
                <w:i/>
                <w:snapToGrid w:val="0"/>
                <w:color w:val="000000"/>
              </w:rPr>
              <w:t>Banorri</w:t>
            </w:r>
            <w:proofErr w:type="spellEnd"/>
          </w:p>
        </w:tc>
        <w:tc>
          <w:tcPr>
            <w:tcW w:w="5103" w:type="dxa"/>
            <w:tcBorders>
              <w:top w:val="single" w:sz="6" w:space="0" w:color="auto"/>
              <w:left w:val="single" w:sz="6" w:space="0" w:color="auto"/>
              <w:bottom w:val="nil"/>
              <w:right w:val="single" w:sz="6" w:space="0" w:color="auto"/>
            </w:tcBorders>
          </w:tcPr>
          <w:p w:rsidR="00391AF8" w:rsidRDefault="00391AF8" w:rsidP="00BD10EF">
            <w:pPr>
              <w:rPr>
                <w:rFonts w:ascii="Arial" w:hAnsi="Arial"/>
                <w:snapToGrid w:val="0"/>
                <w:color w:val="000000"/>
              </w:rPr>
            </w:pPr>
            <w:r>
              <w:rPr>
                <w:rFonts w:ascii="Arial" w:hAnsi="Arial"/>
                <w:snapToGrid w:val="0"/>
                <w:color w:val="000000"/>
              </w:rPr>
              <w:t>Coordinamento/Verifica/Valutazione attività e progetti per l’arricchimento dell’offerta formativa</w:t>
            </w:r>
          </w:p>
        </w:tc>
        <w:tc>
          <w:tcPr>
            <w:tcW w:w="2409" w:type="dxa"/>
            <w:tcBorders>
              <w:top w:val="single" w:sz="6" w:space="0" w:color="auto"/>
              <w:left w:val="nil"/>
              <w:bottom w:val="nil"/>
              <w:right w:val="single" w:sz="6" w:space="0" w:color="auto"/>
            </w:tcBorders>
          </w:tcPr>
          <w:p w:rsidR="00391AF8" w:rsidRDefault="00391AF8" w:rsidP="00BD10EF">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nil"/>
              <w:right w:val="nil"/>
            </w:tcBorders>
          </w:tcPr>
          <w:p w:rsidR="00B21D67" w:rsidRDefault="00B21D67" w:rsidP="00BD10EF">
            <w:pPr>
              <w:rPr>
                <w:rFonts w:ascii="Arial" w:hAnsi="Arial"/>
                <w:b/>
                <w:i/>
                <w:snapToGrid w:val="0"/>
                <w:color w:val="000000"/>
              </w:rPr>
            </w:pPr>
            <w:r>
              <w:rPr>
                <w:rFonts w:ascii="Arial" w:hAnsi="Arial"/>
                <w:b/>
                <w:i/>
                <w:snapToGrid w:val="0"/>
                <w:color w:val="000000"/>
              </w:rPr>
              <w:t xml:space="preserve">Catia </w:t>
            </w:r>
            <w:proofErr w:type="spellStart"/>
            <w:r>
              <w:rPr>
                <w:rFonts w:ascii="Arial" w:hAnsi="Arial"/>
                <w:b/>
                <w:i/>
                <w:snapToGrid w:val="0"/>
                <w:color w:val="000000"/>
              </w:rPr>
              <w:t>Landi</w:t>
            </w:r>
            <w:proofErr w:type="spellEnd"/>
          </w:p>
        </w:tc>
        <w:tc>
          <w:tcPr>
            <w:tcW w:w="5103" w:type="dxa"/>
            <w:tcBorders>
              <w:top w:val="single" w:sz="6" w:space="0" w:color="auto"/>
              <w:left w:val="single" w:sz="6" w:space="0" w:color="auto"/>
              <w:bottom w:val="nil"/>
              <w:right w:val="single" w:sz="6" w:space="0" w:color="auto"/>
            </w:tcBorders>
          </w:tcPr>
          <w:p w:rsidR="00B21D67" w:rsidRDefault="00B21D67" w:rsidP="00BD10EF">
            <w:pPr>
              <w:rPr>
                <w:rFonts w:ascii="Arial" w:hAnsi="Arial"/>
                <w:snapToGrid w:val="0"/>
                <w:color w:val="000000"/>
              </w:rPr>
            </w:pPr>
            <w:r>
              <w:rPr>
                <w:rFonts w:ascii="Arial" w:hAnsi="Arial"/>
                <w:snapToGrid w:val="0"/>
                <w:color w:val="000000"/>
              </w:rPr>
              <w:t xml:space="preserve">Coordinamento attività integrazione </w:t>
            </w:r>
          </w:p>
          <w:p w:rsidR="00B21D67" w:rsidRDefault="00B21D67" w:rsidP="00BD10EF">
            <w:pPr>
              <w:rPr>
                <w:rFonts w:ascii="Arial" w:hAnsi="Arial"/>
                <w:snapToGrid w:val="0"/>
                <w:color w:val="000000"/>
              </w:rPr>
            </w:pPr>
            <w:r>
              <w:rPr>
                <w:rFonts w:ascii="Arial" w:hAnsi="Arial"/>
                <w:snapToGrid w:val="0"/>
                <w:color w:val="000000"/>
              </w:rPr>
              <w:t>Scuole Primarie</w:t>
            </w:r>
          </w:p>
        </w:tc>
        <w:tc>
          <w:tcPr>
            <w:tcW w:w="2409" w:type="dxa"/>
            <w:tcBorders>
              <w:top w:val="single" w:sz="6" w:space="0" w:color="auto"/>
              <w:left w:val="nil"/>
              <w:bottom w:val="nil"/>
              <w:right w:val="single" w:sz="6" w:space="0" w:color="auto"/>
            </w:tcBorders>
          </w:tcPr>
          <w:p w:rsidR="00B21D67" w:rsidRDefault="00B21D67" w:rsidP="00BD10EF">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nil"/>
              <w:right w:val="nil"/>
            </w:tcBorders>
          </w:tcPr>
          <w:p w:rsidR="00B21D67" w:rsidRDefault="00EF2E6E" w:rsidP="00BD10EF">
            <w:pPr>
              <w:rPr>
                <w:rFonts w:ascii="Arial" w:hAnsi="Arial"/>
                <w:b/>
                <w:i/>
                <w:snapToGrid w:val="0"/>
                <w:color w:val="000000"/>
              </w:rPr>
            </w:pPr>
            <w:proofErr w:type="spellStart"/>
            <w:r>
              <w:rPr>
                <w:rFonts w:ascii="Arial" w:hAnsi="Arial"/>
                <w:b/>
                <w:i/>
                <w:snapToGrid w:val="0"/>
                <w:color w:val="000000"/>
              </w:rPr>
              <w:t>M.</w:t>
            </w:r>
            <w:r w:rsidR="00B21D67">
              <w:rPr>
                <w:rFonts w:ascii="Arial" w:hAnsi="Arial"/>
                <w:b/>
                <w:i/>
                <w:snapToGrid w:val="0"/>
                <w:color w:val="000000"/>
              </w:rPr>
              <w:t>Cristina</w:t>
            </w:r>
            <w:proofErr w:type="spellEnd"/>
            <w:r w:rsidR="00B21D67">
              <w:rPr>
                <w:rFonts w:ascii="Arial" w:hAnsi="Arial"/>
                <w:b/>
                <w:i/>
                <w:snapToGrid w:val="0"/>
                <w:color w:val="000000"/>
              </w:rPr>
              <w:t xml:space="preserve"> </w:t>
            </w:r>
            <w:proofErr w:type="spellStart"/>
            <w:r w:rsidR="00B21D67">
              <w:rPr>
                <w:rFonts w:ascii="Arial" w:hAnsi="Arial"/>
                <w:b/>
                <w:i/>
                <w:snapToGrid w:val="0"/>
                <w:color w:val="000000"/>
              </w:rPr>
              <w:t>Marchionni</w:t>
            </w:r>
            <w:proofErr w:type="spellEnd"/>
          </w:p>
        </w:tc>
        <w:tc>
          <w:tcPr>
            <w:tcW w:w="5103" w:type="dxa"/>
            <w:tcBorders>
              <w:top w:val="single" w:sz="6" w:space="0" w:color="auto"/>
              <w:left w:val="single" w:sz="6" w:space="0" w:color="auto"/>
              <w:bottom w:val="nil"/>
              <w:right w:val="single" w:sz="6" w:space="0" w:color="auto"/>
            </w:tcBorders>
          </w:tcPr>
          <w:p w:rsidR="00B21D67" w:rsidRDefault="00B21D67" w:rsidP="00BD10EF">
            <w:pPr>
              <w:rPr>
                <w:rFonts w:ascii="Arial" w:hAnsi="Arial"/>
                <w:snapToGrid w:val="0"/>
                <w:color w:val="000000"/>
              </w:rPr>
            </w:pPr>
            <w:r>
              <w:rPr>
                <w:rFonts w:ascii="Arial" w:hAnsi="Arial"/>
                <w:snapToGrid w:val="0"/>
                <w:color w:val="000000"/>
              </w:rPr>
              <w:t>Coordinamento attività integrazione</w:t>
            </w:r>
          </w:p>
          <w:p w:rsidR="00B21D67" w:rsidRDefault="00B21D67" w:rsidP="00BD10EF">
            <w:pPr>
              <w:rPr>
                <w:rFonts w:ascii="Arial" w:hAnsi="Arial"/>
                <w:snapToGrid w:val="0"/>
                <w:color w:val="000000"/>
              </w:rPr>
            </w:pPr>
            <w:r>
              <w:rPr>
                <w:rFonts w:ascii="Arial" w:hAnsi="Arial"/>
                <w:snapToGrid w:val="0"/>
                <w:color w:val="000000"/>
              </w:rPr>
              <w:t>Scuole Infanzia</w:t>
            </w:r>
          </w:p>
        </w:tc>
        <w:tc>
          <w:tcPr>
            <w:tcW w:w="2409" w:type="dxa"/>
            <w:tcBorders>
              <w:top w:val="single" w:sz="6" w:space="0" w:color="auto"/>
              <w:left w:val="nil"/>
              <w:bottom w:val="nil"/>
              <w:right w:val="single" w:sz="6" w:space="0" w:color="auto"/>
            </w:tcBorders>
          </w:tcPr>
          <w:p w:rsidR="00B21D67" w:rsidRDefault="00B21D67" w:rsidP="00BD10EF">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nil"/>
              <w:right w:val="nil"/>
            </w:tcBorders>
          </w:tcPr>
          <w:p w:rsidR="00B21D67" w:rsidRPr="00746DFC" w:rsidRDefault="00B21D67" w:rsidP="00EB15E9">
            <w:pPr>
              <w:rPr>
                <w:rFonts w:ascii="Arial" w:hAnsi="Arial"/>
                <w:b/>
                <w:i/>
                <w:snapToGrid w:val="0"/>
                <w:color w:val="000000"/>
              </w:rPr>
            </w:pPr>
            <w:r w:rsidRPr="00746DFC">
              <w:rPr>
                <w:rFonts w:ascii="Arial" w:hAnsi="Arial"/>
                <w:b/>
                <w:i/>
                <w:snapToGrid w:val="0"/>
                <w:color w:val="000000"/>
              </w:rPr>
              <w:t xml:space="preserve">Stefania </w:t>
            </w:r>
            <w:proofErr w:type="spellStart"/>
            <w:r w:rsidRPr="00746DFC">
              <w:rPr>
                <w:rFonts w:ascii="Arial" w:hAnsi="Arial"/>
                <w:b/>
                <w:i/>
                <w:snapToGrid w:val="0"/>
                <w:color w:val="000000"/>
              </w:rPr>
              <w:t>Maccaferri</w:t>
            </w:r>
            <w:proofErr w:type="spellEnd"/>
          </w:p>
        </w:tc>
        <w:tc>
          <w:tcPr>
            <w:tcW w:w="5103" w:type="dxa"/>
            <w:tcBorders>
              <w:top w:val="single" w:sz="6" w:space="0" w:color="auto"/>
              <w:left w:val="single" w:sz="6" w:space="0" w:color="auto"/>
              <w:bottom w:val="nil"/>
              <w:right w:val="single" w:sz="6" w:space="0" w:color="auto"/>
            </w:tcBorders>
          </w:tcPr>
          <w:p w:rsidR="00B21D67" w:rsidRPr="00746DFC" w:rsidRDefault="00B21D67" w:rsidP="00EB15E9">
            <w:pPr>
              <w:rPr>
                <w:rFonts w:ascii="Arial" w:hAnsi="Arial"/>
                <w:snapToGrid w:val="0"/>
                <w:color w:val="000000"/>
              </w:rPr>
            </w:pPr>
            <w:r w:rsidRPr="00746DFC">
              <w:rPr>
                <w:rFonts w:ascii="Arial" w:hAnsi="Arial"/>
              </w:rPr>
              <w:t>Coordinamento monitoraggio ed interventi su bambini stranieri</w:t>
            </w:r>
          </w:p>
        </w:tc>
        <w:tc>
          <w:tcPr>
            <w:tcW w:w="2409" w:type="dxa"/>
            <w:tcBorders>
              <w:top w:val="single" w:sz="6" w:space="0" w:color="auto"/>
              <w:left w:val="nil"/>
              <w:bottom w:val="nil"/>
              <w:right w:val="single" w:sz="6" w:space="0" w:color="auto"/>
            </w:tcBorders>
          </w:tcPr>
          <w:p w:rsidR="00B21D67" w:rsidRDefault="00B21D67" w:rsidP="00EB15E9">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nil"/>
              <w:right w:val="nil"/>
            </w:tcBorders>
          </w:tcPr>
          <w:p w:rsidR="00B21D67" w:rsidRDefault="00B21D67" w:rsidP="00EB15E9">
            <w:pPr>
              <w:rPr>
                <w:rFonts w:ascii="Arial" w:hAnsi="Arial"/>
                <w:b/>
                <w:i/>
                <w:snapToGrid w:val="0"/>
                <w:color w:val="000000"/>
              </w:rPr>
            </w:pPr>
            <w:r>
              <w:rPr>
                <w:rFonts w:ascii="Arial" w:hAnsi="Arial"/>
                <w:b/>
                <w:i/>
                <w:snapToGrid w:val="0"/>
                <w:color w:val="000000"/>
              </w:rPr>
              <w:t xml:space="preserve">Carla </w:t>
            </w:r>
            <w:proofErr w:type="spellStart"/>
            <w:r>
              <w:rPr>
                <w:rFonts w:ascii="Arial" w:hAnsi="Arial"/>
                <w:b/>
                <w:i/>
                <w:snapToGrid w:val="0"/>
                <w:color w:val="000000"/>
              </w:rPr>
              <w:t>Bortolani</w:t>
            </w:r>
            <w:proofErr w:type="spellEnd"/>
          </w:p>
        </w:tc>
        <w:tc>
          <w:tcPr>
            <w:tcW w:w="5103" w:type="dxa"/>
            <w:tcBorders>
              <w:top w:val="single" w:sz="6" w:space="0" w:color="auto"/>
              <w:left w:val="single" w:sz="6" w:space="0" w:color="auto"/>
              <w:bottom w:val="nil"/>
              <w:right w:val="single" w:sz="6" w:space="0" w:color="auto"/>
            </w:tcBorders>
          </w:tcPr>
          <w:p w:rsidR="00B21D67" w:rsidRDefault="00B21D67" w:rsidP="00EB15E9">
            <w:pPr>
              <w:rPr>
                <w:rFonts w:ascii="Arial" w:hAnsi="Arial"/>
                <w:snapToGrid w:val="0"/>
                <w:color w:val="000000"/>
              </w:rPr>
            </w:pPr>
            <w:r>
              <w:rPr>
                <w:rFonts w:ascii="Arial" w:hAnsi="Arial"/>
                <w:snapToGrid w:val="0"/>
                <w:color w:val="000000"/>
              </w:rPr>
              <w:t>Coordinamento/Monitoraggio DSA</w:t>
            </w:r>
          </w:p>
        </w:tc>
        <w:tc>
          <w:tcPr>
            <w:tcW w:w="2409" w:type="dxa"/>
            <w:tcBorders>
              <w:top w:val="single" w:sz="6" w:space="0" w:color="auto"/>
              <w:left w:val="nil"/>
              <w:bottom w:val="nil"/>
              <w:right w:val="single" w:sz="6" w:space="0" w:color="auto"/>
            </w:tcBorders>
          </w:tcPr>
          <w:p w:rsidR="00B21D67" w:rsidRDefault="00B21D67" w:rsidP="00EB15E9">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single" w:sz="6" w:space="0" w:color="auto"/>
              <w:right w:val="nil"/>
            </w:tcBorders>
          </w:tcPr>
          <w:p w:rsidR="00B21D67" w:rsidRDefault="00B21D67" w:rsidP="00BD10EF">
            <w:pPr>
              <w:rPr>
                <w:rFonts w:ascii="Arial" w:hAnsi="Arial"/>
                <w:b/>
                <w:i/>
                <w:snapToGrid w:val="0"/>
                <w:color w:val="000000"/>
              </w:rPr>
            </w:pPr>
            <w:r>
              <w:rPr>
                <w:rFonts w:ascii="Arial" w:hAnsi="Arial"/>
                <w:b/>
                <w:i/>
                <w:snapToGrid w:val="0"/>
                <w:color w:val="000000"/>
              </w:rPr>
              <w:t>Giorgio Girgenti</w:t>
            </w:r>
          </w:p>
        </w:tc>
        <w:tc>
          <w:tcPr>
            <w:tcW w:w="5103" w:type="dxa"/>
            <w:tcBorders>
              <w:top w:val="single" w:sz="6" w:space="0" w:color="auto"/>
              <w:left w:val="single" w:sz="6" w:space="0" w:color="auto"/>
              <w:bottom w:val="single" w:sz="6" w:space="0" w:color="auto"/>
              <w:right w:val="single" w:sz="6" w:space="0" w:color="auto"/>
            </w:tcBorders>
          </w:tcPr>
          <w:p w:rsidR="00B21D67" w:rsidRDefault="00B21D67" w:rsidP="00BD10EF">
            <w:pPr>
              <w:rPr>
                <w:rFonts w:ascii="Arial" w:hAnsi="Arial"/>
                <w:snapToGrid w:val="0"/>
                <w:color w:val="000000"/>
              </w:rPr>
            </w:pPr>
            <w:r>
              <w:rPr>
                <w:rFonts w:ascii="Arial" w:hAnsi="Arial"/>
                <w:snapToGrid w:val="0"/>
                <w:color w:val="000000"/>
              </w:rPr>
              <w:t>Coordinamento utilizzo nuove tecnologie mediatiche</w:t>
            </w:r>
          </w:p>
        </w:tc>
        <w:tc>
          <w:tcPr>
            <w:tcW w:w="2409" w:type="dxa"/>
            <w:tcBorders>
              <w:top w:val="single" w:sz="6" w:space="0" w:color="auto"/>
              <w:left w:val="nil"/>
              <w:bottom w:val="single" w:sz="6" w:space="0" w:color="auto"/>
              <w:right w:val="single" w:sz="6" w:space="0" w:color="auto"/>
            </w:tcBorders>
          </w:tcPr>
          <w:p w:rsidR="00B21D67" w:rsidRDefault="00B21D67" w:rsidP="00BD10EF">
            <w:pPr>
              <w:jc w:val="center"/>
              <w:rPr>
                <w:rFonts w:ascii="Arial" w:hAnsi="Arial"/>
                <w:snapToGrid w:val="0"/>
                <w:color w:val="000000"/>
              </w:rPr>
            </w:pPr>
            <w:r>
              <w:rPr>
                <w:rFonts w:ascii="Arial" w:hAnsi="Arial"/>
                <w:snapToGrid w:val="0"/>
                <w:color w:val="000000"/>
              </w:rPr>
              <w:t>intero anno scolastico (rinnovabile)</w:t>
            </w:r>
          </w:p>
        </w:tc>
      </w:tr>
      <w:tr w:rsidR="00B21D67">
        <w:trPr>
          <w:trHeight w:val="500"/>
        </w:trPr>
        <w:tc>
          <w:tcPr>
            <w:tcW w:w="2157" w:type="dxa"/>
            <w:tcBorders>
              <w:top w:val="single" w:sz="6" w:space="0" w:color="auto"/>
              <w:left w:val="single" w:sz="6" w:space="0" w:color="auto"/>
              <w:bottom w:val="single" w:sz="6" w:space="0" w:color="auto"/>
              <w:right w:val="nil"/>
            </w:tcBorders>
          </w:tcPr>
          <w:p w:rsidR="00B21D67" w:rsidRPr="00746DFC" w:rsidRDefault="00B21D67" w:rsidP="00BD10EF">
            <w:pPr>
              <w:rPr>
                <w:rFonts w:ascii="Arial" w:hAnsi="Arial"/>
                <w:b/>
                <w:i/>
                <w:snapToGrid w:val="0"/>
                <w:color w:val="000000"/>
              </w:rPr>
            </w:pPr>
            <w:r>
              <w:rPr>
                <w:rFonts w:ascii="Arial" w:hAnsi="Arial"/>
                <w:b/>
                <w:i/>
                <w:snapToGrid w:val="0"/>
                <w:color w:val="000000"/>
              </w:rPr>
              <w:t>Giorgio Girgenti</w:t>
            </w:r>
          </w:p>
        </w:tc>
        <w:tc>
          <w:tcPr>
            <w:tcW w:w="5103" w:type="dxa"/>
            <w:tcBorders>
              <w:top w:val="single" w:sz="6" w:space="0" w:color="auto"/>
              <w:left w:val="single" w:sz="6" w:space="0" w:color="auto"/>
              <w:bottom w:val="single" w:sz="6" w:space="0" w:color="auto"/>
              <w:right w:val="single" w:sz="6" w:space="0" w:color="auto"/>
            </w:tcBorders>
          </w:tcPr>
          <w:p w:rsidR="00B21D67" w:rsidRPr="00746DFC" w:rsidRDefault="00B21D67" w:rsidP="00BD10EF">
            <w:pPr>
              <w:jc w:val="both"/>
              <w:rPr>
                <w:rFonts w:ascii="Arial" w:hAnsi="Arial"/>
              </w:rPr>
            </w:pPr>
            <w:r>
              <w:rPr>
                <w:rFonts w:ascii="Arial" w:hAnsi="Arial"/>
              </w:rPr>
              <w:t>Coordinamento visite e viaggi di istruzione</w:t>
            </w:r>
          </w:p>
        </w:tc>
        <w:tc>
          <w:tcPr>
            <w:tcW w:w="2409" w:type="dxa"/>
            <w:tcBorders>
              <w:top w:val="single" w:sz="6" w:space="0" w:color="auto"/>
              <w:left w:val="nil"/>
              <w:bottom w:val="single" w:sz="6" w:space="0" w:color="auto"/>
              <w:right w:val="single" w:sz="6" w:space="0" w:color="auto"/>
            </w:tcBorders>
          </w:tcPr>
          <w:p w:rsidR="00B21D67" w:rsidRDefault="00B21D67" w:rsidP="00BD10EF">
            <w:pPr>
              <w:jc w:val="center"/>
              <w:rPr>
                <w:rFonts w:ascii="Arial" w:hAnsi="Arial"/>
                <w:snapToGrid w:val="0"/>
                <w:color w:val="000000"/>
              </w:rPr>
            </w:pPr>
            <w:r>
              <w:rPr>
                <w:rFonts w:ascii="Arial" w:hAnsi="Arial"/>
                <w:snapToGrid w:val="0"/>
                <w:color w:val="000000"/>
              </w:rPr>
              <w:t>intero anno scolastico (rinnovabile)</w:t>
            </w:r>
          </w:p>
        </w:tc>
      </w:tr>
    </w:tbl>
    <w:p w:rsidR="00BD10EF" w:rsidRDefault="00BD10EF" w:rsidP="002338FB">
      <w:pPr>
        <w:spacing w:line="360" w:lineRule="atLeast"/>
        <w:rPr>
          <w:rFonts w:ascii="Comic Sans MS" w:hAnsi="Comic Sans MS"/>
        </w:rPr>
      </w:pPr>
    </w:p>
    <w:p w:rsidR="00BD10EF" w:rsidRDefault="00BD10EF" w:rsidP="002338FB">
      <w:pPr>
        <w:spacing w:line="360" w:lineRule="atLeast"/>
        <w:rPr>
          <w:rFonts w:ascii="Comic Sans MS" w:hAnsi="Comic Sans MS"/>
        </w:rPr>
      </w:pPr>
    </w:p>
    <w:p w:rsidR="002A096D" w:rsidRDefault="00DE0F4D" w:rsidP="009D5DC9">
      <w:pPr>
        <w:spacing w:line="360" w:lineRule="atLeast"/>
        <w:rPr>
          <w:rFonts w:ascii="Arial" w:hAnsi="Arial"/>
          <w:sz w:val="28"/>
          <w:u w:val="single"/>
        </w:rPr>
      </w:pPr>
      <w:bookmarkStart w:id="48" w:name="ATA"/>
      <w:r>
        <w:rPr>
          <w:rFonts w:ascii="Arial" w:hAnsi="Arial"/>
          <w:sz w:val="28"/>
          <w:u w:val="single"/>
          <w:shd w:val="clear" w:color="auto" w:fill="FF66CC"/>
        </w:rPr>
        <w:t xml:space="preserve">2.7 </w:t>
      </w:r>
      <w:r w:rsidR="00D56213" w:rsidRPr="0093473B">
        <w:rPr>
          <w:rFonts w:ascii="Arial" w:hAnsi="Arial"/>
          <w:sz w:val="28"/>
          <w:u w:val="single"/>
          <w:shd w:val="clear" w:color="auto" w:fill="FF66CC"/>
        </w:rPr>
        <w:t>Organizzazione Interna - Il Personale ATA</w:t>
      </w:r>
    </w:p>
    <w:bookmarkEnd w:id="48"/>
    <w:p w:rsidR="002A096D" w:rsidRDefault="002A096D" w:rsidP="002A096D">
      <w:pPr>
        <w:spacing w:line="360" w:lineRule="atLeast"/>
        <w:rPr>
          <w:rFonts w:ascii="Arial" w:hAnsi="Arial"/>
          <w:sz w:val="28"/>
          <w:u w:val="single"/>
        </w:rPr>
      </w:pPr>
    </w:p>
    <w:p w:rsidR="00D56213" w:rsidRDefault="00D56213" w:rsidP="00D56213">
      <w:pPr>
        <w:jc w:val="both"/>
        <w:rPr>
          <w:rFonts w:ascii="Arial" w:hAnsi="Arial"/>
        </w:rPr>
      </w:pPr>
    </w:p>
    <w:tbl>
      <w:tblPr>
        <w:tblW w:w="0" w:type="auto"/>
        <w:tblInd w:w="21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tblPr>
      <w:tblGrid>
        <w:gridCol w:w="2552"/>
        <w:gridCol w:w="2126"/>
        <w:gridCol w:w="2268"/>
        <w:gridCol w:w="2410"/>
      </w:tblGrid>
      <w:tr w:rsidR="0092293F">
        <w:tc>
          <w:tcPr>
            <w:tcW w:w="2552" w:type="dxa"/>
            <w:shd w:val="clear" w:color="auto" w:fill="E5B8B7"/>
          </w:tcPr>
          <w:p w:rsidR="0092293F" w:rsidRDefault="0092293F" w:rsidP="00786785">
            <w:pPr>
              <w:jc w:val="both"/>
              <w:rPr>
                <w:rFonts w:ascii="Arial" w:hAnsi="Arial"/>
              </w:rPr>
            </w:pPr>
          </w:p>
        </w:tc>
        <w:tc>
          <w:tcPr>
            <w:tcW w:w="2126" w:type="dxa"/>
            <w:shd w:val="clear" w:color="auto" w:fill="E5B8B7"/>
          </w:tcPr>
          <w:p w:rsidR="0092293F" w:rsidRDefault="0092293F" w:rsidP="00786785">
            <w:pPr>
              <w:jc w:val="center"/>
              <w:rPr>
                <w:rFonts w:ascii="Arial" w:hAnsi="Arial"/>
              </w:rPr>
            </w:pPr>
            <w:r>
              <w:rPr>
                <w:rFonts w:ascii="Arial" w:hAnsi="Arial"/>
              </w:rPr>
              <w:t>Direttore dei Servizi Generali</w:t>
            </w:r>
          </w:p>
          <w:p w:rsidR="0092293F" w:rsidRDefault="0092293F" w:rsidP="00786785">
            <w:pPr>
              <w:jc w:val="center"/>
              <w:rPr>
                <w:rFonts w:ascii="Arial" w:hAnsi="Arial"/>
              </w:rPr>
            </w:pPr>
            <w:r>
              <w:rPr>
                <w:rFonts w:ascii="Arial" w:hAnsi="Arial"/>
              </w:rPr>
              <w:t>Amministrativi</w:t>
            </w:r>
          </w:p>
        </w:tc>
        <w:tc>
          <w:tcPr>
            <w:tcW w:w="2268" w:type="dxa"/>
            <w:shd w:val="clear" w:color="auto" w:fill="E5B8B7"/>
          </w:tcPr>
          <w:p w:rsidR="0092293F" w:rsidRDefault="0092293F" w:rsidP="00786785">
            <w:pPr>
              <w:jc w:val="center"/>
              <w:rPr>
                <w:rFonts w:ascii="Arial" w:hAnsi="Arial"/>
              </w:rPr>
            </w:pPr>
            <w:r>
              <w:rPr>
                <w:rFonts w:ascii="Arial" w:hAnsi="Arial"/>
              </w:rPr>
              <w:t>Assistenti</w:t>
            </w:r>
          </w:p>
          <w:p w:rsidR="0092293F" w:rsidRDefault="0092293F" w:rsidP="00786785">
            <w:pPr>
              <w:jc w:val="center"/>
              <w:rPr>
                <w:rFonts w:ascii="Arial" w:hAnsi="Arial"/>
              </w:rPr>
            </w:pPr>
            <w:r>
              <w:rPr>
                <w:rFonts w:ascii="Arial" w:hAnsi="Arial"/>
              </w:rPr>
              <w:t>Amministrativi</w:t>
            </w:r>
          </w:p>
        </w:tc>
        <w:tc>
          <w:tcPr>
            <w:tcW w:w="2410" w:type="dxa"/>
            <w:shd w:val="clear" w:color="auto" w:fill="E5B8B7"/>
          </w:tcPr>
          <w:p w:rsidR="0092293F" w:rsidRDefault="0092293F" w:rsidP="00786785">
            <w:pPr>
              <w:jc w:val="center"/>
              <w:rPr>
                <w:rFonts w:ascii="Arial" w:hAnsi="Arial"/>
              </w:rPr>
            </w:pPr>
            <w:r>
              <w:rPr>
                <w:rFonts w:ascii="Arial" w:hAnsi="Arial"/>
              </w:rPr>
              <w:t>Collaboratori Scolastici</w:t>
            </w:r>
          </w:p>
        </w:tc>
      </w:tr>
      <w:tr w:rsidR="0092293F">
        <w:tc>
          <w:tcPr>
            <w:tcW w:w="2552" w:type="dxa"/>
          </w:tcPr>
          <w:p w:rsidR="0092293F" w:rsidRDefault="0092293F" w:rsidP="00786785">
            <w:pPr>
              <w:jc w:val="both"/>
              <w:rPr>
                <w:rFonts w:ascii="Arial" w:hAnsi="Arial"/>
                <w:i/>
              </w:rPr>
            </w:pPr>
            <w:r>
              <w:rPr>
                <w:rFonts w:ascii="Arial" w:hAnsi="Arial"/>
                <w:i/>
              </w:rPr>
              <w:t>Ufficio Segreteria</w:t>
            </w:r>
          </w:p>
        </w:tc>
        <w:tc>
          <w:tcPr>
            <w:tcW w:w="2126" w:type="dxa"/>
          </w:tcPr>
          <w:p w:rsidR="0092293F" w:rsidRDefault="00F578B5" w:rsidP="00786785">
            <w:pPr>
              <w:jc w:val="center"/>
              <w:rPr>
                <w:rFonts w:ascii="Arial" w:hAnsi="Arial"/>
              </w:rPr>
            </w:pPr>
            <w:r>
              <w:rPr>
                <w:rFonts w:ascii="Arial" w:hAnsi="Arial"/>
              </w:rPr>
              <w:t>1</w:t>
            </w:r>
          </w:p>
        </w:tc>
        <w:tc>
          <w:tcPr>
            <w:tcW w:w="2268" w:type="dxa"/>
          </w:tcPr>
          <w:p w:rsidR="0092293F" w:rsidRDefault="002A201A" w:rsidP="00786785">
            <w:pPr>
              <w:jc w:val="center"/>
              <w:rPr>
                <w:rFonts w:ascii="Arial" w:hAnsi="Arial"/>
              </w:rPr>
            </w:pPr>
            <w:r>
              <w:rPr>
                <w:rFonts w:ascii="Arial" w:hAnsi="Arial"/>
              </w:rPr>
              <w:t>9</w:t>
            </w:r>
          </w:p>
        </w:tc>
        <w:tc>
          <w:tcPr>
            <w:tcW w:w="2410" w:type="dxa"/>
          </w:tcPr>
          <w:p w:rsidR="0092293F" w:rsidRDefault="0092293F" w:rsidP="00786785">
            <w:pPr>
              <w:jc w:val="center"/>
              <w:rPr>
                <w:rFonts w:ascii="Arial" w:hAnsi="Arial"/>
              </w:rPr>
            </w:pPr>
          </w:p>
        </w:tc>
      </w:tr>
      <w:tr w:rsidR="0092293F">
        <w:tc>
          <w:tcPr>
            <w:tcW w:w="2552" w:type="dxa"/>
          </w:tcPr>
          <w:p w:rsidR="0092293F" w:rsidRDefault="0092293F" w:rsidP="00786785">
            <w:pPr>
              <w:jc w:val="both"/>
              <w:rPr>
                <w:rFonts w:ascii="Arial" w:hAnsi="Arial"/>
                <w:i/>
              </w:rPr>
            </w:pPr>
            <w:r>
              <w:rPr>
                <w:rFonts w:ascii="Arial" w:hAnsi="Arial"/>
                <w:i/>
              </w:rPr>
              <w:t>“Marinella Mandelli”</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8348CF">
            <w:pPr>
              <w:jc w:val="center"/>
              <w:rPr>
                <w:rFonts w:ascii="Arial" w:hAnsi="Arial"/>
              </w:rPr>
            </w:pPr>
            <w:r>
              <w:rPr>
                <w:rFonts w:ascii="Arial" w:hAnsi="Arial"/>
              </w:rPr>
              <w:t>2</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H.C.Andersen</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2</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C.Collodi</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rPr>
                <w:rFonts w:ascii="Arial" w:hAnsi="Arial"/>
              </w:rPr>
            </w:pPr>
          </w:p>
        </w:tc>
        <w:tc>
          <w:tcPr>
            <w:tcW w:w="2410" w:type="dxa"/>
          </w:tcPr>
          <w:p w:rsidR="0092293F" w:rsidRDefault="00F578B5" w:rsidP="00786785">
            <w:pPr>
              <w:jc w:val="center"/>
              <w:rPr>
                <w:rFonts w:ascii="Arial" w:hAnsi="Arial"/>
              </w:rPr>
            </w:pPr>
            <w:r>
              <w:rPr>
                <w:rFonts w:ascii="Arial" w:hAnsi="Arial"/>
              </w:rPr>
              <w:t>3</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H.B.Potter</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rPr>
                <w:rFonts w:ascii="Arial" w:hAnsi="Arial"/>
              </w:rPr>
            </w:pPr>
          </w:p>
        </w:tc>
        <w:tc>
          <w:tcPr>
            <w:tcW w:w="2410" w:type="dxa"/>
          </w:tcPr>
          <w:p w:rsidR="0092293F" w:rsidRDefault="00F578B5" w:rsidP="00786785">
            <w:pPr>
              <w:jc w:val="center"/>
              <w:rPr>
                <w:rFonts w:ascii="Arial" w:hAnsi="Arial"/>
              </w:rPr>
            </w:pPr>
            <w:r>
              <w:rPr>
                <w:rFonts w:ascii="Arial" w:hAnsi="Arial"/>
              </w:rPr>
              <w:t>2</w:t>
            </w:r>
          </w:p>
        </w:tc>
      </w:tr>
      <w:tr w:rsidR="0092293F">
        <w:tc>
          <w:tcPr>
            <w:tcW w:w="2552" w:type="dxa"/>
          </w:tcPr>
          <w:p w:rsidR="0092293F" w:rsidRDefault="0092293F" w:rsidP="00786785">
            <w:pPr>
              <w:pStyle w:val="Titolo7"/>
              <w:widowControl/>
              <w:spacing w:line="240" w:lineRule="auto"/>
              <w:rPr>
                <w:rFonts w:ascii="Arial" w:hAnsi="Arial"/>
                <w:sz w:val="20"/>
              </w:rPr>
            </w:pPr>
            <w:r>
              <w:rPr>
                <w:rFonts w:ascii="Arial" w:hAnsi="Arial"/>
                <w:sz w:val="20"/>
              </w:rPr>
              <w:t>“</w:t>
            </w:r>
            <w:proofErr w:type="spellStart"/>
            <w:r>
              <w:rPr>
                <w:rFonts w:ascii="Arial" w:hAnsi="Arial"/>
                <w:sz w:val="20"/>
              </w:rPr>
              <w:t>G.Rodari</w:t>
            </w:r>
            <w:proofErr w:type="spellEnd"/>
            <w:r>
              <w:rPr>
                <w:rFonts w:ascii="Arial" w:hAnsi="Arial"/>
                <w:sz w:val="20"/>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3</w:t>
            </w:r>
          </w:p>
        </w:tc>
      </w:tr>
      <w:tr w:rsidR="0092293F">
        <w:tc>
          <w:tcPr>
            <w:tcW w:w="2552" w:type="dxa"/>
          </w:tcPr>
          <w:p w:rsidR="0092293F" w:rsidRDefault="0092293F" w:rsidP="00786785">
            <w:pPr>
              <w:pStyle w:val="Titolo7"/>
              <w:widowControl/>
              <w:spacing w:line="240" w:lineRule="auto"/>
              <w:rPr>
                <w:rFonts w:ascii="Arial" w:hAnsi="Arial"/>
                <w:sz w:val="20"/>
              </w:rPr>
            </w:pPr>
            <w:r>
              <w:rPr>
                <w:rFonts w:ascii="Arial" w:hAnsi="Arial"/>
                <w:sz w:val="20"/>
              </w:rPr>
              <w:t>“Peter Pan”</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8348CF">
            <w:pPr>
              <w:jc w:val="center"/>
              <w:rPr>
                <w:rFonts w:ascii="Arial" w:hAnsi="Arial"/>
              </w:rPr>
            </w:pPr>
            <w:r>
              <w:rPr>
                <w:rFonts w:ascii="Arial" w:hAnsi="Arial"/>
              </w:rPr>
              <w:t>3</w:t>
            </w:r>
          </w:p>
        </w:tc>
      </w:tr>
      <w:tr w:rsidR="0092293F">
        <w:tc>
          <w:tcPr>
            <w:tcW w:w="2552" w:type="dxa"/>
          </w:tcPr>
          <w:p w:rsidR="0092293F" w:rsidRDefault="0092293F" w:rsidP="00786785">
            <w:pPr>
              <w:pStyle w:val="Titolo7"/>
              <w:widowControl/>
              <w:spacing w:line="240" w:lineRule="auto"/>
              <w:rPr>
                <w:rFonts w:ascii="Arial" w:hAnsi="Arial"/>
                <w:sz w:val="20"/>
              </w:rPr>
            </w:pPr>
            <w:r>
              <w:rPr>
                <w:rFonts w:ascii="Arial" w:hAnsi="Arial"/>
                <w:sz w:val="20"/>
              </w:rPr>
              <w:t xml:space="preserve">“Mago di </w:t>
            </w:r>
            <w:proofErr w:type="spellStart"/>
            <w:r>
              <w:rPr>
                <w:rFonts w:ascii="Arial" w:hAnsi="Arial"/>
                <w:sz w:val="20"/>
              </w:rPr>
              <w:t>Oz</w:t>
            </w:r>
            <w:proofErr w:type="spellEnd"/>
            <w:r>
              <w:rPr>
                <w:rFonts w:ascii="Arial" w:hAnsi="Arial"/>
                <w:sz w:val="20"/>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3</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G.Mazzini</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6</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J.Barozzi</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BB028B">
            <w:pPr>
              <w:jc w:val="center"/>
              <w:rPr>
                <w:rFonts w:ascii="Arial" w:hAnsi="Arial"/>
              </w:rPr>
            </w:pPr>
            <w:r>
              <w:rPr>
                <w:rFonts w:ascii="Arial" w:hAnsi="Arial"/>
              </w:rPr>
              <w:t>3</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A.Moro</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3</w:t>
            </w:r>
          </w:p>
        </w:tc>
      </w:tr>
      <w:tr w:rsidR="0092293F">
        <w:tc>
          <w:tcPr>
            <w:tcW w:w="2552" w:type="dxa"/>
          </w:tcPr>
          <w:p w:rsidR="0092293F" w:rsidRDefault="0092293F" w:rsidP="00786785">
            <w:pPr>
              <w:jc w:val="both"/>
              <w:rPr>
                <w:rFonts w:ascii="Arial" w:hAnsi="Arial"/>
                <w:i/>
              </w:rPr>
            </w:pPr>
            <w:r>
              <w:rPr>
                <w:rFonts w:ascii="Arial" w:hAnsi="Arial"/>
                <w:i/>
              </w:rPr>
              <w:t>“</w:t>
            </w:r>
            <w:proofErr w:type="spellStart"/>
            <w:r>
              <w:rPr>
                <w:rFonts w:ascii="Arial" w:hAnsi="Arial"/>
                <w:i/>
              </w:rPr>
              <w:t>I.Calvino</w:t>
            </w:r>
            <w:proofErr w:type="spellEnd"/>
            <w:r>
              <w:rPr>
                <w:rFonts w:ascii="Arial" w:hAnsi="Arial"/>
                <w:i/>
              </w:rPr>
              <w:t>”</w:t>
            </w:r>
          </w:p>
        </w:tc>
        <w:tc>
          <w:tcPr>
            <w:tcW w:w="2126" w:type="dxa"/>
          </w:tcPr>
          <w:p w:rsidR="0092293F" w:rsidRDefault="0092293F" w:rsidP="00786785">
            <w:pPr>
              <w:jc w:val="center"/>
              <w:rPr>
                <w:rFonts w:ascii="Arial" w:hAnsi="Arial"/>
              </w:rPr>
            </w:pPr>
          </w:p>
        </w:tc>
        <w:tc>
          <w:tcPr>
            <w:tcW w:w="2268" w:type="dxa"/>
          </w:tcPr>
          <w:p w:rsidR="0092293F" w:rsidRDefault="0092293F" w:rsidP="00786785">
            <w:pPr>
              <w:jc w:val="center"/>
              <w:rPr>
                <w:rFonts w:ascii="Arial" w:hAnsi="Arial"/>
              </w:rPr>
            </w:pPr>
          </w:p>
        </w:tc>
        <w:tc>
          <w:tcPr>
            <w:tcW w:w="2410" w:type="dxa"/>
          </w:tcPr>
          <w:p w:rsidR="0092293F" w:rsidRDefault="00F578B5" w:rsidP="00786785">
            <w:pPr>
              <w:jc w:val="center"/>
              <w:rPr>
                <w:rFonts w:ascii="Arial" w:hAnsi="Arial"/>
              </w:rPr>
            </w:pPr>
            <w:r>
              <w:rPr>
                <w:rFonts w:ascii="Arial" w:hAnsi="Arial"/>
              </w:rPr>
              <w:t>5</w:t>
            </w:r>
          </w:p>
        </w:tc>
      </w:tr>
      <w:tr w:rsidR="0092293F">
        <w:tc>
          <w:tcPr>
            <w:tcW w:w="2552" w:type="dxa"/>
          </w:tcPr>
          <w:p w:rsidR="0092293F" w:rsidRDefault="0092293F" w:rsidP="00786785">
            <w:pPr>
              <w:jc w:val="both"/>
              <w:rPr>
                <w:rFonts w:ascii="Arial" w:hAnsi="Arial"/>
                <w:b/>
                <w:i/>
              </w:rPr>
            </w:pPr>
            <w:r>
              <w:rPr>
                <w:rFonts w:ascii="Arial" w:hAnsi="Arial"/>
                <w:b/>
                <w:i/>
              </w:rPr>
              <w:t>TOTALE COMPLESSIVO</w:t>
            </w:r>
          </w:p>
        </w:tc>
        <w:tc>
          <w:tcPr>
            <w:tcW w:w="2126" w:type="dxa"/>
          </w:tcPr>
          <w:p w:rsidR="0092293F" w:rsidRPr="00DB7B51" w:rsidRDefault="00F578B5" w:rsidP="00786785">
            <w:pPr>
              <w:jc w:val="center"/>
              <w:rPr>
                <w:rFonts w:ascii="Arial" w:hAnsi="Arial"/>
                <w:b/>
              </w:rPr>
            </w:pPr>
            <w:r>
              <w:rPr>
                <w:rFonts w:ascii="Arial" w:hAnsi="Arial"/>
                <w:b/>
              </w:rPr>
              <w:t>1</w:t>
            </w:r>
          </w:p>
        </w:tc>
        <w:tc>
          <w:tcPr>
            <w:tcW w:w="2268" w:type="dxa"/>
          </w:tcPr>
          <w:p w:rsidR="0092293F" w:rsidRPr="00DB7B51" w:rsidRDefault="002A201A" w:rsidP="00786785">
            <w:pPr>
              <w:jc w:val="center"/>
              <w:rPr>
                <w:rFonts w:ascii="Arial" w:hAnsi="Arial"/>
                <w:b/>
              </w:rPr>
            </w:pPr>
            <w:r>
              <w:rPr>
                <w:rFonts w:ascii="Arial" w:hAnsi="Arial"/>
                <w:b/>
              </w:rPr>
              <w:t>9</w:t>
            </w:r>
          </w:p>
        </w:tc>
        <w:tc>
          <w:tcPr>
            <w:tcW w:w="2410" w:type="dxa"/>
          </w:tcPr>
          <w:p w:rsidR="0092293F" w:rsidRDefault="00F578B5" w:rsidP="00BB028B">
            <w:pPr>
              <w:jc w:val="center"/>
              <w:rPr>
                <w:rFonts w:ascii="Arial" w:hAnsi="Arial"/>
                <w:b/>
              </w:rPr>
            </w:pPr>
            <w:r>
              <w:rPr>
                <w:rFonts w:ascii="Arial" w:hAnsi="Arial"/>
                <w:b/>
              </w:rPr>
              <w:t>35</w:t>
            </w:r>
          </w:p>
        </w:tc>
      </w:tr>
    </w:tbl>
    <w:p w:rsidR="00D56213" w:rsidRDefault="00D56213" w:rsidP="0092293F">
      <w:pPr>
        <w:jc w:val="center"/>
        <w:rPr>
          <w:rFonts w:ascii="Arial" w:hAnsi="Arial"/>
        </w:rPr>
      </w:pPr>
    </w:p>
    <w:p w:rsidR="00C7468E" w:rsidRDefault="000A029D" w:rsidP="00BF5D5D">
      <w:pPr>
        <w:spacing w:line="360" w:lineRule="atLeast"/>
        <w:rPr>
          <w:rFonts w:ascii="Arial" w:hAnsi="Arial"/>
          <w:sz w:val="28"/>
          <w:u w:val="single"/>
        </w:rPr>
      </w:pPr>
      <w:r>
        <w:rPr>
          <w:rFonts w:ascii="Arial" w:hAnsi="Arial"/>
          <w:sz w:val="28"/>
          <w:u w:val="single"/>
        </w:rPr>
        <w:br w:type="page"/>
      </w:r>
      <w:bookmarkStart w:id="49" w:name="ConsigliodC"/>
      <w:r w:rsidR="009D5DC9" w:rsidRPr="0093473B">
        <w:rPr>
          <w:rFonts w:ascii="Arial" w:hAnsi="Arial"/>
          <w:sz w:val="28"/>
          <w:u w:val="single"/>
          <w:shd w:val="clear" w:color="auto" w:fill="FF66CC"/>
        </w:rPr>
        <w:lastRenderedPageBreak/>
        <w:t>2</w:t>
      </w:r>
      <w:r w:rsidR="00A64DFE">
        <w:rPr>
          <w:rFonts w:ascii="Arial" w:hAnsi="Arial"/>
          <w:sz w:val="28"/>
          <w:u w:val="single"/>
          <w:shd w:val="clear" w:color="auto" w:fill="FF66CC"/>
        </w:rPr>
        <w:t>.</w:t>
      </w:r>
      <w:r w:rsidR="00DE0F4D">
        <w:rPr>
          <w:rFonts w:ascii="Arial" w:hAnsi="Arial"/>
          <w:sz w:val="28"/>
          <w:u w:val="single"/>
          <w:shd w:val="clear" w:color="auto" w:fill="FF66CC"/>
        </w:rPr>
        <w:t>8</w:t>
      </w:r>
      <w:r w:rsidR="00BF5D5D" w:rsidRPr="0093473B">
        <w:rPr>
          <w:rFonts w:ascii="Arial" w:hAnsi="Arial"/>
          <w:sz w:val="28"/>
          <w:u w:val="single"/>
          <w:shd w:val="clear" w:color="auto" w:fill="FF66CC"/>
        </w:rPr>
        <w:t xml:space="preserve"> </w:t>
      </w:r>
      <w:r w:rsidR="00C7468E" w:rsidRPr="0093473B">
        <w:rPr>
          <w:rFonts w:ascii="Arial" w:hAnsi="Arial"/>
          <w:sz w:val="28"/>
          <w:u w:val="single"/>
          <w:shd w:val="clear" w:color="auto" w:fill="FF66CC"/>
        </w:rPr>
        <w:t>Il Consiglio di Circolo</w:t>
      </w:r>
      <w:bookmarkEnd w:id="49"/>
    </w:p>
    <w:p w:rsidR="001975BE" w:rsidRDefault="001975BE" w:rsidP="001975BE">
      <w:pPr>
        <w:spacing w:line="360" w:lineRule="atLeast"/>
        <w:rPr>
          <w:rFonts w:ascii="Arial" w:hAnsi="Arial"/>
          <w:sz w:val="28"/>
          <w:u w:val="single"/>
        </w:rPr>
      </w:pPr>
    </w:p>
    <w:p w:rsidR="001975BE" w:rsidRPr="00130C6D" w:rsidRDefault="001975BE" w:rsidP="001975BE">
      <w:pPr>
        <w:widowControl w:val="0"/>
        <w:ind w:firstLine="540"/>
        <w:jc w:val="both"/>
        <w:rPr>
          <w:rFonts w:ascii="Arial" w:hAnsi="Arial" w:cs="Arial"/>
        </w:rPr>
      </w:pPr>
      <w:r w:rsidRPr="00130C6D">
        <w:rPr>
          <w:rFonts w:ascii="Arial" w:hAnsi="Arial" w:cs="Arial"/>
        </w:rPr>
        <w:t xml:space="preserve">Il Consiglio di </w:t>
      </w:r>
      <w:r>
        <w:rPr>
          <w:rFonts w:ascii="Arial" w:hAnsi="Arial" w:cs="Arial"/>
        </w:rPr>
        <w:t>Circolo</w:t>
      </w:r>
      <w:r w:rsidRPr="00130C6D">
        <w:rPr>
          <w:rFonts w:ascii="Arial" w:hAnsi="Arial" w:cs="Arial"/>
        </w:rPr>
        <w:t xml:space="preserve"> di Vignola è costituito, secondo  l'art.8 del </w:t>
      </w:r>
      <w:proofErr w:type="spellStart"/>
      <w:r w:rsidRPr="00130C6D">
        <w:rPr>
          <w:rFonts w:ascii="Arial" w:hAnsi="Arial" w:cs="Arial"/>
        </w:rPr>
        <w:t>D</w:t>
      </w:r>
      <w:r w:rsidRPr="00130C6D">
        <w:rPr>
          <w:rFonts w:ascii="Arial" w:hAnsi="Arial" w:cs="Arial"/>
          <w:vertAlign w:val="superscript"/>
        </w:rPr>
        <w:t>to</w:t>
      </w:r>
      <w:r w:rsidRPr="00130C6D">
        <w:rPr>
          <w:rFonts w:ascii="Arial" w:hAnsi="Arial" w:cs="Arial"/>
        </w:rPr>
        <w:t>.L</w:t>
      </w:r>
      <w:r w:rsidRPr="00130C6D">
        <w:rPr>
          <w:rFonts w:ascii="Arial" w:hAnsi="Arial" w:cs="Arial"/>
          <w:vertAlign w:val="superscript"/>
        </w:rPr>
        <w:t>vo</w:t>
      </w:r>
      <w:r w:rsidRPr="00130C6D">
        <w:rPr>
          <w:rFonts w:ascii="Arial" w:hAnsi="Arial" w:cs="Arial"/>
        </w:rPr>
        <w:t>.</w:t>
      </w:r>
      <w:proofErr w:type="spellEnd"/>
      <w:r w:rsidRPr="00130C6D">
        <w:rPr>
          <w:rFonts w:ascii="Arial" w:hAnsi="Arial" w:cs="Arial"/>
        </w:rPr>
        <w:t xml:space="preserve"> 297/94  da 19 membri:</w:t>
      </w:r>
    </w:p>
    <w:p w:rsidR="001975BE" w:rsidRPr="00130C6D" w:rsidRDefault="001975BE" w:rsidP="00FE7509">
      <w:pPr>
        <w:widowControl w:val="0"/>
        <w:numPr>
          <w:ilvl w:val="0"/>
          <w:numId w:val="83"/>
        </w:numPr>
        <w:jc w:val="both"/>
        <w:rPr>
          <w:rFonts w:ascii="Arial" w:hAnsi="Arial" w:cs="Arial"/>
        </w:rPr>
      </w:pPr>
      <w:r w:rsidRPr="00130C6D">
        <w:rPr>
          <w:rFonts w:ascii="Arial" w:hAnsi="Arial" w:cs="Arial"/>
        </w:rPr>
        <w:t xml:space="preserve">otto rappresentanti dei genitori eletti sulla base di liste di candidati contrapposte; </w:t>
      </w:r>
    </w:p>
    <w:p w:rsidR="001975BE" w:rsidRPr="00130C6D" w:rsidRDefault="001975BE" w:rsidP="00FE7509">
      <w:pPr>
        <w:widowControl w:val="0"/>
        <w:numPr>
          <w:ilvl w:val="0"/>
          <w:numId w:val="83"/>
        </w:numPr>
        <w:jc w:val="both"/>
        <w:rPr>
          <w:rFonts w:ascii="Arial" w:hAnsi="Arial" w:cs="Arial"/>
        </w:rPr>
      </w:pPr>
      <w:r w:rsidRPr="00130C6D">
        <w:rPr>
          <w:rFonts w:ascii="Arial" w:hAnsi="Arial" w:cs="Arial"/>
        </w:rPr>
        <w:t xml:space="preserve">otto rappresentanti </w:t>
      </w:r>
      <w:r>
        <w:rPr>
          <w:rFonts w:ascii="Arial" w:hAnsi="Arial" w:cs="Arial"/>
        </w:rPr>
        <w:t xml:space="preserve">dei </w:t>
      </w:r>
      <w:r w:rsidRPr="00130C6D">
        <w:rPr>
          <w:rFonts w:ascii="Arial" w:hAnsi="Arial" w:cs="Arial"/>
        </w:rPr>
        <w:t xml:space="preserve">docenti (eletti in seno al </w:t>
      </w:r>
      <w:r>
        <w:rPr>
          <w:rFonts w:ascii="Arial" w:hAnsi="Arial" w:cs="Arial"/>
        </w:rPr>
        <w:t>Collegio</w:t>
      </w:r>
      <w:r w:rsidRPr="00130C6D">
        <w:rPr>
          <w:rFonts w:ascii="Arial" w:hAnsi="Arial" w:cs="Arial"/>
        </w:rPr>
        <w:t xml:space="preserve"> dei Docenti);</w:t>
      </w:r>
    </w:p>
    <w:p w:rsidR="001975BE" w:rsidRPr="00130C6D" w:rsidRDefault="001975BE" w:rsidP="00FE7509">
      <w:pPr>
        <w:widowControl w:val="0"/>
        <w:numPr>
          <w:ilvl w:val="0"/>
          <w:numId w:val="83"/>
        </w:numPr>
        <w:jc w:val="both"/>
        <w:rPr>
          <w:rFonts w:ascii="Arial" w:hAnsi="Arial" w:cs="Arial"/>
        </w:rPr>
      </w:pPr>
      <w:r w:rsidRPr="00130C6D">
        <w:rPr>
          <w:rFonts w:ascii="Arial" w:hAnsi="Arial" w:cs="Arial"/>
        </w:rPr>
        <w:t>due rappresentanti del personale A.T.A.;</w:t>
      </w:r>
    </w:p>
    <w:p w:rsidR="001975BE" w:rsidRPr="00130C6D" w:rsidRDefault="001975BE" w:rsidP="00FE7509">
      <w:pPr>
        <w:widowControl w:val="0"/>
        <w:numPr>
          <w:ilvl w:val="0"/>
          <w:numId w:val="83"/>
        </w:numPr>
        <w:jc w:val="both"/>
        <w:rPr>
          <w:rFonts w:ascii="Arial" w:hAnsi="Arial" w:cs="Arial"/>
        </w:rPr>
      </w:pPr>
      <w:r w:rsidRPr="00130C6D">
        <w:rPr>
          <w:rFonts w:ascii="Arial" w:hAnsi="Arial" w:cs="Arial"/>
        </w:rPr>
        <w:t>il Dirigente Scolastico.</w:t>
      </w:r>
    </w:p>
    <w:p w:rsidR="000A029D" w:rsidRDefault="001975BE" w:rsidP="001975BE">
      <w:pPr>
        <w:widowControl w:val="0"/>
        <w:spacing w:line="240" w:lineRule="atLeast"/>
        <w:ind w:firstLine="540"/>
        <w:jc w:val="both"/>
        <w:rPr>
          <w:rFonts w:ascii="Arial" w:hAnsi="Arial" w:cs="Arial"/>
        </w:rPr>
      </w:pPr>
      <w:r w:rsidRPr="00130C6D">
        <w:rPr>
          <w:rFonts w:ascii="Arial" w:hAnsi="Arial" w:cs="Arial"/>
        </w:rPr>
        <w:t>Il Consiglio</w:t>
      </w:r>
      <w:r>
        <w:rPr>
          <w:rFonts w:ascii="Arial" w:hAnsi="Arial" w:cs="Arial"/>
        </w:rPr>
        <w:t>,</w:t>
      </w:r>
      <w:r w:rsidRPr="00130C6D">
        <w:rPr>
          <w:rFonts w:ascii="Arial" w:hAnsi="Arial" w:cs="Arial"/>
        </w:rPr>
        <w:t xml:space="preserve"> qualora ne ravvisi la necessità</w:t>
      </w:r>
      <w:r>
        <w:rPr>
          <w:rFonts w:ascii="Arial" w:hAnsi="Arial" w:cs="Arial"/>
        </w:rPr>
        <w:t>,</w:t>
      </w:r>
      <w:r w:rsidRPr="00130C6D">
        <w:rPr>
          <w:rFonts w:ascii="Arial" w:hAnsi="Arial" w:cs="Arial"/>
        </w:rPr>
        <w:t xml:space="preserve"> ha la facoltà di fare intervenire alle riunioni, con convocazione scritta (preavviso 5 giorni) e con diritto di parola, esperti e rappresentanti di Enti e </w:t>
      </w:r>
      <w:r>
        <w:rPr>
          <w:rFonts w:ascii="Arial" w:hAnsi="Arial" w:cs="Arial"/>
        </w:rPr>
        <w:t>I</w:t>
      </w:r>
      <w:r w:rsidRPr="00130C6D">
        <w:rPr>
          <w:rFonts w:ascii="Arial" w:hAnsi="Arial" w:cs="Arial"/>
        </w:rPr>
        <w:t>stituzioni per specifiche loro competenze.</w:t>
      </w:r>
    </w:p>
    <w:p w:rsidR="001975BE" w:rsidRPr="001975BE" w:rsidRDefault="001975BE" w:rsidP="001975BE">
      <w:pPr>
        <w:widowControl w:val="0"/>
        <w:spacing w:line="240" w:lineRule="atLeast"/>
        <w:ind w:firstLine="540"/>
        <w:jc w:val="both"/>
        <w:rPr>
          <w:rFonts w:ascii="Arial" w:hAnsi="Arial" w:cs="Arial"/>
        </w:rPr>
      </w:pPr>
    </w:p>
    <w:p w:rsidR="00D56213" w:rsidRPr="001975BE" w:rsidRDefault="001975BE" w:rsidP="00D56213">
      <w:pPr>
        <w:jc w:val="both"/>
        <w:rPr>
          <w:rFonts w:ascii="Arial" w:hAnsi="Arial"/>
          <w:b/>
        </w:rPr>
      </w:pPr>
      <w:r w:rsidRPr="001975BE">
        <w:rPr>
          <w:rFonts w:ascii="Arial" w:hAnsi="Arial"/>
          <w:b/>
        </w:rPr>
        <w:t xml:space="preserve">Membri eletti per il triennio </w:t>
      </w:r>
      <w:r w:rsidR="00E57B1C">
        <w:rPr>
          <w:rFonts w:ascii="Arial" w:hAnsi="Arial"/>
          <w:b/>
        </w:rPr>
        <w:t>novembre 20</w:t>
      </w:r>
      <w:r w:rsidR="00B75FA8">
        <w:rPr>
          <w:rFonts w:ascii="Arial" w:hAnsi="Arial"/>
          <w:b/>
        </w:rPr>
        <w:t>1</w:t>
      </w:r>
      <w:r w:rsidR="00795CC8">
        <w:rPr>
          <w:rFonts w:ascii="Arial" w:hAnsi="Arial"/>
          <w:b/>
        </w:rPr>
        <w:t>6</w:t>
      </w:r>
      <w:r w:rsidR="00E57B1C">
        <w:rPr>
          <w:rFonts w:ascii="Arial" w:hAnsi="Arial"/>
          <w:b/>
        </w:rPr>
        <w:t xml:space="preserve"> /</w:t>
      </w:r>
      <w:r w:rsidRPr="001975BE">
        <w:rPr>
          <w:rFonts w:ascii="Arial" w:hAnsi="Arial"/>
          <w:b/>
        </w:rPr>
        <w:t>201</w:t>
      </w:r>
      <w:r w:rsidR="00795CC8">
        <w:rPr>
          <w:rFonts w:ascii="Arial" w:hAnsi="Arial"/>
          <w:b/>
        </w:rPr>
        <w:t>9</w:t>
      </w:r>
    </w:p>
    <w:p w:rsidR="001975BE" w:rsidRDefault="001975BE" w:rsidP="00D56213">
      <w:pPr>
        <w:jc w:val="both"/>
        <w:rPr>
          <w:rFonts w:ascii="Arial" w:hAnsi="Arial"/>
        </w:rPr>
      </w:pPr>
    </w:p>
    <w:tbl>
      <w:tblPr>
        <w:tblW w:w="0" w:type="auto"/>
        <w:tblCellMar>
          <w:left w:w="70" w:type="dxa"/>
          <w:right w:w="70" w:type="dxa"/>
        </w:tblCellMar>
        <w:tblLook w:val="0000"/>
      </w:tblPr>
      <w:tblGrid>
        <w:gridCol w:w="2722"/>
        <w:gridCol w:w="4152"/>
      </w:tblGrid>
      <w:tr w:rsidR="000A029D">
        <w:trPr>
          <w:trHeight w:val="266"/>
        </w:trPr>
        <w:tc>
          <w:tcPr>
            <w:tcW w:w="2722" w:type="dxa"/>
            <w:shd w:val="clear" w:color="auto" w:fill="8DF785"/>
          </w:tcPr>
          <w:p w:rsidR="000A029D" w:rsidRDefault="000A029D">
            <w:pPr>
              <w:jc w:val="both"/>
              <w:rPr>
                <w:rFonts w:ascii="Arial" w:hAnsi="Arial" w:cs="Arial"/>
                <w:b/>
                <w:bCs/>
                <w:iCs/>
              </w:rPr>
            </w:pPr>
            <w:r>
              <w:rPr>
                <w:rFonts w:ascii="Arial" w:hAnsi="Arial" w:cs="Arial"/>
                <w:b/>
                <w:bCs/>
                <w:iCs/>
              </w:rPr>
              <w:t>Componente ATA</w:t>
            </w:r>
          </w:p>
        </w:tc>
        <w:tc>
          <w:tcPr>
            <w:tcW w:w="4152" w:type="dxa"/>
            <w:shd w:val="clear" w:color="auto" w:fill="auto"/>
          </w:tcPr>
          <w:p w:rsidR="000A029D" w:rsidRDefault="000A029D">
            <w:pPr>
              <w:jc w:val="both"/>
              <w:rPr>
                <w:rFonts w:ascii="Arial" w:hAnsi="Arial" w:cs="Arial"/>
                <w:b/>
                <w:bCs/>
                <w:iCs/>
              </w:rPr>
            </w:pPr>
          </w:p>
        </w:tc>
      </w:tr>
      <w:tr w:rsidR="000A029D">
        <w:trPr>
          <w:trHeight w:val="284"/>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EF748C" w:rsidP="00FE7509">
            <w:pPr>
              <w:numPr>
                <w:ilvl w:val="0"/>
                <w:numId w:val="80"/>
              </w:numPr>
              <w:jc w:val="both"/>
              <w:rPr>
                <w:rFonts w:ascii="Arial" w:hAnsi="Arial" w:cs="Arial"/>
                <w:iCs/>
              </w:rPr>
            </w:pPr>
            <w:r>
              <w:rPr>
                <w:rFonts w:ascii="Arial" w:hAnsi="Arial" w:cs="Arial"/>
                <w:iCs/>
              </w:rPr>
              <w:t>Patrizia Cervi</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B75FA8" w:rsidP="00EF748C">
            <w:pPr>
              <w:jc w:val="both"/>
              <w:rPr>
                <w:rFonts w:ascii="Arial" w:hAnsi="Arial" w:cs="Arial"/>
                <w:iCs/>
              </w:rPr>
            </w:pPr>
            <w:r>
              <w:rPr>
                <w:rFonts w:ascii="Arial" w:hAnsi="Arial" w:cs="Arial"/>
                <w:iCs/>
              </w:rPr>
              <w:t xml:space="preserve">2.   </w:t>
            </w:r>
            <w:r w:rsidR="00EF748C">
              <w:rPr>
                <w:rFonts w:ascii="Arial" w:hAnsi="Arial" w:cs="Arial"/>
                <w:iCs/>
              </w:rPr>
              <w:t xml:space="preserve">Alessandro Miani </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0A029D">
            <w:pPr>
              <w:jc w:val="both"/>
              <w:rPr>
                <w:rFonts w:ascii="Arial" w:hAnsi="Arial" w:cs="Arial"/>
                <w:iCs/>
              </w:rPr>
            </w:pPr>
          </w:p>
        </w:tc>
      </w:tr>
      <w:tr w:rsidR="000A029D">
        <w:trPr>
          <w:trHeight w:val="284"/>
        </w:trPr>
        <w:tc>
          <w:tcPr>
            <w:tcW w:w="2722" w:type="dxa"/>
            <w:shd w:val="clear" w:color="auto" w:fill="8DF785"/>
          </w:tcPr>
          <w:p w:rsidR="000A029D" w:rsidRDefault="000A029D">
            <w:pPr>
              <w:jc w:val="both"/>
              <w:rPr>
                <w:rFonts w:ascii="Arial" w:hAnsi="Arial" w:cs="Arial"/>
                <w:b/>
                <w:bCs/>
                <w:iCs/>
              </w:rPr>
            </w:pPr>
            <w:r>
              <w:rPr>
                <w:rFonts w:ascii="Arial" w:hAnsi="Arial" w:cs="Arial"/>
                <w:b/>
                <w:bCs/>
                <w:iCs/>
              </w:rPr>
              <w:t>Componente genitori</w:t>
            </w:r>
          </w:p>
        </w:tc>
        <w:tc>
          <w:tcPr>
            <w:tcW w:w="4152" w:type="dxa"/>
            <w:shd w:val="clear" w:color="auto" w:fill="auto"/>
          </w:tcPr>
          <w:p w:rsidR="000A029D" w:rsidRDefault="000A029D">
            <w:pPr>
              <w:jc w:val="both"/>
              <w:rPr>
                <w:rFonts w:ascii="Arial" w:hAnsi="Arial" w:cs="Arial"/>
                <w:b/>
                <w:bCs/>
                <w:iCs/>
              </w:rPr>
            </w:pP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A7536">
            <w:pPr>
              <w:numPr>
                <w:ilvl w:val="0"/>
                <w:numId w:val="81"/>
              </w:numPr>
              <w:jc w:val="both"/>
              <w:rPr>
                <w:rFonts w:ascii="Arial" w:hAnsi="Arial" w:cs="Arial"/>
                <w:iCs/>
              </w:rPr>
            </w:pPr>
            <w:r>
              <w:rPr>
                <w:rFonts w:ascii="Arial" w:hAnsi="Arial" w:cs="Arial"/>
                <w:iCs/>
              </w:rPr>
              <w:t xml:space="preserve">Giovanni </w:t>
            </w:r>
            <w:proofErr w:type="spellStart"/>
            <w:r>
              <w:rPr>
                <w:rFonts w:ascii="Arial" w:hAnsi="Arial" w:cs="Arial"/>
                <w:iCs/>
              </w:rPr>
              <w:t>Costanzini</w:t>
            </w:r>
            <w:proofErr w:type="spellEnd"/>
            <w:r>
              <w:rPr>
                <w:rFonts w:ascii="Arial" w:hAnsi="Arial" w:cs="Arial"/>
                <w:iCs/>
              </w:rPr>
              <w:t xml:space="preserve"> </w:t>
            </w:r>
          </w:p>
        </w:tc>
      </w:tr>
      <w:tr w:rsidR="000A029D">
        <w:trPr>
          <w:trHeight w:val="284"/>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A7536">
            <w:pPr>
              <w:numPr>
                <w:ilvl w:val="0"/>
                <w:numId w:val="81"/>
              </w:numPr>
              <w:jc w:val="both"/>
              <w:rPr>
                <w:rFonts w:ascii="Arial" w:hAnsi="Arial" w:cs="Arial"/>
                <w:iCs/>
              </w:rPr>
            </w:pPr>
            <w:r>
              <w:rPr>
                <w:rFonts w:ascii="Arial" w:hAnsi="Arial" w:cs="Arial"/>
                <w:iCs/>
              </w:rPr>
              <w:t xml:space="preserve">Massimo </w:t>
            </w:r>
            <w:proofErr w:type="spellStart"/>
            <w:r>
              <w:rPr>
                <w:rFonts w:ascii="Arial" w:hAnsi="Arial" w:cs="Arial"/>
                <w:iCs/>
              </w:rPr>
              <w:t>Gaglio</w:t>
            </w:r>
            <w:proofErr w:type="spellEnd"/>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E7509">
            <w:pPr>
              <w:numPr>
                <w:ilvl w:val="0"/>
                <w:numId w:val="81"/>
              </w:numPr>
              <w:jc w:val="both"/>
              <w:rPr>
                <w:rFonts w:ascii="Arial" w:hAnsi="Arial" w:cs="Arial"/>
                <w:iCs/>
              </w:rPr>
            </w:pPr>
            <w:r>
              <w:rPr>
                <w:rFonts w:ascii="Arial" w:hAnsi="Arial" w:cs="Arial"/>
                <w:iCs/>
              </w:rPr>
              <w:t>Pierluigi Leone</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E7509">
            <w:pPr>
              <w:numPr>
                <w:ilvl w:val="0"/>
                <w:numId w:val="81"/>
              </w:numPr>
              <w:jc w:val="both"/>
              <w:rPr>
                <w:rFonts w:ascii="Arial" w:hAnsi="Arial" w:cs="Arial"/>
                <w:iCs/>
              </w:rPr>
            </w:pPr>
            <w:r>
              <w:rPr>
                <w:rFonts w:ascii="Arial" w:hAnsi="Arial" w:cs="Arial"/>
                <w:iCs/>
              </w:rPr>
              <w:t xml:space="preserve">Alice </w:t>
            </w:r>
            <w:proofErr w:type="spellStart"/>
            <w:r>
              <w:rPr>
                <w:rFonts w:ascii="Arial" w:hAnsi="Arial" w:cs="Arial"/>
                <w:iCs/>
              </w:rPr>
              <w:t>Marcacci</w:t>
            </w:r>
            <w:proofErr w:type="spellEnd"/>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EF748C" w:rsidP="00FE7509">
            <w:pPr>
              <w:numPr>
                <w:ilvl w:val="0"/>
                <w:numId w:val="81"/>
              </w:numPr>
              <w:jc w:val="both"/>
              <w:rPr>
                <w:rFonts w:ascii="Arial" w:hAnsi="Arial" w:cs="Arial"/>
                <w:iCs/>
              </w:rPr>
            </w:pPr>
            <w:r>
              <w:rPr>
                <w:rFonts w:ascii="Arial" w:hAnsi="Arial" w:cs="Arial"/>
                <w:iCs/>
              </w:rPr>
              <w:t xml:space="preserve">Stefano </w:t>
            </w:r>
            <w:proofErr w:type="spellStart"/>
            <w:r w:rsidR="00C76894">
              <w:rPr>
                <w:rFonts w:ascii="Arial" w:hAnsi="Arial" w:cs="Arial"/>
                <w:iCs/>
              </w:rPr>
              <w:t>Morisi</w:t>
            </w:r>
            <w:proofErr w:type="spellEnd"/>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E7509">
            <w:pPr>
              <w:numPr>
                <w:ilvl w:val="0"/>
                <w:numId w:val="81"/>
              </w:numPr>
              <w:jc w:val="both"/>
              <w:rPr>
                <w:rFonts w:ascii="Arial" w:hAnsi="Arial" w:cs="Arial"/>
                <w:iCs/>
              </w:rPr>
            </w:pPr>
            <w:r>
              <w:rPr>
                <w:rFonts w:ascii="Arial" w:hAnsi="Arial" w:cs="Arial"/>
                <w:iCs/>
              </w:rPr>
              <w:t>Valentina Mancini</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E7509">
            <w:pPr>
              <w:numPr>
                <w:ilvl w:val="0"/>
                <w:numId w:val="81"/>
              </w:numPr>
              <w:jc w:val="both"/>
              <w:rPr>
                <w:rFonts w:ascii="Arial" w:hAnsi="Arial" w:cs="Arial"/>
                <w:iCs/>
              </w:rPr>
            </w:pPr>
            <w:r>
              <w:rPr>
                <w:rFonts w:ascii="Arial" w:hAnsi="Arial" w:cs="Arial"/>
                <w:iCs/>
              </w:rPr>
              <w:t xml:space="preserve">Ottavio Di </w:t>
            </w:r>
            <w:proofErr w:type="spellStart"/>
            <w:r>
              <w:rPr>
                <w:rFonts w:ascii="Arial" w:hAnsi="Arial" w:cs="Arial"/>
                <w:iCs/>
              </w:rPr>
              <w:t>Ciollo</w:t>
            </w:r>
            <w:proofErr w:type="spellEnd"/>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EF748C" w:rsidP="00FE7509">
            <w:pPr>
              <w:numPr>
                <w:ilvl w:val="0"/>
                <w:numId w:val="81"/>
              </w:numPr>
              <w:jc w:val="both"/>
              <w:rPr>
                <w:rFonts w:ascii="Arial" w:hAnsi="Arial" w:cs="Arial"/>
                <w:iCs/>
              </w:rPr>
            </w:pPr>
            <w:proofErr w:type="spellStart"/>
            <w:r>
              <w:rPr>
                <w:rFonts w:ascii="Arial" w:hAnsi="Arial" w:cs="Arial"/>
                <w:iCs/>
              </w:rPr>
              <w:t>Manzini</w:t>
            </w:r>
            <w:proofErr w:type="spellEnd"/>
            <w:r>
              <w:rPr>
                <w:rFonts w:ascii="Arial" w:hAnsi="Arial" w:cs="Arial"/>
                <w:iCs/>
              </w:rPr>
              <w:t xml:space="preserve"> Vittorio</w:t>
            </w:r>
          </w:p>
        </w:tc>
      </w:tr>
      <w:tr w:rsidR="000A029D">
        <w:trPr>
          <w:trHeight w:val="265"/>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0A029D">
            <w:pPr>
              <w:jc w:val="both"/>
              <w:rPr>
                <w:rFonts w:ascii="Arial" w:hAnsi="Arial" w:cs="Arial"/>
                <w:iCs/>
              </w:rPr>
            </w:pPr>
          </w:p>
        </w:tc>
      </w:tr>
      <w:tr w:rsidR="000A029D">
        <w:trPr>
          <w:trHeight w:val="266"/>
        </w:trPr>
        <w:tc>
          <w:tcPr>
            <w:tcW w:w="2722" w:type="dxa"/>
            <w:shd w:val="clear" w:color="auto" w:fill="8DF785"/>
          </w:tcPr>
          <w:p w:rsidR="000A029D" w:rsidRDefault="000A029D">
            <w:pPr>
              <w:jc w:val="both"/>
              <w:rPr>
                <w:rFonts w:ascii="Arial" w:hAnsi="Arial" w:cs="Arial"/>
                <w:b/>
                <w:bCs/>
                <w:iCs/>
              </w:rPr>
            </w:pPr>
            <w:r>
              <w:rPr>
                <w:rFonts w:ascii="Arial" w:hAnsi="Arial" w:cs="Arial"/>
                <w:b/>
                <w:bCs/>
                <w:iCs/>
              </w:rPr>
              <w:t>Componente docenti</w:t>
            </w:r>
          </w:p>
        </w:tc>
        <w:tc>
          <w:tcPr>
            <w:tcW w:w="4152" w:type="dxa"/>
            <w:shd w:val="clear" w:color="auto" w:fill="auto"/>
          </w:tcPr>
          <w:p w:rsidR="000A029D" w:rsidRDefault="000A029D">
            <w:pPr>
              <w:jc w:val="both"/>
              <w:rPr>
                <w:rFonts w:ascii="Arial" w:hAnsi="Arial" w:cs="Arial"/>
                <w:b/>
                <w:bCs/>
                <w:iCs/>
              </w:rPr>
            </w:pPr>
          </w:p>
        </w:tc>
      </w:tr>
      <w:tr w:rsidR="000A029D">
        <w:trPr>
          <w:trHeight w:val="284"/>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A7536">
            <w:pPr>
              <w:numPr>
                <w:ilvl w:val="0"/>
                <w:numId w:val="82"/>
              </w:numPr>
              <w:jc w:val="both"/>
              <w:rPr>
                <w:rFonts w:ascii="Arial" w:hAnsi="Arial" w:cs="Arial"/>
                <w:iCs/>
              </w:rPr>
            </w:pPr>
            <w:r>
              <w:rPr>
                <w:rFonts w:ascii="Arial" w:hAnsi="Arial" w:cs="Arial"/>
                <w:iCs/>
              </w:rPr>
              <w:t xml:space="preserve">Augusto Bonaiuti </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EF748C" w:rsidP="00FE7509">
            <w:pPr>
              <w:numPr>
                <w:ilvl w:val="0"/>
                <w:numId w:val="82"/>
              </w:numPr>
              <w:jc w:val="both"/>
              <w:rPr>
                <w:rFonts w:ascii="Arial" w:hAnsi="Arial" w:cs="Arial"/>
                <w:iCs/>
              </w:rPr>
            </w:pPr>
            <w:r>
              <w:rPr>
                <w:rFonts w:ascii="Arial" w:hAnsi="Arial" w:cs="Arial"/>
                <w:iCs/>
              </w:rPr>
              <w:t>Mara Leoni</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A7536" w:rsidP="00FA7536">
            <w:pPr>
              <w:numPr>
                <w:ilvl w:val="0"/>
                <w:numId w:val="82"/>
              </w:numPr>
              <w:jc w:val="both"/>
              <w:rPr>
                <w:rFonts w:ascii="Arial" w:hAnsi="Arial" w:cs="Arial"/>
                <w:iCs/>
              </w:rPr>
            </w:pPr>
            <w:r>
              <w:rPr>
                <w:rFonts w:ascii="Arial" w:hAnsi="Arial" w:cs="Arial"/>
                <w:iCs/>
              </w:rPr>
              <w:t xml:space="preserve">Elisa Grandi </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243FF" w:rsidP="00FA7536">
            <w:pPr>
              <w:jc w:val="both"/>
              <w:rPr>
                <w:rFonts w:ascii="Arial" w:hAnsi="Arial" w:cs="Arial"/>
                <w:iCs/>
              </w:rPr>
            </w:pPr>
            <w:r>
              <w:rPr>
                <w:rFonts w:ascii="Arial" w:hAnsi="Arial" w:cs="Arial"/>
                <w:iCs/>
              </w:rPr>
              <w:t xml:space="preserve">4.   </w:t>
            </w:r>
            <w:r w:rsidR="00FA7536">
              <w:rPr>
                <w:rFonts w:ascii="Arial" w:hAnsi="Arial" w:cs="Arial"/>
                <w:iCs/>
              </w:rPr>
              <w:t xml:space="preserve">Daniela </w:t>
            </w:r>
            <w:proofErr w:type="spellStart"/>
            <w:r w:rsidR="00FA7536">
              <w:rPr>
                <w:rFonts w:ascii="Arial" w:hAnsi="Arial" w:cs="Arial"/>
                <w:iCs/>
              </w:rPr>
              <w:t>Bedogni</w:t>
            </w:r>
            <w:proofErr w:type="spellEnd"/>
          </w:p>
        </w:tc>
      </w:tr>
      <w:tr w:rsidR="000A029D">
        <w:trPr>
          <w:trHeight w:val="284"/>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F243FF">
            <w:pPr>
              <w:jc w:val="both"/>
              <w:rPr>
                <w:rFonts w:ascii="Arial" w:hAnsi="Arial" w:cs="Arial"/>
                <w:iCs/>
              </w:rPr>
            </w:pPr>
            <w:r>
              <w:rPr>
                <w:rFonts w:ascii="Arial" w:hAnsi="Arial" w:cs="Arial"/>
                <w:iCs/>
              </w:rPr>
              <w:t xml:space="preserve">5.   </w:t>
            </w:r>
            <w:r w:rsidR="00EF748C">
              <w:rPr>
                <w:rFonts w:ascii="Arial" w:hAnsi="Arial" w:cs="Arial"/>
                <w:iCs/>
              </w:rPr>
              <w:t>Margherita Guidi</w:t>
            </w:r>
          </w:p>
        </w:tc>
      </w:tr>
      <w:tr w:rsidR="000A029D">
        <w:trPr>
          <w:trHeight w:val="284"/>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EF748C" w:rsidRDefault="00F243FF" w:rsidP="00FA7536">
            <w:pPr>
              <w:jc w:val="both"/>
              <w:rPr>
                <w:rFonts w:ascii="Arial" w:hAnsi="Arial" w:cs="Arial"/>
                <w:iCs/>
              </w:rPr>
            </w:pPr>
            <w:r>
              <w:rPr>
                <w:rFonts w:ascii="Arial" w:hAnsi="Arial" w:cs="Arial"/>
                <w:iCs/>
              </w:rPr>
              <w:t xml:space="preserve">6.   </w:t>
            </w:r>
            <w:r w:rsidR="00FA7536">
              <w:rPr>
                <w:rFonts w:ascii="Arial" w:hAnsi="Arial" w:cs="Arial"/>
                <w:iCs/>
              </w:rPr>
              <w:t xml:space="preserve">Carla Grandi </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55439C" w:rsidP="00FA7536">
            <w:pPr>
              <w:jc w:val="both"/>
              <w:rPr>
                <w:rFonts w:ascii="Arial" w:hAnsi="Arial" w:cs="Arial"/>
                <w:iCs/>
              </w:rPr>
            </w:pPr>
            <w:r>
              <w:rPr>
                <w:rFonts w:ascii="Arial" w:hAnsi="Arial" w:cs="Arial"/>
                <w:iCs/>
              </w:rPr>
              <w:t xml:space="preserve">7.   </w:t>
            </w:r>
            <w:r w:rsidR="00FA7536">
              <w:rPr>
                <w:rFonts w:ascii="Arial" w:hAnsi="Arial" w:cs="Arial"/>
                <w:iCs/>
              </w:rPr>
              <w:t xml:space="preserve">Rosaria Migliaccio </w:t>
            </w:r>
          </w:p>
        </w:tc>
      </w:tr>
      <w:tr w:rsidR="000A029D">
        <w:trPr>
          <w:trHeight w:val="266"/>
        </w:trPr>
        <w:tc>
          <w:tcPr>
            <w:tcW w:w="2722" w:type="dxa"/>
            <w:shd w:val="clear" w:color="auto" w:fill="auto"/>
          </w:tcPr>
          <w:p w:rsidR="000A029D" w:rsidRDefault="000A029D">
            <w:pPr>
              <w:jc w:val="both"/>
              <w:rPr>
                <w:rFonts w:ascii="Arial" w:hAnsi="Arial" w:cs="Arial"/>
                <w:iCs/>
              </w:rPr>
            </w:pPr>
          </w:p>
        </w:tc>
        <w:tc>
          <w:tcPr>
            <w:tcW w:w="4152" w:type="dxa"/>
            <w:shd w:val="clear" w:color="auto" w:fill="auto"/>
          </w:tcPr>
          <w:p w:rsidR="000A029D" w:rsidRDefault="0055439C" w:rsidP="00FA7536">
            <w:pPr>
              <w:jc w:val="both"/>
              <w:rPr>
                <w:rFonts w:ascii="Arial" w:hAnsi="Arial" w:cs="Arial"/>
                <w:iCs/>
              </w:rPr>
            </w:pPr>
            <w:r>
              <w:rPr>
                <w:rFonts w:ascii="Arial" w:hAnsi="Arial" w:cs="Arial"/>
                <w:iCs/>
              </w:rPr>
              <w:t xml:space="preserve">8.   </w:t>
            </w:r>
            <w:r w:rsidR="00FA7536">
              <w:rPr>
                <w:rFonts w:ascii="Arial" w:hAnsi="Arial" w:cs="Arial"/>
                <w:iCs/>
              </w:rPr>
              <w:t xml:space="preserve">Maria Teresa </w:t>
            </w:r>
            <w:proofErr w:type="spellStart"/>
            <w:r w:rsidR="00FA7536">
              <w:rPr>
                <w:rFonts w:ascii="Arial" w:hAnsi="Arial" w:cs="Arial"/>
                <w:iCs/>
              </w:rPr>
              <w:t>Fraulini</w:t>
            </w:r>
            <w:proofErr w:type="spellEnd"/>
          </w:p>
        </w:tc>
      </w:tr>
      <w:tr w:rsidR="0055618E">
        <w:trPr>
          <w:trHeight w:val="266"/>
        </w:trPr>
        <w:tc>
          <w:tcPr>
            <w:tcW w:w="2722" w:type="dxa"/>
            <w:shd w:val="clear" w:color="auto" w:fill="auto"/>
          </w:tcPr>
          <w:p w:rsidR="0055618E" w:rsidRDefault="0055618E">
            <w:pPr>
              <w:jc w:val="both"/>
              <w:rPr>
                <w:rFonts w:ascii="Arial" w:hAnsi="Arial" w:cs="Arial"/>
                <w:iCs/>
              </w:rPr>
            </w:pPr>
          </w:p>
        </w:tc>
        <w:tc>
          <w:tcPr>
            <w:tcW w:w="4152" w:type="dxa"/>
            <w:shd w:val="clear" w:color="auto" w:fill="auto"/>
          </w:tcPr>
          <w:p w:rsidR="0055618E" w:rsidRDefault="0055618E">
            <w:pPr>
              <w:jc w:val="both"/>
              <w:rPr>
                <w:rFonts w:ascii="Arial" w:hAnsi="Arial" w:cs="Arial"/>
                <w:iCs/>
              </w:rPr>
            </w:pPr>
          </w:p>
        </w:tc>
      </w:tr>
      <w:tr w:rsidR="0055618E">
        <w:trPr>
          <w:trHeight w:val="266"/>
        </w:trPr>
        <w:tc>
          <w:tcPr>
            <w:tcW w:w="6874" w:type="dxa"/>
            <w:gridSpan w:val="2"/>
            <w:shd w:val="clear" w:color="auto" w:fill="auto"/>
          </w:tcPr>
          <w:p w:rsidR="0055618E" w:rsidRPr="0055618E" w:rsidRDefault="0055618E" w:rsidP="00B72501">
            <w:pPr>
              <w:jc w:val="both"/>
              <w:rPr>
                <w:rFonts w:ascii="Arial" w:hAnsi="Arial" w:cs="Arial"/>
                <w:b/>
                <w:iCs/>
              </w:rPr>
            </w:pPr>
            <w:r w:rsidRPr="009C076F">
              <w:rPr>
                <w:rFonts w:ascii="Arial" w:hAnsi="Arial" w:cs="Arial"/>
                <w:b/>
                <w:iCs/>
                <w:shd w:val="clear" w:color="auto" w:fill="66FF66"/>
              </w:rPr>
              <w:t>Presidente Consiglio di Circolo:</w:t>
            </w:r>
            <w:r w:rsidR="00FB0595">
              <w:rPr>
                <w:rFonts w:ascii="Arial" w:hAnsi="Arial" w:cs="Arial"/>
                <w:iCs/>
              </w:rPr>
              <w:t xml:space="preserve">  Stefano </w:t>
            </w:r>
            <w:proofErr w:type="spellStart"/>
            <w:r w:rsidR="00FB0595">
              <w:rPr>
                <w:rFonts w:ascii="Arial" w:hAnsi="Arial" w:cs="Arial"/>
                <w:iCs/>
              </w:rPr>
              <w:t>Morisi</w:t>
            </w:r>
            <w:proofErr w:type="spellEnd"/>
          </w:p>
        </w:tc>
      </w:tr>
    </w:tbl>
    <w:p w:rsidR="00AD5BE0" w:rsidRDefault="00AD5BE0">
      <w:pPr>
        <w:jc w:val="both"/>
        <w:rPr>
          <w:rFonts w:ascii="Arial" w:hAnsi="Arial"/>
          <w:sz w:val="28"/>
          <w:u w:val="single"/>
        </w:rPr>
      </w:pPr>
    </w:p>
    <w:p w:rsidR="009D469A" w:rsidRDefault="009D469A">
      <w:pPr>
        <w:jc w:val="both"/>
        <w:rPr>
          <w:rFonts w:ascii="Arial" w:hAnsi="Arial"/>
          <w:sz w:val="28"/>
          <w:u w:val="single"/>
        </w:rPr>
      </w:pPr>
    </w:p>
    <w:p w:rsidR="001975BE" w:rsidRDefault="001975BE" w:rsidP="001975BE">
      <w:pPr>
        <w:widowControl w:val="0"/>
        <w:jc w:val="both"/>
        <w:rPr>
          <w:rFonts w:ascii="Arial" w:hAnsi="Arial" w:cs="Arial"/>
          <w:b/>
        </w:rPr>
      </w:pPr>
      <w:r w:rsidRPr="00130C6D">
        <w:rPr>
          <w:rFonts w:ascii="Arial" w:hAnsi="Arial" w:cs="Arial"/>
          <w:b/>
        </w:rPr>
        <w:t xml:space="preserve">Attribuzioni del Consiglio di </w:t>
      </w:r>
      <w:r>
        <w:rPr>
          <w:rFonts w:ascii="Arial" w:hAnsi="Arial" w:cs="Arial"/>
          <w:b/>
        </w:rPr>
        <w:t>Circolo</w:t>
      </w:r>
    </w:p>
    <w:p w:rsidR="00D93AC9" w:rsidRPr="00130C6D" w:rsidRDefault="00D93AC9" w:rsidP="001975BE">
      <w:pPr>
        <w:widowControl w:val="0"/>
        <w:jc w:val="both"/>
        <w:rPr>
          <w:rFonts w:ascii="Arial" w:hAnsi="Arial" w:cs="Arial"/>
          <w:b/>
        </w:rPr>
      </w:pPr>
    </w:p>
    <w:p w:rsidR="00257221" w:rsidRDefault="00257221" w:rsidP="00257221">
      <w:pPr>
        <w:widowControl w:val="0"/>
        <w:jc w:val="both"/>
        <w:rPr>
          <w:rFonts w:ascii="Arial" w:hAnsi="Arial" w:cs="Arial"/>
          <w:b/>
        </w:rPr>
      </w:pPr>
      <w:r w:rsidRPr="000E64F8">
        <w:rPr>
          <w:rFonts w:ascii="Arial" w:hAnsi="Arial" w:cs="Arial"/>
          <w:b/>
        </w:rPr>
        <w:t>Il Consiglio di Circolo è organo:</w:t>
      </w:r>
    </w:p>
    <w:p w:rsidR="00257221" w:rsidRDefault="00257221" w:rsidP="00257221">
      <w:pPr>
        <w:widowControl w:val="0"/>
        <w:jc w:val="both"/>
        <w:rPr>
          <w:rFonts w:ascii="Arial" w:hAnsi="Arial" w:cs="Arial"/>
          <w:b/>
        </w:rPr>
      </w:pPr>
    </w:p>
    <w:p w:rsidR="00257221" w:rsidRPr="000E64F8" w:rsidRDefault="00257221" w:rsidP="00463EBF">
      <w:pPr>
        <w:pStyle w:val="Paragrafoelenco"/>
        <w:numPr>
          <w:ilvl w:val="0"/>
          <w:numId w:val="132"/>
        </w:numPr>
      </w:pPr>
      <w:r w:rsidRPr="000E64F8">
        <w:rPr>
          <w:caps w:val="0"/>
          <w:u w:val="single"/>
        </w:rPr>
        <w:t>attivo</w:t>
      </w:r>
      <w:r w:rsidRPr="000E64F8">
        <w:rPr>
          <w:caps w:val="0"/>
        </w:rPr>
        <w:t>: come organo attivo adotta provvedimenti amministrativi nella forma delle deliberazioni</w:t>
      </w:r>
      <w:r>
        <w:rPr>
          <w:caps w:val="0"/>
        </w:rPr>
        <w:t>;</w:t>
      </w:r>
    </w:p>
    <w:p w:rsidR="00257221" w:rsidRPr="000E64F8" w:rsidRDefault="00257221" w:rsidP="00463EBF">
      <w:pPr>
        <w:pStyle w:val="Paragrafoelenco"/>
        <w:numPr>
          <w:ilvl w:val="0"/>
          <w:numId w:val="132"/>
        </w:numPr>
      </w:pPr>
      <w:r w:rsidRPr="000E64F8">
        <w:rPr>
          <w:caps w:val="0"/>
          <w:u w:val="single"/>
        </w:rPr>
        <w:t>consultivo</w:t>
      </w:r>
      <w:r w:rsidRPr="000E64F8">
        <w:rPr>
          <w:caps w:val="0"/>
        </w:rPr>
        <w:t>: come organo consultivo esprime pareri</w:t>
      </w:r>
      <w:r>
        <w:rPr>
          <w:caps w:val="0"/>
        </w:rPr>
        <w:t>;</w:t>
      </w:r>
    </w:p>
    <w:p w:rsidR="00257221" w:rsidRPr="000E64F8" w:rsidRDefault="00257221" w:rsidP="00463EBF">
      <w:pPr>
        <w:pStyle w:val="Paragrafoelenco"/>
        <w:numPr>
          <w:ilvl w:val="0"/>
          <w:numId w:val="132"/>
        </w:numPr>
      </w:pPr>
      <w:r w:rsidRPr="000E64F8">
        <w:rPr>
          <w:caps w:val="0"/>
          <w:u w:val="single"/>
        </w:rPr>
        <w:t>propulsivo</w:t>
      </w:r>
      <w:r w:rsidRPr="000E64F8">
        <w:rPr>
          <w:caps w:val="0"/>
        </w:rPr>
        <w:t>: come organo propulsivo formula proposte, criteri, richieste.</w:t>
      </w:r>
    </w:p>
    <w:p w:rsidR="00024BBB" w:rsidRDefault="00024BBB" w:rsidP="001975BE">
      <w:pPr>
        <w:widowControl w:val="0"/>
        <w:jc w:val="both"/>
        <w:rPr>
          <w:rFonts w:ascii="Arial" w:hAnsi="Arial" w:cs="Arial"/>
          <w:b/>
        </w:rPr>
      </w:pPr>
    </w:p>
    <w:p w:rsidR="00024BBB" w:rsidRDefault="00024BBB" w:rsidP="001975BE">
      <w:pPr>
        <w:widowControl w:val="0"/>
        <w:jc w:val="both"/>
        <w:rPr>
          <w:rFonts w:ascii="Arial" w:hAnsi="Arial" w:cs="Arial"/>
          <w:b/>
        </w:rPr>
      </w:pPr>
    </w:p>
    <w:p w:rsidR="00024BBB" w:rsidRDefault="00024BBB" w:rsidP="001975BE">
      <w:pPr>
        <w:widowControl w:val="0"/>
        <w:jc w:val="both"/>
        <w:rPr>
          <w:rFonts w:ascii="Arial" w:hAnsi="Arial" w:cs="Arial"/>
          <w:b/>
        </w:rPr>
      </w:pPr>
    </w:p>
    <w:p w:rsidR="00024BBB" w:rsidRDefault="00024BBB" w:rsidP="001975BE">
      <w:pPr>
        <w:widowControl w:val="0"/>
        <w:jc w:val="both"/>
        <w:rPr>
          <w:rFonts w:ascii="Arial" w:hAnsi="Arial" w:cs="Arial"/>
          <w:b/>
        </w:rPr>
      </w:pPr>
    </w:p>
    <w:p w:rsidR="00AD5BE0" w:rsidRDefault="00AD5BE0">
      <w:pPr>
        <w:jc w:val="both"/>
        <w:rPr>
          <w:rFonts w:ascii="Arial" w:hAnsi="Arial"/>
          <w:sz w:val="28"/>
          <w:u w:val="single"/>
        </w:rPr>
      </w:pPr>
    </w:p>
    <w:p w:rsidR="00AD5BE0" w:rsidRDefault="00AD5BE0">
      <w:pPr>
        <w:jc w:val="both"/>
        <w:rPr>
          <w:rFonts w:ascii="Arial" w:hAnsi="Arial"/>
          <w:sz w:val="28"/>
          <w:u w:val="single"/>
        </w:rPr>
      </w:pPr>
    </w:p>
    <w:p w:rsidR="00AD5BE0" w:rsidRDefault="00AD5BE0">
      <w:pPr>
        <w:jc w:val="both"/>
        <w:rPr>
          <w:rFonts w:ascii="Arial" w:hAnsi="Arial"/>
          <w:sz w:val="28"/>
          <w:u w:val="single"/>
        </w:rPr>
      </w:pPr>
    </w:p>
    <w:p w:rsidR="002E78E6" w:rsidRPr="003C4C52" w:rsidRDefault="009D5DC9" w:rsidP="00091045">
      <w:pPr>
        <w:jc w:val="both"/>
        <w:rPr>
          <w:rFonts w:ascii="Arial" w:hAnsi="Arial"/>
          <w:sz w:val="28"/>
          <w:u w:val="single"/>
        </w:rPr>
      </w:pPr>
      <w:bookmarkStart w:id="50" w:name="PianoOrgScInf"/>
      <w:r w:rsidRPr="0093473B">
        <w:rPr>
          <w:rFonts w:ascii="Arial" w:hAnsi="Arial"/>
          <w:sz w:val="28"/>
          <w:u w:val="single"/>
          <w:shd w:val="clear" w:color="auto" w:fill="FF66CC"/>
        </w:rPr>
        <w:lastRenderedPageBreak/>
        <w:t>2</w:t>
      </w:r>
      <w:r w:rsidR="002E78E6" w:rsidRPr="0093473B">
        <w:rPr>
          <w:rFonts w:ascii="Arial" w:hAnsi="Arial"/>
          <w:sz w:val="28"/>
          <w:u w:val="single"/>
          <w:shd w:val="clear" w:color="auto" w:fill="FF66CC"/>
        </w:rPr>
        <w:t>.</w:t>
      </w:r>
      <w:r w:rsidR="00DE0F4D">
        <w:rPr>
          <w:rFonts w:ascii="Arial" w:hAnsi="Arial"/>
          <w:sz w:val="28"/>
          <w:u w:val="single"/>
          <w:shd w:val="clear" w:color="auto" w:fill="FF66CC"/>
        </w:rPr>
        <w:t>9</w:t>
      </w:r>
      <w:r w:rsidR="00091045" w:rsidRPr="0093473B">
        <w:rPr>
          <w:rFonts w:ascii="Arial" w:hAnsi="Arial"/>
          <w:sz w:val="28"/>
          <w:u w:val="single"/>
          <w:shd w:val="clear" w:color="auto" w:fill="FF66CC"/>
        </w:rPr>
        <w:t xml:space="preserve"> </w:t>
      </w:r>
      <w:r w:rsidR="002E78E6" w:rsidRPr="0093473B">
        <w:rPr>
          <w:rFonts w:ascii="Arial" w:hAnsi="Arial"/>
          <w:sz w:val="28"/>
          <w:u w:val="single"/>
          <w:shd w:val="clear" w:color="auto" w:fill="FF66CC"/>
        </w:rPr>
        <w:tab/>
        <w:t>Piano Organizzativo delle Scuole dell’Infanzia</w:t>
      </w:r>
    </w:p>
    <w:bookmarkEnd w:id="50"/>
    <w:p w:rsidR="002E78E6" w:rsidRDefault="002E78E6" w:rsidP="002E78E6">
      <w:pPr>
        <w:tabs>
          <w:tab w:val="left" w:pos="705"/>
        </w:tabs>
        <w:ind w:left="705" w:hanging="705"/>
        <w:jc w:val="both"/>
        <w:rPr>
          <w:rFonts w:ascii="Arial" w:hAnsi="Arial"/>
        </w:rPr>
      </w:pPr>
    </w:p>
    <w:p w:rsidR="00761A3C" w:rsidRDefault="00761A3C" w:rsidP="002E78E6">
      <w:pPr>
        <w:tabs>
          <w:tab w:val="left" w:pos="705"/>
        </w:tabs>
        <w:ind w:left="705" w:hanging="705"/>
        <w:jc w:val="both"/>
        <w:rPr>
          <w:rFonts w:ascii="Arial" w:hAnsi="Arial"/>
        </w:rPr>
      </w:pPr>
    </w:p>
    <w:p w:rsidR="005D6552" w:rsidRPr="00761A3C" w:rsidRDefault="005D6552" w:rsidP="005D6552">
      <w:pPr>
        <w:rPr>
          <w:rFonts w:ascii="Arial" w:hAnsi="Arial" w:cs="Arial"/>
          <w:b/>
          <w:sz w:val="24"/>
          <w:szCs w:val="24"/>
        </w:rPr>
      </w:pPr>
      <w:r w:rsidRPr="00761A3C">
        <w:rPr>
          <w:rFonts w:ascii="Arial" w:hAnsi="Arial" w:cs="Arial"/>
          <w:b/>
          <w:sz w:val="24"/>
          <w:szCs w:val="24"/>
        </w:rPr>
        <w:t xml:space="preserve">Modello orario </w:t>
      </w:r>
      <w:r w:rsidR="00ED62E8" w:rsidRPr="00761A3C">
        <w:rPr>
          <w:rFonts w:ascii="Arial" w:hAnsi="Arial" w:cs="Arial"/>
          <w:b/>
          <w:sz w:val="24"/>
          <w:szCs w:val="24"/>
        </w:rPr>
        <w:t xml:space="preserve">giornaliero </w:t>
      </w:r>
      <w:r w:rsidRPr="00761A3C">
        <w:rPr>
          <w:rFonts w:ascii="Arial" w:hAnsi="Arial" w:cs="Arial"/>
          <w:b/>
          <w:sz w:val="24"/>
          <w:szCs w:val="24"/>
        </w:rPr>
        <w:t>Scuola dell’Infanzia</w:t>
      </w:r>
    </w:p>
    <w:p w:rsidR="005D6552" w:rsidRDefault="005D6552" w:rsidP="005D6552">
      <w:pPr>
        <w:jc w:val="both"/>
        <w:rPr>
          <w:rFonts w:ascii="Arial" w:hAnsi="Arial"/>
          <w:b/>
          <w:u w:val="single"/>
        </w:rPr>
      </w:pPr>
    </w:p>
    <w:p w:rsidR="005D6552" w:rsidRPr="005D6552" w:rsidRDefault="005D6552" w:rsidP="00761A3C">
      <w:pPr>
        <w:pStyle w:val="BodyTextIndent21"/>
        <w:spacing w:line="276" w:lineRule="auto"/>
        <w:ind w:firstLine="0"/>
        <w:rPr>
          <w:rFonts w:ascii="Arial" w:hAnsi="Arial"/>
          <w:b/>
          <w:sz w:val="20"/>
          <w:u w:val="single"/>
        </w:rPr>
      </w:pPr>
      <w:r w:rsidRPr="0093473B">
        <w:rPr>
          <w:rFonts w:ascii="Arial" w:hAnsi="Arial"/>
          <w:b/>
          <w:sz w:val="20"/>
          <w:u w:val="single"/>
          <w:shd w:val="clear" w:color="auto" w:fill="FF66CC"/>
        </w:rPr>
        <w:t>Giornata Scolastica</w:t>
      </w:r>
      <w:r w:rsidRPr="005D6552">
        <w:rPr>
          <w:rFonts w:ascii="Arial" w:hAnsi="Arial"/>
          <w:b/>
          <w:sz w:val="20"/>
          <w:u w:val="single"/>
        </w:rPr>
        <w:t xml:space="preserve">  </w:t>
      </w:r>
    </w:p>
    <w:p w:rsidR="005D6552" w:rsidRDefault="005D6552" w:rsidP="00761A3C">
      <w:pPr>
        <w:pStyle w:val="BodyTextIndent21"/>
        <w:spacing w:line="276" w:lineRule="auto"/>
        <w:ind w:firstLine="0"/>
        <w:rPr>
          <w:rFonts w:ascii="Arial" w:hAnsi="Arial"/>
          <w:sz w:val="20"/>
          <w:u w:val="single"/>
        </w:rPr>
      </w:pPr>
    </w:p>
    <w:p w:rsidR="005D6552" w:rsidRDefault="005D6552" w:rsidP="00761A3C">
      <w:pPr>
        <w:pStyle w:val="BodyTextIndent21"/>
        <w:spacing w:line="276" w:lineRule="auto"/>
        <w:ind w:firstLine="0"/>
        <w:rPr>
          <w:rFonts w:ascii="Arial" w:hAnsi="Arial"/>
          <w:sz w:val="20"/>
        </w:rPr>
      </w:pPr>
      <w:r>
        <w:rPr>
          <w:rFonts w:ascii="Arial" w:hAnsi="Arial"/>
          <w:sz w:val="20"/>
        </w:rPr>
        <w:t>08.1</w:t>
      </w:r>
      <w:r w:rsidR="000D1AE3">
        <w:rPr>
          <w:rFonts w:ascii="Arial" w:hAnsi="Arial"/>
          <w:sz w:val="20"/>
        </w:rPr>
        <w:t>5</w:t>
      </w:r>
      <w:r>
        <w:rPr>
          <w:rFonts w:ascii="Arial" w:hAnsi="Arial"/>
          <w:sz w:val="20"/>
        </w:rPr>
        <w:t>/09.00</w:t>
      </w:r>
      <w:r>
        <w:rPr>
          <w:rFonts w:ascii="Arial" w:hAnsi="Arial"/>
          <w:sz w:val="20"/>
        </w:rPr>
        <w:tab/>
      </w:r>
      <w:r>
        <w:rPr>
          <w:rFonts w:ascii="Arial" w:hAnsi="Arial"/>
          <w:sz w:val="20"/>
        </w:rPr>
        <w:tab/>
        <w:t>accogl</w:t>
      </w:r>
      <w:r w:rsidR="00B674D9">
        <w:rPr>
          <w:rFonts w:ascii="Arial" w:hAnsi="Arial"/>
          <w:sz w:val="20"/>
        </w:rPr>
        <w:t xml:space="preserve">ienza in salone e/o in sezione </w:t>
      </w:r>
    </w:p>
    <w:p w:rsidR="005D6552" w:rsidRDefault="005D6552" w:rsidP="00761A3C">
      <w:pPr>
        <w:pStyle w:val="BodyTextIndent21"/>
        <w:spacing w:line="276" w:lineRule="auto"/>
        <w:ind w:firstLine="0"/>
        <w:rPr>
          <w:rFonts w:ascii="Arial" w:hAnsi="Arial"/>
          <w:sz w:val="20"/>
        </w:rPr>
      </w:pPr>
      <w:r>
        <w:rPr>
          <w:rFonts w:ascii="Arial" w:hAnsi="Arial"/>
          <w:sz w:val="20"/>
        </w:rPr>
        <w:t>09.00/1</w:t>
      </w:r>
      <w:r w:rsidR="00B1050D">
        <w:rPr>
          <w:rFonts w:ascii="Arial" w:hAnsi="Arial"/>
          <w:sz w:val="20"/>
        </w:rPr>
        <w:t>1</w:t>
      </w:r>
      <w:r>
        <w:rPr>
          <w:rFonts w:ascii="Arial" w:hAnsi="Arial"/>
          <w:sz w:val="20"/>
        </w:rPr>
        <w:t>.</w:t>
      </w:r>
      <w:r w:rsidR="00B1050D">
        <w:rPr>
          <w:rFonts w:ascii="Arial" w:hAnsi="Arial"/>
          <w:sz w:val="20"/>
        </w:rPr>
        <w:t>15</w:t>
      </w:r>
      <w:r>
        <w:rPr>
          <w:rFonts w:ascii="Arial" w:hAnsi="Arial"/>
          <w:sz w:val="20"/>
        </w:rPr>
        <w:tab/>
      </w:r>
      <w:r>
        <w:rPr>
          <w:rFonts w:ascii="Arial" w:hAnsi="Arial"/>
          <w:sz w:val="20"/>
        </w:rPr>
        <w:tab/>
        <w:t xml:space="preserve">attività didattica: appello, calendario, </w:t>
      </w:r>
      <w:r w:rsidR="00B1050D">
        <w:rPr>
          <w:rFonts w:ascii="Arial" w:hAnsi="Arial"/>
          <w:sz w:val="20"/>
        </w:rPr>
        <w:t xml:space="preserve">att. laboratori, progetti, </w:t>
      </w:r>
      <w:proofErr w:type="spellStart"/>
      <w:r w:rsidR="00B1050D">
        <w:rPr>
          <w:rFonts w:ascii="Arial" w:hAnsi="Arial"/>
          <w:sz w:val="20"/>
        </w:rPr>
        <w:t>att.ludiche</w:t>
      </w:r>
      <w:proofErr w:type="spellEnd"/>
    </w:p>
    <w:p w:rsidR="00567E3D" w:rsidRDefault="00567E3D" w:rsidP="00761A3C">
      <w:pPr>
        <w:pStyle w:val="BodyTextIndent21"/>
        <w:spacing w:line="276" w:lineRule="auto"/>
        <w:ind w:firstLine="0"/>
        <w:rPr>
          <w:rFonts w:ascii="Arial" w:hAnsi="Arial"/>
          <w:sz w:val="20"/>
        </w:rPr>
      </w:pPr>
      <w:r>
        <w:rPr>
          <w:rFonts w:ascii="Arial" w:hAnsi="Arial"/>
          <w:sz w:val="20"/>
        </w:rPr>
        <w:t>11.10/11.20</w:t>
      </w:r>
      <w:r>
        <w:rPr>
          <w:rFonts w:ascii="Arial" w:hAnsi="Arial"/>
          <w:sz w:val="20"/>
        </w:rPr>
        <w:tab/>
      </w:r>
      <w:r>
        <w:rPr>
          <w:rFonts w:ascii="Arial" w:hAnsi="Arial"/>
          <w:sz w:val="20"/>
        </w:rPr>
        <w:tab/>
        <w:t>uscita prima del pranzo</w:t>
      </w:r>
    </w:p>
    <w:p w:rsidR="005D6552" w:rsidRDefault="005D6552" w:rsidP="00761A3C">
      <w:pPr>
        <w:pStyle w:val="BodyTextIndent21"/>
        <w:spacing w:line="276" w:lineRule="auto"/>
        <w:ind w:firstLine="0"/>
        <w:rPr>
          <w:rFonts w:ascii="Arial" w:hAnsi="Arial"/>
          <w:sz w:val="20"/>
        </w:rPr>
      </w:pPr>
      <w:r>
        <w:rPr>
          <w:rFonts w:ascii="Arial" w:hAnsi="Arial"/>
          <w:sz w:val="20"/>
        </w:rPr>
        <w:t>11.15/11.30</w:t>
      </w:r>
      <w:r>
        <w:rPr>
          <w:rFonts w:ascii="Arial" w:hAnsi="Arial"/>
          <w:sz w:val="20"/>
        </w:rPr>
        <w:tab/>
      </w:r>
      <w:r>
        <w:rPr>
          <w:rFonts w:ascii="Arial" w:hAnsi="Arial"/>
          <w:sz w:val="20"/>
        </w:rPr>
        <w:tab/>
        <w:t>preparazione al pranzo</w:t>
      </w:r>
    </w:p>
    <w:p w:rsidR="005D6552" w:rsidRDefault="005D6552" w:rsidP="00761A3C">
      <w:pPr>
        <w:pStyle w:val="BodyTextIndent21"/>
        <w:spacing w:line="276" w:lineRule="auto"/>
        <w:ind w:firstLine="0"/>
        <w:rPr>
          <w:rFonts w:ascii="Arial" w:hAnsi="Arial"/>
          <w:sz w:val="20"/>
        </w:rPr>
      </w:pPr>
      <w:r>
        <w:rPr>
          <w:rFonts w:ascii="Arial" w:hAnsi="Arial"/>
          <w:sz w:val="20"/>
        </w:rPr>
        <w:t>11.30/12.</w:t>
      </w:r>
      <w:r w:rsidR="00654959">
        <w:rPr>
          <w:rFonts w:ascii="Arial" w:hAnsi="Arial"/>
          <w:sz w:val="20"/>
        </w:rPr>
        <w:t>15</w:t>
      </w:r>
      <w:r>
        <w:rPr>
          <w:rFonts w:ascii="Arial" w:hAnsi="Arial"/>
          <w:sz w:val="20"/>
        </w:rPr>
        <w:tab/>
      </w:r>
      <w:r>
        <w:rPr>
          <w:rFonts w:ascii="Arial" w:hAnsi="Arial"/>
          <w:sz w:val="20"/>
        </w:rPr>
        <w:tab/>
        <w:t>pranzo</w:t>
      </w:r>
    </w:p>
    <w:p w:rsidR="005D6552" w:rsidRDefault="005D6552" w:rsidP="00761A3C">
      <w:pPr>
        <w:pStyle w:val="BodyTextIndent21"/>
        <w:spacing w:line="276" w:lineRule="auto"/>
        <w:ind w:firstLine="0"/>
        <w:rPr>
          <w:rFonts w:ascii="Arial" w:hAnsi="Arial"/>
          <w:sz w:val="20"/>
        </w:rPr>
      </w:pPr>
      <w:r>
        <w:rPr>
          <w:rFonts w:ascii="Arial" w:hAnsi="Arial"/>
          <w:sz w:val="20"/>
        </w:rPr>
        <w:t>12.</w:t>
      </w:r>
      <w:r w:rsidR="00654959">
        <w:rPr>
          <w:rFonts w:ascii="Arial" w:hAnsi="Arial"/>
          <w:sz w:val="20"/>
        </w:rPr>
        <w:t>30</w:t>
      </w:r>
      <w:r>
        <w:rPr>
          <w:rFonts w:ascii="Arial" w:hAnsi="Arial"/>
          <w:sz w:val="20"/>
        </w:rPr>
        <w:t>/1</w:t>
      </w:r>
      <w:r w:rsidR="00654959">
        <w:rPr>
          <w:rFonts w:ascii="Arial" w:hAnsi="Arial"/>
          <w:sz w:val="20"/>
        </w:rPr>
        <w:t>2</w:t>
      </w:r>
      <w:r>
        <w:rPr>
          <w:rFonts w:ascii="Arial" w:hAnsi="Arial"/>
          <w:sz w:val="20"/>
        </w:rPr>
        <w:t>.</w:t>
      </w:r>
      <w:r w:rsidR="00654959">
        <w:rPr>
          <w:rFonts w:ascii="Arial" w:hAnsi="Arial"/>
          <w:sz w:val="20"/>
        </w:rPr>
        <w:t>45</w:t>
      </w:r>
      <w:r>
        <w:rPr>
          <w:rFonts w:ascii="Arial" w:hAnsi="Arial"/>
          <w:sz w:val="20"/>
        </w:rPr>
        <w:tab/>
      </w:r>
      <w:r>
        <w:rPr>
          <w:rFonts w:ascii="Arial" w:hAnsi="Arial"/>
          <w:sz w:val="20"/>
        </w:rPr>
        <w:tab/>
        <w:t>uscita alunni turno antimeridiano</w:t>
      </w:r>
    </w:p>
    <w:p w:rsidR="005D6552" w:rsidRDefault="005D6552" w:rsidP="00761A3C">
      <w:pPr>
        <w:pStyle w:val="BodyTextIndent21"/>
        <w:spacing w:line="276" w:lineRule="auto"/>
        <w:ind w:firstLine="0"/>
        <w:rPr>
          <w:rFonts w:ascii="Arial" w:hAnsi="Arial"/>
          <w:sz w:val="20"/>
        </w:rPr>
      </w:pPr>
      <w:r>
        <w:rPr>
          <w:rFonts w:ascii="Arial" w:hAnsi="Arial"/>
          <w:sz w:val="20"/>
        </w:rPr>
        <w:t>12.</w:t>
      </w:r>
      <w:r w:rsidR="00654959">
        <w:rPr>
          <w:rFonts w:ascii="Arial" w:hAnsi="Arial"/>
          <w:sz w:val="20"/>
        </w:rPr>
        <w:t>15</w:t>
      </w:r>
      <w:r w:rsidR="00626829">
        <w:rPr>
          <w:rFonts w:ascii="Arial" w:hAnsi="Arial"/>
          <w:sz w:val="20"/>
        </w:rPr>
        <w:t>/13.00</w:t>
      </w:r>
      <w:r>
        <w:rPr>
          <w:rFonts w:ascii="Arial" w:hAnsi="Arial"/>
          <w:sz w:val="20"/>
        </w:rPr>
        <w:tab/>
      </w:r>
      <w:r>
        <w:rPr>
          <w:rFonts w:ascii="Arial" w:hAnsi="Arial"/>
          <w:sz w:val="20"/>
        </w:rPr>
        <w:tab/>
        <w:t xml:space="preserve">attività </w:t>
      </w:r>
      <w:r w:rsidR="00176FD0">
        <w:rPr>
          <w:rFonts w:ascii="Arial" w:hAnsi="Arial"/>
          <w:sz w:val="20"/>
        </w:rPr>
        <w:t>ludica</w:t>
      </w:r>
      <w:r>
        <w:rPr>
          <w:rFonts w:ascii="Arial" w:hAnsi="Arial"/>
          <w:sz w:val="20"/>
        </w:rPr>
        <w:t>: giochi liberi e/o organizzati in sezione/intersezione o giardino</w:t>
      </w:r>
    </w:p>
    <w:p w:rsidR="005D6552" w:rsidRDefault="00626829" w:rsidP="00761A3C">
      <w:pPr>
        <w:pStyle w:val="BodyTextIndent21"/>
        <w:spacing w:line="276" w:lineRule="auto"/>
        <w:ind w:firstLine="0"/>
        <w:rPr>
          <w:rFonts w:ascii="Arial" w:hAnsi="Arial"/>
          <w:sz w:val="20"/>
        </w:rPr>
      </w:pPr>
      <w:r>
        <w:rPr>
          <w:rFonts w:ascii="Arial" w:hAnsi="Arial"/>
          <w:sz w:val="20"/>
        </w:rPr>
        <w:t>13.00</w:t>
      </w:r>
      <w:r w:rsidR="005D6552">
        <w:rPr>
          <w:rFonts w:ascii="Arial" w:hAnsi="Arial"/>
          <w:sz w:val="20"/>
        </w:rPr>
        <w:t>/13.30</w:t>
      </w:r>
      <w:r w:rsidR="005D6552">
        <w:rPr>
          <w:rFonts w:ascii="Arial" w:hAnsi="Arial"/>
          <w:sz w:val="20"/>
        </w:rPr>
        <w:tab/>
      </w:r>
      <w:r w:rsidR="005D6552">
        <w:rPr>
          <w:rFonts w:ascii="Arial" w:hAnsi="Arial"/>
          <w:sz w:val="20"/>
        </w:rPr>
        <w:tab/>
        <w:t>preparazione al riposo pomeridiano</w:t>
      </w:r>
    </w:p>
    <w:p w:rsidR="005D6552" w:rsidRDefault="005D6552" w:rsidP="00761A3C">
      <w:pPr>
        <w:pStyle w:val="BodyTextIndent21"/>
        <w:spacing w:line="276" w:lineRule="auto"/>
        <w:ind w:firstLine="0"/>
        <w:rPr>
          <w:rFonts w:ascii="Arial" w:hAnsi="Arial"/>
          <w:sz w:val="20"/>
        </w:rPr>
      </w:pPr>
      <w:r>
        <w:rPr>
          <w:rFonts w:ascii="Arial" w:hAnsi="Arial"/>
          <w:sz w:val="20"/>
        </w:rPr>
        <w:t>13.30/15.15</w:t>
      </w:r>
      <w:r>
        <w:rPr>
          <w:rFonts w:ascii="Arial" w:hAnsi="Arial"/>
          <w:sz w:val="20"/>
        </w:rPr>
        <w:tab/>
      </w:r>
      <w:r>
        <w:rPr>
          <w:rFonts w:ascii="Arial" w:hAnsi="Arial"/>
          <w:sz w:val="20"/>
        </w:rPr>
        <w:tab/>
        <w:t>riposo pomeridiano</w:t>
      </w:r>
    </w:p>
    <w:p w:rsidR="005D6552" w:rsidRDefault="005D6552" w:rsidP="00761A3C">
      <w:pPr>
        <w:pStyle w:val="BodyTextIndent21"/>
        <w:spacing w:line="276" w:lineRule="auto"/>
        <w:ind w:firstLine="0"/>
        <w:rPr>
          <w:rFonts w:ascii="Arial" w:hAnsi="Arial"/>
          <w:sz w:val="20"/>
        </w:rPr>
      </w:pPr>
      <w:r>
        <w:rPr>
          <w:rFonts w:ascii="Arial" w:hAnsi="Arial"/>
          <w:sz w:val="20"/>
        </w:rPr>
        <w:t>15.15/15.45</w:t>
      </w:r>
      <w:r>
        <w:rPr>
          <w:rFonts w:ascii="Arial" w:hAnsi="Arial"/>
          <w:sz w:val="20"/>
        </w:rPr>
        <w:tab/>
      </w:r>
      <w:r>
        <w:rPr>
          <w:rFonts w:ascii="Arial" w:hAnsi="Arial"/>
          <w:sz w:val="20"/>
        </w:rPr>
        <w:tab/>
        <w:t>merenda</w:t>
      </w:r>
    </w:p>
    <w:p w:rsidR="005D6552" w:rsidRDefault="005D6552" w:rsidP="00761A3C">
      <w:pPr>
        <w:pStyle w:val="BodyTextIndent21"/>
        <w:spacing w:line="276" w:lineRule="auto"/>
        <w:ind w:firstLine="0"/>
        <w:rPr>
          <w:rFonts w:ascii="Arial" w:hAnsi="Arial"/>
          <w:sz w:val="20"/>
        </w:rPr>
      </w:pPr>
      <w:r>
        <w:rPr>
          <w:rFonts w:ascii="Arial" w:hAnsi="Arial"/>
          <w:sz w:val="20"/>
        </w:rPr>
        <w:t>15.45/16.15</w:t>
      </w:r>
      <w:r>
        <w:rPr>
          <w:rFonts w:ascii="Arial" w:hAnsi="Arial"/>
          <w:sz w:val="20"/>
        </w:rPr>
        <w:tab/>
      </w:r>
      <w:r>
        <w:rPr>
          <w:rFonts w:ascii="Arial" w:hAnsi="Arial"/>
          <w:sz w:val="20"/>
        </w:rPr>
        <w:tab/>
        <w:t>uscita (ingresso genitori dalle ore 15.45)</w:t>
      </w:r>
    </w:p>
    <w:p w:rsidR="005D6552" w:rsidRDefault="005D6552" w:rsidP="00761A3C">
      <w:pPr>
        <w:spacing w:line="276" w:lineRule="auto"/>
        <w:rPr>
          <w:rFonts w:ascii="Arial" w:hAnsi="Arial" w:cs="Arial"/>
        </w:rPr>
      </w:pPr>
    </w:p>
    <w:p w:rsidR="00F301DE" w:rsidRDefault="007F3520" w:rsidP="00761A3C">
      <w:pPr>
        <w:pStyle w:val="Corpodeltesto"/>
        <w:spacing w:line="276" w:lineRule="auto"/>
        <w:rPr>
          <w:rFonts w:ascii="Arial" w:hAnsi="Arial"/>
          <w:b/>
          <w:sz w:val="20"/>
          <w:u w:val="single"/>
        </w:rPr>
      </w:pPr>
      <w:r>
        <w:rPr>
          <w:rFonts w:ascii="Arial" w:hAnsi="Arial"/>
          <w:b/>
          <w:sz w:val="20"/>
          <w:u w:val="single"/>
          <w:shd w:val="clear" w:color="auto" w:fill="FF66CC"/>
        </w:rPr>
        <w:t>L’organizzazione degli spazi nella scuola dell’infanzia</w:t>
      </w:r>
    </w:p>
    <w:p w:rsidR="007F3520" w:rsidRDefault="007F3520" w:rsidP="007F3520">
      <w:pPr>
        <w:pStyle w:val="Standard"/>
        <w:jc w:val="both"/>
        <w:rPr>
          <w:rFonts w:ascii="Arial" w:hAnsi="Arial"/>
          <w:sz w:val="20"/>
          <w:szCs w:val="20"/>
        </w:rPr>
      </w:pPr>
      <w:r>
        <w:rPr>
          <w:rFonts w:ascii="Arial" w:hAnsi="Arial"/>
          <w:sz w:val="20"/>
          <w:szCs w:val="20"/>
        </w:rPr>
        <w:t xml:space="preserve">La sezione costituisce il luogo privilegiato per la relazione educativa e per lo sviluppo </w:t>
      </w:r>
      <w:proofErr w:type="spellStart"/>
      <w:r>
        <w:rPr>
          <w:rFonts w:ascii="Arial" w:hAnsi="Arial"/>
          <w:sz w:val="20"/>
          <w:szCs w:val="20"/>
        </w:rPr>
        <w:t>psico</w:t>
      </w:r>
      <w:proofErr w:type="spellEnd"/>
      <w:r w:rsidR="001B0FAF">
        <w:rPr>
          <w:rFonts w:ascii="Arial" w:hAnsi="Arial"/>
          <w:sz w:val="20"/>
          <w:szCs w:val="20"/>
        </w:rPr>
        <w:t xml:space="preserve"> </w:t>
      </w:r>
      <w:r>
        <w:rPr>
          <w:rFonts w:ascii="Arial" w:hAnsi="Arial"/>
          <w:sz w:val="20"/>
          <w:szCs w:val="20"/>
        </w:rPr>
        <w:t>- sociale del bambino. Le situazioni che si vanno a creare in questo ambiente vanno a valorizzare il senso di appartenenza al gruppo, sia per le insegnanti che per i bambini, condividendo esperienze comuni e vicende personali.</w:t>
      </w:r>
    </w:p>
    <w:p w:rsidR="007F3520" w:rsidRDefault="007F3520" w:rsidP="007F3520">
      <w:pPr>
        <w:pStyle w:val="Standard"/>
        <w:jc w:val="both"/>
        <w:rPr>
          <w:rFonts w:ascii="Arial" w:hAnsi="Arial"/>
          <w:sz w:val="20"/>
          <w:szCs w:val="20"/>
        </w:rPr>
      </w:pPr>
      <w:r>
        <w:rPr>
          <w:rFonts w:ascii="Arial" w:hAnsi="Arial"/>
          <w:sz w:val="20"/>
          <w:szCs w:val="20"/>
        </w:rPr>
        <w:t>Nello spazio sezione sono presenti diversi angoli e centri d'interesse per consentire attività diversificate:</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APPELLO E CONVERSAZIONI</w:t>
      </w:r>
      <w:r>
        <w:rPr>
          <w:rFonts w:ascii="Arial" w:hAnsi="Arial"/>
          <w:b/>
          <w:bCs/>
          <w:sz w:val="18"/>
          <w:szCs w:val="18"/>
        </w:rPr>
        <w:t xml:space="preserve"> :</w:t>
      </w:r>
    </w:p>
    <w:p w:rsidR="007F3520" w:rsidRDefault="007F3520" w:rsidP="007F3520">
      <w:pPr>
        <w:pStyle w:val="Standard"/>
        <w:jc w:val="both"/>
        <w:rPr>
          <w:rFonts w:ascii="Arial" w:hAnsi="Arial"/>
          <w:sz w:val="20"/>
          <w:szCs w:val="20"/>
        </w:rPr>
      </w:pPr>
      <w:r>
        <w:rPr>
          <w:rFonts w:ascii="Arial" w:hAnsi="Arial"/>
          <w:sz w:val="20"/>
          <w:szCs w:val="20"/>
        </w:rPr>
        <w:t>in questo spazio si svolgono riflessioni sulla scansione del tempo, sulla presenza dei bambini a scuola, scambi d'opinioni e conversazioni s</w:t>
      </w:r>
      <w:r w:rsidR="00C2366B">
        <w:rPr>
          <w:rFonts w:ascii="Arial" w:hAnsi="Arial"/>
          <w:sz w:val="20"/>
          <w:szCs w:val="20"/>
        </w:rPr>
        <w:t>ul contesto personale, attività</w:t>
      </w:r>
      <w:r>
        <w:rPr>
          <w:rFonts w:ascii="Arial" w:hAnsi="Arial"/>
          <w:sz w:val="20"/>
          <w:szCs w:val="20"/>
        </w:rPr>
        <w:t xml:space="preserve"> queste che rafforzano l'identità di ciascuno ed il riconoscimento di se stessi, diventando vissuto consapevole.</w:t>
      </w:r>
    </w:p>
    <w:p w:rsidR="007F3520" w:rsidRDefault="001B0FAF" w:rsidP="007F3520">
      <w:pPr>
        <w:pStyle w:val="Standard"/>
        <w:jc w:val="both"/>
        <w:rPr>
          <w:rFonts w:ascii="Arial" w:hAnsi="Arial"/>
          <w:sz w:val="20"/>
          <w:szCs w:val="20"/>
        </w:rPr>
      </w:pPr>
      <w:r>
        <w:rPr>
          <w:rFonts w:ascii="Arial" w:hAnsi="Arial"/>
          <w:sz w:val="20"/>
          <w:szCs w:val="20"/>
        </w:rPr>
        <w:t>Questo è</w:t>
      </w:r>
      <w:r w:rsidR="007F3520">
        <w:rPr>
          <w:rFonts w:ascii="Arial" w:hAnsi="Arial"/>
          <w:sz w:val="20"/>
          <w:szCs w:val="20"/>
        </w:rPr>
        <w:t xml:space="preserve"> anche l' angolo dei canti, delle filastrocche e dei giochi di socializzazione.</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COSTRUZIONI</w:t>
      </w:r>
      <w:r>
        <w:rPr>
          <w:rFonts w:ascii="Arial" w:hAnsi="Arial"/>
          <w:b/>
          <w:bCs/>
          <w:sz w:val="18"/>
          <w:szCs w:val="18"/>
        </w:rPr>
        <w:t xml:space="preserve"> :</w:t>
      </w:r>
    </w:p>
    <w:p w:rsidR="007F3520" w:rsidRDefault="007F3520" w:rsidP="007F3520">
      <w:pPr>
        <w:pStyle w:val="Standard"/>
        <w:jc w:val="both"/>
        <w:rPr>
          <w:rFonts w:ascii="Arial" w:hAnsi="Arial"/>
          <w:sz w:val="20"/>
          <w:szCs w:val="20"/>
        </w:rPr>
      </w:pPr>
      <w:r>
        <w:rPr>
          <w:rFonts w:ascii="Arial" w:hAnsi="Arial"/>
          <w:sz w:val="20"/>
          <w:szCs w:val="20"/>
        </w:rPr>
        <w:t xml:space="preserve">quest'angolo comprende vari tipi di materiali che offrono ai bambini la possibilità di interagire fra di loro costruendo, inventando e creando con fantasia, rafforzando lo spirito di collaborazione </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PER GIOCHI STRUTTURATI</w:t>
      </w:r>
      <w:r>
        <w:rPr>
          <w:rFonts w:ascii="Arial" w:hAnsi="Arial"/>
          <w:b/>
          <w:bCs/>
          <w:sz w:val="18"/>
          <w:szCs w:val="18"/>
        </w:rPr>
        <w:t>:</w:t>
      </w:r>
    </w:p>
    <w:p w:rsidR="007F3520" w:rsidRDefault="001B0FAF" w:rsidP="007F3520">
      <w:pPr>
        <w:pStyle w:val="Standard"/>
        <w:jc w:val="both"/>
        <w:rPr>
          <w:rFonts w:ascii="Arial" w:hAnsi="Arial"/>
          <w:sz w:val="20"/>
          <w:szCs w:val="20"/>
        </w:rPr>
      </w:pPr>
      <w:r>
        <w:rPr>
          <w:rFonts w:ascii="Arial" w:hAnsi="Arial"/>
          <w:sz w:val="20"/>
          <w:szCs w:val="20"/>
        </w:rPr>
        <w:t xml:space="preserve">è </w:t>
      </w:r>
      <w:r w:rsidR="007F3520">
        <w:rPr>
          <w:rFonts w:ascii="Arial" w:hAnsi="Arial"/>
          <w:sz w:val="20"/>
          <w:szCs w:val="20"/>
        </w:rPr>
        <w:t xml:space="preserve">uno spazio in cui vengono messi a disposizione dei bambini puzzle, tombole, domino, giochi di carte, giochi di regole. </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LETTURA E BIBLIOTECA</w:t>
      </w:r>
      <w:r>
        <w:rPr>
          <w:rFonts w:ascii="Arial" w:hAnsi="Arial"/>
          <w:b/>
          <w:bCs/>
          <w:sz w:val="18"/>
          <w:szCs w:val="18"/>
        </w:rPr>
        <w:t>:</w:t>
      </w:r>
    </w:p>
    <w:p w:rsidR="007F3520" w:rsidRDefault="00C2366B" w:rsidP="007F3520">
      <w:pPr>
        <w:pStyle w:val="Standard"/>
        <w:jc w:val="both"/>
        <w:rPr>
          <w:rFonts w:ascii="Arial" w:hAnsi="Arial"/>
          <w:sz w:val="20"/>
          <w:szCs w:val="20"/>
        </w:rPr>
      </w:pPr>
      <w:r>
        <w:rPr>
          <w:rFonts w:ascii="Arial" w:hAnsi="Arial"/>
          <w:sz w:val="20"/>
          <w:szCs w:val="20"/>
        </w:rPr>
        <w:t>sono predisposti uno o più</w:t>
      </w:r>
      <w:r w:rsidR="007F3520">
        <w:rPr>
          <w:rFonts w:ascii="Arial" w:hAnsi="Arial"/>
          <w:sz w:val="20"/>
          <w:szCs w:val="20"/>
        </w:rPr>
        <w:t xml:space="preserve"> spazi dedicati alla lettura ed alla visone dei libri al fine di stimolare, favorire, </w:t>
      </w:r>
      <w:r w:rsidR="001B0FAF">
        <w:rPr>
          <w:rFonts w:ascii="Arial" w:hAnsi="Arial"/>
          <w:sz w:val="20"/>
          <w:szCs w:val="20"/>
        </w:rPr>
        <w:t>arricchire l'immaginazione,</w:t>
      </w:r>
      <w:r w:rsidR="007F3520">
        <w:rPr>
          <w:rFonts w:ascii="Arial" w:hAnsi="Arial"/>
          <w:sz w:val="20"/>
          <w:szCs w:val="20"/>
        </w:rPr>
        <w:t xml:space="preserve"> la fantasia, il vocabolario linguistico attraverso l' ascolto, la conversazione, la comunicazione orale, l' approccio alla lingua scritta ed alle parole</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TRAVESTIMENTI - ANGOLO BAMBOLE -  ANGOLO CUCINA</w:t>
      </w:r>
      <w:r>
        <w:rPr>
          <w:rFonts w:ascii="Arial" w:hAnsi="Arial"/>
          <w:b/>
          <w:bCs/>
          <w:sz w:val="18"/>
          <w:szCs w:val="18"/>
        </w:rPr>
        <w:t xml:space="preserve"> :</w:t>
      </w:r>
    </w:p>
    <w:p w:rsidR="007F3520" w:rsidRPr="007F3520" w:rsidRDefault="007F3520" w:rsidP="007F3520">
      <w:pPr>
        <w:pStyle w:val="Standard"/>
        <w:jc w:val="both"/>
        <w:rPr>
          <w:rFonts w:ascii="Arial" w:hAnsi="Arial"/>
          <w:sz w:val="20"/>
          <w:szCs w:val="20"/>
        </w:rPr>
      </w:pPr>
      <w:r>
        <w:rPr>
          <w:rFonts w:ascii="Arial" w:hAnsi="Arial"/>
          <w:sz w:val="20"/>
          <w:szCs w:val="20"/>
        </w:rPr>
        <w:t>sono spazi ricchi di materiale che suggeriscono giochi imitativi e di finzione, i bambini entrano in questi giochi con tutto il loro essere immaginando e ricreando situazioni del loro vissuto familiare</w:t>
      </w:r>
    </w:p>
    <w:p w:rsidR="007F3520" w:rsidRDefault="007F3520" w:rsidP="007F3520">
      <w:pPr>
        <w:pStyle w:val="Standard"/>
        <w:jc w:val="both"/>
        <w:rPr>
          <w:rFonts w:ascii="Arial" w:hAnsi="Arial"/>
          <w:b/>
          <w:bCs/>
          <w:sz w:val="18"/>
          <w:szCs w:val="18"/>
        </w:rPr>
      </w:pPr>
    </w:p>
    <w:p w:rsidR="007F3520" w:rsidRDefault="007F3520" w:rsidP="007F3520">
      <w:pPr>
        <w:pStyle w:val="Standard"/>
        <w:jc w:val="both"/>
        <w:rPr>
          <w:rFonts w:ascii="Arial" w:hAnsi="Arial"/>
          <w:b/>
          <w:bCs/>
          <w:sz w:val="18"/>
          <w:szCs w:val="18"/>
        </w:rPr>
      </w:pPr>
      <w:r w:rsidRPr="00615D21">
        <w:rPr>
          <w:rFonts w:ascii="Arial" w:hAnsi="Arial"/>
          <w:b/>
          <w:bCs/>
          <w:sz w:val="18"/>
          <w:szCs w:val="18"/>
          <w:u w:val="single"/>
        </w:rPr>
        <w:t>ANGOLO GRAFICO – PITTTORICO</w:t>
      </w:r>
      <w:r>
        <w:rPr>
          <w:rFonts w:ascii="Arial" w:hAnsi="Arial"/>
          <w:b/>
          <w:bCs/>
          <w:sz w:val="18"/>
          <w:szCs w:val="18"/>
        </w:rPr>
        <w:t xml:space="preserve"> :</w:t>
      </w:r>
    </w:p>
    <w:p w:rsidR="007F3520" w:rsidRDefault="001B0FAF" w:rsidP="007F3520">
      <w:pPr>
        <w:pStyle w:val="Standard"/>
        <w:jc w:val="both"/>
        <w:rPr>
          <w:rFonts w:ascii="Arial" w:hAnsi="Arial"/>
          <w:sz w:val="20"/>
          <w:szCs w:val="20"/>
        </w:rPr>
      </w:pPr>
      <w:r>
        <w:rPr>
          <w:rFonts w:ascii="Arial" w:hAnsi="Arial"/>
          <w:sz w:val="20"/>
          <w:szCs w:val="20"/>
        </w:rPr>
        <w:t xml:space="preserve">è </w:t>
      </w:r>
      <w:r w:rsidR="007F3520">
        <w:rPr>
          <w:rFonts w:ascii="Arial" w:hAnsi="Arial"/>
          <w:sz w:val="20"/>
          <w:szCs w:val="20"/>
        </w:rPr>
        <w:t>uno spazio attrezzato con materiale vario dal p</w:t>
      </w:r>
      <w:r>
        <w:rPr>
          <w:rFonts w:ascii="Arial" w:hAnsi="Arial"/>
          <w:sz w:val="20"/>
          <w:szCs w:val="20"/>
        </w:rPr>
        <w:t>unto di vista grafico pittorico</w:t>
      </w:r>
      <w:r w:rsidR="007F3520">
        <w:rPr>
          <w:rFonts w:ascii="Arial" w:hAnsi="Arial"/>
          <w:sz w:val="20"/>
          <w:szCs w:val="20"/>
        </w:rPr>
        <w:t xml:space="preserve"> che permette il potenziamento del linguaggio espressivo</w:t>
      </w:r>
    </w:p>
    <w:p w:rsidR="007F3520" w:rsidRDefault="007F3520" w:rsidP="007F3520">
      <w:pPr>
        <w:pStyle w:val="Standard"/>
        <w:jc w:val="both"/>
        <w:rPr>
          <w:rFonts w:ascii="Arial" w:hAnsi="Arial"/>
          <w:sz w:val="20"/>
          <w:szCs w:val="20"/>
        </w:rPr>
      </w:pPr>
      <w:r>
        <w:rPr>
          <w:rFonts w:ascii="Arial" w:hAnsi="Arial"/>
          <w:sz w:val="20"/>
          <w:szCs w:val="20"/>
        </w:rPr>
        <w:t xml:space="preserve">Nello spazio dedicato all'attività motoria sono presenti materiali vari, da attrezzi motori specifici ( palle, corde, coni, mattoncini, cerchi </w:t>
      </w:r>
      <w:proofErr w:type="spellStart"/>
      <w:r>
        <w:rPr>
          <w:rFonts w:ascii="Arial" w:hAnsi="Arial"/>
          <w:sz w:val="20"/>
          <w:szCs w:val="20"/>
        </w:rPr>
        <w:t>etc</w:t>
      </w:r>
      <w:proofErr w:type="spellEnd"/>
      <w:r>
        <w:rPr>
          <w:rFonts w:ascii="Arial" w:hAnsi="Arial"/>
          <w:sz w:val="20"/>
          <w:szCs w:val="20"/>
        </w:rPr>
        <w:t xml:space="preserve">...) a possibili materiali informali per giochi motori (nastri, barattoli, tubi vari, teli, scatoloni e scatole </w:t>
      </w:r>
      <w:proofErr w:type="spellStart"/>
      <w:r>
        <w:rPr>
          <w:rFonts w:ascii="Arial" w:hAnsi="Arial"/>
          <w:sz w:val="20"/>
          <w:szCs w:val="20"/>
        </w:rPr>
        <w:t>etc</w:t>
      </w:r>
      <w:proofErr w:type="spellEnd"/>
      <w:r>
        <w:rPr>
          <w:rFonts w:ascii="Arial" w:hAnsi="Arial"/>
          <w:sz w:val="20"/>
          <w:szCs w:val="20"/>
        </w:rPr>
        <w:t xml:space="preserve">...).  </w:t>
      </w:r>
    </w:p>
    <w:p w:rsidR="007F3520" w:rsidRDefault="007F3520" w:rsidP="007F3520">
      <w:pPr>
        <w:pStyle w:val="Standard"/>
        <w:jc w:val="both"/>
        <w:rPr>
          <w:rFonts w:ascii="Arial" w:hAnsi="Arial"/>
          <w:sz w:val="20"/>
          <w:szCs w:val="20"/>
        </w:rPr>
      </w:pPr>
      <w:r>
        <w:rPr>
          <w:rFonts w:ascii="Arial" w:hAnsi="Arial"/>
          <w:sz w:val="20"/>
          <w:szCs w:val="20"/>
        </w:rPr>
        <w:t>Questo spazio deve essere ogni volta pensato, progettato e modificato per svolgere</w:t>
      </w:r>
      <w:r w:rsidR="001B0FAF">
        <w:rPr>
          <w:rFonts w:ascii="Arial" w:hAnsi="Arial"/>
          <w:sz w:val="20"/>
          <w:szCs w:val="20"/>
        </w:rPr>
        <w:t xml:space="preserve"> </w:t>
      </w:r>
      <w:r>
        <w:rPr>
          <w:rFonts w:ascii="Arial" w:hAnsi="Arial"/>
          <w:sz w:val="20"/>
          <w:szCs w:val="20"/>
        </w:rPr>
        <w:t>al meglio l'attività programmata.</w:t>
      </w:r>
    </w:p>
    <w:p w:rsidR="007F3520" w:rsidRDefault="001B0FAF" w:rsidP="007F3520">
      <w:pPr>
        <w:pStyle w:val="Standard"/>
        <w:jc w:val="both"/>
        <w:rPr>
          <w:rFonts w:ascii="Arial" w:hAnsi="Arial"/>
          <w:sz w:val="20"/>
          <w:szCs w:val="20"/>
        </w:rPr>
      </w:pPr>
      <w:r>
        <w:rPr>
          <w:rFonts w:ascii="Arial" w:hAnsi="Arial"/>
          <w:sz w:val="20"/>
          <w:szCs w:val="20"/>
        </w:rPr>
        <w:t xml:space="preserve">La </w:t>
      </w:r>
      <w:proofErr w:type="spellStart"/>
      <w:r>
        <w:rPr>
          <w:rFonts w:ascii="Arial" w:hAnsi="Arial"/>
          <w:sz w:val="20"/>
          <w:szCs w:val="20"/>
        </w:rPr>
        <w:t>lim</w:t>
      </w:r>
      <w:proofErr w:type="spellEnd"/>
      <w:r>
        <w:rPr>
          <w:rFonts w:ascii="Arial" w:hAnsi="Arial"/>
          <w:sz w:val="20"/>
          <w:szCs w:val="20"/>
        </w:rPr>
        <w:t xml:space="preserve"> è</w:t>
      </w:r>
      <w:r w:rsidR="007F3520">
        <w:rPr>
          <w:rFonts w:ascii="Arial" w:hAnsi="Arial"/>
          <w:sz w:val="20"/>
          <w:szCs w:val="20"/>
        </w:rPr>
        <w:t xml:space="preserve"> uno strumento digitale utilizzato come supporto didattico utile al pote</w:t>
      </w:r>
      <w:r w:rsidR="00C2366B">
        <w:rPr>
          <w:rFonts w:ascii="Arial" w:hAnsi="Arial"/>
          <w:sz w:val="20"/>
          <w:szCs w:val="20"/>
        </w:rPr>
        <w:t xml:space="preserve">nziamento delle varie attività </w:t>
      </w:r>
      <w:r w:rsidR="007F3520">
        <w:rPr>
          <w:rFonts w:ascii="Arial" w:hAnsi="Arial"/>
          <w:sz w:val="20"/>
          <w:szCs w:val="20"/>
        </w:rPr>
        <w:t>proposte.</w:t>
      </w:r>
    </w:p>
    <w:p w:rsidR="00F301DE" w:rsidRDefault="00F301DE" w:rsidP="00761A3C">
      <w:pPr>
        <w:spacing w:line="276" w:lineRule="auto"/>
        <w:rPr>
          <w:rFonts w:ascii="Arial" w:hAnsi="Arial"/>
        </w:rPr>
      </w:pPr>
    </w:p>
    <w:p w:rsidR="007F3520" w:rsidRDefault="007F3520" w:rsidP="00761A3C">
      <w:pPr>
        <w:spacing w:line="276" w:lineRule="auto"/>
        <w:rPr>
          <w:rFonts w:ascii="Arial" w:hAnsi="Arial"/>
        </w:rPr>
      </w:pPr>
    </w:p>
    <w:p w:rsidR="00E72718" w:rsidRDefault="00E72718" w:rsidP="00761A3C">
      <w:pPr>
        <w:spacing w:line="276" w:lineRule="auto"/>
        <w:jc w:val="both"/>
        <w:rPr>
          <w:rFonts w:ascii="Arial" w:hAnsi="Arial"/>
          <w:b/>
          <w:u w:val="single"/>
          <w:shd w:val="clear" w:color="auto" w:fill="FF66CC"/>
        </w:rPr>
      </w:pPr>
    </w:p>
    <w:p w:rsidR="00F301DE" w:rsidRDefault="00F301DE" w:rsidP="00761A3C">
      <w:pPr>
        <w:spacing w:line="276" w:lineRule="auto"/>
        <w:jc w:val="both"/>
        <w:rPr>
          <w:rFonts w:ascii="Arial" w:hAnsi="Arial"/>
          <w:b/>
          <w:u w:val="single"/>
        </w:rPr>
      </w:pPr>
      <w:r w:rsidRPr="0093473B">
        <w:rPr>
          <w:rFonts w:ascii="Arial" w:hAnsi="Arial"/>
          <w:b/>
          <w:u w:val="single"/>
          <w:shd w:val="clear" w:color="auto" w:fill="FF66CC"/>
        </w:rPr>
        <w:lastRenderedPageBreak/>
        <w:t>Utilizzazione spazi esterni</w:t>
      </w:r>
    </w:p>
    <w:p w:rsidR="00F301DE" w:rsidRDefault="00F301DE" w:rsidP="00761A3C">
      <w:pPr>
        <w:spacing w:line="276" w:lineRule="auto"/>
        <w:jc w:val="both"/>
        <w:rPr>
          <w:rFonts w:ascii="Arial" w:hAnsi="Arial"/>
        </w:rPr>
      </w:pPr>
    </w:p>
    <w:p w:rsidR="007F3520" w:rsidRDefault="007F3520" w:rsidP="00761A3C">
      <w:pPr>
        <w:spacing w:line="276" w:lineRule="auto"/>
        <w:jc w:val="both"/>
        <w:rPr>
          <w:rFonts w:ascii="Arial" w:hAnsi="Arial"/>
        </w:rPr>
      </w:pPr>
    </w:p>
    <w:p w:rsidR="00F301DE" w:rsidRDefault="003035F8" w:rsidP="00761A3C">
      <w:pPr>
        <w:spacing w:line="276" w:lineRule="auto"/>
        <w:jc w:val="both"/>
        <w:rPr>
          <w:rFonts w:ascii="Arial" w:hAnsi="Arial"/>
        </w:rPr>
      </w:pPr>
      <w:r>
        <w:rPr>
          <w:rFonts w:ascii="Arial" w:hAnsi="Arial"/>
        </w:rPr>
        <w:t>L‘area</w:t>
      </w:r>
      <w:r w:rsidR="00F301DE">
        <w:rPr>
          <w:rFonts w:ascii="Arial" w:hAnsi="Arial"/>
        </w:rPr>
        <w:t xml:space="preserve"> cortiliva è pertinenza della scuola: i docenti, compatibilmente con le condizioni climatiche e con le scelte organizzative del plesso e/o di ogni singola sezione, utilizzeranno le aree cortilive a disposizione per svolgere attività ludiche e ricreative con i bambini.</w:t>
      </w:r>
    </w:p>
    <w:p w:rsidR="00F301DE" w:rsidRPr="00F301DE" w:rsidRDefault="00F301DE" w:rsidP="00761A3C">
      <w:pPr>
        <w:spacing w:line="276" w:lineRule="auto"/>
        <w:rPr>
          <w:rFonts w:ascii="Arial" w:hAnsi="Arial" w:cs="Arial"/>
          <w:b/>
        </w:rPr>
      </w:pPr>
    </w:p>
    <w:p w:rsidR="0049763D" w:rsidRDefault="0049763D" w:rsidP="00761A3C">
      <w:pPr>
        <w:spacing w:line="276" w:lineRule="auto"/>
        <w:rPr>
          <w:rFonts w:ascii="Arial" w:hAnsi="Arial" w:cs="Arial"/>
        </w:rPr>
      </w:pPr>
    </w:p>
    <w:p w:rsidR="005D6552" w:rsidRPr="007F3520" w:rsidRDefault="005D6552" w:rsidP="00761A3C">
      <w:pPr>
        <w:spacing w:line="276" w:lineRule="auto"/>
        <w:jc w:val="both"/>
        <w:rPr>
          <w:rFonts w:ascii="Arial" w:hAnsi="Arial" w:cs="Arial"/>
          <w:b/>
          <w:u w:val="single"/>
        </w:rPr>
      </w:pPr>
      <w:r w:rsidRPr="007F3520">
        <w:rPr>
          <w:rFonts w:ascii="Arial" w:hAnsi="Arial" w:cs="Arial"/>
          <w:b/>
          <w:u w:val="single"/>
        </w:rPr>
        <w:t>Servizi erogati dall’Unione Terre di Castelli in collaborazione con il Circolo Didattico, su richiesta delle famiglie</w:t>
      </w:r>
    </w:p>
    <w:p w:rsidR="005D6552" w:rsidRPr="005D6552" w:rsidRDefault="005D6552" w:rsidP="00761A3C">
      <w:pPr>
        <w:tabs>
          <w:tab w:val="left" w:pos="3500"/>
        </w:tabs>
        <w:spacing w:line="276" w:lineRule="auto"/>
        <w:jc w:val="both"/>
        <w:rPr>
          <w:rFonts w:ascii="Arial" w:hAnsi="Arial" w:cs="Arial"/>
        </w:rPr>
      </w:pPr>
      <w:r w:rsidRPr="005D6552">
        <w:rPr>
          <w:rFonts w:ascii="Arial" w:hAnsi="Arial" w:cs="Arial"/>
        </w:rPr>
        <w:tab/>
      </w:r>
    </w:p>
    <w:p w:rsidR="005D6552" w:rsidRPr="005D6552" w:rsidRDefault="005D6552" w:rsidP="00761A3C">
      <w:pPr>
        <w:spacing w:line="276" w:lineRule="auto"/>
        <w:jc w:val="both"/>
        <w:rPr>
          <w:rFonts w:ascii="Arial" w:hAnsi="Arial" w:cs="Arial"/>
        </w:rPr>
      </w:pPr>
      <w:r w:rsidRPr="001B0FAF">
        <w:rPr>
          <w:rFonts w:ascii="Arial" w:hAnsi="Arial" w:cs="Arial"/>
          <w:b/>
          <w:u w:val="single"/>
        </w:rPr>
        <w:t>Pre-scuola</w:t>
      </w:r>
      <w:r w:rsidRPr="005D6552">
        <w:rPr>
          <w:rFonts w:ascii="Arial" w:hAnsi="Arial" w:cs="Arial"/>
        </w:rPr>
        <w:tab/>
        <w:t xml:space="preserve">dalle ore 7.30 </w:t>
      </w:r>
      <w:r w:rsidR="004C5AD1">
        <w:rPr>
          <w:rFonts w:ascii="Arial" w:hAnsi="Arial" w:cs="Arial"/>
        </w:rPr>
        <w:t>alle ore 8.10</w:t>
      </w:r>
    </w:p>
    <w:p w:rsidR="001B0FAF" w:rsidRDefault="001B0FAF" w:rsidP="00761A3C">
      <w:pPr>
        <w:spacing w:line="276" w:lineRule="auto"/>
        <w:jc w:val="both"/>
        <w:rPr>
          <w:rFonts w:ascii="Arial" w:hAnsi="Arial" w:cs="Arial"/>
        </w:rPr>
      </w:pPr>
    </w:p>
    <w:p w:rsidR="005D6552" w:rsidRDefault="005D6552" w:rsidP="00761A3C">
      <w:pPr>
        <w:spacing w:line="276" w:lineRule="auto"/>
        <w:jc w:val="both"/>
        <w:rPr>
          <w:rFonts w:ascii="Arial" w:hAnsi="Arial" w:cs="Arial"/>
        </w:rPr>
      </w:pPr>
      <w:r w:rsidRPr="005D6552">
        <w:rPr>
          <w:rFonts w:ascii="Arial" w:hAnsi="Arial" w:cs="Arial"/>
        </w:rPr>
        <w:t>Attivato</w:t>
      </w:r>
      <w:r w:rsidR="00B674D9">
        <w:rPr>
          <w:rFonts w:ascii="Arial" w:hAnsi="Arial" w:cs="Arial"/>
        </w:rPr>
        <w:t xml:space="preserve"> a</w:t>
      </w:r>
      <w:r w:rsidRPr="005D6552">
        <w:rPr>
          <w:rFonts w:ascii="Arial" w:hAnsi="Arial" w:cs="Arial"/>
        </w:rPr>
        <w:t>:</w:t>
      </w:r>
      <w:r w:rsidRPr="005D6552">
        <w:rPr>
          <w:rFonts w:ascii="Arial" w:hAnsi="Arial" w:cs="Arial"/>
        </w:rPr>
        <w:tab/>
      </w:r>
      <w:r w:rsidR="00455430">
        <w:rPr>
          <w:rFonts w:ascii="Arial" w:hAnsi="Arial" w:cs="Arial"/>
        </w:rPr>
        <w:t>“</w:t>
      </w:r>
      <w:proofErr w:type="spellStart"/>
      <w:r w:rsidRPr="005D6552">
        <w:rPr>
          <w:rFonts w:ascii="Arial" w:hAnsi="Arial" w:cs="Arial"/>
        </w:rPr>
        <w:t>C.Collodi</w:t>
      </w:r>
      <w:proofErr w:type="spellEnd"/>
      <w:r w:rsidR="00455430">
        <w:rPr>
          <w:rFonts w:ascii="Arial" w:hAnsi="Arial" w:cs="Arial"/>
        </w:rPr>
        <w:t>”</w:t>
      </w:r>
      <w:r w:rsidRPr="005D6552">
        <w:rPr>
          <w:rFonts w:ascii="Arial" w:hAnsi="Arial" w:cs="Arial"/>
        </w:rPr>
        <w:tab/>
      </w:r>
      <w:r w:rsidRPr="005D6552">
        <w:rPr>
          <w:rFonts w:ascii="Arial" w:hAnsi="Arial" w:cs="Arial"/>
        </w:rPr>
        <w:tab/>
      </w:r>
      <w:r w:rsidR="00455430">
        <w:rPr>
          <w:rFonts w:ascii="Arial" w:hAnsi="Arial" w:cs="Arial"/>
        </w:rPr>
        <w:t>“</w:t>
      </w:r>
      <w:proofErr w:type="spellStart"/>
      <w:r w:rsidRPr="005D6552">
        <w:rPr>
          <w:rFonts w:ascii="Arial" w:hAnsi="Arial" w:cs="Arial"/>
        </w:rPr>
        <w:t>G.Rodari</w:t>
      </w:r>
      <w:proofErr w:type="spellEnd"/>
      <w:r w:rsidR="00455430">
        <w:rPr>
          <w:rFonts w:ascii="Arial" w:hAnsi="Arial" w:cs="Arial"/>
        </w:rPr>
        <w:t>”</w:t>
      </w:r>
      <w:r w:rsidRPr="005D6552">
        <w:rPr>
          <w:rFonts w:ascii="Arial" w:hAnsi="Arial" w:cs="Arial"/>
        </w:rPr>
        <w:tab/>
      </w:r>
      <w:r w:rsidRPr="005D6552">
        <w:rPr>
          <w:rFonts w:ascii="Arial" w:hAnsi="Arial" w:cs="Arial"/>
        </w:rPr>
        <w:tab/>
      </w:r>
      <w:r w:rsidR="00455430">
        <w:rPr>
          <w:rFonts w:ascii="Arial" w:hAnsi="Arial" w:cs="Arial"/>
        </w:rPr>
        <w:t>“</w:t>
      </w:r>
      <w:r w:rsidRPr="005D6552">
        <w:rPr>
          <w:rFonts w:ascii="Arial" w:hAnsi="Arial" w:cs="Arial"/>
        </w:rPr>
        <w:t xml:space="preserve">Mago di </w:t>
      </w:r>
      <w:proofErr w:type="spellStart"/>
      <w:r w:rsidRPr="005D6552">
        <w:rPr>
          <w:rFonts w:ascii="Arial" w:hAnsi="Arial" w:cs="Arial"/>
        </w:rPr>
        <w:t>Oz</w:t>
      </w:r>
      <w:proofErr w:type="spellEnd"/>
      <w:r w:rsidR="00455430">
        <w:rPr>
          <w:rFonts w:ascii="Arial" w:hAnsi="Arial" w:cs="Arial"/>
        </w:rPr>
        <w:t>”</w:t>
      </w:r>
      <w:r w:rsidR="00E472DC">
        <w:rPr>
          <w:rFonts w:ascii="Arial" w:hAnsi="Arial" w:cs="Arial"/>
        </w:rPr>
        <w:tab/>
      </w:r>
      <w:r w:rsidR="00455430">
        <w:rPr>
          <w:rFonts w:ascii="Arial" w:hAnsi="Arial" w:cs="Arial"/>
        </w:rPr>
        <w:t>“</w:t>
      </w:r>
      <w:r w:rsidRPr="005D6552">
        <w:rPr>
          <w:rFonts w:ascii="Arial" w:hAnsi="Arial" w:cs="Arial"/>
        </w:rPr>
        <w:t>Peter Pan</w:t>
      </w:r>
      <w:r w:rsidR="00455430">
        <w:rPr>
          <w:rFonts w:ascii="Arial" w:hAnsi="Arial" w:cs="Arial"/>
        </w:rPr>
        <w:t>”</w:t>
      </w:r>
    </w:p>
    <w:p w:rsidR="00312349" w:rsidRPr="00654959" w:rsidRDefault="00312349" w:rsidP="00761A3C">
      <w:pPr>
        <w:spacing w:line="276" w:lineRule="auto"/>
        <w:jc w:val="both"/>
        <w:rPr>
          <w:rFonts w:ascii="Arial" w:hAnsi="Arial" w:cs="Arial"/>
          <w:lang w:val="de-DE"/>
        </w:rPr>
      </w:pPr>
      <w:r>
        <w:rPr>
          <w:rFonts w:ascii="Arial" w:hAnsi="Arial" w:cs="Arial"/>
        </w:rPr>
        <w:tab/>
      </w:r>
      <w:r>
        <w:rPr>
          <w:rFonts w:ascii="Arial" w:hAnsi="Arial" w:cs="Arial"/>
        </w:rPr>
        <w:tab/>
      </w:r>
      <w:r w:rsidR="00455430" w:rsidRPr="00654959">
        <w:rPr>
          <w:rFonts w:ascii="Arial" w:hAnsi="Arial" w:cs="Arial"/>
          <w:lang w:val="de-DE"/>
        </w:rPr>
        <w:t>“</w:t>
      </w:r>
      <w:proofErr w:type="spellStart"/>
      <w:r w:rsidRPr="00654959">
        <w:rPr>
          <w:rFonts w:ascii="Arial" w:hAnsi="Arial" w:cs="Arial"/>
          <w:lang w:val="de-DE"/>
        </w:rPr>
        <w:t>H.B.Potter</w:t>
      </w:r>
      <w:proofErr w:type="spellEnd"/>
      <w:r w:rsidR="00455430" w:rsidRPr="00654959">
        <w:rPr>
          <w:rFonts w:ascii="Arial" w:hAnsi="Arial" w:cs="Arial"/>
          <w:lang w:val="de-DE"/>
        </w:rPr>
        <w:t>”</w:t>
      </w:r>
      <w:r w:rsidRPr="00654959">
        <w:rPr>
          <w:rFonts w:ascii="Arial" w:hAnsi="Arial" w:cs="Arial"/>
          <w:lang w:val="de-DE"/>
        </w:rPr>
        <w:tab/>
      </w:r>
      <w:r w:rsidRPr="00654959">
        <w:rPr>
          <w:rFonts w:ascii="Arial" w:hAnsi="Arial" w:cs="Arial"/>
          <w:lang w:val="de-DE"/>
        </w:rPr>
        <w:tab/>
      </w:r>
      <w:r w:rsidR="00455430" w:rsidRPr="00654959">
        <w:rPr>
          <w:rFonts w:ascii="Arial" w:hAnsi="Arial" w:cs="Arial"/>
          <w:lang w:val="de-DE"/>
        </w:rPr>
        <w:t>“</w:t>
      </w:r>
      <w:proofErr w:type="spellStart"/>
      <w:r w:rsidRPr="00654959">
        <w:rPr>
          <w:rFonts w:ascii="Arial" w:hAnsi="Arial" w:cs="Arial"/>
          <w:lang w:val="de-DE"/>
        </w:rPr>
        <w:t>H.C.Andersen</w:t>
      </w:r>
      <w:proofErr w:type="spellEnd"/>
      <w:r w:rsidR="00455430" w:rsidRPr="00654959">
        <w:rPr>
          <w:rFonts w:ascii="Arial" w:hAnsi="Arial" w:cs="Arial"/>
          <w:lang w:val="de-DE"/>
        </w:rPr>
        <w:t>”</w:t>
      </w:r>
      <w:r w:rsidR="00E472DC">
        <w:rPr>
          <w:rFonts w:ascii="Arial" w:hAnsi="Arial" w:cs="Arial"/>
          <w:lang w:val="de-DE"/>
        </w:rPr>
        <w:tab/>
      </w:r>
      <w:r w:rsidR="00455430" w:rsidRPr="00654959">
        <w:rPr>
          <w:rFonts w:ascii="Arial" w:hAnsi="Arial" w:cs="Arial"/>
          <w:lang w:val="de-DE"/>
        </w:rPr>
        <w:t>“</w:t>
      </w:r>
      <w:proofErr w:type="spellStart"/>
      <w:r w:rsidRPr="00654959">
        <w:rPr>
          <w:rFonts w:ascii="Arial" w:hAnsi="Arial" w:cs="Arial"/>
          <w:lang w:val="de-DE"/>
        </w:rPr>
        <w:t>M.Mandelli</w:t>
      </w:r>
      <w:proofErr w:type="spellEnd"/>
      <w:r w:rsidR="00455430" w:rsidRPr="00654959">
        <w:rPr>
          <w:rFonts w:ascii="Arial" w:hAnsi="Arial" w:cs="Arial"/>
          <w:lang w:val="de-DE"/>
        </w:rPr>
        <w:t>”</w:t>
      </w:r>
    </w:p>
    <w:p w:rsidR="005D6552" w:rsidRPr="00654959" w:rsidRDefault="005D6552" w:rsidP="00761A3C">
      <w:pPr>
        <w:spacing w:line="276" w:lineRule="auto"/>
        <w:jc w:val="both"/>
        <w:rPr>
          <w:rFonts w:ascii="Arial" w:hAnsi="Arial" w:cs="Arial"/>
          <w:lang w:val="de-DE"/>
        </w:rPr>
      </w:pPr>
    </w:p>
    <w:p w:rsidR="005D6552" w:rsidRPr="00654959" w:rsidRDefault="005D6552" w:rsidP="00761A3C">
      <w:pPr>
        <w:spacing w:line="276" w:lineRule="auto"/>
        <w:jc w:val="both"/>
        <w:rPr>
          <w:rFonts w:ascii="Arial" w:hAnsi="Arial" w:cs="Arial"/>
          <w:lang w:val="de-DE"/>
        </w:rPr>
      </w:pPr>
    </w:p>
    <w:p w:rsidR="005D6552" w:rsidRDefault="005D6552" w:rsidP="00761A3C">
      <w:pPr>
        <w:spacing w:line="276" w:lineRule="auto"/>
        <w:jc w:val="both"/>
        <w:rPr>
          <w:rFonts w:ascii="Arial" w:hAnsi="Arial" w:cs="Arial"/>
        </w:rPr>
      </w:pPr>
      <w:proofErr w:type="spellStart"/>
      <w:r w:rsidRPr="001B0FAF">
        <w:rPr>
          <w:rFonts w:ascii="Arial" w:hAnsi="Arial" w:cs="Arial"/>
          <w:b/>
          <w:u w:val="single"/>
        </w:rPr>
        <w:t>Post-scuola</w:t>
      </w:r>
      <w:proofErr w:type="spellEnd"/>
      <w:r w:rsidR="00E25F28">
        <w:rPr>
          <w:rFonts w:ascii="Arial" w:hAnsi="Arial" w:cs="Arial"/>
        </w:rPr>
        <w:t xml:space="preserve"> </w:t>
      </w:r>
      <w:r w:rsidRPr="005D6552">
        <w:rPr>
          <w:rFonts w:ascii="Arial" w:hAnsi="Arial" w:cs="Arial"/>
        </w:rPr>
        <w:t>dalle ore 16.</w:t>
      </w:r>
      <w:r w:rsidR="00312349">
        <w:rPr>
          <w:rFonts w:ascii="Arial" w:hAnsi="Arial" w:cs="Arial"/>
        </w:rPr>
        <w:t>15</w:t>
      </w:r>
      <w:r w:rsidRPr="005D6552">
        <w:rPr>
          <w:rFonts w:ascii="Arial" w:hAnsi="Arial" w:cs="Arial"/>
        </w:rPr>
        <w:t xml:space="preserve"> alle ore 18.00</w:t>
      </w:r>
    </w:p>
    <w:p w:rsidR="001B0FAF" w:rsidRDefault="001B0FAF" w:rsidP="00761A3C">
      <w:pPr>
        <w:spacing w:line="276" w:lineRule="auto"/>
        <w:jc w:val="both"/>
        <w:rPr>
          <w:rFonts w:ascii="Arial" w:hAnsi="Arial" w:cs="Arial"/>
        </w:rPr>
      </w:pPr>
    </w:p>
    <w:p w:rsidR="00A070D9" w:rsidRDefault="00A070D9" w:rsidP="00761A3C">
      <w:pPr>
        <w:spacing w:line="276" w:lineRule="auto"/>
        <w:jc w:val="both"/>
        <w:rPr>
          <w:rFonts w:ascii="Arial" w:hAnsi="Arial" w:cs="Arial"/>
        </w:rPr>
      </w:pPr>
      <w:r>
        <w:rPr>
          <w:rFonts w:ascii="Arial" w:hAnsi="Arial" w:cs="Arial"/>
        </w:rPr>
        <w:t>Attivato a:</w:t>
      </w:r>
      <w:r w:rsidR="00E472DC">
        <w:rPr>
          <w:rFonts w:ascii="Arial" w:hAnsi="Arial" w:cs="Arial"/>
        </w:rPr>
        <w:tab/>
      </w:r>
      <w:r w:rsidR="00277CB9">
        <w:rPr>
          <w:rFonts w:ascii="Arial" w:hAnsi="Arial" w:cs="Arial"/>
        </w:rPr>
        <w:t>“</w:t>
      </w:r>
      <w:proofErr w:type="spellStart"/>
      <w:r w:rsidR="009F0C71">
        <w:rPr>
          <w:rFonts w:ascii="Arial" w:hAnsi="Arial" w:cs="Arial"/>
        </w:rPr>
        <w:t>H.C.Andersen</w:t>
      </w:r>
      <w:proofErr w:type="spellEnd"/>
      <w:r w:rsidR="00277CB9">
        <w:rPr>
          <w:rFonts w:ascii="Arial" w:hAnsi="Arial" w:cs="Arial"/>
        </w:rPr>
        <w:t xml:space="preserve">” </w:t>
      </w:r>
      <w:r w:rsidR="00277CB9">
        <w:rPr>
          <w:rFonts w:ascii="Arial" w:hAnsi="Arial" w:cs="Arial"/>
        </w:rPr>
        <w:tab/>
      </w:r>
      <w:r>
        <w:rPr>
          <w:rFonts w:ascii="Arial" w:hAnsi="Arial" w:cs="Arial"/>
        </w:rPr>
        <w:t xml:space="preserve">(dove vengono accolti i bambini di </w:t>
      </w:r>
      <w:proofErr w:type="spellStart"/>
      <w:r w:rsidR="009F0C71">
        <w:rPr>
          <w:rFonts w:ascii="Arial" w:hAnsi="Arial" w:cs="Arial"/>
        </w:rPr>
        <w:t>Mandelli</w:t>
      </w:r>
      <w:r>
        <w:rPr>
          <w:rFonts w:ascii="Arial" w:hAnsi="Arial" w:cs="Arial"/>
        </w:rPr>
        <w:t>-</w:t>
      </w:r>
      <w:proofErr w:type="spellEnd"/>
      <w:r w:rsidR="009F0C71">
        <w:rPr>
          <w:rFonts w:ascii="Arial" w:hAnsi="Arial" w:cs="Arial"/>
        </w:rPr>
        <w:t xml:space="preserve"> </w:t>
      </w:r>
      <w:r w:rsidR="00FC716C">
        <w:rPr>
          <w:rFonts w:ascii="Arial" w:hAnsi="Arial" w:cs="Arial"/>
        </w:rPr>
        <w:t>Potter</w:t>
      </w:r>
      <w:r w:rsidR="009F0C71" w:rsidRPr="009F0C71">
        <w:rPr>
          <w:rFonts w:ascii="Arial" w:hAnsi="Arial" w:cs="Arial"/>
        </w:rPr>
        <w:t xml:space="preserve"> </w:t>
      </w:r>
      <w:r w:rsidR="009F0C71">
        <w:rPr>
          <w:rFonts w:ascii="Arial" w:hAnsi="Arial" w:cs="Arial"/>
        </w:rPr>
        <w:t>-Collodi</w:t>
      </w:r>
      <w:r>
        <w:rPr>
          <w:rFonts w:ascii="Arial" w:hAnsi="Arial" w:cs="Arial"/>
        </w:rPr>
        <w:t>)</w:t>
      </w:r>
    </w:p>
    <w:p w:rsidR="00A070D9" w:rsidRDefault="00A070D9" w:rsidP="00761A3C">
      <w:pPr>
        <w:spacing w:line="276" w:lineRule="auto"/>
        <w:jc w:val="both"/>
        <w:rPr>
          <w:rFonts w:ascii="Arial" w:hAnsi="Arial" w:cs="Arial"/>
        </w:rPr>
      </w:pPr>
      <w:r>
        <w:rPr>
          <w:rFonts w:ascii="Arial" w:hAnsi="Arial" w:cs="Arial"/>
        </w:rPr>
        <w:tab/>
        <w:t xml:space="preserve">    </w:t>
      </w:r>
      <w:r w:rsidR="00277CB9">
        <w:rPr>
          <w:rFonts w:ascii="Arial" w:hAnsi="Arial" w:cs="Arial"/>
        </w:rPr>
        <w:tab/>
        <w:t>“</w:t>
      </w:r>
      <w:proofErr w:type="spellStart"/>
      <w:r w:rsidR="00277CB9">
        <w:rPr>
          <w:rFonts w:ascii="Arial" w:hAnsi="Arial" w:cs="Arial"/>
        </w:rPr>
        <w:t>G.Rodari</w:t>
      </w:r>
      <w:proofErr w:type="spellEnd"/>
      <w:r w:rsidR="00277CB9">
        <w:rPr>
          <w:rFonts w:ascii="Arial" w:hAnsi="Arial" w:cs="Arial"/>
        </w:rPr>
        <w:t xml:space="preserve">” </w:t>
      </w:r>
      <w:r w:rsidR="00277CB9">
        <w:rPr>
          <w:rFonts w:ascii="Arial" w:hAnsi="Arial" w:cs="Arial"/>
        </w:rPr>
        <w:tab/>
      </w:r>
      <w:r w:rsidR="00277CB9">
        <w:rPr>
          <w:rFonts w:ascii="Arial" w:hAnsi="Arial" w:cs="Arial"/>
        </w:rPr>
        <w:tab/>
      </w:r>
      <w:r>
        <w:rPr>
          <w:rFonts w:ascii="Arial" w:hAnsi="Arial" w:cs="Arial"/>
        </w:rPr>
        <w:t>(dove vengono accolti i bambini di Peter Pan)</w:t>
      </w:r>
    </w:p>
    <w:p w:rsidR="00A070D9" w:rsidRDefault="00A070D9" w:rsidP="00761A3C">
      <w:pPr>
        <w:spacing w:line="276" w:lineRule="auto"/>
        <w:jc w:val="both"/>
        <w:rPr>
          <w:rFonts w:ascii="Arial" w:hAnsi="Arial" w:cs="Arial"/>
        </w:rPr>
      </w:pPr>
      <w:r>
        <w:rPr>
          <w:rFonts w:ascii="Arial" w:hAnsi="Arial" w:cs="Arial"/>
        </w:rPr>
        <w:tab/>
        <w:t xml:space="preserve">    </w:t>
      </w:r>
      <w:r w:rsidR="00277CB9">
        <w:rPr>
          <w:rFonts w:ascii="Arial" w:hAnsi="Arial" w:cs="Arial"/>
        </w:rPr>
        <w:tab/>
      </w:r>
      <w:r>
        <w:rPr>
          <w:rFonts w:ascii="Arial" w:hAnsi="Arial" w:cs="Arial"/>
        </w:rPr>
        <w:t xml:space="preserve">“Mago di </w:t>
      </w:r>
      <w:proofErr w:type="spellStart"/>
      <w:r>
        <w:rPr>
          <w:rFonts w:ascii="Arial" w:hAnsi="Arial" w:cs="Arial"/>
        </w:rPr>
        <w:t>Oz</w:t>
      </w:r>
      <w:proofErr w:type="spellEnd"/>
      <w:r>
        <w:rPr>
          <w:rFonts w:ascii="Arial" w:hAnsi="Arial" w:cs="Arial"/>
        </w:rPr>
        <w:t xml:space="preserve">” </w:t>
      </w:r>
    </w:p>
    <w:p w:rsidR="00A070D9" w:rsidRDefault="00A070D9" w:rsidP="005D6552">
      <w:pPr>
        <w:jc w:val="both"/>
        <w:rPr>
          <w:rFonts w:ascii="Arial" w:hAnsi="Arial" w:cs="Arial"/>
        </w:rPr>
      </w:pPr>
      <w:r>
        <w:rPr>
          <w:rFonts w:ascii="Arial" w:hAnsi="Arial" w:cs="Arial"/>
        </w:rPr>
        <w:tab/>
      </w:r>
      <w:r>
        <w:rPr>
          <w:rFonts w:ascii="Arial" w:hAnsi="Arial" w:cs="Arial"/>
        </w:rPr>
        <w:tab/>
      </w:r>
    </w:p>
    <w:p w:rsidR="00A070D9" w:rsidRDefault="00A070D9" w:rsidP="005D6552">
      <w:pPr>
        <w:jc w:val="both"/>
        <w:rPr>
          <w:rFonts w:ascii="Arial" w:hAnsi="Arial" w:cs="Arial"/>
        </w:rPr>
      </w:pPr>
    </w:p>
    <w:p w:rsidR="001E4B2F" w:rsidRPr="000D1AE3" w:rsidRDefault="005D6552" w:rsidP="000D1AE3">
      <w:pPr>
        <w:tabs>
          <w:tab w:val="left" w:pos="720"/>
        </w:tabs>
        <w:jc w:val="both"/>
        <w:rPr>
          <w:rFonts w:ascii="Arial" w:hAnsi="Arial"/>
          <w:sz w:val="16"/>
          <w:szCs w:val="16"/>
          <w:u w:val="single"/>
        </w:rPr>
      </w:pPr>
      <w:r>
        <w:rPr>
          <w:rFonts w:ascii="Arial" w:hAnsi="Arial"/>
          <w:sz w:val="28"/>
          <w:u w:val="single"/>
        </w:rPr>
        <w:br w:type="page"/>
      </w:r>
    </w:p>
    <w:p w:rsidR="002E78E6" w:rsidRPr="00DE0F4D" w:rsidRDefault="00DE0F4D" w:rsidP="00DC4AC3">
      <w:pPr>
        <w:tabs>
          <w:tab w:val="left" w:pos="720"/>
        </w:tabs>
        <w:ind w:left="720" w:hanging="720"/>
        <w:jc w:val="both"/>
        <w:rPr>
          <w:rFonts w:ascii="Arial" w:hAnsi="Arial"/>
          <w:sz w:val="28"/>
          <w:szCs w:val="28"/>
          <w:u w:val="single"/>
        </w:rPr>
      </w:pPr>
      <w:bookmarkStart w:id="51" w:name="Andersen"/>
      <w:r w:rsidRPr="00DE0F4D">
        <w:rPr>
          <w:rFonts w:ascii="Arial" w:hAnsi="Arial"/>
          <w:sz w:val="28"/>
          <w:szCs w:val="28"/>
          <w:u w:val="single"/>
          <w:shd w:val="clear" w:color="auto" w:fill="FF66CC"/>
        </w:rPr>
        <w:lastRenderedPageBreak/>
        <w:t xml:space="preserve">2.10 </w:t>
      </w:r>
      <w:r w:rsidR="002E78E6" w:rsidRPr="00DE0F4D">
        <w:rPr>
          <w:rFonts w:ascii="Arial" w:hAnsi="Arial"/>
          <w:sz w:val="28"/>
          <w:szCs w:val="28"/>
          <w:u w:val="single"/>
          <w:shd w:val="clear" w:color="auto" w:fill="FF66CC"/>
        </w:rPr>
        <w:t>Scuola dell’Infanzia “Hans C</w:t>
      </w:r>
      <w:r w:rsidR="006361D1" w:rsidRPr="00DE0F4D">
        <w:rPr>
          <w:rFonts w:ascii="Arial" w:hAnsi="Arial"/>
          <w:sz w:val="28"/>
          <w:szCs w:val="28"/>
          <w:u w:val="single"/>
          <w:shd w:val="clear" w:color="auto" w:fill="FF66CC"/>
        </w:rPr>
        <w:t>h</w:t>
      </w:r>
      <w:r w:rsidR="002E78E6" w:rsidRPr="00DE0F4D">
        <w:rPr>
          <w:rFonts w:ascii="Arial" w:hAnsi="Arial"/>
          <w:sz w:val="28"/>
          <w:szCs w:val="28"/>
          <w:u w:val="single"/>
          <w:shd w:val="clear" w:color="auto" w:fill="FF66CC"/>
        </w:rPr>
        <w:t>ristian Andersen</w:t>
      </w:r>
      <w:bookmarkEnd w:id="51"/>
      <w:r w:rsidR="002E78E6" w:rsidRPr="00DE0F4D">
        <w:rPr>
          <w:rFonts w:ascii="Arial" w:hAnsi="Arial"/>
          <w:sz w:val="28"/>
          <w:szCs w:val="28"/>
          <w:u w:val="single"/>
          <w:shd w:val="clear" w:color="auto" w:fill="FF66CC"/>
        </w:rPr>
        <w:t>”</w:t>
      </w:r>
      <w:r w:rsidR="006E5E20" w:rsidRPr="00DE0F4D">
        <w:rPr>
          <w:rFonts w:ascii="Arial" w:hAnsi="Arial"/>
          <w:sz w:val="28"/>
          <w:szCs w:val="28"/>
        </w:rPr>
        <w:t xml:space="preserve"> </w:t>
      </w:r>
    </w:p>
    <w:p w:rsidR="002E78E6" w:rsidRPr="00BA4DD9" w:rsidRDefault="002E78E6" w:rsidP="002E78E6">
      <w:pPr>
        <w:jc w:val="both"/>
        <w:rPr>
          <w:rFonts w:ascii="Arial" w:hAnsi="Arial"/>
        </w:rPr>
      </w:pPr>
    </w:p>
    <w:p w:rsidR="002E78E6" w:rsidRDefault="002E78E6" w:rsidP="002E78E6">
      <w:pPr>
        <w:pStyle w:val="BodyTextIndent21"/>
        <w:ind w:firstLine="0"/>
        <w:rPr>
          <w:rFonts w:ascii="Arial" w:hAnsi="Arial"/>
          <w:sz w:val="20"/>
        </w:rPr>
      </w:pPr>
      <w:r>
        <w:rPr>
          <w:rFonts w:ascii="Arial" w:hAnsi="Arial"/>
          <w:sz w:val="20"/>
        </w:rPr>
        <w:t>Il plesso “</w:t>
      </w:r>
      <w:proofErr w:type="spellStart"/>
      <w:r>
        <w:rPr>
          <w:rFonts w:ascii="Arial" w:hAnsi="Arial"/>
          <w:sz w:val="20"/>
        </w:rPr>
        <w:t>H.C.Andersen</w:t>
      </w:r>
      <w:proofErr w:type="spellEnd"/>
      <w:r>
        <w:rPr>
          <w:rFonts w:ascii="Arial" w:hAnsi="Arial"/>
          <w:sz w:val="20"/>
        </w:rPr>
        <w:t xml:space="preserve">” è situato in </w:t>
      </w:r>
      <w:r w:rsidR="00467DA4">
        <w:rPr>
          <w:rFonts w:ascii="Arial" w:hAnsi="Arial"/>
          <w:sz w:val="20"/>
        </w:rPr>
        <w:t>via della Pace –</w:t>
      </w:r>
      <w:r w:rsidR="00960BF6">
        <w:rPr>
          <w:rFonts w:ascii="Arial" w:hAnsi="Arial"/>
          <w:sz w:val="20"/>
        </w:rPr>
        <w:t>Z</w:t>
      </w:r>
      <w:r w:rsidR="00467DA4">
        <w:rPr>
          <w:rFonts w:ascii="Arial" w:hAnsi="Arial"/>
          <w:sz w:val="20"/>
        </w:rPr>
        <w:t xml:space="preserve">ona </w:t>
      </w:r>
      <w:r w:rsidR="00960BF6">
        <w:rPr>
          <w:rFonts w:ascii="Arial" w:hAnsi="Arial"/>
          <w:sz w:val="20"/>
        </w:rPr>
        <w:t>S</w:t>
      </w:r>
      <w:r w:rsidR="00467DA4">
        <w:rPr>
          <w:rFonts w:ascii="Arial" w:hAnsi="Arial"/>
          <w:sz w:val="20"/>
        </w:rPr>
        <w:t>ud</w:t>
      </w:r>
    </w:p>
    <w:p w:rsidR="002E78E6" w:rsidRDefault="002E78E6" w:rsidP="002E78E6">
      <w:pPr>
        <w:pStyle w:val="BodyTextIndent21"/>
        <w:ind w:firstLine="0"/>
        <w:rPr>
          <w:rFonts w:ascii="Arial" w:hAnsi="Arial"/>
          <w:sz w:val="20"/>
        </w:rPr>
      </w:pPr>
    </w:p>
    <w:p w:rsidR="002E78E6" w:rsidRDefault="002E78E6" w:rsidP="002E78E6">
      <w:pPr>
        <w:pStyle w:val="BodyTextIndent21"/>
        <w:ind w:firstLine="0"/>
        <w:rPr>
          <w:rFonts w:ascii="Arial" w:hAnsi="Arial"/>
          <w:b/>
          <w:sz w:val="20"/>
          <w:u w:val="single"/>
        </w:rPr>
      </w:pPr>
      <w:r>
        <w:rPr>
          <w:rFonts w:ascii="Arial" w:hAnsi="Arial"/>
          <w:b/>
          <w:sz w:val="20"/>
          <w:u w:val="single"/>
        </w:rPr>
        <w:t>Composizione numerica del plesso</w:t>
      </w:r>
    </w:p>
    <w:p w:rsidR="0092293F" w:rsidRDefault="0092293F" w:rsidP="002E78E6">
      <w:pPr>
        <w:pStyle w:val="BodyTextIndent21"/>
        <w:ind w:firstLine="0"/>
        <w:rPr>
          <w:rFonts w:ascii="Arial" w:hAnsi="Arial"/>
          <w:b/>
          <w:sz w:val="20"/>
          <w:u w:val="single"/>
        </w:rPr>
      </w:pPr>
    </w:p>
    <w:tbl>
      <w:tblP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922"/>
        <w:gridCol w:w="567"/>
        <w:gridCol w:w="567"/>
        <w:gridCol w:w="567"/>
        <w:gridCol w:w="688"/>
        <w:gridCol w:w="540"/>
        <w:gridCol w:w="898"/>
        <w:gridCol w:w="851"/>
        <w:gridCol w:w="1417"/>
        <w:gridCol w:w="1276"/>
        <w:gridCol w:w="992"/>
        <w:gridCol w:w="992"/>
      </w:tblGrid>
      <w:tr w:rsidR="0092293F">
        <w:trPr>
          <w:trHeight w:val="184"/>
        </w:trPr>
        <w:tc>
          <w:tcPr>
            <w:tcW w:w="922" w:type="dxa"/>
            <w:tcBorders>
              <w:top w:val="single" w:sz="4" w:space="0" w:color="auto"/>
              <w:left w:val="single" w:sz="4" w:space="0" w:color="auto"/>
              <w:bottom w:val="nil"/>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Sezione</w:t>
            </w:r>
          </w:p>
        </w:tc>
        <w:tc>
          <w:tcPr>
            <w:tcW w:w="1701" w:type="dxa"/>
            <w:gridSpan w:val="3"/>
            <w:tcBorders>
              <w:left w:val="nil"/>
              <w:bottom w:val="single" w:sz="4" w:space="0" w:color="auto"/>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Alunni</w:t>
            </w:r>
          </w:p>
        </w:tc>
        <w:tc>
          <w:tcPr>
            <w:tcW w:w="688" w:type="dxa"/>
            <w:tcBorders>
              <w:left w:val="single" w:sz="4" w:space="0" w:color="auto"/>
              <w:bottom w:val="nil"/>
              <w:right w:val="nil"/>
            </w:tcBorders>
            <w:shd w:val="clear" w:color="auto" w:fill="E5B8B7"/>
          </w:tcPr>
          <w:p w:rsidR="0092293F" w:rsidRDefault="0092293F" w:rsidP="00786785">
            <w:pPr>
              <w:jc w:val="center"/>
              <w:rPr>
                <w:rFonts w:ascii="Arial" w:hAnsi="Arial"/>
                <w:sz w:val="18"/>
              </w:rPr>
            </w:pPr>
            <w:r>
              <w:rPr>
                <w:rFonts w:ascii="Arial" w:hAnsi="Arial"/>
                <w:sz w:val="18"/>
              </w:rPr>
              <w:t>Rel.</w:t>
            </w:r>
          </w:p>
        </w:tc>
        <w:tc>
          <w:tcPr>
            <w:tcW w:w="540" w:type="dxa"/>
            <w:tcBorders>
              <w:top w:val="single" w:sz="4" w:space="0" w:color="auto"/>
              <w:left w:val="single" w:sz="4" w:space="0" w:color="auto"/>
              <w:bottom w:val="nil"/>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Han</w:t>
            </w:r>
          </w:p>
        </w:tc>
        <w:tc>
          <w:tcPr>
            <w:tcW w:w="1749" w:type="dxa"/>
            <w:gridSpan w:val="2"/>
            <w:tcBorders>
              <w:left w:val="single" w:sz="4" w:space="0" w:color="auto"/>
              <w:bottom w:val="single" w:sz="4" w:space="0" w:color="auto"/>
              <w:right w:val="nil"/>
            </w:tcBorders>
            <w:shd w:val="clear" w:color="auto" w:fill="E5B8B7"/>
          </w:tcPr>
          <w:p w:rsidR="0092293F" w:rsidRDefault="0092293F" w:rsidP="00786785">
            <w:pPr>
              <w:jc w:val="center"/>
              <w:rPr>
                <w:rFonts w:ascii="Arial" w:hAnsi="Arial"/>
                <w:sz w:val="18"/>
              </w:rPr>
            </w:pPr>
            <w:r>
              <w:rPr>
                <w:rFonts w:ascii="Arial" w:hAnsi="Arial"/>
                <w:sz w:val="18"/>
              </w:rPr>
              <w:t>Assistenza</w:t>
            </w:r>
          </w:p>
        </w:tc>
        <w:tc>
          <w:tcPr>
            <w:tcW w:w="4677" w:type="dxa"/>
            <w:gridSpan w:val="4"/>
            <w:tcBorders>
              <w:top w:val="single" w:sz="4" w:space="0" w:color="auto"/>
              <w:left w:val="single" w:sz="4" w:space="0" w:color="auto"/>
              <w:bottom w:val="nil"/>
              <w:right w:val="single" w:sz="4" w:space="0" w:color="auto"/>
            </w:tcBorders>
            <w:shd w:val="clear" w:color="auto" w:fill="E5B8B7"/>
          </w:tcPr>
          <w:p w:rsidR="0092293F" w:rsidRPr="00DB14D6" w:rsidRDefault="0092293F" w:rsidP="00786785">
            <w:pPr>
              <w:jc w:val="center"/>
              <w:rPr>
                <w:rFonts w:ascii="Arial" w:hAnsi="Arial"/>
                <w:sz w:val="18"/>
                <w:szCs w:val="18"/>
              </w:rPr>
            </w:pPr>
            <w:r w:rsidRPr="00DB14D6">
              <w:rPr>
                <w:rFonts w:ascii="Arial" w:hAnsi="Arial"/>
                <w:sz w:val="18"/>
                <w:szCs w:val="18"/>
              </w:rPr>
              <w:t>Docenti</w:t>
            </w:r>
          </w:p>
        </w:tc>
      </w:tr>
      <w:tr w:rsidR="0092293F">
        <w:trPr>
          <w:trHeight w:val="208"/>
        </w:trPr>
        <w:tc>
          <w:tcPr>
            <w:tcW w:w="922" w:type="dxa"/>
            <w:tcBorders>
              <w:top w:val="nil"/>
              <w:left w:val="single" w:sz="4" w:space="0" w:color="auto"/>
              <w:bottom w:val="single" w:sz="4" w:space="0" w:color="auto"/>
              <w:right w:val="single" w:sz="4" w:space="0" w:color="auto"/>
            </w:tcBorders>
            <w:shd w:val="clear" w:color="auto" w:fill="E5B8B7"/>
          </w:tcPr>
          <w:p w:rsidR="0092293F" w:rsidRDefault="0092293F" w:rsidP="00786785">
            <w:pPr>
              <w:jc w:val="center"/>
              <w:rPr>
                <w:rFonts w:ascii="Arial" w:hAnsi="Arial"/>
                <w:sz w:val="18"/>
              </w:rPr>
            </w:pPr>
          </w:p>
        </w:tc>
        <w:tc>
          <w:tcPr>
            <w:tcW w:w="567" w:type="dxa"/>
            <w:tcBorders>
              <w:top w:val="single" w:sz="4" w:space="0" w:color="auto"/>
              <w:left w:val="nil"/>
              <w:bottom w:val="single" w:sz="4" w:space="0" w:color="auto"/>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Tot</w:t>
            </w:r>
          </w:p>
        </w:tc>
        <w:tc>
          <w:tcPr>
            <w:tcW w:w="567" w:type="dxa"/>
            <w:tcBorders>
              <w:top w:val="single" w:sz="4" w:space="0" w:color="auto"/>
              <w:left w:val="single" w:sz="4" w:space="0" w:color="auto"/>
              <w:bottom w:val="single" w:sz="4" w:space="0" w:color="auto"/>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Ma</w:t>
            </w:r>
          </w:p>
        </w:tc>
        <w:tc>
          <w:tcPr>
            <w:tcW w:w="567" w:type="dxa"/>
            <w:tcBorders>
              <w:top w:val="single" w:sz="4" w:space="0" w:color="auto"/>
              <w:left w:val="single" w:sz="4" w:space="0" w:color="auto"/>
              <w:bottom w:val="single" w:sz="4" w:space="0" w:color="auto"/>
              <w:right w:val="single" w:sz="4" w:space="0" w:color="auto"/>
            </w:tcBorders>
            <w:shd w:val="clear" w:color="auto" w:fill="E5B8B7"/>
          </w:tcPr>
          <w:p w:rsidR="0092293F" w:rsidRDefault="0092293F" w:rsidP="00786785">
            <w:pPr>
              <w:jc w:val="center"/>
              <w:rPr>
                <w:rFonts w:ascii="Arial" w:hAnsi="Arial"/>
                <w:sz w:val="18"/>
              </w:rPr>
            </w:pPr>
            <w:r>
              <w:rPr>
                <w:rFonts w:ascii="Arial" w:hAnsi="Arial"/>
                <w:sz w:val="18"/>
              </w:rPr>
              <w:t>Fe</w:t>
            </w:r>
          </w:p>
        </w:tc>
        <w:tc>
          <w:tcPr>
            <w:tcW w:w="688" w:type="dxa"/>
            <w:tcBorders>
              <w:top w:val="nil"/>
              <w:left w:val="single" w:sz="4" w:space="0" w:color="auto"/>
              <w:bottom w:val="single" w:sz="4" w:space="0" w:color="auto"/>
              <w:right w:val="nil"/>
            </w:tcBorders>
            <w:shd w:val="clear" w:color="auto" w:fill="E5B8B7"/>
          </w:tcPr>
          <w:p w:rsidR="0092293F" w:rsidRDefault="0092293F" w:rsidP="00786785">
            <w:pPr>
              <w:jc w:val="center"/>
              <w:rPr>
                <w:rFonts w:ascii="Arial" w:hAnsi="Arial"/>
                <w:sz w:val="18"/>
                <w:lang w:val="fr-FR"/>
              </w:rPr>
            </w:pPr>
          </w:p>
        </w:tc>
        <w:tc>
          <w:tcPr>
            <w:tcW w:w="540" w:type="dxa"/>
            <w:tcBorders>
              <w:top w:val="nil"/>
              <w:left w:val="single" w:sz="4" w:space="0" w:color="auto"/>
              <w:bottom w:val="single" w:sz="4" w:space="0" w:color="auto"/>
              <w:right w:val="single" w:sz="4" w:space="0" w:color="auto"/>
            </w:tcBorders>
            <w:shd w:val="clear" w:color="auto" w:fill="E5B8B7"/>
          </w:tcPr>
          <w:p w:rsidR="0092293F" w:rsidRDefault="0092293F" w:rsidP="00786785">
            <w:pPr>
              <w:jc w:val="center"/>
              <w:rPr>
                <w:rFonts w:ascii="Arial" w:hAnsi="Arial"/>
                <w:sz w:val="18"/>
                <w:lang w:val="fr-FR"/>
              </w:rPr>
            </w:pPr>
          </w:p>
        </w:tc>
        <w:tc>
          <w:tcPr>
            <w:tcW w:w="898" w:type="dxa"/>
            <w:tcBorders>
              <w:top w:val="single" w:sz="4" w:space="0" w:color="auto"/>
              <w:left w:val="single" w:sz="4" w:space="0" w:color="auto"/>
              <w:bottom w:val="single" w:sz="4" w:space="0" w:color="auto"/>
              <w:right w:val="single" w:sz="4" w:space="0" w:color="auto"/>
            </w:tcBorders>
            <w:shd w:val="clear" w:color="auto" w:fill="E5B8B7"/>
          </w:tcPr>
          <w:p w:rsidR="0092293F" w:rsidRDefault="0092293F" w:rsidP="00786785">
            <w:pPr>
              <w:jc w:val="center"/>
              <w:rPr>
                <w:rFonts w:ascii="Arial" w:hAnsi="Arial"/>
                <w:sz w:val="18"/>
                <w:lang w:val="fr-FR"/>
              </w:rPr>
            </w:pPr>
            <w:proofErr w:type="spellStart"/>
            <w:r>
              <w:rPr>
                <w:rFonts w:ascii="Arial" w:hAnsi="Arial"/>
                <w:sz w:val="18"/>
                <w:lang w:val="fr-FR"/>
              </w:rPr>
              <w:t>pre</w:t>
            </w:r>
            <w:proofErr w:type="spellEnd"/>
          </w:p>
        </w:tc>
        <w:tc>
          <w:tcPr>
            <w:tcW w:w="851" w:type="dxa"/>
            <w:tcBorders>
              <w:top w:val="single" w:sz="4" w:space="0" w:color="auto"/>
              <w:left w:val="single" w:sz="4" w:space="0" w:color="auto"/>
              <w:bottom w:val="single" w:sz="4" w:space="0" w:color="auto"/>
              <w:right w:val="nil"/>
            </w:tcBorders>
            <w:shd w:val="clear" w:color="auto" w:fill="E5B8B7"/>
          </w:tcPr>
          <w:p w:rsidR="0092293F" w:rsidRDefault="0092293F" w:rsidP="00786785">
            <w:pPr>
              <w:jc w:val="center"/>
              <w:rPr>
                <w:rFonts w:ascii="Arial" w:hAnsi="Arial"/>
                <w:sz w:val="18"/>
                <w:lang w:val="fr-FR"/>
              </w:rPr>
            </w:pPr>
            <w:r>
              <w:rPr>
                <w:rFonts w:ascii="Arial" w:hAnsi="Arial"/>
                <w:sz w:val="18"/>
                <w:lang w:val="fr-FR"/>
              </w:rPr>
              <w:t>post</w:t>
            </w:r>
          </w:p>
        </w:tc>
        <w:tc>
          <w:tcPr>
            <w:tcW w:w="4677" w:type="dxa"/>
            <w:gridSpan w:val="4"/>
            <w:tcBorders>
              <w:top w:val="nil"/>
              <w:left w:val="single" w:sz="4" w:space="0" w:color="auto"/>
              <w:bottom w:val="single" w:sz="4" w:space="0" w:color="auto"/>
              <w:right w:val="single" w:sz="4" w:space="0" w:color="auto"/>
            </w:tcBorders>
            <w:shd w:val="clear" w:color="auto" w:fill="E5B8B7"/>
          </w:tcPr>
          <w:p w:rsidR="0092293F" w:rsidRPr="00AD1813" w:rsidRDefault="0092293F" w:rsidP="00786785">
            <w:pPr>
              <w:ind w:right="-71"/>
              <w:jc w:val="right"/>
              <w:rPr>
                <w:rFonts w:ascii="Arial" w:hAnsi="Arial"/>
                <w:sz w:val="16"/>
                <w:szCs w:val="16"/>
                <w:lang w:val="fr-FR"/>
              </w:rPr>
            </w:pPr>
            <w:r w:rsidRPr="00AD1813">
              <w:rPr>
                <w:rFonts w:ascii="Arial" w:hAnsi="Arial"/>
                <w:sz w:val="16"/>
                <w:szCs w:val="16"/>
                <w:lang w:val="fr-FR"/>
              </w:rPr>
              <w:t xml:space="preserve">              </w:t>
            </w:r>
            <w:r w:rsidR="00E51996">
              <w:rPr>
                <w:rFonts w:ascii="Arial" w:hAnsi="Arial"/>
                <w:sz w:val="16"/>
                <w:szCs w:val="16"/>
                <w:lang w:val="fr-FR"/>
              </w:rPr>
              <w:t xml:space="preserve">                        </w:t>
            </w:r>
            <w:proofErr w:type="spellStart"/>
            <w:r w:rsidRPr="00AD1813">
              <w:rPr>
                <w:rFonts w:ascii="Arial" w:hAnsi="Arial"/>
                <w:sz w:val="16"/>
                <w:szCs w:val="16"/>
                <w:lang w:val="fr-FR"/>
              </w:rPr>
              <w:t>Sostegno</w:t>
            </w:r>
            <w:proofErr w:type="spellEnd"/>
            <w:r w:rsidRPr="00AD1813">
              <w:rPr>
                <w:rFonts w:ascii="Arial" w:hAnsi="Arial"/>
                <w:sz w:val="16"/>
                <w:szCs w:val="16"/>
                <w:lang w:val="fr-FR"/>
              </w:rPr>
              <w:t xml:space="preserve">      </w:t>
            </w:r>
            <w:proofErr w:type="spellStart"/>
            <w:r w:rsidRPr="00AD1813">
              <w:rPr>
                <w:rFonts w:ascii="Arial" w:hAnsi="Arial"/>
                <w:sz w:val="16"/>
                <w:szCs w:val="16"/>
                <w:lang w:val="fr-FR"/>
              </w:rPr>
              <w:t>Educatore</w:t>
            </w:r>
            <w:proofErr w:type="spellEnd"/>
          </w:p>
          <w:p w:rsidR="0092293F" w:rsidRPr="00AD1813" w:rsidRDefault="0092293F" w:rsidP="00786785">
            <w:pPr>
              <w:ind w:right="-71"/>
              <w:jc w:val="right"/>
              <w:rPr>
                <w:rFonts w:ascii="Arial" w:hAnsi="Arial"/>
                <w:sz w:val="16"/>
                <w:szCs w:val="16"/>
                <w:lang w:val="fr-FR"/>
              </w:rPr>
            </w:pPr>
            <w:r>
              <w:rPr>
                <w:rFonts w:ascii="Arial" w:hAnsi="Arial"/>
                <w:sz w:val="18"/>
                <w:lang w:val="fr-FR"/>
              </w:rPr>
              <w:t xml:space="preserve">                                                                </w:t>
            </w:r>
            <w:proofErr w:type="spellStart"/>
            <w:r>
              <w:rPr>
                <w:rFonts w:ascii="Arial" w:hAnsi="Arial"/>
                <w:sz w:val="16"/>
                <w:szCs w:val="16"/>
                <w:lang w:val="fr-FR"/>
              </w:rPr>
              <w:t>assistenziale</w:t>
            </w:r>
            <w:proofErr w:type="spellEnd"/>
          </w:p>
        </w:tc>
      </w:tr>
      <w:tr w:rsidR="005E5258" w:rsidTr="00B460B4">
        <w:trPr>
          <w:trHeight w:val="340"/>
        </w:trPr>
        <w:tc>
          <w:tcPr>
            <w:tcW w:w="922" w:type="dxa"/>
            <w:tcBorders>
              <w:top w:val="nil"/>
              <w:left w:val="single" w:sz="4" w:space="0" w:color="auto"/>
              <w:bottom w:val="single" w:sz="4" w:space="0" w:color="auto"/>
              <w:right w:val="single" w:sz="4" w:space="0" w:color="auto"/>
            </w:tcBorders>
          </w:tcPr>
          <w:p w:rsidR="005E5258" w:rsidRDefault="005E5258" w:rsidP="00786785">
            <w:pPr>
              <w:jc w:val="center"/>
              <w:rPr>
                <w:rFonts w:ascii="Arial" w:hAnsi="Arial"/>
                <w:sz w:val="18"/>
                <w:lang w:val="fr-FR"/>
              </w:rPr>
            </w:pPr>
            <w:r>
              <w:rPr>
                <w:rFonts w:ascii="Arial" w:hAnsi="Arial"/>
                <w:sz w:val="18"/>
                <w:lang w:val="fr-FR"/>
              </w:rPr>
              <w:t xml:space="preserve"> 1^</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EB54A5">
            <w:pPr>
              <w:jc w:val="center"/>
              <w:rPr>
                <w:rFonts w:ascii="Arial" w:hAnsi="Arial"/>
                <w:sz w:val="18"/>
              </w:rPr>
            </w:pPr>
            <w:r>
              <w:rPr>
                <w:rFonts w:ascii="Arial" w:hAnsi="Arial"/>
                <w:sz w:val="18"/>
              </w:rPr>
              <w:t>25</w:t>
            </w:r>
          </w:p>
        </w:tc>
        <w:tc>
          <w:tcPr>
            <w:tcW w:w="567" w:type="dxa"/>
            <w:tcBorders>
              <w:top w:val="nil"/>
              <w:left w:val="single" w:sz="4" w:space="0" w:color="auto"/>
              <w:bottom w:val="single" w:sz="4" w:space="0" w:color="auto"/>
              <w:right w:val="single" w:sz="4" w:space="0" w:color="auto"/>
            </w:tcBorders>
          </w:tcPr>
          <w:p w:rsidR="005E5258" w:rsidRDefault="00EA71DC" w:rsidP="00EB54A5">
            <w:pPr>
              <w:jc w:val="center"/>
              <w:rPr>
                <w:rFonts w:ascii="Arial" w:hAnsi="Arial"/>
                <w:sz w:val="18"/>
              </w:rPr>
            </w:pPr>
            <w:r>
              <w:rPr>
                <w:rFonts w:ascii="Arial" w:hAnsi="Arial"/>
                <w:sz w:val="18"/>
              </w:rPr>
              <w:t>12</w:t>
            </w:r>
          </w:p>
        </w:tc>
        <w:tc>
          <w:tcPr>
            <w:tcW w:w="567" w:type="dxa"/>
            <w:tcBorders>
              <w:top w:val="nil"/>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13</w:t>
            </w:r>
          </w:p>
        </w:tc>
        <w:tc>
          <w:tcPr>
            <w:tcW w:w="688"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16</w:t>
            </w:r>
          </w:p>
        </w:tc>
        <w:tc>
          <w:tcPr>
            <w:tcW w:w="540" w:type="dxa"/>
            <w:tcBorders>
              <w:top w:val="nil"/>
              <w:left w:val="single" w:sz="4" w:space="0" w:color="auto"/>
              <w:bottom w:val="single" w:sz="4" w:space="0" w:color="auto"/>
              <w:right w:val="single" w:sz="4" w:space="0" w:color="auto"/>
            </w:tcBorders>
          </w:tcPr>
          <w:p w:rsidR="005E5258" w:rsidRDefault="005E5258" w:rsidP="00786785">
            <w:pPr>
              <w:jc w:val="center"/>
              <w:rPr>
                <w:rFonts w:ascii="Arial" w:hAnsi="Arial"/>
                <w:sz w:val="18"/>
              </w:rPr>
            </w:pPr>
          </w:p>
        </w:tc>
        <w:tc>
          <w:tcPr>
            <w:tcW w:w="898" w:type="dxa"/>
            <w:tcBorders>
              <w:top w:val="single" w:sz="4" w:space="0" w:color="auto"/>
              <w:left w:val="single" w:sz="4" w:space="0" w:color="auto"/>
              <w:bottom w:val="nil"/>
              <w:right w:val="single" w:sz="4" w:space="0" w:color="auto"/>
            </w:tcBorders>
          </w:tcPr>
          <w:p w:rsidR="00C6586A" w:rsidRPr="00B659BF" w:rsidRDefault="00C6586A" w:rsidP="00C6586A">
            <w:pPr>
              <w:jc w:val="center"/>
              <w:rPr>
                <w:rFonts w:ascii="Arial" w:hAnsi="Arial"/>
                <w:sz w:val="17"/>
                <w:szCs w:val="17"/>
              </w:rPr>
            </w:pPr>
            <w:r w:rsidRPr="00B659BF">
              <w:rPr>
                <w:rFonts w:ascii="Arial" w:hAnsi="Arial"/>
                <w:sz w:val="17"/>
                <w:szCs w:val="17"/>
              </w:rPr>
              <w:t>servizio</w:t>
            </w:r>
          </w:p>
          <w:p w:rsidR="005E5258" w:rsidRDefault="00C6586A" w:rsidP="00C6586A">
            <w:pPr>
              <w:jc w:val="center"/>
              <w:rPr>
                <w:rFonts w:ascii="Arial" w:hAnsi="Arial"/>
                <w:sz w:val="18"/>
              </w:rPr>
            </w:pPr>
            <w:r w:rsidRPr="00B659BF">
              <w:rPr>
                <w:rFonts w:ascii="Arial" w:hAnsi="Arial"/>
                <w:sz w:val="17"/>
                <w:szCs w:val="17"/>
              </w:rPr>
              <w:t>attivato</w:t>
            </w:r>
          </w:p>
        </w:tc>
        <w:tc>
          <w:tcPr>
            <w:tcW w:w="851" w:type="dxa"/>
            <w:vMerge w:val="restart"/>
            <w:tcBorders>
              <w:top w:val="single" w:sz="4" w:space="0" w:color="auto"/>
              <w:left w:val="single" w:sz="4" w:space="0" w:color="auto"/>
              <w:right w:val="single" w:sz="4" w:space="0" w:color="auto"/>
            </w:tcBorders>
          </w:tcPr>
          <w:p w:rsidR="009F0C71" w:rsidRPr="00B659BF" w:rsidRDefault="009F0C71" w:rsidP="009F0C71">
            <w:pPr>
              <w:jc w:val="center"/>
              <w:rPr>
                <w:rFonts w:ascii="Arial" w:hAnsi="Arial"/>
                <w:sz w:val="17"/>
                <w:szCs w:val="17"/>
              </w:rPr>
            </w:pPr>
            <w:r w:rsidRPr="00B659BF">
              <w:rPr>
                <w:rFonts w:ascii="Arial" w:hAnsi="Arial"/>
                <w:sz w:val="17"/>
                <w:szCs w:val="17"/>
              </w:rPr>
              <w:t>servizio</w:t>
            </w:r>
          </w:p>
          <w:p w:rsidR="005E5258" w:rsidRDefault="009F0C71" w:rsidP="009F0C71">
            <w:pPr>
              <w:jc w:val="center"/>
              <w:rPr>
                <w:rFonts w:ascii="Arial" w:hAnsi="Arial"/>
                <w:sz w:val="18"/>
              </w:rPr>
            </w:pPr>
            <w:r w:rsidRPr="00B659BF">
              <w:rPr>
                <w:rFonts w:ascii="Arial" w:hAnsi="Arial"/>
                <w:sz w:val="17"/>
                <w:szCs w:val="17"/>
              </w:rPr>
              <w:t>attivato</w:t>
            </w:r>
          </w:p>
        </w:tc>
        <w:tc>
          <w:tcPr>
            <w:tcW w:w="1417" w:type="dxa"/>
            <w:tcBorders>
              <w:top w:val="nil"/>
              <w:left w:val="single" w:sz="4" w:space="0" w:color="auto"/>
              <w:bottom w:val="single" w:sz="4" w:space="0" w:color="auto"/>
              <w:right w:val="single" w:sz="4" w:space="0" w:color="auto"/>
            </w:tcBorders>
          </w:tcPr>
          <w:p w:rsidR="005E5258" w:rsidRPr="00D32A42" w:rsidRDefault="009F0C71" w:rsidP="00EB54A5">
            <w:pPr>
              <w:rPr>
                <w:rFonts w:ascii="Arial" w:hAnsi="Arial"/>
                <w:sz w:val="16"/>
                <w:szCs w:val="16"/>
              </w:rPr>
            </w:pPr>
            <w:proofErr w:type="spellStart"/>
            <w:r>
              <w:rPr>
                <w:rFonts w:ascii="Arial" w:hAnsi="Arial"/>
                <w:sz w:val="16"/>
                <w:szCs w:val="16"/>
              </w:rPr>
              <w:t>Iannucci</w:t>
            </w:r>
            <w:proofErr w:type="spellEnd"/>
            <w:r>
              <w:rPr>
                <w:rFonts w:ascii="Arial" w:hAnsi="Arial"/>
                <w:sz w:val="16"/>
                <w:szCs w:val="16"/>
              </w:rPr>
              <w:t xml:space="preserve"> Carla</w:t>
            </w:r>
          </w:p>
        </w:tc>
        <w:tc>
          <w:tcPr>
            <w:tcW w:w="1276" w:type="dxa"/>
            <w:tcBorders>
              <w:top w:val="nil"/>
              <w:left w:val="single" w:sz="4" w:space="0" w:color="auto"/>
              <w:right w:val="single" w:sz="4" w:space="0" w:color="auto"/>
            </w:tcBorders>
            <w:shd w:val="clear" w:color="auto" w:fill="auto"/>
          </w:tcPr>
          <w:p w:rsidR="00EB54A5" w:rsidRPr="00D32A42" w:rsidRDefault="005E0B67" w:rsidP="00786785">
            <w:pPr>
              <w:rPr>
                <w:rFonts w:ascii="Arial" w:hAnsi="Arial"/>
                <w:sz w:val="16"/>
                <w:szCs w:val="16"/>
              </w:rPr>
            </w:pPr>
            <w:proofErr w:type="spellStart"/>
            <w:r>
              <w:rPr>
                <w:rFonts w:ascii="Arial" w:hAnsi="Arial"/>
                <w:sz w:val="16"/>
                <w:szCs w:val="16"/>
              </w:rPr>
              <w:t>Pratillo</w:t>
            </w:r>
            <w:proofErr w:type="spellEnd"/>
            <w:r>
              <w:rPr>
                <w:rFonts w:ascii="Arial" w:hAnsi="Arial"/>
                <w:sz w:val="16"/>
                <w:szCs w:val="16"/>
              </w:rPr>
              <w:t xml:space="preserve"> </w:t>
            </w:r>
            <w:proofErr w:type="spellStart"/>
            <w:r>
              <w:rPr>
                <w:rFonts w:ascii="Arial" w:hAnsi="Arial"/>
                <w:sz w:val="16"/>
                <w:szCs w:val="16"/>
              </w:rPr>
              <w:t>Elodia</w:t>
            </w:r>
            <w:proofErr w:type="spellEnd"/>
          </w:p>
        </w:tc>
        <w:tc>
          <w:tcPr>
            <w:tcW w:w="992" w:type="dxa"/>
            <w:tcBorders>
              <w:top w:val="nil"/>
              <w:left w:val="single" w:sz="4" w:space="0" w:color="auto"/>
              <w:right w:val="single" w:sz="4" w:space="0" w:color="auto"/>
            </w:tcBorders>
            <w:shd w:val="clear" w:color="auto" w:fill="auto"/>
          </w:tcPr>
          <w:p w:rsidR="005E5258" w:rsidRPr="00D32A42" w:rsidRDefault="005E5258" w:rsidP="00786785">
            <w:pPr>
              <w:rPr>
                <w:rFonts w:ascii="Arial" w:hAnsi="Arial"/>
                <w:sz w:val="16"/>
                <w:szCs w:val="16"/>
              </w:rPr>
            </w:pPr>
          </w:p>
        </w:tc>
        <w:tc>
          <w:tcPr>
            <w:tcW w:w="992" w:type="dxa"/>
            <w:tcBorders>
              <w:top w:val="nil"/>
              <w:left w:val="single" w:sz="4" w:space="0" w:color="auto"/>
              <w:right w:val="single" w:sz="4" w:space="0" w:color="auto"/>
            </w:tcBorders>
            <w:shd w:val="clear" w:color="auto" w:fill="auto"/>
          </w:tcPr>
          <w:p w:rsidR="005E5258" w:rsidRPr="00D32A42" w:rsidRDefault="005E5258" w:rsidP="00786785">
            <w:pPr>
              <w:rPr>
                <w:rFonts w:ascii="Arial" w:hAnsi="Arial"/>
                <w:sz w:val="16"/>
                <w:szCs w:val="16"/>
              </w:rPr>
            </w:pPr>
          </w:p>
        </w:tc>
      </w:tr>
      <w:tr w:rsidR="005E5258" w:rsidTr="00B460B4">
        <w:tblPrEx>
          <w:tblCellMar>
            <w:left w:w="70" w:type="dxa"/>
            <w:right w:w="70" w:type="dxa"/>
          </w:tblCellMar>
        </w:tblPrEx>
        <w:trPr>
          <w:trHeight w:val="340"/>
        </w:trPr>
        <w:tc>
          <w:tcPr>
            <w:tcW w:w="922" w:type="dxa"/>
            <w:tcBorders>
              <w:top w:val="single" w:sz="4" w:space="0" w:color="auto"/>
              <w:left w:val="single" w:sz="4" w:space="0" w:color="auto"/>
              <w:bottom w:val="single" w:sz="4" w:space="0" w:color="auto"/>
              <w:right w:val="single" w:sz="4" w:space="0" w:color="auto"/>
            </w:tcBorders>
          </w:tcPr>
          <w:p w:rsidR="005E5258" w:rsidRDefault="005E5258" w:rsidP="00786785">
            <w:pPr>
              <w:jc w:val="center"/>
              <w:rPr>
                <w:rFonts w:ascii="Arial" w:hAnsi="Arial"/>
                <w:sz w:val="18"/>
              </w:rPr>
            </w:pPr>
            <w:r>
              <w:rPr>
                <w:rFonts w:ascii="Arial" w:hAnsi="Arial"/>
                <w:sz w:val="18"/>
              </w:rPr>
              <w:t>2^</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EB54A5">
            <w:pPr>
              <w:jc w:val="center"/>
              <w:rPr>
                <w:rFonts w:ascii="Arial" w:hAnsi="Arial"/>
                <w:sz w:val="18"/>
              </w:rPr>
            </w:pPr>
            <w:r>
              <w:rPr>
                <w:rFonts w:ascii="Arial" w:hAnsi="Arial"/>
                <w:sz w:val="18"/>
              </w:rPr>
              <w:t>24</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13</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EB54A5">
            <w:pPr>
              <w:jc w:val="center"/>
              <w:rPr>
                <w:rFonts w:ascii="Arial" w:hAnsi="Arial"/>
                <w:sz w:val="18"/>
              </w:rPr>
            </w:pPr>
            <w:r>
              <w:rPr>
                <w:rFonts w:ascii="Arial" w:hAnsi="Arial"/>
                <w:sz w:val="18"/>
              </w:rPr>
              <w:t>11</w:t>
            </w:r>
          </w:p>
        </w:tc>
        <w:tc>
          <w:tcPr>
            <w:tcW w:w="688"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18</w:t>
            </w:r>
          </w:p>
        </w:tc>
        <w:tc>
          <w:tcPr>
            <w:tcW w:w="540"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w:t>
            </w:r>
          </w:p>
        </w:tc>
        <w:tc>
          <w:tcPr>
            <w:tcW w:w="898" w:type="dxa"/>
            <w:tcBorders>
              <w:top w:val="nil"/>
              <w:left w:val="single" w:sz="4" w:space="0" w:color="auto"/>
              <w:bottom w:val="nil"/>
              <w:right w:val="single" w:sz="4" w:space="0" w:color="auto"/>
            </w:tcBorders>
          </w:tcPr>
          <w:p w:rsidR="005E5258" w:rsidRDefault="005E5258" w:rsidP="00786785">
            <w:pPr>
              <w:jc w:val="center"/>
              <w:rPr>
                <w:rFonts w:ascii="Arial" w:hAnsi="Arial"/>
                <w:sz w:val="18"/>
              </w:rPr>
            </w:pPr>
          </w:p>
        </w:tc>
        <w:tc>
          <w:tcPr>
            <w:tcW w:w="851" w:type="dxa"/>
            <w:vMerge/>
            <w:tcBorders>
              <w:left w:val="single" w:sz="4" w:space="0" w:color="auto"/>
              <w:right w:val="single" w:sz="4" w:space="0" w:color="auto"/>
            </w:tcBorders>
          </w:tcPr>
          <w:p w:rsidR="005E5258" w:rsidRDefault="005E5258" w:rsidP="00786785">
            <w:pPr>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tcPr>
          <w:p w:rsidR="005E5258" w:rsidRPr="00D32A42" w:rsidRDefault="009F0C71" w:rsidP="00786785">
            <w:pPr>
              <w:rPr>
                <w:rFonts w:ascii="Arial" w:hAnsi="Arial"/>
                <w:sz w:val="16"/>
                <w:szCs w:val="16"/>
              </w:rPr>
            </w:pPr>
            <w:proofErr w:type="spellStart"/>
            <w:r>
              <w:rPr>
                <w:rFonts w:ascii="Arial" w:hAnsi="Arial"/>
                <w:sz w:val="16"/>
                <w:szCs w:val="16"/>
              </w:rPr>
              <w:t>Franzese</w:t>
            </w:r>
            <w:proofErr w:type="spellEnd"/>
            <w:r>
              <w:rPr>
                <w:rFonts w:ascii="Arial" w:hAnsi="Arial"/>
                <w:sz w:val="16"/>
                <w:szCs w:val="16"/>
              </w:rPr>
              <w:t xml:space="preserve"> Luisa</w:t>
            </w:r>
          </w:p>
        </w:tc>
        <w:tc>
          <w:tcPr>
            <w:tcW w:w="1276" w:type="dxa"/>
            <w:tcBorders>
              <w:left w:val="single" w:sz="4" w:space="0" w:color="auto"/>
              <w:right w:val="single" w:sz="4" w:space="0" w:color="auto"/>
            </w:tcBorders>
            <w:shd w:val="clear" w:color="auto" w:fill="auto"/>
          </w:tcPr>
          <w:p w:rsidR="005E5258" w:rsidRPr="00D32A42" w:rsidRDefault="009F0C71" w:rsidP="00786785">
            <w:pPr>
              <w:rPr>
                <w:rFonts w:ascii="Arial" w:hAnsi="Arial"/>
                <w:sz w:val="16"/>
                <w:szCs w:val="16"/>
              </w:rPr>
            </w:pPr>
            <w:r>
              <w:rPr>
                <w:rFonts w:ascii="Arial" w:hAnsi="Arial"/>
                <w:sz w:val="16"/>
                <w:szCs w:val="16"/>
              </w:rPr>
              <w:t>Piccioli Daniela</w:t>
            </w:r>
          </w:p>
        </w:tc>
        <w:tc>
          <w:tcPr>
            <w:tcW w:w="992" w:type="dxa"/>
            <w:tcBorders>
              <w:left w:val="single" w:sz="4" w:space="0" w:color="auto"/>
              <w:right w:val="single" w:sz="4" w:space="0" w:color="auto"/>
            </w:tcBorders>
            <w:shd w:val="clear" w:color="auto" w:fill="auto"/>
          </w:tcPr>
          <w:p w:rsidR="00EB54A5" w:rsidRPr="00D32A42" w:rsidRDefault="008E1933" w:rsidP="00953B15">
            <w:pPr>
              <w:rPr>
                <w:rFonts w:ascii="Arial" w:hAnsi="Arial"/>
                <w:sz w:val="16"/>
                <w:szCs w:val="16"/>
              </w:rPr>
            </w:pPr>
            <w:proofErr w:type="spellStart"/>
            <w:r>
              <w:rPr>
                <w:rFonts w:ascii="Arial" w:hAnsi="Arial"/>
                <w:sz w:val="16"/>
                <w:szCs w:val="16"/>
              </w:rPr>
              <w:t>Padric</w:t>
            </w:r>
            <w:r w:rsidR="002B3F06">
              <w:rPr>
                <w:rFonts w:ascii="Arial" w:hAnsi="Arial"/>
                <w:sz w:val="16"/>
                <w:szCs w:val="16"/>
              </w:rPr>
              <w:t>ello</w:t>
            </w:r>
            <w:proofErr w:type="spellEnd"/>
            <w:r w:rsidR="002B3F06">
              <w:rPr>
                <w:rFonts w:ascii="Arial" w:hAnsi="Arial"/>
                <w:sz w:val="16"/>
                <w:szCs w:val="16"/>
              </w:rPr>
              <w:t xml:space="preserve"> Anna</w:t>
            </w:r>
          </w:p>
        </w:tc>
        <w:tc>
          <w:tcPr>
            <w:tcW w:w="992" w:type="dxa"/>
            <w:tcBorders>
              <w:left w:val="single" w:sz="4" w:space="0" w:color="auto"/>
              <w:right w:val="single" w:sz="4" w:space="0" w:color="auto"/>
            </w:tcBorders>
            <w:shd w:val="clear" w:color="auto" w:fill="auto"/>
          </w:tcPr>
          <w:p w:rsidR="005E5258" w:rsidRPr="00D32A42" w:rsidRDefault="005E5258" w:rsidP="00786785">
            <w:pPr>
              <w:rPr>
                <w:rFonts w:ascii="Arial" w:hAnsi="Arial"/>
                <w:sz w:val="16"/>
                <w:szCs w:val="16"/>
              </w:rPr>
            </w:pPr>
          </w:p>
        </w:tc>
      </w:tr>
      <w:tr w:rsidR="005E5258" w:rsidTr="00B460B4">
        <w:tblPrEx>
          <w:tblCellMar>
            <w:left w:w="70" w:type="dxa"/>
            <w:right w:w="70" w:type="dxa"/>
          </w:tblCellMar>
        </w:tblPrEx>
        <w:trPr>
          <w:trHeight w:val="340"/>
        </w:trPr>
        <w:tc>
          <w:tcPr>
            <w:tcW w:w="922" w:type="dxa"/>
            <w:tcBorders>
              <w:top w:val="single" w:sz="4" w:space="0" w:color="auto"/>
              <w:left w:val="single" w:sz="4" w:space="0" w:color="auto"/>
              <w:bottom w:val="single" w:sz="4" w:space="0" w:color="auto"/>
              <w:right w:val="single" w:sz="4" w:space="0" w:color="auto"/>
            </w:tcBorders>
          </w:tcPr>
          <w:p w:rsidR="005E5258" w:rsidRDefault="005E5258" w:rsidP="00786785">
            <w:pPr>
              <w:jc w:val="center"/>
              <w:rPr>
                <w:rFonts w:ascii="Arial" w:hAnsi="Arial"/>
                <w:sz w:val="18"/>
              </w:rPr>
            </w:pPr>
            <w:r>
              <w:rPr>
                <w:rFonts w:ascii="Arial" w:hAnsi="Arial"/>
                <w:sz w:val="18"/>
              </w:rPr>
              <w:t>3^</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22</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14</w:t>
            </w:r>
          </w:p>
        </w:tc>
        <w:tc>
          <w:tcPr>
            <w:tcW w:w="567"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8</w:t>
            </w:r>
          </w:p>
        </w:tc>
        <w:tc>
          <w:tcPr>
            <w:tcW w:w="688" w:type="dxa"/>
            <w:tcBorders>
              <w:top w:val="single" w:sz="4" w:space="0" w:color="auto"/>
              <w:left w:val="single" w:sz="4" w:space="0" w:color="auto"/>
              <w:bottom w:val="single" w:sz="4" w:space="0" w:color="auto"/>
              <w:right w:val="single" w:sz="4" w:space="0" w:color="auto"/>
            </w:tcBorders>
          </w:tcPr>
          <w:p w:rsidR="005E5258" w:rsidRDefault="00EA71DC" w:rsidP="00786785">
            <w:pPr>
              <w:jc w:val="center"/>
              <w:rPr>
                <w:rFonts w:ascii="Arial" w:hAnsi="Arial"/>
                <w:sz w:val="18"/>
              </w:rPr>
            </w:pPr>
            <w:r>
              <w:rPr>
                <w:rFonts w:ascii="Arial" w:hAnsi="Arial"/>
                <w:sz w:val="18"/>
              </w:rPr>
              <w:t>14</w:t>
            </w:r>
          </w:p>
        </w:tc>
        <w:tc>
          <w:tcPr>
            <w:tcW w:w="540" w:type="dxa"/>
            <w:tcBorders>
              <w:top w:val="single" w:sz="4" w:space="0" w:color="auto"/>
              <w:left w:val="single" w:sz="4" w:space="0" w:color="auto"/>
              <w:bottom w:val="single" w:sz="4" w:space="0" w:color="auto"/>
              <w:right w:val="single" w:sz="4" w:space="0" w:color="auto"/>
            </w:tcBorders>
          </w:tcPr>
          <w:p w:rsidR="005E5258" w:rsidRDefault="005E5258" w:rsidP="00786785">
            <w:pPr>
              <w:jc w:val="center"/>
              <w:rPr>
                <w:rFonts w:ascii="Arial" w:hAnsi="Arial"/>
                <w:sz w:val="18"/>
              </w:rPr>
            </w:pPr>
          </w:p>
        </w:tc>
        <w:tc>
          <w:tcPr>
            <w:tcW w:w="898" w:type="dxa"/>
            <w:tcBorders>
              <w:top w:val="nil"/>
              <w:left w:val="single" w:sz="4" w:space="0" w:color="auto"/>
              <w:bottom w:val="nil"/>
              <w:right w:val="single" w:sz="4" w:space="0" w:color="auto"/>
            </w:tcBorders>
          </w:tcPr>
          <w:p w:rsidR="005E5258" w:rsidRDefault="005E5258" w:rsidP="00786785">
            <w:pPr>
              <w:jc w:val="center"/>
              <w:rPr>
                <w:rFonts w:ascii="Arial" w:hAnsi="Arial"/>
                <w:sz w:val="18"/>
              </w:rPr>
            </w:pPr>
          </w:p>
        </w:tc>
        <w:tc>
          <w:tcPr>
            <w:tcW w:w="851" w:type="dxa"/>
            <w:vMerge/>
            <w:tcBorders>
              <w:left w:val="single" w:sz="4" w:space="0" w:color="auto"/>
              <w:bottom w:val="nil"/>
              <w:right w:val="single" w:sz="4" w:space="0" w:color="auto"/>
            </w:tcBorders>
          </w:tcPr>
          <w:p w:rsidR="005E5258" w:rsidRDefault="005E5258" w:rsidP="00786785">
            <w:pPr>
              <w:jc w:val="center"/>
              <w:rPr>
                <w:rFonts w:ascii="Arial" w:hAnsi="Arial"/>
                <w:sz w:val="18"/>
              </w:rPr>
            </w:pPr>
          </w:p>
        </w:tc>
        <w:tc>
          <w:tcPr>
            <w:tcW w:w="1417" w:type="dxa"/>
            <w:tcBorders>
              <w:top w:val="single" w:sz="4" w:space="0" w:color="auto"/>
              <w:left w:val="single" w:sz="4" w:space="0" w:color="auto"/>
              <w:bottom w:val="single" w:sz="4" w:space="0" w:color="auto"/>
              <w:right w:val="single" w:sz="4" w:space="0" w:color="auto"/>
            </w:tcBorders>
          </w:tcPr>
          <w:p w:rsidR="005E5258" w:rsidRPr="00D32A42" w:rsidRDefault="00B460B4" w:rsidP="00786785">
            <w:pPr>
              <w:rPr>
                <w:rFonts w:ascii="Arial" w:hAnsi="Arial"/>
                <w:sz w:val="16"/>
                <w:szCs w:val="16"/>
              </w:rPr>
            </w:pPr>
            <w:r>
              <w:rPr>
                <w:rFonts w:ascii="Arial" w:hAnsi="Arial"/>
                <w:sz w:val="16"/>
                <w:szCs w:val="16"/>
              </w:rPr>
              <w:t>Messina Cristina</w:t>
            </w:r>
          </w:p>
        </w:tc>
        <w:tc>
          <w:tcPr>
            <w:tcW w:w="1276" w:type="dxa"/>
            <w:tcBorders>
              <w:left w:val="single" w:sz="4" w:space="0" w:color="auto"/>
              <w:bottom w:val="single" w:sz="4" w:space="0" w:color="auto"/>
              <w:right w:val="single" w:sz="4" w:space="0" w:color="auto"/>
            </w:tcBorders>
            <w:shd w:val="clear" w:color="auto" w:fill="auto"/>
          </w:tcPr>
          <w:p w:rsidR="005E5258" w:rsidRPr="00D32A42" w:rsidRDefault="009F0C71" w:rsidP="00786785">
            <w:pPr>
              <w:rPr>
                <w:rFonts w:ascii="Arial" w:hAnsi="Arial"/>
                <w:sz w:val="16"/>
                <w:szCs w:val="16"/>
              </w:rPr>
            </w:pPr>
            <w:proofErr w:type="spellStart"/>
            <w:r>
              <w:rPr>
                <w:rFonts w:ascii="Arial" w:hAnsi="Arial"/>
                <w:sz w:val="16"/>
                <w:szCs w:val="16"/>
              </w:rPr>
              <w:t>Tancini</w:t>
            </w:r>
            <w:proofErr w:type="spellEnd"/>
            <w:r>
              <w:rPr>
                <w:rFonts w:ascii="Arial" w:hAnsi="Arial"/>
                <w:sz w:val="16"/>
                <w:szCs w:val="16"/>
              </w:rPr>
              <w:t xml:space="preserve"> Linda</w:t>
            </w:r>
          </w:p>
        </w:tc>
        <w:tc>
          <w:tcPr>
            <w:tcW w:w="992" w:type="dxa"/>
            <w:tcBorders>
              <w:left w:val="single" w:sz="4" w:space="0" w:color="auto"/>
              <w:bottom w:val="single" w:sz="4" w:space="0" w:color="auto"/>
              <w:right w:val="single" w:sz="4" w:space="0" w:color="auto"/>
            </w:tcBorders>
            <w:shd w:val="clear" w:color="auto" w:fill="auto"/>
          </w:tcPr>
          <w:p w:rsidR="00EB54A5" w:rsidRPr="00D32A42" w:rsidRDefault="00EB54A5" w:rsidP="00EB54A5">
            <w:pPr>
              <w:rPr>
                <w:rFonts w:ascii="Arial" w:hAnsi="Arial"/>
                <w:sz w:val="16"/>
                <w:szCs w:val="16"/>
              </w:rPr>
            </w:pPr>
          </w:p>
        </w:tc>
        <w:tc>
          <w:tcPr>
            <w:tcW w:w="992" w:type="dxa"/>
            <w:tcBorders>
              <w:left w:val="single" w:sz="4" w:space="0" w:color="auto"/>
              <w:bottom w:val="single" w:sz="4" w:space="0" w:color="auto"/>
              <w:right w:val="single" w:sz="4" w:space="0" w:color="auto"/>
            </w:tcBorders>
            <w:shd w:val="clear" w:color="auto" w:fill="auto"/>
          </w:tcPr>
          <w:p w:rsidR="00DC4AC3" w:rsidRPr="00D32A42" w:rsidRDefault="00DC4AC3" w:rsidP="00786785">
            <w:pPr>
              <w:rPr>
                <w:rFonts w:ascii="Arial" w:hAnsi="Arial"/>
                <w:sz w:val="16"/>
                <w:szCs w:val="16"/>
              </w:rPr>
            </w:pPr>
          </w:p>
        </w:tc>
      </w:tr>
      <w:tr w:rsidR="007A04F5">
        <w:trPr>
          <w:cantSplit/>
          <w:trHeight w:val="340"/>
        </w:trPr>
        <w:tc>
          <w:tcPr>
            <w:tcW w:w="922" w:type="dxa"/>
            <w:tcBorders>
              <w:top w:val="single" w:sz="4" w:space="0" w:color="auto"/>
              <w:left w:val="single" w:sz="4" w:space="0" w:color="auto"/>
              <w:bottom w:val="single" w:sz="4" w:space="0" w:color="auto"/>
              <w:right w:val="single" w:sz="4" w:space="0" w:color="auto"/>
            </w:tcBorders>
          </w:tcPr>
          <w:p w:rsidR="007A04F5" w:rsidRDefault="007A04F5" w:rsidP="00786785">
            <w:pPr>
              <w:rPr>
                <w:rFonts w:ascii="Arial" w:hAnsi="Arial"/>
                <w:b/>
                <w:i/>
                <w:sz w:val="18"/>
              </w:rPr>
            </w:pPr>
            <w:r>
              <w:rPr>
                <w:rFonts w:ascii="Arial" w:hAnsi="Arial"/>
                <w:b/>
                <w:i/>
                <w:sz w:val="18"/>
              </w:rPr>
              <w:t>Totale</w:t>
            </w:r>
          </w:p>
        </w:tc>
        <w:tc>
          <w:tcPr>
            <w:tcW w:w="567" w:type="dxa"/>
            <w:tcBorders>
              <w:top w:val="single" w:sz="4" w:space="0" w:color="auto"/>
              <w:left w:val="single" w:sz="4" w:space="0" w:color="auto"/>
              <w:bottom w:val="single" w:sz="4" w:space="0" w:color="auto"/>
              <w:right w:val="single" w:sz="4" w:space="0" w:color="auto"/>
            </w:tcBorders>
          </w:tcPr>
          <w:p w:rsidR="007A04F5" w:rsidRDefault="00EA71DC" w:rsidP="00786785">
            <w:pPr>
              <w:jc w:val="center"/>
              <w:rPr>
                <w:rFonts w:ascii="Arial" w:hAnsi="Arial"/>
                <w:b/>
                <w:i/>
                <w:sz w:val="18"/>
              </w:rPr>
            </w:pPr>
            <w:r>
              <w:rPr>
                <w:rFonts w:ascii="Arial" w:hAnsi="Arial"/>
                <w:b/>
                <w:i/>
                <w:sz w:val="18"/>
              </w:rPr>
              <w:t>71</w:t>
            </w:r>
          </w:p>
        </w:tc>
        <w:tc>
          <w:tcPr>
            <w:tcW w:w="567" w:type="dxa"/>
            <w:tcBorders>
              <w:top w:val="single" w:sz="4" w:space="0" w:color="auto"/>
              <w:left w:val="single" w:sz="4" w:space="0" w:color="auto"/>
              <w:bottom w:val="single" w:sz="4" w:space="0" w:color="auto"/>
              <w:right w:val="single" w:sz="4" w:space="0" w:color="auto"/>
            </w:tcBorders>
          </w:tcPr>
          <w:p w:rsidR="007A04F5" w:rsidRDefault="00EA71DC" w:rsidP="00EB54A5">
            <w:pPr>
              <w:jc w:val="center"/>
              <w:rPr>
                <w:rFonts w:ascii="Arial" w:hAnsi="Arial"/>
                <w:b/>
                <w:i/>
                <w:sz w:val="18"/>
              </w:rPr>
            </w:pPr>
            <w:r>
              <w:rPr>
                <w:rFonts w:ascii="Arial" w:hAnsi="Arial"/>
                <w:b/>
                <w:i/>
                <w:sz w:val="18"/>
              </w:rPr>
              <w:t>39</w:t>
            </w:r>
          </w:p>
        </w:tc>
        <w:tc>
          <w:tcPr>
            <w:tcW w:w="567" w:type="dxa"/>
            <w:tcBorders>
              <w:top w:val="single" w:sz="4" w:space="0" w:color="auto"/>
              <w:left w:val="single" w:sz="4" w:space="0" w:color="auto"/>
              <w:bottom w:val="single" w:sz="4" w:space="0" w:color="auto"/>
              <w:right w:val="single" w:sz="4" w:space="0" w:color="auto"/>
            </w:tcBorders>
          </w:tcPr>
          <w:p w:rsidR="007A04F5" w:rsidRDefault="00EA71DC" w:rsidP="00EB54A5">
            <w:pPr>
              <w:jc w:val="center"/>
              <w:rPr>
                <w:rFonts w:ascii="Arial" w:hAnsi="Arial"/>
                <w:b/>
                <w:i/>
                <w:sz w:val="18"/>
              </w:rPr>
            </w:pPr>
            <w:r>
              <w:rPr>
                <w:rFonts w:ascii="Arial" w:hAnsi="Arial"/>
                <w:b/>
                <w:i/>
                <w:sz w:val="18"/>
              </w:rPr>
              <w:t>32</w:t>
            </w:r>
          </w:p>
        </w:tc>
        <w:tc>
          <w:tcPr>
            <w:tcW w:w="688" w:type="dxa"/>
            <w:tcBorders>
              <w:top w:val="single" w:sz="4" w:space="0" w:color="auto"/>
              <w:left w:val="single" w:sz="4" w:space="0" w:color="auto"/>
              <w:bottom w:val="single" w:sz="4" w:space="0" w:color="auto"/>
              <w:right w:val="single" w:sz="4" w:space="0" w:color="auto"/>
            </w:tcBorders>
          </w:tcPr>
          <w:p w:rsidR="007A04F5" w:rsidRDefault="00EA71DC" w:rsidP="00786785">
            <w:pPr>
              <w:jc w:val="center"/>
              <w:rPr>
                <w:rFonts w:ascii="Arial" w:hAnsi="Arial"/>
                <w:b/>
                <w:i/>
                <w:sz w:val="18"/>
              </w:rPr>
            </w:pPr>
            <w:r>
              <w:rPr>
                <w:rFonts w:ascii="Arial" w:hAnsi="Arial"/>
                <w:b/>
                <w:i/>
                <w:sz w:val="18"/>
              </w:rPr>
              <w:t>48</w:t>
            </w:r>
          </w:p>
        </w:tc>
        <w:tc>
          <w:tcPr>
            <w:tcW w:w="540" w:type="dxa"/>
            <w:tcBorders>
              <w:top w:val="single" w:sz="4" w:space="0" w:color="auto"/>
              <w:left w:val="single" w:sz="4" w:space="0" w:color="auto"/>
              <w:bottom w:val="single" w:sz="4" w:space="0" w:color="auto"/>
              <w:right w:val="single" w:sz="4" w:space="0" w:color="auto"/>
            </w:tcBorders>
          </w:tcPr>
          <w:p w:rsidR="007A04F5" w:rsidRDefault="00EA71DC" w:rsidP="00786785">
            <w:pPr>
              <w:jc w:val="center"/>
              <w:rPr>
                <w:rFonts w:ascii="Arial" w:hAnsi="Arial"/>
                <w:b/>
                <w:i/>
                <w:sz w:val="18"/>
              </w:rPr>
            </w:pPr>
            <w:r>
              <w:rPr>
                <w:rFonts w:ascii="Arial" w:hAnsi="Arial"/>
                <w:b/>
                <w:i/>
                <w:sz w:val="18"/>
              </w:rPr>
              <w:t>1</w:t>
            </w:r>
          </w:p>
        </w:tc>
        <w:tc>
          <w:tcPr>
            <w:tcW w:w="898" w:type="dxa"/>
            <w:tcBorders>
              <w:top w:val="nil"/>
              <w:left w:val="single" w:sz="4" w:space="0" w:color="auto"/>
              <w:bottom w:val="single" w:sz="4" w:space="0" w:color="auto"/>
              <w:right w:val="single" w:sz="4" w:space="0" w:color="auto"/>
            </w:tcBorders>
          </w:tcPr>
          <w:p w:rsidR="007A04F5" w:rsidRDefault="007A04F5" w:rsidP="00786785">
            <w:pPr>
              <w:jc w:val="center"/>
              <w:rPr>
                <w:rFonts w:ascii="Arial" w:hAnsi="Arial"/>
                <w:b/>
                <w:i/>
                <w:sz w:val="18"/>
              </w:rPr>
            </w:pPr>
          </w:p>
        </w:tc>
        <w:tc>
          <w:tcPr>
            <w:tcW w:w="851" w:type="dxa"/>
            <w:tcBorders>
              <w:top w:val="nil"/>
              <w:left w:val="single" w:sz="4" w:space="0" w:color="auto"/>
              <w:bottom w:val="single" w:sz="4" w:space="0" w:color="auto"/>
              <w:right w:val="single" w:sz="4" w:space="0" w:color="auto"/>
            </w:tcBorders>
          </w:tcPr>
          <w:p w:rsidR="007A04F5" w:rsidRDefault="007A04F5" w:rsidP="00786785">
            <w:pPr>
              <w:jc w:val="center"/>
              <w:rPr>
                <w:rFonts w:ascii="Arial" w:hAnsi="Arial"/>
                <w:b/>
                <w:i/>
                <w:sz w:val="18"/>
              </w:rPr>
            </w:pPr>
          </w:p>
        </w:tc>
        <w:tc>
          <w:tcPr>
            <w:tcW w:w="4677" w:type="dxa"/>
            <w:gridSpan w:val="4"/>
            <w:tcBorders>
              <w:top w:val="single" w:sz="4" w:space="0" w:color="auto"/>
              <w:left w:val="single" w:sz="4" w:space="0" w:color="auto"/>
              <w:bottom w:val="single" w:sz="4" w:space="0" w:color="auto"/>
              <w:right w:val="single" w:sz="4" w:space="0" w:color="auto"/>
            </w:tcBorders>
          </w:tcPr>
          <w:p w:rsidR="007A04F5" w:rsidRDefault="007A04F5" w:rsidP="00786785">
            <w:pPr>
              <w:jc w:val="center"/>
              <w:rPr>
                <w:rFonts w:ascii="Arial" w:hAnsi="Arial"/>
                <w:b/>
                <w:i/>
                <w:sz w:val="18"/>
              </w:rPr>
            </w:pPr>
          </w:p>
        </w:tc>
      </w:tr>
    </w:tbl>
    <w:p w:rsidR="002E78E6" w:rsidRDefault="002E78E6" w:rsidP="002E78E6">
      <w:pPr>
        <w:pStyle w:val="BodyTextIndent21"/>
        <w:ind w:firstLine="0"/>
        <w:rPr>
          <w:rFonts w:ascii="Arial" w:hAnsi="Arial"/>
          <w:sz w:val="20"/>
          <w:u w:val="single"/>
        </w:rPr>
      </w:pPr>
    </w:p>
    <w:p w:rsidR="002E78E6" w:rsidRPr="003277CF" w:rsidRDefault="002E78E6" w:rsidP="002E78E6">
      <w:pPr>
        <w:pStyle w:val="BodyTextIndent21"/>
        <w:ind w:firstLine="0"/>
        <w:rPr>
          <w:rFonts w:ascii="Arial" w:hAnsi="Arial"/>
          <w:sz w:val="20"/>
        </w:rPr>
      </w:pPr>
      <w:r>
        <w:rPr>
          <w:rFonts w:ascii="Arial" w:hAnsi="Arial"/>
          <w:sz w:val="20"/>
        </w:rPr>
        <w:t xml:space="preserve">L’insegnante di religione </w:t>
      </w:r>
      <w:r w:rsidR="00B601A3">
        <w:rPr>
          <w:rFonts w:ascii="Arial" w:hAnsi="Arial"/>
          <w:sz w:val="20"/>
        </w:rPr>
        <w:t xml:space="preserve">cattolica </w:t>
      </w:r>
      <w:r>
        <w:rPr>
          <w:rFonts w:ascii="Arial" w:hAnsi="Arial"/>
          <w:sz w:val="20"/>
        </w:rPr>
        <w:t xml:space="preserve">del plesso è </w:t>
      </w:r>
      <w:r w:rsidR="00103383">
        <w:rPr>
          <w:rFonts w:ascii="Arial" w:hAnsi="Arial"/>
          <w:sz w:val="20"/>
        </w:rPr>
        <w:t>Nicoletta Sartor</w:t>
      </w:r>
    </w:p>
    <w:p w:rsidR="002E78E6" w:rsidRDefault="002E78E6" w:rsidP="002E78E6">
      <w:pPr>
        <w:pStyle w:val="BodyTextIndent21"/>
        <w:ind w:firstLine="0"/>
        <w:rPr>
          <w:rFonts w:ascii="Arial" w:hAnsi="Arial"/>
          <w:sz w:val="20"/>
          <w:u w:val="single"/>
        </w:rPr>
      </w:pPr>
    </w:p>
    <w:p w:rsidR="002E78E6" w:rsidRDefault="002E78E6" w:rsidP="002E78E6">
      <w:pPr>
        <w:pStyle w:val="BodyTextIndent21"/>
        <w:ind w:firstLine="0"/>
        <w:rPr>
          <w:rFonts w:ascii="Arial" w:hAnsi="Arial"/>
          <w:b/>
          <w:sz w:val="20"/>
          <w:u w:val="single"/>
        </w:rPr>
      </w:pPr>
      <w:r>
        <w:rPr>
          <w:rFonts w:ascii="Arial" w:hAnsi="Arial"/>
          <w:b/>
          <w:sz w:val="20"/>
          <w:u w:val="single"/>
        </w:rPr>
        <w:t>Composizione delle sezioni</w:t>
      </w:r>
    </w:p>
    <w:p w:rsidR="0092293F" w:rsidRDefault="0092293F" w:rsidP="002E78E6">
      <w:pPr>
        <w:pStyle w:val="BodyTextIndent21"/>
        <w:ind w:firstLine="0"/>
        <w:rPr>
          <w:rFonts w:ascii="Arial" w:hAnsi="Arial"/>
          <w:b/>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22"/>
        <w:gridCol w:w="992"/>
        <w:gridCol w:w="1252"/>
        <w:gridCol w:w="1252"/>
        <w:gridCol w:w="1252"/>
      </w:tblGrid>
      <w:tr w:rsidR="0092293F">
        <w:tc>
          <w:tcPr>
            <w:tcW w:w="922" w:type="dxa"/>
            <w:tcBorders>
              <w:top w:val="single" w:sz="6" w:space="0" w:color="auto"/>
              <w:bottom w:val="nil"/>
              <w:right w:val="single" w:sz="6" w:space="0" w:color="auto"/>
            </w:tcBorders>
            <w:shd w:val="clear" w:color="auto" w:fill="E5B8B7"/>
          </w:tcPr>
          <w:p w:rsidR="0092293F" w:rsidRDefault="0092293F" w:rsidP="00786785">
            <w:pPr>
              <w:pStyle w:val="BodyTextIndent21"/>
              <w:ind w:firstLine="0"/>
              <w:rPr>
                <w:rFonts w:ascii="Arial" w:hAnsi="Arial"/>
                <w:sz w:val="20"/>
              </w:rPr>
            </w:pPr>
            <w:r>
              <w:rPr>
                <w:rFonts w:ascii="Arial" w:hAnsi="Arial"/>
                <w:sz w:val="20"/>
              </w:rPr>
              <w:t>Sezione</w:t>
            </w:r>
          </w:p>
        </w:tc>
        <w:tc>
          <w:tcPr>
            <w:tcW w:w="992" w:type="dxa"/>
            <w:tcBorders>
              <w:top w:val="single" w:sz="6" w:space="0" w:color="auto"/>
              <w:left w:val="nil"/>
              <w:bottom w:val="nil"/>
              <w:right w:val="single" w:sz="6" w:space="0" w:color="auto"/>
            </w:tcBorders>
            <w:shd w:val="clear" w:color="auto" w:fill="E5B8B7"/>
          </w:tcPr>
          <w:p w:rsidR="0092293F" w:rsidRDefault="0092293F" w:rsidP="00786785">
            <w:pPr>
              <w:pStyle w:val="BodyTextIndent21"/>
              <w:ind w:firstLine="0"/>
              <w:rPr>
                <w:rFonts w:ascii="Arial" w:hAnsi="Arial"/>
                <w:sz w:val="20"/>
              </w:rPr>
            </w:pPr>
            <w:proofErr w:type="spellStart"/>
            <w:r>
              <w:rPr>
                <w:rFonts w:ascii="Arial" w:hAnsi="Arial"/>
                <w:sz w:val="20"/>
              </w:rPr>
              <w:t>n°alunni</w:t>
            </w:r>
            <w:proofErr w:type="spellEnd"/>
          </w:p>
        </w:tc>
        <w:tc>
          <w:tcPr>
            <w:tcW w:w="3756" w:type="dxa"/>
            <w:gridSpan w:val="3"/>
            <w:tcBorders>
              <w:left w:val="nil"/>
            </w:tcBorders>
            <w:shd w:val="clear" w:color="auto" w:fill="E5B8B7"/>
          </w:tcPr>
          <w:p w:rsidR="0092293F" w:rsidRDefault="0092293F" w:rsidP="00786785">
            <w:pPr>
              <w:pStyle w:val="BodyTextIndent21"/>
              <w:ind w:firstLine="0"/>
              <w:jc w:val="center"/>
              <w:rPr>
                <w:rFonts w:ascii="Arial" w:hAnsi="Arial"/>
                <w:sz w:val="20"/>
              </w:rPr>
            </w:pPr>
            <w:r>
              <w:rPr>
                <w:rFonts w:ascii="Arial" w:hAnsi="Arial"/>
                <w:sz w:val="20"/>
              </w:rPr>
              <w:t>Età  presenti</w:t>
            </w:r>
          </w:p>
        </w:tc>
      </w:tr>
      <w:tr w:rsidR="0092293F">
        <w:tc>
          <w:tcPr>
            <w:tcW w:w="922" w:type="dxa"/>
            <w:tcBorders>
              <w:top w:val="nil"/>
              <w:bottom w:val="single" w:sz="6" w:space="0" w:color="auto"/>
              <w:right w:val="single" w:sz="6" w:space="0" w:color="auto"/>
            </w:tcBorders>
            <w:shd w:val="clear" w:color="auto" w:fill="E5B8B7"/>
          </w:tcPr>
          <w:p w:rsidR="0092293F" w:rsidRDefault="0092293F" w:rsidP="00786785">
            <w:pPr>
              <w:pStyle w:val="BodyTextIndent21"/>
              <w:ind w:firstLine="0"/>
              <w:rPr>
                <w:rFonts w:ascii="Arial" w:hAnsi="Arial"/>
                <w:sz w:val="20"/>
              </w:rPr>
            </w:pPr>
          </w:p>
        </w:tc>
        <w:tc>
          <w:tcPr>
            <w:tcW w:w="992" w:type="dxa"/>
            <w:tcBorders>
              <w:top w:val="nil"/>
              <w:left w:val="nil"/>
              <w:bottom w:val="single" w:sz="6" w:space="0" w:color="auto"/>
              <w:right w:val="single" w:sz="6" w:space="0" w:color="auto"/>
            </w:tcBorders>
            <w:shd w:val="clear" w:color="auto" w:fill="E5B8B7"/>
          </w:tcPr>
          <w:p w:rsidR="0092293F" w:rsidRDefault="0092293F" w:rsidP="00786785">
            <w:pPr>
              <w:pStyle w:val="BodyTextIndent21"/>
              <w:ind w:firstLine="0"/>
              <w:rPr>
                <w:rFonts w:ascii="Arial" w:hAnsi="Arial"/>
                <w:sz w:val="20"/>
              </w:rPr>
            </w:pPr>
          </w:p>
        </w:tc>
        <w:tc>
          <w:tcPr>
            <w:tcW w:w="1252" w:type="dxa"/>
            <w:tcBorders>
              <w:top w:val="single" w:sz="6" w:space="0" w:color="auto"/>
              <w:left w:val="nil"/>
              <w:bottom w:val="single" w:sz="6" w:space="0" w:color="auto"/>
              <w:right w:val="single" w:sz="6" w:space="0" w:color="auto"/>
            </w:tcBorders>
            <w:shd w:val="clear" w:color="auto" w:fill="E5B8B7"/>
          </w:tcPr>
          <w:p w:rsidR="0092293F" w:rsidRDefault="0092293F" w:rsidP="00786785">
            <w:pPr>
              <w:pStyle w:val="BodyTextIndent21"/>
              <w:ind w:firstLine="0"/>
              <w:jc w:val="center"/>
              <w:rPr>
                <w:rFonts w:ascii="Arial" w:hAnsi="Arial"/>
                <w:sz w:val="20"/>
              </w:rPr>
            </w:pPr>
            <w:r>
              <w:rPr>
                <w:rFonts w:ascii="Arial" w:hAnsi="Arial"/>
                <w:sz w:val="20"/>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tcPr>
          <w:p w:rsidR="0092293F" w:rsidRDefault="0092293F" w:rsidP="00786785">
            <w:pPr>
              <w:pStyle w:val="BodyTextIndent21"/>
              <w:ind w:firstLine="0"/>
              <w:jc w:val="center"/>
              <w:rPr>
                <w:rFonts w:ascii="Arial" w:hAnsi="Arial"/>
                <w:sz w:val="20"/>
              </w:rPr>
            </w:pPr>
            <w:r>
              <w:rPr>
                <w:rFonts w:ascii="Arial" w:hAnsi="Arial"/>
                <w:sz w:val="20"/>
              </w:rPr>
              <w:t>4 anni</w:t>
            </w:r>
          </w:p>
        </w:tc>
        <w:tc>
          <w:tcPr>
            <w:tcW w:w="1252" w:type="dxa"/>
            <w:tcBorders>
              <w:top w:val="single" w:sz="6" w:space="0" w:color="auto"/>
              <w:left w:val="single" w:sz="6" w:space="0" w:color="auto"/>
              <w:bottom w:val="single" w:sz="6" w:space="0" w:color="auto"/>
            </w:tcBorders>
            <w:shd w:val="clear" w:color="auto" w:fill="E5B8B7"/>
          </w:tcPr>
          <w:p w:rsidR="0092293F" w:rsidRDefault="0092293F" w:rsidP="00786785">
            <w:pPr>
              <w:pStyle w:val="BodyTextIndent21"/>
              <w:ind w:firstLine="0"/>
              <w:jc w:val="center"/>
              <w:rPr>
                <w:rFonts w:ascii="Arial" w:hAnsi="Arial"/>
                <w:sz w:val="20"/>
              </w:rPr>
            </w:pPr>
            <w:r>
              <w:rPr>
                <w:rFonts w:ascii="Arial" w:hAnsi="Arial"/>
                <w:sz w:val="20"/>
              </w:rPr>
              <w:t>5 anni</w:t>
            </w:r>
          </w:p>
        </w:tc>
      </w:tr>
      <w:tr w:rsidR="0092293F">
        <w:tc>
          <w:tcPr>
            <w:tcW w:w="922" w:type="dxa"/>
            <w:tcBorders>
              <w:top w:val="nil"/>
              <w:bottom w:val="single" w:sz="6" w:space="0" w:color="auto"/>
              <w:right w:val="single" w:sz="6" w:space="0" w:color="auto"/>
            </w:tcBorders>
          </w:tcPr>
          <w:p w:rsidR="0092293F" w:rsidRDefault="0092293F" w:rsidP="00786785">
            <w:pPr>
              <w:pStyle w:val="BodyTextIndent21"/>
              <w:ind w:firstLine="0"/>
              <w:rPr>
                <w:rFonts w:ascii="Arial" w:hAnsi="Arial"/>
                <w:sz w:val="20"/>
              </w:rPr>
            </w:pPr>
            <w:r>
              <w:rPr>
                <w:rFonts w:ascii="Arial" w:hAnsi="Arial"/>
                <w:sz w:val="20"/>
              </w:rPr>
              <w:t>1^</w:t>
            </w:r>
          </w:p>
        </w:tc>
        <w:tc>
          <w:tcPr>
            <w:tcW w:w="992" w:type="dxa"/>
            <w:tcBorders>
              <w:top w:val="nil"/>
              <w:left w:val="single" w:sz="6" w:space="0" w:color="auto"/>
              <w:bottom w:val="single" w:sz="6" w:space="0" w:color="auto"/>
              <w:right w:val="single" w:sz="6" w:space="0" w:color="auto"/>
            </w:tcBorders>
          </w:tcPr>
          <w:p w:rsidR="0092293F" w:rsidRDefault="00EA71DC" w:rsidP="00EB54A5">
            <w:pPr>
              <w:pStyle w:val="BodyTextIndent21"/>
              <w:ind w:firstLine="0"/>
              <w:jc w:val="center"/>
              <w:rPr>
                <w:rFonts w:ascii="Arial" w:hAnsi="Arial"/>
                <w:sz w:val="20"/>
              </w:rPr>
            </w:pPr>
            <w:r>
              <w:rPr>
                <w:rFonts w:ascii="Arial" w:hAnsi="Arial"/>
                <w:sz w:val="20"/>
              </w:rPr>
              <w:t>25</w:t>
            </w:r>
          </w:p>
        </w:tc>
        <w:tc>
          <w:tcPr>
            <w:tcW w:w="1252" w:type="dxa"/>
            <w:tcBorders>
              <w:top w:val="nil"/>
              <w:left w:val="single" w:sz="6" w:space="0" w:color="auto"/>
              <w:bottom w:val="single" w:sz="6" w:space="0" w:color="auto"/>
              <w:right w:val="single" w:sz="6" w:space="0" w:color="auto"/>
            </w:tcBorders>
          </w:tcPr>
          <w:p w:rsidR="0092293F" w:rsidRDefault="0092293F"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right w:val="single" w:sz="6" w:space="0" w:color="auto"/>
            </w:tcBorders>
          </w:tcPr>
          <w:p w:rsidR="0092293F" w:rsidRDefault="00EA71DC" w:rsidP="00786785">
            <w:pPr>
              <w:pStyle w:val="BodyTextIndent21"/>
              <w:ind w:firstLine="0"/>
              <w:jc w:val="center"/>
              <w:rPr>
                <w:rFonts w:ascii="Arial" w:hAnsi="Arial"/>
                <w:sz w:val="20"/>
              </w:rPr>
            </w:pPr>
            <w:r>
              <w:rPr>
                <w:rFonts w:ascii="Arial" w:hAnsi="Arial"/>
                <w:sz w:val="20"/>
              </w:rPr>
              <w:t>25</w:t>
            </w:r>
          </w:p>
        </w:tc>
        <w:tc>
          <w:tcPr>
            <w:tcW w:w="1252" w:type="dxa"/>
            <w:tcBorders>
              <w:top w:val="nil"/>
              <w:left w:val="single" w:sz="6" w:space="0" w:color="auto"/>
              <w:bottom w:val="single" w:sz="6" w:space="0" w:color="auto"/>
            </w:tcBorders>
          </w:tcPr>
          <w:p w:rsidR="0092293F" w:rsidRDefault="0092293F" w:rsidP="00786785">
            <w:pPr>
              <w:pStyle w:val="BodyTextIndent21"/>
              <w:ind w:firstLine="0"/>
              <w:jc w:val="center"/>
              <w:rPr>
                <w:rFonts w:ascii="Arial" w:hAnsi="Arial"/>
                <w:sz w:val="20"/>
              </w:rPr>
            </w:pPr>
          </w:p>
        </w:tc>
      </w:tr>
      <w:tr w:rsidR="0092293F">
        <w:tc>
          <w:tcPr>
            <w:tcW w:w="922" w:type="dxa"/>
            <w:tcBorders>
              <w:top w:val="single" w:sz="6" w:space="0" w:color="auto"/>
              <w:bottom w:val="single" w:sz="6" w:space="0" w:color="auto"/>
              <w:right w:val="single" w:sz="6" w:space="0" w:color="auto"/>
            </w:tcBorders>
          </w:tcPr>
          <w:p w:rsidR="0092293F" w:rsidRDefault="0092293F" w:rsidP="00786785">
            <w:pPr>
              <w:pStyle w:val="BodyTextIndent21"/>
              <w:ind w:firstLine="0"/>
              <w:rPr>
                <w:rFonts w:ascii="Arial" w:hAnsi="Arial"/>
                <w:sz w:val="20"/>
              </w:rPr>
            </w:pPr>
            <w:r>
              <w:rPr>
                <w:rFonts w:ascii="Arial" w:hAnsi="Arial"/>
                <w:sz w:val="20"/>
              </w:rPr>
              <w:t>2^</w:t>
            </w:r>
          </w:p>
        </w:tc>
        <w:tc>
          <w:tcPr>
            <w:tcW w:w="992" w:type="dxa"/>
            <w:tcBorders>
              <w:top w:val="single" w:sz="6" w:space="0" w:color="auto"/>
              <w:left w:val="single" w:sz="6" w:space="0" w:color="auto"/>
              <w:bottom w:val="single" w:sz="6" w:space="0" w:color="auto"/>
              <w:right w:val="single" w:sz="6" w:space="0" w:color="auto"/>
            </w:tcBorders>
          </w:tcPr>
          <w:p w:rsidR="0092293F" w:rsidRDefault="00EA71DC" w:rsidP="00EB54A5">
            <w:pPr>
              <w:pStyle w:val="BodyTextIndent21"/>
              <w:ind w:firstLine="0"/>
              <w:jc w:val="center"/>
              <w:rPr>
                <w:rFonts w:ascii="Arial" w:hAnsi="Arial"/>
                <w:sz w:val="20"/>
              </w:rPr>
            </w:pPr>
            <w:r>
              <w:rPr>
                <w:rFonts w:ascii="Arial" w:hAnsi="Arial"/>
                <w:sz w:val="20"/>
              </w:rPr>
              <w:t>24</w:t>
            </w:r>
          </w:p>
        </w:tc>
        <w:tc>
          <w:tcPr>
            <w:tcW w:w="1252" w:type="dxa"/>
            <w:tcBorders>
              <w:top w:val="single" w:sz="6" w:space="0" w:color="auto"/>
              <w:left w:val="single" w:sz="6" w:space="0" w:color="auto"/>
              <w:bottom w:val="single" w:sz="6" w:space="0" w:color="auto"/>
              <w:right w:val="single" w:sz="6" w:space="0" w:color="auto"/>
            </w:tcBorders>
          </w:tcPr>
          <w:p w:rsidR="0092293F" w:rsidRDefault="0092293F"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92293F" w:rsidRDefault="0092293F"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92293F" w:rsidRDefault="00EA71DC" w:rsidP="00786785">
            <w:pPr>
              <w:pStyle w:val="BodyTextIndent21"/>
              <w:ind w:firstLine="0"/>
              <w:jc w:val="center"/>
              <w:rPr>
                <w:rFonts w:ascii="Arial" w:hAnsi="Arial"/>
                <w:sz w:val="20"/>
              </w:rPr>
            </w:pPr>
            <w:r>
              <w:rPr>
                <w:rFonts w:ascii="Arial" w:hAnsi="Arial"/>
                <w:sz w:val="20"/>
              </w:rPr>
              <w:t>24</w:t>
            </w:r>
          </w:p>
        </w:tc>
      </w:tr>
      <w:tr w:rsidR="0092293F">
        <w:tc>
          <w:tcPr>
            <w:tcW w:w="922" w:type="dxa"/>
            <w:tcBorders>
              <w:top w:val="single" w:sz="6" w:space="0" w:color="auto"/>
              <w:bottom w:val="single" w:sz="6" w:space="0" w:color="auto"/>
              <w:right w:val="single" w:sz="6" w:space="0" w:color="auto"/>
            </w:tcBorders>
          </w:tcPr>
          <w:p w:rsidR="0092293F" w:rsidRDefault="0092293F" w:rsidP="00786785">
            <w:pPr>
              <w:pStyle w:val="BodyTextIndent21"/>
              <w:ind w:firstLine="0"/>
              <w:rPr>
                <w:rFonts w:ascii="Arial" w:hAnsi="Arial"/>
                <w:sz w:val="20"/>
              </w:rPr>
            </w:pPr>
            <w:r>
              <w:rPr>
                <w:rFonts w:ascii="Arial" w:hAnsi="Arial"/>
                <w:sz w:val="20"/>
              </w:rPr>
              <w:t>3^</w:t>
            </w:r>
          </w:p>
        </w:tc>
        <w:tc>
          <w:tcPr>
            <w:tcW w:w="992" w:type="dxa"/>
            <w:tcBorders>
              <w:top w:val="single" w:sz="6" w:space="0" w:color="auto"/>
              <w:left w:val="single" w:sz="6" w:space="0" w:color="auto"/>
              <w:bottom w:val="single" w:sz="6" w:space="0" w:color="auto"/>
              <w:right w:val="single" w:sz="6" w:space="0" w:color="auto"/>
            </w:tcBorders>
          </w:tcPr>
          <w:p w:rsidR="0092293F" w:rsidRDefault="00EA71DC" w:rsidP="00786785">
            <w:pPr>
              <w:pStyle w:val="BodyTextIndent21"/>
              <w:ind w:firstLine="0"/>
              <w:jc w:val="center"/>
              <w:rPr>
                <w:rFonts w:ascii="Arial" w:hAnsi="Arial"/>
                <w:sz w:val="20"/>
              </w:rPr>
            </w:pPr>
            <w:r>
              <w:rPr>
                <w:rFonts w:ascii="Arial" w:hAnsi="Arial"/>
                <w:sz w:val="20"/>
              </w:rPr>
              <w:t>22</w:t>
            </w:r>
          </w:p>
        </w:tc>
        <w:tc>
          <w:tcPr>
            <w:tcW w:w="1252" w:type="dxa"/>
            <w:tcBorders>
              <w:top w:val="single" w:sz="6" w:space="0" w:color="auto"/>
              <w:left w:val="single" w:sz="6" w:space="0" w:color="auto"/>
              <w:bottom w:val="single" w:sz="6" w:space="0" w:color="auto"/>
              <w:right w:val="single" w:sz="6" w:space="0" w:color="auto"/>
            </w:tcBorders>
          </w:tcPr>
          <w:p w:rsidR="0092293F" w:rsidRDefault="00EA71DC" w:rsidP="00786785">
            <w:pPr>
              <w:pStyle w:val="BodyTextIndent21"/>
              <w:ind w:firstLine="0"/>
              <w:jc w:val="center"/>
              <w:rPr>
                <w:rFonts w:ascii="Arial" w:hAnsi="Arial"/>
                <w:sz w:val="20"/>
              </w:rPr>
            </w:pPr>
            <w:r>
              <w:rPr>
                <w:rFonts w:ascii="Arial" w:hAnsi="Arial"/>
                <w:sz w:val="20"/>
              </w:rPr>
              <w:t>22</w:t>
            </w:r>
          </w:p>
        </w:tc>
        <w:tc>
          <w:tcPr>
            <w:tcW w:w="1252" w:type="dxa"/>
            <w:tcBorders>
              <w:top w:val="single" w:sz="6" w:space="0" w:color="auto"/>
              <w:left w:val="single" w:sz="6" w:space="0" w:color="auto"/>
              <w:bottom w:val="single" w:sz="6" w:space="0" w:color="auto"/>
              <w:right w:val="single" w:sz="6" w:space="0" w:color="auto"/>
            </w:tcBorders>
          </w:tcPr>
          <w:p w:rsidR="0092293F" w:rsidRDefault="0092293F"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92293F" w:rsidRDefault="0092293F" w:rsidP="00786785">
            <w:pPr>
              <w:pStyle w:val="BodyTextIndent21"/>
              <w:ind w:firstLine="0"/>
              <w:jc w:val="center"/>
              <w:rPr>
                <w:rFonts w:ascii="Arial" w:hAnsi="Arial"/>
                <w:sz w:val="20"/>
              </w:rPr>
            </w:pPr>
          </w:p>
        </w:tc>
      </w:tr>
    </w:tbl>
    <w:p w:rsidR="002E78E6" w:rsidRDefault="002E78E6" w:rsidP="002E78E6">
      <w:pPr>
        <w:pStyle w:val="BodyTextIndent21"/>
        <w:ind w:firstLine="0"/>
        <w:rPr>
          <w:rFonts w:ascii="Arial" w:hAnsi="Arial"/>
          <w:sz w:val="20"/>
          <w:u w:val="single"/>
        </w:rPr>
      </w:pPr>
    </w:p>
    <w:p w:rsidR="002E78E6" w:rsidRPr="000E1D6A" w:rsidRDefault="002E78E6" w:rsidP="002E78E6">
      <w:pPr>
        <w:pStyle w:val="BodyTextIndent21"/>
        <w:ind w:firstLine="0"/>
        <w:rPr>
          <w:rFonts w:ascii="Arial" w:hAnsi="Arial"/>
          <w:sz w:val="20"/>
          <w:u w:val="single"/>
        </w:rPr>
      </w:pPr>
      <w:r>
        <w:rPr>
          <w:rFonts w:ascii="Arial" w:hAnsi="Arial"/>
          <w:b/>
          <w:sz w:val="20"/>
          <w:u w:val="single"/>
        </w:rPr>
        <w:t>Caratteristiche dell’edificio</w:t>
      </w:r>
    </w:p>
    <w:p w:rsidR="002E78E6" w:rsidRDefault="002E78E6" w:rsidP="002E78E6">
      <w:pPr>
        <w:pStyle w:val="BodyTextIndent21"/>
        <w:ind w:firstLine="0"/>
        <w:rPr>
          <w:rFonts w:ascii="Arial" w:hAnsi="Arial"/>
          <w:sz w:val="20"/>
          <w:u w:val="single"/>
        </w:rPr>
      </w:pPr>
    </w:p>
    <w:tbl>
      <w:tblPr>
        <w:tblpPr w:leftFromText="141" w:rightFromText="141" w:vertAnchor="text" w:horzAnchor="margin"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05"/>
      </w:tblGrid>
      <w:tr w:rsidR="000139AC" w:rsidRPr="000139AC">
        <w:trPr>
          <w:trHeight w:val="269"/>
        </w:trPr>
        <w:tc>
          <w:tcPr>
            <w:tcW w:w="6505" w:type="dxa"/>
            <w:shd w:val="clear" w:color="auto" w:fill="E5B8B7"/>
          </w:tcPr>
          <w:p w:rsidR="000139AC" w:rsidRDefault="006F537D" w:rsidP="000139AC">
            <w:pPr>
              <w:jc w:val="center"/>
              <w:rPr>
                <w:rFonts w:ascii="Arial" w:hAnsi="Arial"/>
              </w:rPr>
            </w:pPr>
            <w:r>
              <w:rPr>
                <w:rFonts w:ascii="Arial" w:hAnsi="Arial"/>
              </w:rPr>
              <w:t>S</w:t>
            </w:r>
            <w:r w:rsidR="000139AC">
              <w:rPr>
                <w:rFonts w:ascii="Arial" w:hAnsi="Arial"/>
              </w:rPr>
              <w:t>pazi disponibili</w:t>
            </w:r>
            <w:r>
              <w:rPr>
                <w:rFonts w:ascii="Arial" w:hAnsi="Arial"/>
              </w:rPr>
              <w:t xml:space="preserve"> nell’edificio</w:t>
            </w:r>
          </w:p>
        </w:tc>
      </w:tr>
      <w:tr w:rsidR="000139AC" w:rsidRPr="000139AC">
        <w:trPr>
          <w:trHeight w:val="2171"/>
        </w:trPr>
        <w:tc>
          <w:tcPr>
            <w:tcW w:w="6505" w:type="dxa"/>
          </w:tcPr>
          <w:p w:rsidR="000139AC" w:rsidRDefault="000139AC" w:rsidP="000139AC">
            <w:pPr>
              <w:numPr>
                <w:ilvl w:val="0"/>
                <w:numId w:val="4"/>
              </w:numPr>
              <w:tabs>
                <w:tab w:val="left" w:pos="360"/>
              </w:tabs>
              <w:rPr>
                <w:rFonts w:ascii="Arial" w:hAnsi="Arial"/>
              </w:rPr>
            </w:pPr>
            <w:r>
              <w:rPr>
                <w:rFonts w:ascii="Arial" w:hAnsi="Arial"/>
              </w:rPr>
              <w:t>3 spazi sezione (con antisezione)</w:t>
            </w:r>
          </w:p>
          <w:p w:rsidR="000139AC" w:rsidRDefault="000139AC" w:rsidP="000139AC">
            <w:pPr>
              <w:numPr>
                <w:ilvl w:val="0"/>
                <w:numId w:val="4"/>
              </w:numPr>
              <w:tabs>
                <w:tab w:val="left" w:pos="360"/>
              </w:tabs>
              <w:rPr>
                <w:rFonts w:ascii="Arial" w:hAnsi="Arial"/>
              </w:rPr>
            </w:pPr>
            <w:r>
              <w:rPr>
                <w:rFonts w:ascii="Arial" w:hAnsi="Arial"/>
              </w:rPr>
              <w:t>servizi igienici per bambini</w:t>
            </w:r>
          </w:p>
          <w:p w:rsidR="000139AC" w:rsidRDefault="000139AC" w:rsidP="000139AC">
            <w:pPr>
              <w:numPr>
                <w:ilvl w:val="0"/>
                <w:numId w:val="4"/>
              </w:numPr>
              <w:tabs>
                <w:tab w:val="left" w:pos="360"/>
              </w:tabs>
              <w:rPr>
                <w:rFonts w:ascii="Arial" w:hAnsi="Arial"/>
              </w:rPr>
            </w:pPr>
            <w:r>
              <w:rPr>
                <w:rFonts w:ascii="Arial" w:hAnsi="Arial"/>
              </w:rPr>
              <w:t>salone</w:t>
            </w:r>
          </w:p>
          <w:p w:rsidR="000139AC" w:rsidRDefault="000139AC" w:rsidP="000139AC">
            <w:pPr>
              <w:numPr>
                <w:ilvl w:val="0"/>
                <w:numId w:val="4"/>
              </w:numPr>
              <w:tabs>
                <w:tab w:val="left" w:pos="360"/>
              </w:tabs>
              <w:rPr>
                <w:rFonts w:ascii="Arial" w:hAnsi="Arial"/>
              </w:rPr>
            </w:pPr>
            <w:r>
              <w:rPr>
                <w:rFonts w:ascii="Arial" w:hAnsi="Arial"/>
              </w:rPr>
              <w:t>saletta docenti</w:t>
            </w:r>
          </w:p>
          <w:p w:rsidR="000139AC" w:rsidRDefault="000139AC" w:rsidP="000139AC">
            <w:pPr>
              <w:numPr>
                <w:ilvl w:val="0"/>
                <w:numId w:val="4"/>
              </w:numPr>
              <w:tabs>
                <w:tab w:val="left" w:pos="360"/>
              </w:tabs>
              <w:rPr>
                <w:rFonts w:ascii="Arial" w:hAnsi="Arial"/>
              </w:rPr>
            </w:pPr>
            <w:r>
              <w:rPr>
                <w:rFonts w:ascii="Arial" w:hAnsi="Arial"/>
              </w:rPr>
              <w:t>cucina</w:t>
            </w:r>
          </w:p>
          <w:p w:rsidR="000139AC" w:rsidRDefault="000139AC" w:rsidP="000139AC">
            <w:pPr>
              <w:numPr>
                <w:ilvl w:val="0"/>
                <w:numId w:val="4"/>
              </w:numPr>
              <w:tabs>
                <w:tab w:val="left" w:pos="360"/>
              </w:tabs>
              <w:rPr>
                <w:rFonts w:ascii="Arial" w:hAnsi="Arial"/>
              </w:rPr>
            </w:pPr>
            <w:r>
              <w:rPr>
                <w:rFonts w:ascii="Arial" w:hAnsi="Arial"/>
              </w:rPr>
              <w:t>servizi igienici per adulti</w:t>
            </w:r>
          </w:p>
          <w:p w:rsidR="000139AC" w:rsidRDefault="000139AC" w:rsidP="000139AC">
            <w:pPr>
              <w:numPr>
                <w:ilvl w:val="0"/>
                <w:numId w:val="4"/>
              </w:numPr>
              <w:tabs>
                <w:tab w:val="left" w:pos="360"/>
              </w:tabs>
              <w:rPr>
                <w:rFonts w:ascii="Arial" w:hAnsi="Arial"/>
              </w:rPr>
            </w:pPr>
            <w:r>
              <w:rPr>
                <w:rFonts w:ascii="Arial" w:hAnsi="Arial"/>
              </w:rPr>
              <w:t>ripostiglio</w:t>
            </w:r>
          </w:p>
          <w:p w:rsidR="000139AC" w:rsidRDefault="000139AC" w:rsidP="000139AC">
            <w:pPr>
              <w:numPr>
                <w:ilvl w:val="0"/>
                <w:numId w:val="4"/>
              </w:numPr>
              <w:tabs>
                <w:tab w:val="left" w:pos="360"/>
              </w:tabs>
              <w:rPr>
                <w:rFonts w:ascii="Arial" w:hAnsi="Arial"/>
              </w:rPr>
            </w:pPr>
            <w:r>
              <w:rPr>
                <w:rFonts w:ascii="Arial" w:hAnsi="Arial"/>
              </w:rPr>
              <w:t>magazzino (seminterrato)</w:t>
            </w:r>
          </w:p>
          <w:p w:rsidR="000139AC" w:rsidRDefault="000139AC" w:rsidP="000139AC">
            <w:pPr>
              <w:numPr>
                <w:ilvl w:val="0"/>
                <w:numId w:val="4"/>
              </w:numPr>
              <w:tabs>
                <w:tab w:val="left" w:pos="360"/>
              </w:tabs>
              <w:rPr>
                <w:rFonts w:ascii="Arial" w:hAnsi="Arial"/>
              </w:rPr>
            </w:pPr>
            <w:r>
              <w:rPr>
                <w:rFonts w:ascii="Arial" w:hAnsi="Arial"/>
              </w:rPr>
              <w:t xml:space="preserve">area verde attrezzata </w:t>
            </w:r>
          </w:p>
          <w:p w:rsidR="000139AC" w:rsidRPr="000139AC" w:rsidRDefault="000139AC" w:rsidP="000139AC">
            <w:pPr>
              <w:numPr>
                <w:ilvl w:val="0"/>
                <w:numId w:val="4"/>
              </w:numPr>
              <w:tabs>
                <w:tab w:val="left" w:pos="360"/>
              </w:tabs>
              <w:rPr>
                <w:rFonts w:ascii="Arial" w:hAnsi="Arial"/>
              </w:rPr>
            </w:pPr>
            <w:r>
              <w:rPr>
                <w:rFonts w:ascii="Arial" w:hAnsi="Arial"/>
              </w:rPr>
              <w:t>1 spazio laboratorio esterno prefabbricato con collegamento coperto alla struttura centrale</w:t>
            </w:r>
          </w:p>
        </w:tc>
      </w:tr>
    </w:tbl>
    <w:p w:rsidR="000139AC" w:rsidRDefault="000139AC" w:rsidP="000139AC">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0139AC" w:rsidRDefault="000139AC" w:rsidP="002E78E6">
      <w:pPr>
        <w:pStyle w:val="BodyTextIndent21"/>
        <w:ind w:firstLine="0"/>
        <w:rPr>
          <w:rFonts w:ascii="Arial" w:hAnsi="Arial"/>
          <w:sz w:val="20"/>
          <w:u w:val="single"/>
        </w:rPr>
      </w:pPr>
    </w:p>
    <w:p w:rsidR="002E78E6" w:rsidRDefault="002E78E6" w:rsidP="002E78E6">
      <w:pPr>
        <w:jc w:val="both"/>
        <w:rPr>
          <w:rFonts w:ascii="Arial" w:hAnsi="Arial"/>
          <w:b/>
          <w:u w:val="single"/>
        </w:rPr>
      </w:pPr>
      <w:r>
        <w:rPr>
          <w:rFonts w:ascii="Arial" w:hAnsi="Arial"/>
          <w:b/>
          <w:u w:val="single"/>
        </w:rPr>
        <w:t>Incarichi Docenti</w:t>
      </w:r>
    </w:p>
    <w:p w:rsidR="004E45FA" w:rsidRDefault="000A6D97" w:rsidP="00FC6AB8">
      <w:pPr>
        <w:numPr>
          <w:ilvl w:val="0"/>
          <w:numId w:val="4"/>
        </w:numPr>
        <w:tabs>
          <w:tab w:val="left" w:pos="360"/>
        </w:tabs>
        <w:spacing w:line="360" w:lineRule="auto"/>
        <w:rPr>
          <w:rFonts w:ascii="Arial" w:hAnsi="Arial"/>
        </w:rPr>
      </w:pPr>
      <w:r>
        <w:rPr>
          <w:rFonts w:ascii="Arial" w:hAnsi="Arial"/>
        </w:rPr>
        <w:t xml:space="preserve">Coordinatore plesso </w:t>
      </w:r>
      <w:r>
        <w:rPr>
          <w:rFonts w:ascii="Arial" w:hAnsi="Arial"/>
        </w:rPr>
        <w:tab/>
      </w:r>
      <w:r>
        <w:rPr>
          <w:rFonts w:ascii="Arial" w:hAnsi="Arial"/>
        </w:rPr>
        <w:tab/>
      </w:r>
      <w:r>
        <w:rPr>
          <w:rFonts w:ascii="Arial" w:hAnsi="Arial"/>
        </w:rPr>
        <w:tab/>
      </w:r>
      <w:r>
        <w:rPr>
          <w:rFonts w:ascii="Arial" w:hAnsi="Arial"/>
        </w:rPr>
        <w:tab/>
      </w:r>
      <w:r w:rsidR="00A21703">
        <w:rPr>
          <w:rFonts w:ascii="Arial" w:hAnsi="Arial"/>
        </w:rPr>
        <w:tab/>
      </w:r>
      <w:r w:rsidR="00403ED9">
        <w:rPr>
          <w:rFonts w:ascii="Arial" w:hAnsi="Arial"/>
        </w:rPr>
        <w:t>Luisa Loredana</w:t>
      </w:r>
      <w:r w:rsidRPr="000A6D97">
        <w:rPr>
          <w:rFonts w:ascii="Arial" w:hAnsi="Arial"/>
        </w:rPr>
        <w:t xml:space="preserve"> </w:t>
      </w:r>
      <w:proofErr w:type="spellStart"/>
      <w:r>
        <w:rPr>
          <w:rFonts w:ascii="Arial" w:hAnsi="Arial"/>
        </w:rPr>
        <w:t>Franzese</w:t>
      </w:r>
      <w:proofErr w:type="spellEnd"/>
      <w:r w:rsidR="004E45FA">
        <w:rPr>
          <w:rFonts w:ascii="Arial" w:hAnsi="Arial"/>
        </w:rPr>
        <w:tab/>
      </w:r>
      <w:r w:rsidR="004E45FA">
        <w:rPr>
          <w:rFonts w:ascii="Arial" w:hAnsi="Arial"/>
        </w:rPr>
        <w:tab/>
      </w:r>
      <w:r w:rsidR="00E472DC">
        <w:rPr>
          <w:rFonts w:ascii="Arial" w:hAnsi="Arial"/>
        </w:rPr>
        <w:tab/>
      </w:r>
      <w:r w:rsidR="007C6672">
        <w:rPr>
          <w:rFonts w:ascii="Arial" w:hAnsi="Arial"/>
        </w:rPr>
        <w:t xml:space="preserve"> </w:t>
      </w:r>
    </w:p>
    <w:p w:rsidR="001C4839" w:rsidRDefault="004E45FA" w:rsidP="00FC6AB8">
      <w:pPr>
        <w:numPr>
          <w:ilvl w:val="0"/>
          <w:numId w:val="4"/>
        </w:numPr>
        <w:tabs>
          <w:tab w:val="left" w:pos="360"/>
        </w:tabs>
        <w:spacing w:line="360" w:lineRule="auto"/>
        <w:rPr>
          <w:rFonts w:ascii="Arial" w:hAnsi="Arial"/>
        </w:rPr>
      </w:pPr>
      <w:r w:rsidRPr="001C4839">
        <w:rPr>
          <w:rFonts w:ascii="Arial" w:hAnsi="Arial"/>
        </w:rPr>
        <w:t>Sussidi didattici</w:t>
      </w:r>
      <w:r w:rsidR="00824BCE" w:rsidRPr="001C4839">
        <w:rPr>
          <w:rFonts w:ascii="Arial" w:hAnsi="Arial"/>
        </w:rPr>
        <w:t xml:space="preserve"> e acquisti</w:t>
      </w:r>
      <w:r w:rsidR="000A6D97">
        <w:rPr>
          <w:rFonts w:ascii="Arial" w:hAnsi="Arial"/>
        </w:rPr>
        <w:t xml:space="preserve"> </w:t>
      </w:r>
      <w:r w:rsidR="000A6D97">
        <w:rPr>
          <w:rFonts w:ascii="Arial" w:hAnsi="Arial"/>
        </w:rPr>
        <w:tab/>
      </w:r>
      <w:r w:rsidR="000A6D97">
        <w:rPr>
          <w:rFonts w:ascii="Arial" w:hAnsi="Arial"/>
        </w:rPr>
        <w:tab/>
      </w:r>
      <w:r w:rsidR="000A6D97">
        <w:rPr>
          <w:rFonts w:ascii="Arial" w:hAnsi="Arial"/>
        </w:rPr>
        <w:tab/>
      </w:r>
      <w:r w:rsidR="00A21703">
        <w:rPr>
          <w:rFonts w:ascii="Arial" w:hAnsi="Arial"/>
        </w:rPr>
        <w:tab/>
      </w:r>
      <w:r w:rsidR="00403ED9">
        <w:rPr>
          <w:rFonts w:ascii="Arial" w:hAnsi="Arial"/>
        </w:rPr>
        <w:t>Luisa Loredana</w:t>
      </w:r>
      <w:r w:rsidR="000A6D97" w:rsidRPr="000A6D97">
        <w:rPr>
          <w:rFonts w:ascii="Arial" w:hAnsi="Arial"/>
        </w:rPr>
        <w:t xml:space="preserve"> </w:t>
      </w:r>
      <w:proofErr w:type="spellStart"/>
      <w:r w:rsidR="000A6D97">
        <w:rPr>
          <w:rFonts w:ascii="Arial" w:hAnsi="Arial"/>
        </w:rPr>
        <w:t>Franzese</w:t>
      </w:r>
      <w:proofErr w:type="spellEnd"/>
      <w:r w:rsidR="00AD4A44" w:rsidRPr="001C4839">
        <w:rPr>
          <w:rFonts w:ascii="Arial" w:hAnsi="Arial"/>
        </w:rPr>
        <w:tab/>
      </w:r>
      <w:r w:rsidR="00AD4A44" w:rsidRPr="001C4839">
        <w:rPr>
          <w:rFonts w:ascii="Arial" w:hAnsi="Arial"/>
        </w:rPr>
        <w:tab/>
      </w:r>
      <w:r w:rsidR="00AD4A44" w:rsidRPr="001C4839">
        <w:rPr>
          <w:rFonts w:ascii="Arial" w:hAnsi="Arial"/>
        </w:rPr>
        <w:tab/>
      </w:r>
    </w:p>
    <w:p w:rsidR="001E4CCC" w:rsidRPr="001C4839" w:rsidRDefault="001E4CCC" w:rsidP="00FC6AB8">
      <w:pPr>
        <w:numPr>
          <w:ilvl w:val="0"/>
          <w:numId w:val="4"/>
        </w:numPr>
        <w:tabs>
          <w:tab w:val="left" w:pos="360"/>
        </w:tabs>
        <w:spacing w:line="360" w:lineRule="auto"/>
        <w:rPr>
          <w:rFonts w:ascii="Arial" w:hAnsi="Arial"/>
        </w:rPr>
      </w:pPr>
      <w:r w:rsidRPr="001C4839">
        <w:rPr>
          <w:rFonts w:ascii="Arial" w:hAnsi="Arial"/>
        </w:rPr>
        <w:t>Referente usci</w:t>
      </w:r>
      <w:r w:rsidR="000A6D97">
        <w:rPr>
          <w:rFonts w:ascii="Arial" w:hAnsi="Arial"/>
        </w:rPr>
        <w:t xml:space="preserve">te didattiche </w:t>
      </w:r>
      <w:r w:rsidR="000A6D97">
        <w:rPr>
          <w:rFonts w:ascii="Arial" w:hAnsi="Arial"/>
        </w:rPr>
        <w:tab/>
      </w:r>
      <w:r w:rsidR="000A6D97">
        <w:rPr>
          <w:rFonts w:ascii="Arial" w:hAnsi="Arial"/>
        </w:rPr>
        <w:tab/>
      </w:r>
      <w:r w:rsidR="000A6D97">
        <w:rPr>
          <w:rFonts w:ascii="Arial" w:hAnsi="Arial"/>
        </w:rPr>
        <w:tab/>
      </w:r>
      <w:r w:rsidR="00A21703">
        <w:rPr>
          <w:rFonts w:ascii="Arial" w:hAnsi="Arial"/>
        </w:rPr>
        <w:tab/>
      </w:r>
      <w:r w:rsidR="00403ED9">
        <w:rPr>
          <w:rFonts w:ascii="Arial" w:hAnsi="Arial"/>
        </w:rPr>
        <w:t>Luisa Loredana</w:t>
      </w:r>
      <w:r w:rsidR="000A6D97">
        <w:rPr>
          <w:rFonts w:ascii="Arial" w:hAnsi="Arial"/>
        </w:rPr>
        <w:t xml:space="preserve"> </w:t>
      </w:r>
      <w:proofErr w:type="spellStart"/>
      <w:r w:rsidR="000A6D97">
        <w:rPr>
          <w:rFonts w:ascii="Arial" w:hAnsi="Arial"/>
        </w:rPr>
        <w:t>Franzese</w:t>
      </w:r>
      <w:proofErr w:type="spellEnd"/>
      <w:r w:rsidRPr="001C4839">
        <w:rPr>
          <w:rFonts w:ascii="Arial" w:hAnsi="Arial"/>
        </w:rPr>
        <w:t xml:space="preserve">             </w:t>
      </w:r>
    </w:p>
    <w:p w:rsidR="00064532" w:rsidRDefault="00064532" w:rsidP="00FC6AB8">
      <w:pPr>
        <w:numPr>
          <w:ilvl w:val="0"/>
          <w:numId w:val="4"/>
        </w:numPr>
        <w:tabs>
          <w:tab w:val="left" w:pos="360"/>
        </w:tabs>
        <w:spacing w:line="360" w:lineRule="auto"/>
        <w:rPr>
          <w:rFonts w:ascii="Arial" w:hAnsi="Arial"/>
        </w:rPr>
      </w:pPr>
      <w:r>
        <w:rPr>
          <w:rFonts w:ascii="Arial" w:hAnsi="Arial"/>
        </w:rPr>
        <w:t>Referente atti</w:t>
      </w:r>
      <w:r w:rsidR="000A6D97">
        <w:rPr>
          <w:rFonts w:ascii="Arial" w:hAnsi="Arial"/>
        </w:rPr>
        <w:t xml:space="preserve">vità d’intersezione </w:t>
      </w:r>
      <w:r w:rsidR="000A6D97">
        <w:rPr>
          <w:rFonts w:ascii="Arial" w:hAnsi="Arial"/>
        </w:rPr>
        <w:tab/>
      </w:r>
      <w:r w:rsidR="000A6D97">
        <w:rPr>
          <w:rFonts w:ascii="Arial" w:hAnsi="Arial"/>
        </w:rPr>
        <w:tab/>
      </w:r>
      <w:r w:rsidR="00A21703">
        <w:rPr>
          <w:rFonts w:ascii="Arial" w:hAnsi="Arial"/>
        </w:rPr>
        <w:tab/>
      </w:r>
      <w:r w:rsidR="00403ED9">
        <w:rPr>
          <w:rFonts w:ascii="Arial" w:hAnsi="Arial"/>
        </w:rPr>
        <w:t xml:space="preserve">Luisa Loredana </w:t>
      </w:r>
      <w:proofErr w:type="spellStart"/>
      <w:r w:rsidR="000A6D97">
        <w:rPr>
          <w:rFonts w:ascii="Arial" w:hAnsi="Arial"/>
        </w:rPr>
        <w:t>Franzese</w:t>
      </w:r>
      <w:proofErr w:type="spellEnd"/>
      <w:r>
        <w:rPr>
          <w:rFonts w:ascii="Arial" w:hAnsi="Arial"/>
        </w:rPr>
        <w:t xml:space="preserve">             </w:t>
      </w:r>
    </w:p>
    <w:p w:rsidR="001C4839" w:rsidRDefault="006921E1" w:rsidP="00FC6AB8">
      <w:pPr>
        <w:numPr>
          <w:ilvl w:val="0"/>
          <w:numId w:val="4"/>
        </w:numPr>
        <w:tabs>
          <w:tab w:val="left" w:pos="360"/>
        </w:tabs>
        <w:spacing w:line="360" w:lineRule="auto"/>
        <w:rPr>
          <w:rFonts w:ascii="Arial" w:hAnsi="Arial"/>
        </w:rPr>
      </w:pPr>
      <w:r>
        <w:rPr>
          <w:rFonts w:ascii="Arial" w:hAnsi="Arial"/>
        </w:rPr>
        <w:t>R</w:t>
      </w:r>
      <w:r w:rsidR="00064532" w:rsidRPr="001C4839">
        <w:rPr>
          <w:rFonts w:ascii="Arial" w:hAnsi="Arial"/>
        </w:rPr>
        <w:t xml:space="preserve">eferente </w:t>
      </w:r>
      <w:r w:rsidR="002E78E6" w:rsidRPr="001C4839">
        <w:rPr>
          <w:rFonts w:ascii="Arial" w:hAnsi="Arial"/>
        </w:rPr>
        <w:t>B</w:t>
      </w:r>
      <w:r w:rsidR="000A6D97">
        <w:rPr>
          <w:rFonts w:ascii="Arial" w:hAnsi="Arial"/>
        </w:rPr>
        <w:t>iblioteca</w:t>
      </w:r>
      <w:r w:rsidR="000A6D97">
        <w:rPr>
          <w:rFonts w:ascii="Arial" w:hAnsi="Arial"/>
        </w:rPr>
        <w:tab/>
      </w:r>
      <w:r w:rsidR="000A6D97">
        <w:rPr>
          <w:rFonts w:ascii="Arial" w:hAnsi="Arial"/>
        </w:rPr>
        <w:tab/>
      </w:r>
      <w:r w:rsidR="00064532" w:rsidRPr="001C4839">
        <w:rPr>
          <w:rFonts w:ascii="Arial" w:hAnsi="Arial"/>
        </w:rPr>
        <w:t xml:space="preserve">  </w:t>
      </w:r>
      <w:r w:rsidR="000A6D97">
        <w:rPr>
          <w:rFonts w:ascii="Arial" w:hAnsi="Arial"/>
        </w:rPr>
        <w:tab/>
      </w:r>
      <w:r w:rsidR="000A6D97">
        <w:rPr>
          <w:rFonts w:ascii="Arial" w:hAnsi="Arial"/>
        </w:rPr>
        <w:tab/>
      </w:r>
      <w:r w:rsidR="00A21703">
        <w:rPr>
          <w:rFonts w:ascii="Arial" w:hAnsi="Arial"/>
        </w:rPr>
        <w:tab/>
      </w:r>
      <w:r w:rsidR="00CC3DD8">
        <w:rPr>
          <w:rFonts w:ascii="Arial" w:hAnsi="Arial"/>
        </w:rPr>
        <w:t>Daniela Piccioli</w:t>
      </w:r>
    </w:p>
    <w:p w:rsidR="002E78E6" w:rsidRPr="001C4839" w:rsidRDefault="002E78E6" w:rsidP="00FC6AB8">
      <w:pPr>
        <w:numPr>
          <w:ilvl w:val="0"/>
          <w:numId w:val="4"/>
        </w:numPr>
        <w:tabs>
          <w:tab w:val="left" w:pos="360"/>
        </w:tabs>
        <w:spacing w:line="360" w:lineRule="auto"/>
        <w:rPr>
          <w:rFonts w:ascii="Arial" w:hAnsi="Arial"/>
        </w:rPr>
      </w:pPr>
      <w:r w:rsidRPr="001C4839">
        <w:rPr>
          <w:rFonts w:ascii="Arial" w:hAnsi="Arial"/>
        </w:rPr>
        <w:t>Coordinatore attivi</w:t>
      </w:r>
      <w:r w:rsidR="00D82B1E" w:rsidRPr="001C4839">
        <w:rPr>
          <w:rFonts w:ascii="Arial" w:hAnsi="Arial"/>
        </w:rPr>
        <w:t>tà Scuola Sicura</w:t>
      </w:r>
      <w:r w:rsidR="00D82B1E" w:rsidRPr="001C4839">
        <w:rPr>
          <w:rFonts w:ascii="Arial" w:hAnsi="Arial"/>
        </w:rPr>
        <w:tab/>
      </w:r>
      <w:r w:rsidR="00A21703">
        <w:rPr>
          <w:rFonts w:ascii="Arial" w:hAnsi="Arial"/>
        </w:rPr>
        <w:tab/>
      </w:r>
      <w:r w:rsidR="000A6D97">
        <w:rPr>
          <w:rFonts w:ascii="Arial" w:hAnsi="Arial"/>
        </w:rPr>
        <w:t xml:space="preserve">Carla </w:t>
      </w:r>
      <w:proofErr w:type="spellStart"/>
      <w:r w:rsidR="00403ED9">
        <w:rPr>
          <w:rFonts w:ascii="Arial" w:hAnsi="Arial"/>
        </w:rPr>
        <w:t>Iannucci</w:t>
      </w:r>
      <w:proofErr w:type="spellEnd"/>
      <w:r w:rsidR="00D82B1E" w:rsidRPr="001C4839">
        <w:rPr>
          <w:rFonts w:ascii="Arial" w:hAnsi="Arial"/>
        </w:rPr>
        <w:tab/>
      </w:r>
      <w:r w:rsidR="00064532" w:rsidRPr="001C4839">
        <w:rPr>
          <w:rFonts w:ascii="Arial" w:hAnsi="Arial"/>
        </w:rPr>
        <w:t xml:space="preserve"> </w:t>
      </w:r>
    </w:p>
    <w:p w:rsidR="001C4839" w:rsidRDefault="006E5E20" w:rsidP="00FC6AB8">
      <w:pPr>
        <w:numPr>
          <w:ilvl w:val="0"/>
          <w:numId w:val="4"/>
        </w:numPr>
        <w:tabs>
          <w:tab w:val="left" w:pos="360"/>
        </w:tabs>
        <w:spacing w:line="360" w:lineRule="auto"/>
        <w:rPr>
          <w:rFonts w:ascii="Arial" w:hAnsi="Arial"/>
        </w:rPr>
      </w:pPr>
      <w:r w:rsidRPr="001C4839">
        <w:rPr>
          <w:rFonts w:ascii="Arial" w:hAnsi="Arial"/>
        </w:rPr>
        <w:t>Referente informatica</w:t>
      </w:r>
      <w:r w:rsidR="006635E7" w:rsidRPr="001C4839">
        <w:rPr>
          <w:rFonts w:ascii="Arial" w:hAnsi="Arial"/>
        </w:rPr>
        <w:t xml:space="preserve">/sito </w:t>
      </w:r>
      <w:r w:rsidR="000A6D97">
        <w:rPr>
          <w:rFonts w:ascii="Arial" w:hAnsi="Arial"/>
        </w:rPr>
        <w:tab/>
      </w:r>
      <w:r w:rsidR="000A6D97">
        <w:rPr>
          <w:rFonts w:ascii="Arial" w:hAnsi="Arial"/>
        </w:rPr>
        <w:tab/>
      </w:r>
      <w:r w:rsidR="000A6D97">
        <w:rPr>
          <w:rFonts w:ascii="Arial" w:hAnsi="Arial"/>
        </w:rPr>
        <w:tab/>
      </w:r>
      <w:r w:rsidR="00A21703">
        <w:rPr>
          <w:rFonts w:ascii="Arial" w:hAnsi="Arial"/>
        </w:rPr>
        <w:tab/>
      </w:r>
      <w:r w:rsidR="00CC3DD8">
        <w:rPr>
          <w:rFonts w:ascii="Arial" w:hAnsi="Arial"/>
        </w:rPr>
        <w:t xml:space="preserve">Linda </w:t>
      </w:r>
      <w:proofErr w:type="spellStart"/>
      <w:r w:rsidR="00CC3DD8">
        <w:rPr>
          <w:rFonts w:ascii="Arial" w:hAnsi="Arial"/>
        </w:rPr>
        <w:t>Tancini</w:t>
      </w:r>
      <w:proofErr w:type="spellEnd"/>
    </w:p>
    <w:p w:rsidR="006921E1" w:rsidRDefault="006921E1" w:rsidP="00776FFD">
      <w:pPr>
        <w:jc w:val="both"/>
        <w:rPr>
          <w:rFonts w:ascii="Arial" w:hAnsi="Arial"/>
          <w:b/>
          <w:u w:val="single"/>
        </w:rPr>
      </w:pPr>
    </w:p>
    <w:p w:rsidR="00776FFD" w:rsidRDefault="00776FFD" w:rsidP="00776FFD">
      <w:pPr>
        <w:jc w:val="both"/>
        <w:rPr>
          <w:rFonts w:ascii="Arial" w:hAnsi="Arial"/>
          <w:b/>
          <w:u w:val="single"/>
        </w:rPr>
      </w:pPr>
      <w:r>
        <w:rPr>
          <w:rFonts w:ascii="Arial" w:hAnsi="Arial"/>
          <w:b/>
          <w:u w:val="single"/>
        </w:rPr>
        <w:t xml:space="preserve">Collaboratori </w:t>
      </w:r>
      <w:r w:rsidR="00225EDD">
        <w:rPr>
          <w:rFonts w:ascii="Arial" w:hAnsi="Arial"/>
          <w:b/>
          <w:u w:val="single"/>
        </w:rPr>
        <w:t>S</w:t>
      </w:r>
      <w:r>
        <w:rPr>
          <w:rFonts w:ascii="Arial" w:hAnsi="Arial"/>
          <w:b/>
          <w:u w:val="single"/>
        </w:rPr>
        <w:t>colastici</w:t>
      </w:r>
    </w:p>
    <w:p w:rsidR="00776FFD" w:rsidRDefault="00776FFD" w:rsidP="00776FFD">
      <w:pPr>
        <w:jc w:val="both"/>
        <w:rPr>
          <w:rFonts w:ascii="Arial" w:hAnsi="Arial"/>
        </w:rPr>
      </w:pPr>
    </w:p>
    <w:p w:rsidR="00776FFD" w:rsidRDefault="000A6D97" w:rsidP="00463EBF">
      <w:pPr>
        <w:numPr>
          <w:ilvl w:val="0"/>
          <w:numId w:val="101"/>
        </w:numPr>
        <w:tabs>
          <w:tab w:val="left" w:pos="360"/>
        </w:tabs>
        <w:rPr>
          <w:rFonts w:ascii="Arial" w:hAnsi="Arial"/>
        </w:rPr>
      </w:pPr>
      <w:proofErr w:type="spellStart"/>
      <w:r>
        <w:rPr>
          <w:rFonts w:ascii="Arial" w:hAnsi="Arial"/>
        </w:rPr>
        <w:t>Michelina</w:t>
      </w:r>
      <w:proofErr w:type="spellEnd"/>
      <w:r>
        <w:rPr>
          <w:rFonts w:ascii="Arial" w:hAnsi="Arial"/>
        </w:rPr>
        <w:t xml:space="preserve"> </w:t>
      </w:r>
      <w:r w:rsidR="00403ED9">
        <w:rPr>
          <w:rFonts w:ascii="Arial" w:hAnsi="Arial"/>
        </w:rPr>
        <w:t>Palermo part-time di 22 ore</w:t>
      </w:r>
    </w:p>
    <w:p w:rsidR="00403ED9" w:rsidRDefault="000A6D97" w:rsidP="00463EBF">
      <w:pPr>
        <w:numPr>
          <w:ilvl w:val="0"/>
          <w:numId w:val="101"/>
        </w:numPr>
        <w:tabs>
          <w:tab w:val="left" w:pos="360"/>
        </w:tabs>
        <w:rPr>
          <w:rFonts w:ascii="Arial" w:hAnsi="Arial"/>
        </w:rPr>
      </w:pPr>
      <w:r>
        <w:rPr>
          <w:rFonts w:ascii="Arial" w:hAnsi="Arial"/>
        </w:rPr>
        <w:t xml:space="preserve">Antonella </w:t>
      </w:r>
      <w:proofErr w:type="spellStart"/>
      <w:r w:rsidR="00403ED9">
        <w:rPr>
          <w:rFonts w:ascii="Arial" w:hAnsi="Arial"/>
        </w:rPr>
        <w:t>Cucchiaro</w:t>
      </w:r>
      <w:proofErr w:type="spellEnd"/>
      <w:r w:rsidR="00403ED9">
        <w:rPr>
          <w:rFonts w:ascii="Arial" w:hAnsi="Arial"/>
        </w:rPr>
        <w:t xml:space="preserve"> part-time di 14 ore</w:t>
      </w:r>
    </w:p>
    <w:p w:rsidR="00403ED9" w:rsidRDefault="000A6D97" w:rsidP="00463EBF">
      <w:pPr>
        <w:numPr>
          <w:ilvl w:val="0"/>
          <w:numId w:val="101"/>
        </w:numPr>
        <w:tabs>
          <w:tab w:val="left" w:pos="360"/>
        </w:tabs>
        <w:rPr>
          <w:rFonts w:ascii="Arial" w:hAnsi="Arial"/>
        </w:rPr>
      </w:pPr>
      <w:r>
        <w:rPr>
          <w:rFonts w:ascii="Arial" w:hAnsi="Arial"/>
        </w:rPr>
        <w:t xml:space="preserve">Ivana </w:t>
      </w:r>
      <w:r w:rsidR="00403ED9">
        <w:rPr>
          <w:rFonts w:ascii="Arial" w:hAnsi="Arial"/>
        </w:rPr>
        <w:t xml:space="preserve">Bara </w:t>
      </w:r>
    </w:p>
    <w:p w:rsidR="001E4B2F" w:rsidRDefault="001E4B2F" w:rsidP="002E78E6">
      <w:pPr>
        <w:jc w:val="both"/>
        <w:rPr>
          <w:rFonts w:ascii="Arial" w:hAnsi="Arial"/>
          <w:sz w:val="28"/>
          <w:u w:val="single"/>
        </w:rPr>
      </w:pPr>
    </w:p>
    <w:p w:rsidR="006921E1" w:rsidRDefault="006921E1" w:rsidP="002E78E6">
      <w:pPr>
        <w:jc w:val="both"/>
        <w:rPr>
          <w:rFonts w:ascii="Arial" w:hAnsi="Arial"/>
          <w:sz w:val="28"/>
          <w:u w:val="single"/>
        </w:rPr>
      </w:pPr>
    </w:p>
    <w:p w:rsidR="00F3461E" w:rsidRDefault="00F3461E" w:rsidP="002E78E6">
      <w:pPr>
        <w:jc w:val="both"/>
        <w:rPr>
          <w:rFonts w:ascii="Arial" w:hAnsi="Arial"/>
          <w:sz w:val="28"/>
          <w:u w:val="single"/>
        </w:rPr>
      </w:pPr>
    </w:p>
    <w:p w:rsidR="00F3461E" w:rsidRDefault="00F3461E" w:rsidP="002E78E6">
      <w:pPr>
        <w:jc w:val="both"/>
        <w:rPr>
          <w:rFonts w:ascii="Arial" w:hAnsi="Arial"/>
          <w:sz w:val="28"/>
          <w:u w:val="single"/>
        </w:rPr>
      </w:pPr>
    </w:p>
    <w:p w:rsidR="002E78E6" w:rsidRPr="00DE0F4D" w:rsidRDefault="00DE0F4D" w:rsidP="002E78E6">
      <w:pPr>
        <w:jc w:val="both"/>
        <w:rPr>
          <w:rFonts w:ascii="Arial" w:hAnsi="Arial"/>
          <w:sz w:val="28"/>
          <w:szCs w:val="28"/>
          <w:u w:val="single"/>
        </w:rPr>
      </w:pPr>
      <w:bookmarkStart w:id="52" w:name="Collodi"/>
      <w:r w:rsidRPr="00DE0F4D">
        <w:rPr>
          <w:rFonts w:ascii="Arial" w:hAnsi="Arial"/>
          <w:sz w:val="28"/>
          <w:szCs w:val="28"/>
          <w:u w:val="single"/>
          <w:shd w:val="clear" w:color="auto" w:fill="FF66CC"/>
        </w:rPr>
        <w:t xml:space="preserve">2.11 </w:t>
      </w:r>
      <w:r w:rsidR="002E78E6" w:rsidRPr="00DE0F4D">
        <w:rPr>
          <w:rFonts w:ascii="Arial" w:hAnsi="Arial"/>
          <w:sz w:val="28"/>
          <w:szCs w:val="28"/>
          <w:u w:val="single"/>
          <w:shd w:val="clear" w:color="auto" w:fill="FF66CC"/>
        </w:rPr>
        <w:t>Scuola dell’Infanzia “Carlo Collodi”</w:t>
      </w:r>
    </w:p>
    <w:bookmarkEnd w:id="52"/>
    <w:p w:rsidR="00F3090A" w:rsidRDefault="00DE0F4D" w:rsidP="00DE0F4D">
      <w:pPr>
        <w:pStyle w:val="BodyTextIndent21"/>
        <w:tabs>
          <w:tab w:val="left" w:pos="2478"/>
        </w:tabs>
        <w:ind w:firstLine="0"/>
        <w:rPr>
          <w:rFonts w:ascii="Arial" w:hAnsi="Arial"/>
          <w:sz w:val="20"/>
        </w:rPr>
      </w:pPr>
      <w:r>
        <w:rPr>
          <w:rFonts w:ascii="Arial" w:hAnsi="Arial"/>
          <w:sz w:val="20"/>
        </w:rPr>
        <w:tab/>
      </w:r>
    </w:p>
    <w:p w:rsidR="00F3090A" w:rsidRDefault="00F3090A" w:rsidP="00F3090A">
      <w:pPr>
        <w:pStyle w:val="BodyTextIndent21"/>
        <w:ind w:firstLine="0"/>
        <w:rPr>
          <w:rFonts w:ascii="Arial" w:hAnsi="Arial"/>
          <w:sz w:val="20"/>
        </w:rPr>
      </w:pPr>
      <w:r>
        <w:rPr>
          <w:rFonts w:ascii="Arial" w:hAnsi="Arial"/>
          <w:sz w:val="20"/>
        </w:rPr>
        <w:t>Il plesso “</w:t>
      </w:r>
      <w:proofErr w:type="spellStart"/>
      <w:r>
        <w:rPr>
          <w:rFonts w:ascii="Arial" w:hAnsi="Arial"/>
          <w:sz w:val="20"/>
        </w:rPr>
        <w:t>C.Collodi</w:t>
      </w:r>
      <w:proofErr w:type="spellEnd"/>
      <w:r>
        <w:rPr>
          <w:rFonts w:ascii="Arial" w:hAnsi="Arial"/>
          <w:sz w:val="20"/>
        </w:rPr>
        <w:t xml:space="preserve">” è situato in via Domenico </w:t>
      </w:r>
      <w:proofErr w:type="spellStart"/>
      <w:r>
        <w:rPr>
          <w:rFonts w:ascii="Arial" w:hAnsi="Arial"/>
          <w:sz w:val="20"/>
        </w:rPr>
        <w:t>Cimarosa</w:t>
      </w:r>
      <w:proofErr w:type="spellEnd"/>
      <w:r>
        <w:rPr>
          <w:rFonts w:ascii="Arial" w:hAnsi="Arial"/>
          <w:sz w:val="20"/>
        </w:rPr>
        <w:t xml:space="preserve"> –</w:t>
      </w:r>
      <w:r w:rsidR="00E927C6">
        <w:rPr>
          <w:rFonts w:ascii="Arial" w:hAnsi="Arial"/>
          <w:sz w:val="20"/>
        </w:rPr>
        <w:t>Z</w:t>
      </w:r>
      <w:r>
        <w:rPr>
          <w:rFonts w:ascii="Arial" w:hAnsi="Arial"/>
          <w:sz w:val="20"/>
        </w:rPr>
        <w:t xml:space="preserve">ona </w:t>
      </w:r>
      <w:r w:rsidR="00E927C6">
        <w:rPr>
          <w:rFonts w:ascii="Arial" w:hAnsi="Arial"/>
          <w:sz w:val="20"/>
        </w:rPr>
        <w:t>S</w:t>
      </w:r>
      <w:r>
        <w:rPr>
          <w:rFonts w:ascii="Arial" w:hAnsi="Arial"/>
          <w:sz w:val="20"/>
        </w:rPr>
        <w:t>ud</w:t>
      </w:r>
    </w:p>
    <w:p w:rsidR="0025630C" w:rsidRDefault="0025630C" w:rsidP="002E78E6">
      <w:pPr>
        <w:pStyle w:val="BodyTextIndent21"/>
        <w:ind w:firstLine="0"/>
        <w:rPr>
          <w:rFonts w:ascii="Arial" w:hAnsi="Arial"/>
          <w:sz w:val="20"/>
        </w:rPr>
      </w:pPr>
    </w:p>
    <w:p w:rsidR="002E78E6" w:rsidRDefault="002E78E6" w:rsidP="002E78E6">
      <w:pPr>
        <w:pStyle w:val="BodyTextIndent21"/>
        <w:ind w:firstLine="0"/>
        <w:rPr>
          <w:rFonts w:ascii="Arial" w:hAnsi="Arial"/>
          <w:b/>
          <w:sz w:val="20"/>
        </w:rPr>
      </w:pPr>
      <w:r>
        <w:rPr>
          <w:rFonts w:ascii="Arial" w:hAnsi="Arial"/>
          <w:b/>
          <w:sz w:val="20"/>
        </w:rPr>
        <w:t>Composizione numerica del plesso</w:t>
      </w:r>
    </w:p>
    <w:p w:rsidR="00053F78" w:rsidRDefault="00053F78" w:rsidP="002E78E6">
      <w:pPr>
        <w:pStyle w:val="BodyTextIndent21"/>
        <w:ind w:firstLine="0"/>
        <w:rPr>
          <w:rFonts w:ascii="Arial" w:hAnsi="Arial"/>
          <w:b/>
          <w:sz w:val="20"/>
        </w:rPr>
      </w:pPr>
    </w:p>
    <w:tbl>
      <w:tblPr>
        <w:tblW w:w="10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96"/>
        <w:gridCol w:w="540"/>
        <w:gridCol w:w="540"/>
        <w:gridCol w:w="540"/>
        <w:gridCol w:w="540"/>
        <w:gridCol w:w="540"/>
        <w:gridCol w:w="833"/>
        <w:gridCol w:w="992"/>
        <w:gridCol w:w="1559"/>
        <w:gridCol w:w="1417"/>
        <w:gridCol w:w="1080"/>
        <w:gridCol w:w="1047"/>
      </w:tblGrid>
      <w:tr w:rsidR="00791F43" w:rsidTr="0089542C">
        <w:trPr>
          <w:cantSplit/>
          <w:trHeight w:val="184"/>
        </w:trPr>
        <w:tc>
          <w:tcPr>
            <w:tcW w:w="796" w:type="dxa"/>
            <w:shd w:val="clear" w:color="auto" w:fill="E5B8B7"/>
          </w:tcPr>
          <w:p w:rsidR="00053F78" w:rsidRDefault="00053F78" w:rsidP="00786785">
            <w:pPr>
              <w:jc w:val="center"/>
              <w:rPr>
                <w:rFonts w:ascii="Arial" w:hAnsi="Arial"/>
                <w:sz w:val="18"/>
              </w:rPr>
            </w:pPr>
            <w:r>
              <w:rPr>
                <w:rFonts w:ascii="Arial" w:hAnsi="Arial"/>
                <w:sz w:val="18"/>
              </w:rPr>
              <w:t>Sezione</w:t>
            </w:r>
          </w:p>
        </w:tc>
        <w:tc>
          <w:tcPr>
            <w:tcW w:w="1620" w:type="dxa"/>
            <w:gridSpan w:val="3"/>
            <w:shd w:val="clear" w:color="auto" w:fill="E5B8B7"/>
          </w:tcPr>
          <w:p w:rsidR="00053F78" w:rsidRDefault="00053F78" w:rsidP="00786785">
            <w:pPr>
              <w:jc w:val="center"/>
              <w:rPr>
                <w:rFonts w:ascii="Arial" w:hAnsi="Arial"/>
                <w:sz w:val="18"/>
              </w:rPr>
            </w:pPr>
            <w:r>
              <w:rPr>
                <w:rFonts w:ascii="Arial" w:hAnsi="Arial"/>
                <w:sz w:val="18"/>
              </w:rPr>
              <w:t>Alunni</w:t>
            </w:r>
          </w:p>
        </w:tc>
        <w:tc>
          <w:tcPr>
            <w:tcW w:w="540" w:type="dxa"/>
            <w:shd w:val="clear" w:color="auto" w:fill="E5B8B7"/>
          </w:tcPr>
          <w:p w:rsidR="00053F78" w:rsidRDefault="00053F78" w:rsidP="00786785">
            <w:pPr>
              <w:jc w:val="center"/>
              <w:rPr>
                <w:rFonts w:ascii="Arial" w:hAnsi="Arial"/>
                <w:sz w:val="18"/>
                <w:lang w:val="en-US"/>
              </w:rPr>
            </w:pPr>
            <w:r>
              <w:rPr>
                <w:rFonts w:ascii="Arial" w:hAnsi="Arial"/>
                <w:sz w:val="18"/>
                <w:lang w:val="en-US"/>
              </w:rPr>
              <w:t>Rel.</w:t>
            </w:r>
          </w:p>
        </w:tc>
        <w:tc>
          <w:tcPr>
            <w:tcW w:w="540" w:type="dxa"/>
            <w:shd w:val="clear" w:color="auto" w:fill="E5B8B7"/>
          </w:tcPr>
          <w:p w:rsidR="00053F78" w:rsidRDefault="00053F78" w:rsidP="00786785">
            <w:pPr>
              <w:jc w:val="center"/>
              <w:rPr>
                <w:rFonts w:ascii="Arial" w:hAnsi="Arial"/>
                <w:sz w:val="18"/>
                <w:lang w:val="en-US"/>
              </w:rPr>
            </w:pPr>
            <w:r>
              <w:rPr>
                <w:rFonts w:ascii="Arial" w:hAnsi="Arial"/>
                <w:sz w:val="18"/>
                <w:lang w:val="en-US"/>
              </w:rPr>
              <w:t>Han</w:t>
            </w:r>
          </w:p>
        </w:tc>
        <w:tc>
          <w:tcPr>
            <w:tcW w:w="1825" w:type="dxa"/>
            <w:gridSpan w:val="2"/>
            <w:shd w:val="clear" w:color="auto" w:fill="E5B8B7"/>
          </w:tcPr>
          <w:p w:rsidR="00053F78" w:rsidRDefault="00053F78" w:rsidP="00786785">
            <w:pPr>
              <w:jc w:val="center"/>
              <w:rPr>
                <w:rFonts w:ascii="Arial" w:hAnsi="Arial"/>
                <w:sz w:val="18"/>
              </w:rPr>
            </w:pPr>
            <w:r>
              <w:rPr>
                <w:rFonts w:ascii="Arial" w:hAnsi="Arial"/>
                <w:sz w:val="18"/>
              </w:rPr>
              <w:t>Assistenza</w:t>
            </w:r>
          </w:p>
        </w:tc>
        <w:tc>
          <w:tcPr>
            <w:tcW w:w="5103" w:type="dxa"/>
            <w:gridSpan w:val="4"/>
            <w:shd w:val="clear" w:color="auto" w:fill="E5B8B7"/>
          </w:tcPr>
          <w:p w:rsidR="00053F78" w:rsidRPr="00DB14D6" w:rsidRDefault="00053F78" w:rsidP="00786785">
            <w:pPr>
              <w:jc w:val="center"/>
              <w:rPr>
                <w:rFonts w:ascii="Arial" w:hAnsi="Arial"/>
                <w:sz w:val="18"/>
                <w:szCs w:val="18"/>
              </w:rPr>
            </w:pPr>
            <w:r w:rsidRPr="00DB14D6">
              <w:rPr>
                <w:rFonts w:ascii="Arial" w:hAnsi="Arial"/>
                <w:sz w:val="18"/>
                <w:szCs w:val="18"/>
              </w:rPr>
              <w:t>Docenti</w:t>
            </w:r>
          </w:p>
        </w:tc>
      </w:tr>
      <w:tr w:rsidR="00791F43" w:rsidTr="0089542C">
        <w:trPr>
          <w:cantSplit/>
          <w:trHeight w:val="208"/>
        </w:trPr>
        <w:tc>
          <w:tcPr>
            <w:tcW w:w="796" w:type="dxa"/>
            <w:shd w:val="clear" w:color="auto" w:fill="E5B8B7"/>
          </w:tcPr>
          <w:p w:rsidR="00053F78" w:rsidRDefault="00053F78" w:rsidP="00786785">
            <w:pPr>
              <w:jc w:val="center"/>
              <w:rPr>
                <w:rFonts w:ascii="Arial" w:hAnsi="Arial"/>
                <w:sz w:val="18"/>
              </w:rPr>
            </w:pPr>
          </w:p>
        </w:tc>
        <w:tc>
          <w:tcPr>
            <w:tcW w:w="540" w:type="dxa"/>
            <w:shd w:val="clear" w:color="auto" w:fill="E5B8B7"/>
          </w:tcPr>
          <w:p w:rsidR="00053F78" w:rsidRDefault="00053F78" w:rsidP="00786785">
            <w:pPr>
              <w:jc w:val="center"/>
              <w:rPr>
                <w:rFonts w:ascii="Arial" w:hAnsi="Arial"/>
                <w:sz w:val="18"/>
              </w:rPr>
            </w:pPr>
            <w:r>
              <w:rPr>
                <w:rFonts w:ascii="Arial" w:hAnsi="Arial"/>
                <w:sz w:val="18"/>
              </w:rPr>
              <w:t>Tot</w:t>
            </w:r>
          </w:p>
        </w:tc>
        <w:tc>
          <w:tcPr>
            <w:tcW w:w="540" w:type="dxa"/>
            <w:shd w:val="clear" w:color="auto" w:fill="E5B8B7"/>
          </w:tcPr>
          <w:p w:rsidR="00053F78" w:rsidRDefault="00053F78" w:rsidP="00786785">
            <w:pPr>
              <w:jc w:val="center"/>
              <w:rPr>
                <w:rFonts w:ascii="Arial" w:hAnsi="Arial"/>
                <w:sz w:val="18"/>
              </w:rPr>
            </w:pPr>
            <w:r>
              <w:rPr>
                <w:rFonts w:ascii="Arial" w:hAnsi="Arial"/>
                <w:sz w:val="18"/>
              </w:rPr>
              <w:t>Ma</w:t>
            </w:r>
          </w:p>
        </w:tc>
        <w:tc>
          <w:tcPr>
            <w:tcW w:w="540" w:type="dxa"/>
            <w:shd w:val="clear" w:color="auto" w:fill="E5B8B7"/>
          </w:tcPr>
          <w:p w:rsidR="00053F78" w:rsidRDefault="00053F78" w:rsidP="00786785">
            <w:pPr>
              <w:jc w:val="center"/>
              <w:rPr>
                <w:rFonts w:ascii="Arial" w:hAnsi="Arial"/>
                <w:sz w:val="18"/>
              </w:rPr>
            </w:pPr>
            <w:r>
              <w:rPr>
                <w:rFonts w:ascii="Arial" w:hAnsi="Arial"/>
                <w:sz w:val="18"/>
              </w:rPr>
              <w:t>Fe</w:t>
            </w:r>
          </w:p>
        </w:tc>
        <w:tc>
          <w:tcPr>
            <w:tcW w:w="540" w:type="dxa"/>
            <w:shd w:val="clear" w:color="auto" w:fill="E5B8B7"/>
          </w:tcPr>
          <w:p w:rsidR="00053F78" w:rsidRDefault="00053F78" w:rsidP="00786785">
            <w:pPr>
              <w:jc w:val="center"/>
              <w:rPr>
                <w:rFonts w:ascii="Arial" w:hAnsi="Arial"/>
                <w:sz w:val="18"/>
              </w:rPr>
            </w:pPr>
          </w:p>
        </w:tc>
        <w:tc>
          <w:tcPr>
            <w:tcW w:w="540" w:type="dxa"/>
            <w:shd w:val="clear" w:color="auto" w:fill="E5B8B7"/>
          </w:tcPr>
          <w:p w:rsidR="00053F78" w:rsidRDefault="00053F78" w:rsidP="00786785">
            <w:pPr>
              <w:jc w:val="center"/>
              <w:rPr>
                <w:rFonts w:ascii="Arial" w:hAnsi="Arial"/>
                <w:sz w:val="18"/>
              </w:rPr>
            </w:pPr>
          </w:p>
        </w:tc>
        <w:tc>
          <w:tcPr>
            <w:tcW w:w="833" w:type="dxa"/>
            <w:shd w:val="clear" w:color="auto" w:fill="E5B8B7"/>
          </w:tcPr>
          <w:p w:rsidR="00053F78" w:rsidRPr="00B659BF" w:rsidRDefault="00053F78" w:rsidP="00786785">
            <w:pPr>
              <w:jc w:val="center"/>
              <w:rPr>
                <w:rFonts w:ascii="Arial" w:hAnsi="Arial"/>
                <w:sz w:val="17"/>
                <w:szCs w:val="17"/>
              </w:rPr>
            </w:pPr>
            <w:proofErr w:type="spellStart"/>
            <w:r w:rsidRPr="00B659BF">
              <w:rPr>
                <w:rFonts w:ascii="Arial" w:hAnsi="Arial"/>
                <w:sz w:val="17"/>
                <w:szCs w:val="17"/>
              </w:rPr>
              <w:t>pre</w:t>
            </w:r>
            <w:proofErr w:type="spellEnd"/>
          </w:p>
        </w:tc>
        <w:tc>
          <w:tcPr>
            <w:tcW w:w="992" w:type="dxa"/>
            <w:shd w:val="clear" w:color="auto" w:fill="E5B8B7"/>
          </w:tcPr>
          <w:p w:rsidR="00053F78" w:rsidRPr="00B659BF" w:rsidRDefault="00053F78" w:rsidP="00786785">
            <w:pPr>
              <w:jc w:val="center"/>
              <w:rPr>
                <w:rFonts w:ascii="Arial" w:hAnsi="Arial"/>
                <w:sz w:val="17"/>
                <w:szCs w:val="17"/>
              </w:rPr>
            </w:pPr>
            <w:r w:rsidRPr="00B659BF">
              <w:rPr>
                <w:rFonts w:ascii="Arial" w:hAnsi="Arial"/>
                <w:sz w:val="17"/>
                <w:szCs w:val="17"/>
              </w:rPr>
              <w:t>post</w:t>
            </w:r>
          </w:p>
        </w:tc>
        <w:tc>
          <w:tcPr>
            <w:tcW w:w="5103" w:type="dxa"/>
            <w:gridSpan w:val="4"/>
            <w:shd w:val="clear" w:color="auto" w:fill="E5B8B7"/>
          </w:tcPr>
          <w:p w:rsidR="00053F78" w:rsidRPr="008851CD" w:rsidRDefault="00053F78" w:rsidP="00786785">
            <w:pPr>
              <w:ind w:right="-71"/>
              <w:rPr>
                <w:rFonts w:ascii="Arial" w:hAnsi="Arial"/>
                <w:sz w:val="16"/>
                <w:szCs w:val="16"/>
              </w:rPr>
            </w:pPr>
            <w:r>
              <w:rPr>
                <w:rFonts w:ascii="Arial" w:hAnsi="Arial"/>
                <w:sz w:val="18"/>
              </w:rPr>
              <w:t xml:space="preserve">                                                      </w:t>
            </w:r>
            <w:r w:rsidR="00474D7E">
              <w:rPr>
                <w:rFonts w:ascii="Arial" w:hAnsi="Arial"/>
                <w:sz w:val="18"/>
              </w:rPr>
              <w:t xml:space="preserve">          </w:t>
            </w:r>
            <w:r>
              <w:rPr>
                <w:rFonts w:ascii="Arial" w:hAnsi="Arial"/>
                <w:sz w:val="18"/>
              </w:rPr>
              <w:t xml:space="preserve"> </w:t>
            </w:r>
            <w:r w:rsidRPr="008851CD">
              <w:rPr>
                <w:rFonts w:ascii="Arial" w:hAnsi="Arial"/>
                <w:sz w:val="16"/>
                <w:szCs w:val="16"/>
              </w:rPr>
              <w:t xml:space="preserve">Sostegno    </w:t>
            </w:r>
            <w:r>
              <w:rPr>
                <w:rFonts w:ascii="Arial" w:hAnsi="Arial"/>
                <w:sz w:val="16"/>
                <w:szCs w:val="16"/>
              </w:rPr>
              <w:t xml:space="preserve">  </w:t>
            </w:r>
            <w:r w:rsidRPr="008851CD">
              <w:rPr>
                <w:rFonts w:ascii="Arial" w:hAnsi="Arial"/>
                <w:sz w:val="16"/>
                <w:szCs w:val="16"/>
              </w:rPr>
              <w:t xml:space="preserve"> Educatore</w:t>
            </w:r>
          </w:p>
          <w:p w:rsidR="00053F78" w:rsidRPr="00474D7E" w:rsidRDefault="00053F78" w:rsidP="00786785">
            <w:pPr>
              <w:ind w:right="-71"/>
              <w:rPr>
                <w:rFonts w:ascii="Arial" w:hAnsi="Arial"/>
                <w:sz w:val="16"/>
                <w:szCs w:val="16"/>
              </w:rPr>
            </w:pPr>
            <w:r w:rsidRPr="008851CD">
              <w:rPr>
                <w:rFonts w:ascii="Arial" w:hAnsi="Arial"/>
                <w:sz w:val="16"/>
                <w:szCs w:val="16"/>
              </w:rPr>
              <w:t xml:space="preserve">                                                                       </w:t>
            </w:r>
            <w:r>
              <w:rPr>
                <w:rFonts w:ascii="Arial" w:hAnsi="Arial"/>
                <w:sz w:val="16"/>
                <w:szCs w:val="16"/>
              </w:rPr>
              <w:t xml:space="preserve">         </w:t>
            </w:r>
            <w:r w:rsidR="00474D7E">
              <w:rPr>
                <w:rFonts w:ascii="Arial" w:hAnsi="Arial"/>
                <w:sz w:val="16"/>
                <w:szCs w:val="16"/>
              </w:rPr>
              <w:t xml:space="preserve">          </w:t>
            </w:r>
            <w:r>
              <w:rPr>
                <w:rFonts w:ascii="Arial" w:hAnsi="Arial"/>
                <w:sz w:val="16"/>
                <w:szCs w:val="16"/>
              </w:rPr>
              <w:t xml:space="preserve">  </w:t>
            </w:r>
            <w:r w:rsidRPr="00474D7E">
              <w:rPr>
                <w:rFonts w:ascii="Arial" w:hAnsi="Arial"/>
                <w:sz w:val="16"/>
                <w:szCs w:val="16"/>
              </w:rPr>
              <w:t>assistenzi</w:t>
            </w:r>
            <w:r w:rsidR="00474D7E" w:rsidRPr="00474D7E">
              <w:rPr>
                <w:rFonts w:ascii="Arial" w:hAnsi="Arial"/>
                <w:sz w:val="16"/>
                <w:szCs w:val="16"/>
              </w:rPr>
              <w:t>ale</w:t>
            </w:r>
          </w:p>
        </w:tc>
      </w:tr>
      <w:tr w:rsidR="00BA2C59" w:rsidTr="0089542C">
        <w:trPr>
          <w:cantSplit/>
          <w:trHeight w:val="340"/>
        </w:trPr>
        <w:tc>
          <w:tcPr>
            <w:tcW w:w="796" w:type="dxa"/>
          </w:tcPr>
          <w:p w:rsidR="00BA2C59" w:rsidRDefault="00BA2C59" w:rsidP="00786785">
            <w:pPr>
              <w:jc w:val="center"/>
              <w:rPr>
                <w:rFonts w:ascii="Arial" w:hAnsi="Arial"/>
                <w:sz w:val="18"/>
              </w:rPr>
            </w:pPr>
            <w:r>
              <w:rPr>
                <w:rFonts w:ascii="Arial" w:hAnsi="Arial"/>
                <w:sz w:val="18"/>
              </w:rPr>
              <w:t>1^</w:t>
            </w:r>
          </w:p>
        </w:tc>
        <w:tc>
          <w:tcPr>
            <w:tcW w:w="540" w:type="dxa"/>
          </w:tcPr>
          <w:p w:rsidR="00BA2C59" w:rsidRDefault="00EA71DC" w:rsidP="00E927C6">
            <w:pPr>
              <w:jc w:val="center"/>
              <w:rPr>
                <w:rFonts w:ascii="Arial" w:hAnsi="Arial"/>
                <w:sz w:val="18"/>
              </w:rPr>
            </w:pPr>
            <w:r>
              <w:rPr>
                <w:rFonts w:ascii="Arial" w:hAnsi="Arial"/>
                <w:sz w:val="18"/>
              </w:rPr>
              <w:t>23</w:t>
            </w:r>
          </w:p>
        </w:tc>
        <w:tc>
          <w:tcPr>
            <w:tcW w:w="540" w:type="dxa"/>
          </w:tcPr>
          <w:p w:rsidR="00BA2C59" w:rsidRDefault="00EA71DC" w:rsidP="00E927C6">
            <w:pPr>
              <w:jc w:val="center"/>
              <w:rPr>
                <w:rFonts w:ascii="Arial" w:hAnsi="Arial"/>
                <w:sz w:val="18"/>
              </w:rPr>
            </w:pPr>
            <w:r>
              <w:rPr>
                <w:rFonts w:ascii="Arial" w:hAnsi="Arial"/>
                <w:sz w:val="18"/>
              </w:rPr>
              <w:t>14</w:t>
            </w:r>
          </w:p>
        </w:tc>
        <w:tc>
          <w:tcPr>
            <w:tcW w:w="540" w:type="dxa"/>
          </w:tcPr>
          <w:p w:rsidR="00BA2C59" w:rsidRDefault="00EA71DC" w:rsidP="00786785">
            <w:pPr>
              <w:jc w:val="center"/>
              <w:rPr>
                <w:rFonts w:ascii="Arial" w:hAnsi="Arial"/>
                <w:sz w:val="18"/>
              </w:rPr>
            </w:pPr>
            <w:r>
              <w:rPr>
                <w:rFonts w:ascii="Arial" w:hAnsi="Arial"/>
                <w:sz w:val="18"/>
              </w:rPr>
              <w:t>9</w:t>
            </w:r>
          </w:p>
        </w:tc>
        <w:tc>
          <w:tcPr>
            <w:tcW w:w="540" w:type="dxa"/>
          </w:tcPr>
          <w:p w:rsidR="00BA2C59" w:rsidRDefault="00EA71DC" w:rsidP="00786785">
            <w:pPr>
              <w:jc w:val="center"/>
              <w:rPr>
                <w:rFonts w:ascii="Arial" w:hAnsi="Arial"/>
                <w:sz w:val="18"/>
              </w:rPr>
            </w:pPr>
            <w:r>
              <w:rPr>
                <w:rFonts w:ascii="Arial" w:hAnsi="Arial"/>
                <w:sz w:val="18"/>
              </w:rPr>
              <w:t>16</w:t>
            </w:r>
          </w:p>
        </w:tc>
        <w:tc>
          <w:tcPr>
            <w:tcW w:w="540" w:type="dxa"/>
          </w:tcPr>
          <w:p w:rsidR="00BA2C59" w:rsidRDefault="00EA71DC" w:rsidP="00DC4AC3">
            <w:pPr>
              <w:jc w:val="center"/>
              <w:rPr>
                <w:rFonts w:ascii="Arial" w:hAnsi="Arial"/>
                <w:sz w:val="18"/>
              </w:rPr>
            </w:pPr>
            <w:r>
              <w:rPr>
                <w:rFonts w:ascii="Arial" w:hAnsi="Arial"/>
                <w:sz w:val="18"/>
              </w:rPr>
              <w:t>1</w:t>
            </w:r>
          </w:p>
        </w:tc>
        <w:tc>
          <w:tcPr>
            <w:tcW w:w="833" w:type="dxa"/>
            <w:vMerge w:val="restart"/>
          </w:tcPr>
          <w:p w:rsidR="00C6586A" w:rsidRPr="00B659BF" w:rsidRDefault="00C6586A" w:rsidP="00C6586A">
            <w:pPr>
              <w:jc w:val="center"/>
              <w:rPr>
                <w:rFonts w:ascii="Arial" w:hAnsi="Arial"/>
                <w:sz w:val="17"/>
                <w:szCs w:val="17"/>
              </w:rPr>
            </w:pPr>
            <w:r w:rsidRPr="00B659BF">
              <w:rPr>
                <w:rFonts w:ascii="Arial" w:hAnsi="Arial"/>
                <w:sz w:val="17"/>
                <w:szCs w:val="17"/>
              </w:rPr>
              <w:t>servizio</w:t>
            </w:r>
          </w:p>
          <w:p w:rsidR="00BA2C59" w:rsidRPr="00B659BF" w:rsidRDefault="00C6586A" w:rsidP="00C6586A">
            <w:pPr>
              <w:jc w:val="center"/>
              <w:rPr>
                <w:rFonts w:ascii="Arial" w:hAnsi="Arial"/>
                <w:sz w:val="17"/>
                <w:szCs w:val="17"/>
              </w:rPr>
            </w:pPr>
            <w:r w:rsidRPr="00B659BF">
              <w:rPr>
                <w:rFonts w:ascii="Arial" w:hAnsi="Arial"/>
                <w:sz w:val="17"/>
                <w:szCs w:val="17"/>
              </w:rPr>
              <w:t>attivato</w:t>
            </w:r>
          </w:p>
        </w:tc>
        <w:tc>
          <w:tcPr>
            <w:tcW w:w="992" w:type="dxa"/>
            <w:vMerge w:val="restart"/>
          </w:tcPr>
          <w:p w:rsidR="0089542C" w:rsidRPr="00B659BF" w:rsidRDefault="0089542C" w:rsidP="0089542C">
            <w:pPr>
              <w:jc w:val="center"/>
              <w:rPr>
                <w:rFonts w:ascii="Arial" w:hAnsi="Arial"/>
                <w:sz w:val="17"/>
                <w:szCs w:val="17"/>
              </w:rPr>
            </w:pPr>
            <w:r w:rsidRPr="00B659BF">
              <w:rPr>
                <w:rFonts w:ascii="Arial" w:hAnsi="Arial"/>
                <w:sz w:val="17"/>
                <w:szCs w:val="17"/>
              </w:rPr>
              <w:t>servizio</w:t>
            </w:r>
          </w:p>
          <w:p w:rsidR="00BA2C59" w:rsidRPr="00B659BF" w:rsidRDefault="0089542C" w:rsidP="0089542C">
            <w:pPr>
              <w:jc w:val="center"/>
              <w:rPr>
                <w:rFonts w:ascii="Arial" w:hAnsi="Arial"/>
                <w:sz w:val="17"/>
                <w:szCs w:val="17"/>
              </w:rPr>
            </w:pPr>
            <w:r w:rsidRPr="00B659BF">
              <w:rPr>
                <w:rFonts w:ascii="Arial" w:hAnsi="Arial"/>
                <w:sz w:val="17"/>
                <w:szCs w:val="17"/>
              </w:rPr>
              <w:t>attivato</w:t>
            </w:r>
            <w:r>
              <w:rPr>
                <w:rFonts w:ascii="Arial" w:hAnsi="Arial"/>
                <w:sz w:val="17"/>
                <w:szCs w:val="17"/>
              </w:rPr>
              <w:t xml:space="preserve"> c/o scuola Andersen</w:t>
            </w:r>
          </w:p>
        </w:tc>
        <w:tc>
          <w:tcPr>
            <w:tcW w:w="1559" w:type="dxa"/>
          </w:tcPr>
          <w:p w:rsidR="00BA2C59" w:rsidRPr="00B35B9B" w:rsidRDefault="0089542C" w:rsidP="00786785">
            <w:pPr>
              <w:rPr>
                <w:rFonts w:ascii="Arial" w:hAnsi="Arial"/>
                <w:sz w:val="16"/>
                <w:szCs w:val="16"/>
              </w:rPr>
            </w:pPr>
            <w:proofErr w:type="spellStart"/>
            <w:r>
              <w:rPr>
                <w:rFonts w:ascii="Arial" w:hAnsi="Arial"/>
                <w:sz w:val="16"/>
                <w:szCs w:val="16"/>
              </w:rPr>
              <w:t>Cantelmi</w:t>
            </w:r>
            <w:proofErr w:type="spellEnd"/>
            <w:r>
              <w:rPr>
                <w:rFonts w:ascii="Arial" w:hAnsi="Arial"/>
                <w:sz w:val="16"/>
                <w:szCs w:val="16"/>
              </w:rPr>
              <w:t xml:space="preserve"> Nicoletta</w:t>
            </w:r>
          </w:p>
        </w:tc>
        <w:tc>
          <w:tcPr>
            <w:tcW w:w="1417" w:type="dxa"/>
            <w:shd w:val="clear" w:color="auto" w:fill="auto"/>
          </w:tcPr>
          <w:p w:rsidR="00BA2C59" w:rsidRPr="00B35B9B" w:rsidRDefault="0089542C" w:rsidP="00786785">
            <w:pPr>
              <w:rPr>
                <w:rFonts w:ascii="Arial" w:hAnsi="Arial"/>
                <w:sz w:val="16"/>
                <w:szCs w:val="16"/>
              </w:rPr>
            </w:pPr>
            <w:proofErr w:type="spellStart"/>
            <w:r>
              <w:rPr>
                <w:rFonts w:ascii="Arial" w:hAnsi="Arial"/>
                <w:sz w:val="16"/>
                <w:szCs w:val="16"/>
              </w:rPr>
              <w:t>Mallia</w:t>
            </w:r>
            <w:proofErr w:type="spellEnd"/>
            <w:r>
              <w:rPr>
                <w:rFonts w:ascii="Arial" w:hAnsi="Arial"/>
                <w:sz w:val="16"/>
                <w:szCs w:val="16"/>
              </w:rPr>
              <w:t xml:space="preserve"> Francesca</w:t>
            </w:r>
          </w:p>
        </w:tc>
        <w:tc>
          <w:tcPr>
            <w:tcW w:w="1080" w:type="dxa"/>
            <w:shd w:val="clear" w:color="auto" w:fill="auto"/>
          </w:tcPr>
          <w:p w:rsidR="00BA2C59" w:rsidRPr="00B35B9B" w:rsidRDefault="0089542C" w:rsidP="00786785">
            <w:pPr>
              <w:rPr>
                <w:rFonts w:ascii="Arial" w:hAnsi="Arial"/>
                <w:sz w:val="16"/>
                <w:szCs w:val="16"/>
              </w:rPr>
            </w:pPr>
            <w:r>
              <w:rPr>
                <w:rFonts w:ascii="Arial" w:hAnsi="Arial"/>
                <w:sz w:val="16"/>
                <w:szCs w:val="16"/>
              </w:rPr>
              <w:t>Greco F</w:t>
            </w:r>
            <w:r w:rsidR="008661A7">
              <w:rPr>
                <w:rFonts w:ascii="Arial" w:hAnsi="Arial"/>
                <w:sz w:val="16"/>
                <w:szCs w:val="16"/>
              </w:rPr>
              <w:t>rancesca</w:t>
            </w:r>
          </w:p>
        </w:tc>
        <w:tc>
          <w:tcPr>
            <w:tcW w:w="1047" w:type="dxa"/>
            <w:shd w:val="clear" w:color="auto" w:fill="auto"/>
          </w:tcPr>
          <w:p w:rsidR="00BA2C59" w:rsidRPr="00B35B9B" w:rsidRDefault="00BA2C59" w:rsidP="00786785">
            <w:pPr>
              <w:rPr>
                <w:rFonts w:ascii="Arial" w:hAnsi="Arial"/>
                <w:sz w:val="16"/>
                <w:szCs w:val="16"/>
              </w:rPr>
            </w:pPr>
          </w:p>
        </w:tc>
      </w:tr>
      <w:tr w:rsidR="00BA2C59" w:rsidTr="0089542C">
        <w:trPr>
          <w:cantSplit/>
          <w:trHeight w:val="340"/>
        </w:trPr>
        <w:tc>
          <w:tcPr>
            <w:tcW w:w="796" w:type="dxa"/>
            <w:tcMar>
              <w:left w:w="70" w:type="dxa"/>
              <w:right w:w="70" w:type="dxa"/>
            </w:tcMar>
          </w:tcPr>
          <w:p w:rsidR="00BA2C59" w:rsidRDefault="00BA2C59" w:rsidP="00786785">
            <w:pPr>
              <w:jc w:val="center"/>
              <w:rPr>
                <w:rFonts w:ascii="Arial" w:hAnsi="Arial"/>
                <w:sz w:val="18"/>
              </w:rPr>
            </w:pPr>
            <w:r>
              <w:rPr>
                <w:rFonts w:ascii="Arial" w:hAnsi="Arial"/>
                <w:sz w:val="18"/>
              </w:rPr>
              <w:t>2^</w:t>
            </w:r>
          </w:p>
        </w:tc>
        <w:tc>
          <w:tcPr>
            <w:tcW w:w="540" w:type="dxa"/>
            <w:tcMar>
              <w:left w:w="70" w:type="dxa"/>
              <w:right w:w="70" w:type="dxa"/>
            </w:tcMar>
          </w:tcPr>
          <w:p w:rsidR="00BA2C59" w:rsidRDefault="00EA71DC" w:rsidP="00E927C6">
            <w:pPr>
              <w:jc w:val="center"/>
              <w:rPr>
                <w:rFonts w:ascii="Arial" w:hAnsi="Arial"/>
                <w:sz w:val="18"/>
              </w:rPr>
            </w:pPr>
            <w:r>
              <w:rPr>
                <w:rFonts w:ascii="Arial" w:hAnsi="Arial"/>
                <w:sz w:val="18"/>
              </w:rPr>
              <w:t>25</w:t>
            </w:r>
          </w:p>
        </w:tc>
        <w:tc>
          <w:tcPr>
            <w:tcW w:w="540" w:type="dxa"/>
            <w:tcMar>
              <w:left w:w="70" w:type="dxa"/>
              <w:right w:w="70" w:type="dxa"/>
            </w:tcMar>
          </w:tcPr>
          <w:p w:rsidR="00BA2C59" w:rsidRDefault="00EA71DC" w:rsidP="00786785">
            <w:pPr>
              <w:jc w:val="center"/>
              <w:rPr>
                <w:rFonts w:ascii="Arial" w:hAnsi="Arial"/>
                <w:sz w:val="18"/>
              </w:rPr>
            </w:pPr>
            <w:r>
              <w:rPr>
                <w:rFonts w:ascii="Arial" w:hAnsi="Arial"/>
                <w:sz w:val="18"/>
              </w:rPr>
              <w:t>14</w:t>
            </w:r>
          </w:p>
        </w:tc>
        <w:tc>
          <w:tcPr>
            <w:tcW w:w="540" w:type="dxa"/>
          </w:tcPr>
          <w:p w:rsidR="00BA2C59" w:rsidRDefault="00EA71DC" w:rsidP="00E927C6">
            <w:pPr>
              <w:jc w:val="center"/>
              <w:rPr>
                <w:rFonts w:ascii="Arial" w:hAnsi="Arial"/>
                <w:sz w:val="18"/>
              </w:rPr>
            </w:pPr>
            <w:r>
              <w:rPr>
                <w:rFonts w:ascii="Arial" w:hAnsi="Arial"/>
                <w:sz w:val="18"/>
              </w:rPr>
              <w:t>11</w:t>
            </w:r>
          </w:p>
        </w:tc>
        <w:tc>
          <w:tcPr>
            <w:tcW w:w="540" w:type="dxa"/>
          </w:tcPr>
          <w:p w:rsidR="00BA2C59" w:rsidRDefault="00EA71DC" w:rsidP="00786785">
            <w:pPr>
              <w:jc w:val="center"/>
              <w:rPr>
                <w:rFonts w:ascii="Arial" w:hAnsi="Arial"/>
                <w:sz w:val="18"/>
              </w:rPr>
            </w:pPr>
            <w:r>
              <w:rPr>
                <w:rFonts w:ascii="Arial" w:hAnsi="Arial"/>
                <w:sz w:val="18"/>
              </w:rPr>
              <w:t>17</w:t>
            </w:r>
          </w:p>
        </w:tc>
        <w:tc>
          <w:tcPr>
            <w:tcW w:w="540" w:type="dxa"/>
          </w:tcPr>
          <w:p w:rsidR="00BA2C59" w:rsidRDefault="00EA71DC" w:rsidP="00786785">
            <w:pPr>
              <w:jc w:val="center"/>
              <w:rPr>
                <w:rFonts w:ascii="Arial" w:hAnsi="Arial"/>
                <w:sz w:val="18"/>
              </w:rPr>
            </w:pPr>
            <w:r>
              <w:rPr>
                <w:rFonts w:ascii="Arial" w:hAnsi="Arial"/>
                <w:sz w:val="18"/>
              </w:rPr>
              <w:t>1</w:t>
            </w:r>
          </w:p>
        </w:tc>
        <w:tc>
          <w:tcPr>
            <w:tcW w:w="833" w:type="dxa"/>
            <w:vMerge/>
          </w:tcPr>
          <w:p w:rsidR="00BA2C59" w:rsidRPr="00B659BF" w:rsidRDefault="00BA2C59" w:rsidP="00752B2E">
            <w:pPr>
              <w:jc w:val="center"/>
              <w:rPr>
                <w:rFonts w:ascii="Arial" w:hAnsi="Arial"/>
                <w:sz w:val="17"/>
                <w:szCs w:val="17"/>
              </w:rPr>
            </w:pPr>
          </w:p>
        </w:tc>
        <w:tc>
          <w:tcPr>
            <w:tcW w:w="992" w:type="dxa"/>
            <w:vMerge/>
          </w:tcPr>
          <w:p w:rsidR="00BA2C59" w:rsidRPr="00B659BF" w:rsidRDefault="00BA2C59" w:rsidP="00752B2E">
            <w:pPr>
              <w:jc w:val="center"/>
              <w:rPr>
                <w:rFonts w:ascii="Arial" w:hAnsi="Arial"/>
                <w:sz w:val="17"/>
                <w:szCs w:val="17"/>
              </w:rPr>
            </w:pPr>
          </w:p>
        </w:tc>
        <w:tc>
          <w:tcPr>
            <w:tcW w:w="1559" w:type="dxa"/>
          </w:tcPr>
          <w:p w:rsidR="00BA2C59" w:rsidRPr="00B35B9B" w:rsidRDefault="0089542C" w:rsidP="00786785">
            <w:pPr>
              <w:rPr>
                <w:rFonts w:ascii="Arial" w:hAnsi="Arial"/>
                <w:sz w:val="16"/>
                <w:szCs w:val="16"/>
              </w:rPr>
            </w:pPr>
            <w:r>
              <w:rPr>
                <w:rFonts w:ascii="Arial" w:hAnsi="Arial"/>
                <w:sz w:val="16"/>
                <w:szCs w:val="16"/>
              </w:rPr>
              <w:t>Rossi Marina</w:t>
            </w:r>
          </w:p>
        </w:tc>
        <w:tc>
          <w:tcPr>
            <w:tcW w:w="1417" w:type="dxa"/>
            <w:shd w:val="clear" w:color="auto" w:fill="auto"/>
          </w:tcPr>
          <w:p w:rsidR="00BA2C59" w:rsidRPr="00B35B9B" w:rsidRDefault="0089542C" w:rsidP="00786785">
            <w:pPr>
              <w:rPr>
                <w:rFonts w:ascii="Arial" w:hAnsi="Arial"/>
                <w:sz w:val="16"/>
                <w:szCs w:val="16"/>
              </w:rPr>
            </w:pPr>
            <w:proofErr w:type="spellStart"/>
            <w:r>
              <w:rPr>
                <w:rFonts w:ascii="Arial" w:hAnsi="Arial"/>
                <w:sz w:val="16"/>
                <w:szCs w:val="16"/>
              </w:rPr>
              <w:t>Monduzio</w:t>
            </w:r>
            <w:proofErr w:type="spellEnd"/>
            <w:r>
              <w:rPr>
                <w:rFonts w:ascii="Arial" w:hAnsi="Arial"/>
                <w:sz w:val="16"/>
                <w:szCs w:val="16"/>
              </w:rPr>
              <w:t xml:space="preserve"> </w:t>
            </w:r>
            <w:proofErr w:type="spellStart"/>
            <w:r>
              <w:rPr>
                <w:rFonts w:ascii="Arial" w:hAnsi="Arial"/>
                <w:sz w:val="16"/>
                <w:szCs w:val="16"/>
              </w:rPr>
              <w:t>M.Immacolata</w:t>
            </w:r>
            <w:proofErr w:type="spellEnd"/>
          </w:p>
        </w:tc>
        <w:tc>
          <w:tcPr>
            <w:tcW w:w="1080" w:type="dxa"/>
            <w:shd w:val="clear" w:color="auto" w:fill="auto"/>
          </w:tcPr>
          <w:p w:rsidR="00BA2C59" w:rsidRPr="00B35B9B" w:rsidRDefault="00D660B4" w:rsidP="00786785">
            <w:pPr>
              <w:rPr>
                <w:rFonts w:ascii="Arial" w:hAnsi="Arial"/>
                <w:sz w:val="16"/>
                <w:szCs w:val="16"/>
              </w:rPr>
            </w:pPr>
            <w:proofErr w:type="spellStart"/>
            <w:r>
              <w:rPr>
                <w:rFonts w:ascii="Arial" w:hAnsi="Arial"/>
                <w:sz w:val="16"/>
                <w:szCs w:val="16"/>
              </w:rPr>
              <w:t>Padriciello</w:t>
            </w:r>
            <w:proofErr w:type="spellEnd"/>
            <w:r>
              <w:rPr>
                <w:rFonts w:ascii="Arial" w:hAnsi="Arial"/>
                <w:sz w:val="16"/>
                <w:szCs w:val="16"/>
              </w:rPr>
              <w:t xml:space="preserve"> Anna</w:t>
            </w:r>
          </w:p>
        </w:tc>
        <w:tc>
          <w:tcPr>
            <w:tcW w:w="1047" w:type="dxa"/>
            <w:shd w:val="clear" w:color="auto" w:fill="auto"/>
          </w:tcPr>
          <w:p w:rsidR="00BA2C59" w:rsidRPr="00B35B9B" w:rsidRDefault="00BA2C59" w:rsidP="00786785">
            <w:pPr>
              <w:rPr>
                <w:rFonts w:ascii="Arial" w:hAnsi="Arial"/>
                <w:sz w:val="16"/>
                <w:szCs w:val="16"/>
              </w:rPr>
            </w:pPr>
          </w:p>
        </w:tc>
      </w:tr>
      <w:tr w:rsidR="00BA2C59" w:rsidTr="0089542C">
        <w:trPr>
          <w:cantSplit/>
          <w:trHeight w:val="340"/>
        </w:trPr>
        <w:tc>
          <w:tcPr>
            <w:tcW w:w="796" w:type="dxa"/>
            <w:tcMar>
              <w:left w:w="70" w:type="dxa"/>
              <w:right w:w="70" w:type="dxa"/>
            </w:tcMar>
          </w:tcPr>
          <w:p w:rsidR="00BA2C59" w:rsidRDefault="00BA2C59" w:rsidP="00786785">
            <w:pPr>
              <w:jc w:val="center"/>
              <w:rPr>
                <w:rFonts w:ascii="Arial" w:hAnsi="Arial"/>
                <w:sz w:val="18"/>
              </w:rPr>
            </w:pPr>
            <w:r>
              <w:rPr>
                <w:rFonts w:ascii="Arial" w:hAnsi="Arial"/>
                <w:sz w:val="18"/>
              </w:rPr>
              <w:t>3^</w:t>
            </w:r>
          </w:p>
        </w:tc>
        <w:tc>
          <w:tcPr>
            <w:tcW w:w="540" w:type="dxa"/>
            <w:tcMar>
              <w:left w:w="70" w:type="dxa"/>
              <w:right w:w="70" w:type="dxa"/>
            </w:tcMar>
          </w:tcPr>
          <w:p w:rsidR="00BA2C59" w:rsidRDefault="00EA71DC" w:rsidP="00786785">
            <w:pPr>
              <w:jc w:val="center"/>
              <w:rPr>
                <w:rFonts w:ascii="Arial" w:hAnsi="Arial"/>
                <w:sz w:val="18"/>
              </w:rPr>
            </w:pPr>
            <w:r>
              <w:rPr>
                <w:rFonts w:ascii="Arial" w:hAnsi="Arial"/>
                <w:sz w:val="18"/>
              </w:rPr>
              <w:t>25</w:t>
            </w:r>
          </w:p>
        </w:tc>
        <w:tc>
          <w:tcPr>
            <w:tcW w:w="540" w:type="dxa"/>
            <w:tcMar>
              <w:left w:w="70" w:type="dxa"/>
              <w:right w:w="70" w:type="dxa"/>
            </w:tcMar>
          </w:tcPr>
          <w:p w:rsidR="00BA2C59" w:rsidRDefault="00EA71DC" w:rsidP="00E927C6">
            <w:pPr>
              <w:jc w:val="center"/>
              <w:rPr>
                <w:rFonts w:ascii="Arial" w:hAnsi="Arial"/>
                <w:sz w:val="18"/>
              </w:rPr>
            </w:pPr>
            <w:r>
              <w:rPr>
                <w:rFonts w:ascii="Arial" w:hAnsi="Arial"/>
                <w:sz w:val="18"/>
              </w:rPr>
              <w:t>14</w:t>
            </w:r>
          </w:p>
        </w:tc>
        <w:tc>
          <w:tcPr>
            <w:tcW w:w="540" w:type="dxa"/>
          </w:tcPr>
          <w:p w:rsidR="00BA2C59" w:rsidRDefault="00EA71DC" w:rsidP="00E927C6">
            <w:pPr>
              <w:jc w:val="center"/>
              <w:rPr>
                <w:rFonts w:ascii="Arial" w:hAnsi="Arial"/>
                <w:sz w:val="18"/>
              </w:rPr>
            </w:pPr>
            <w:r>
              <w:rPr>
                <w:rFonts w:ascii="Arial" w:hAnsi="Arial"/>
                <w:sz w:val="18"/>
              </w:rPr>
              <w:t>11</w:t>
            </w:r>
          </w:p>
        </w:tc>
        <w:tc>
          <w:tcPr>
            <w:tcW w:w="540" w:type="dxa"/>
          </w:tcPr>
          <w:p w:rsidR="00BA2C59" w:rsidRDefault="00EA71DC" w:rsidP="00786785">
            <w:pPr>
              <w:jc w:val="center"/>
              <w:rPr>
                <w:rFonts w:ascii="Arial" w:hAnsi="Arial"/>
                <w:sz w:val="18"/>
              </w:rPr>
            </w:pPr>
            <w:r>
              <w:rPr>
                <w:rFonts w:ascii="Arial" w:hAnsi="Arial"/>
                <w:sz w:val="18"/>
              </w:rPr>
              <w:t>21</w:t>
            </w:r>
          </w:p>
        </w:tc>
        <w:tc>
          <w:tcPr>
            <w:tcW w:w="540" w:type="dxa"/>
          </w:tcPr>
          <w:p w:rsidR="00BA2C59" w:rsidRDefault="00EA71DC" w:rsidP="00786785">
            <w:pPr>
              <w:jc w:val="center"/>
              <w:rPr>
                <w:rFonts w:ascii="Arial" w:hAnsi="Arial"/>
                <w:sz w:val="18"/>
              </w:rPr>
            </w:pPr>
            <w:r>
              <w:rPr>
                <w:rFonts w:ascii="Arial" w:hAnsi="Arial"/>
                <w:sz w:val="18"/>
              </w:rPr>
              <w:t>2</w:t>
            </w:r>
          </w:p>
        </w:tc>
        <w:tc>
          <w:tcPr>
            <w:tcW w:w="833" w:type="dxa"/>
            <w:vMerge/>
          </w:tcPr>
          <w:p w:rsidR="00BA2C59" w:rsidRDefault="00BA2C59" w:rsidP="00786785">
            <w:pPr>
              <w:jc w:val="center"/>
              <w:rPr>
                <w:rFonts w:ascii="Arial" w:hAnsi="Arial"/>
                <w:sz w:val="18"/>
              </w:rPr>
            </w:pPr>
          </w:p>
        </w:tc>
        <w:tc>
          <w:tcPr>
            <w:tcW w:w="992" w:type="dxa"/>
            <w:vMerge/>
          </w:tcPr>
          <w:p w:rsidR="00BA2C59" w:rsidRDefault="00BA2C59" w:rsidP="00786785">
            <w:pPr>
              <w:jc w:val="center"/>
              <w:rPr>
                <w:rFonts w:ascii="Arial" w:hAnsi="Arial"/>
                <w:sz w:val="18"/>
              </w:rPr>
            </w:pPr>
          </w:p>
        </w:tc>
        <w:tc>
          <w:tcPr>
            <w:tcW w:w="1559" w:type="dxa"/>
          </w:tcPr>
          <w:p w:rsidR="00BA2C59" w:rsidRPr="00B35B9B" w:rsidRDefault="0089542C" w:rsidP="00786785">
            <w:pPr>
              <w:rPr>
                <w:rFonts w:ascii="Arial" w:hAnsi="Arial"/>
                <w:sz w:val="16"/>
                <w:szCs w:val="16"/>
              </w:rPr>
            </w:pPr>
            <w:proofErr w:type="spellStart"/>
            <w:r>
              <w:rPr>
                <w:rFonts w:ascii="Arial" w:hAnsi="Arial"/>
                <w:sz w:val="16"/>
                <w:szCs w:val="16"/>
              </w:rPr>
              <w:t>Venturelli</w:t>
            </w:r>
            <w:proofErr w:type="spellEnd"/>
            <w:r>
              <w:rPr>
                <w:rFonts w:ascii="Arial" w:hAnsi="Arial"/>
                <w:sz w:val="16"/>
                <w:szCs w:val="16"/>
              </w:rPr>
              <w:t xml:space="preserve"> Laura</w:t>
            </w:r>
          </w:p>
        </w:tc>
        <w:tc>
          <w:tcPr>
            <w:tcW w:w="1417" w:type="dxa"/>
            <w:shd w:val="clear" w:color="auto" w:fill="auto"/>
          </w:tcPr>
          <w:p w:rsidR="00BA2C59" w:rsidRPr="00B35B9B" w:rsidRDefault="0089542C" w:rsidP="003C5CD3">
            <w:pPr>
              <w:rPr>
                <w:rFonts w:ascii="Arial" w:hAnsi="Arial"/>
                <w:sz w:val="16"/>
                <w:szCs w:val="16"/>
              </w:rPr>
            </w:pPr>
            <w:proofErr w:type="spellStart"/>
            <w:r>
              <w:rPr>
                <w:rFonts w:ascii="Arial" w:hAnsi="Arial"/>
                <w:sz w:val="16"/>
                <w:szCs w:val="16"/>
              </w:rPr>
              <w:t>Babini</w:t>
            </w:r>
            <w:proofErr w:type="spellEnd"/>
            <w:r>
              <w:rPr>
                <w:rFonts w:ascii="Arial" w:hAnsi="Arial"/>
                <w:sz w:val="16"/>
                <w:szCs w:val="16"/>
              </w:rPr>
              <w:t xml:space="preserve"> Laura</w:t>
            </w:r>
          </w:p>
        </w:tc>
        <w:tc>
          <w:tcPr>
            <w:tcW w:w="1080" w:type="dxa"/>
            <w:shd w:val="clear" w:color="auto" w:fill="auto"/>
          </w:tcPr>
          <w:p w:rsidR="00BA2C59" w:rsidRPr="00B35B9B" w:rsidRDefault="0089542C" w:rsidP="001522F1">
            <w:pPr>
              <w:rPr>
                <w:rFonts w:ascii="Arial" w:hAnsi="Arial"/>
                <w:sz w:val="16"/>
                <w:szCs w:val="16"/>
              </w:rPr>
            </w:pPr>
            <w:r>
              <w:rPr>
                <w:rFonts w:ascii="Arial" w:hAnsi="Arial"/>
                <w:sz w:val="16"/>
                <w:szCs w:val="16"/>
              </w:rPr>
              <w:t>Greco F</w:t>
            </w:r>
            <w:r w:rsidR="008661A7">
              <w:rPr>
                <w:rFonts w:ascii="Arial" w:hAnsi="Arial"/>
                <w:sz w:val="16"/>
                <w:szCs w:val="16"/>
              </w:rPr>
              <w:t>rancesca</w:t>
            </w:r>
          </w:p>
        </w:tc>
        <w:tc>
          <w:tcPr>
            <w:tcW w:w="1047" w:type="dxa"/>
            <w:shd w:val="clear" w:color="auto" w:fill="auto"/>
          </w:tcPr>
          <w:p w:rsidR="00BA2C59" w:rsidRPr="00F53C3A" w:rsidRDefault="00BA2C59" w:rsidP="00953B15">
            <w:pPr>
              <w:rPr>
                <w:rFonts w:ascii="Arial" w:hAnsi="Arial"/>
                <w:sz w:val="16"/>
                <w:szCs w:val="16"/>
              </w:rPr>
            </w:pPr>
          </w:p>
        </w:tc>
      </w:tr>
      <w:tr w:rsidR="00BA2C59" w:rsidTr="0089542C">
        <w:trPr>
          <w:cantSplit/>
          <w:trHeight w:val="340"/>
        </w:trPr>
        <w:tc>
          <w:tcPr>
            <w:tcW w:w="796" w:type="dxa"/>
            <w:tcMar>
              <w:left w:w="70" w:type="dxa"/>
              <w:right w:w="70" w:type="dxa"/>
            </w:tcMar>
          </w:tcPr>
          <w:p w:rsidR="00BA2C59" w:rsidRDefault="00BA2C59" w:rsidP="00786785">
            <w:pPr>
              <w:jc w:val="center"/>
              <w:rPr>
                <w:rFonts w:ascii="Arial" w:hAnsi="Arial"/>
                <w:sz w:val="18"/>
              </w:rPr>
            </w:pPr>
            <w:r>
              <w:rPr>
                <w:rFonts w:ascii="Arial" w:hAnsi="Arial"/>
                <w:sz w:val="18"/>
              </w:rPr>
              <w:t>4^</w:t>
            </w:r>
          </w:p>
        </w:tc>
        <w:tc>
          <w:tcPr>
            <w:tcW w:w="540" w:type="dxa"/>
            <w:tcMar>
              <w:left w:w="70" w:type="dxa"/>
              <w:right w:w="70" w:type="dxa"/>
            </w:tcMar>
          </w:tcPr>
          <w:p w:rsidR="00BA2C59" w:rsidRDefault="00EA71DC" w:rsidP="00E927C6">
            <w:pPr>
              <w:jc w:val="center"/>
              <w:rPr>
                <w:rFonts w:ascii="Arial" w:hAnsi="Arial"/>
                <w:sz w:val="18"/>
              </w:rPr>
            </w:pPr>
            <w:r>
              <w:rPr>
                <w:rFonts w:ascii="Arial" w:hAnsi="Arial"/>
                <w:sz w:val="18"/>
              </w:rPr>
              <w:t>26</w:t>
            </w:r>
          </w:p>
        </w:tc>
        <w:tc>
          <w:tcPr>
            <w:tcW w:w="540" w:type="dxa"/>
            <w:tcMar>
              <w:left w:w="70" w:type="dxa"/>
              <w:right w:w="70" w:type="dxa"/>
            </w:tcMar>
          </w:tcPr>
          <w:p w:rsidR="00BA2C59" w:rsidRDefault="00EA71DC" w:rsidP="00E927C6">
            <w:pPr>
              <w:jc w:val="center"/>
              <w:rPr>
                <w:rFonts w:ascii="Arial" w:hAnsi="Arial"/>
                <w:sz w:val="18"/>
              </w:rPr>
            </w:pPr>
            <w:r>
              <w:rPr>
                <w:rFonts w:ascii="Arial" w:hAnsi="Arial"/>
                <w:sz w:val="18"/>
              </w:rPr>
              <w:t>11</w:t>
            </w:r>
          </w:p>
        </w:tc>
        <w:tc>
          <w:tcPr>
            <w:tcW w:w="540" w:type="dxa"/>
          </w:tcPr>
          <w:p w:rsidR="00BA2C59" w:rsidRDefault="00EA71DC" w:rsidP="00786785">
            <w:pPr>
              <w:jc w:val="center"/>
              <w:rPr>
                <w:rFonts w:ascii="Arial" w:hAnsi="Arial"/>
                <w:sz w:val="18"/>
              </w:rPr>
            </w:pPr>
            <w:r>
              <w:rPr>
                <w:rFonts w:ascii="Arial" w:hAnsi="Arial"/>
                <w:sz w:val="18"/>
              </w:rPr>
              <w:t>15</w:t>
            </w:r>
          </w:p>
        </w:tc>
        <w:tc>
          <w:tcPr>
            <w:tcW w:w="540" w:type="dxa"/>
          </w:tcPr>
          <w:p w:rsidR="00BA2C59" w:rsidRDefault="00EA71DC" w:rsidP="00786785">
            <w:pPr>
              <w:jc w:val="center"/>
              <w:rPr>
                <w:rFonts w:ascii="Arial" w:hAnsi="Arial"/>
                <w:sz w:val="18"/>
              </w:rPr>
            </w:pPr>
            <w:r>
              <w:rPr>
                <w:rFonts w:ascii="Arial" w:hAnsi="Arial"/>
                <w:sz w:val="18"/>
              </w:rPr>
              <w:t>20</w:t>
            </w:r>
          </w:p>
        </w:tc>
        <w:tc>
          <w:tcPr>
            <w:tcW w:w="540" w:type="dxa"/>
          </w:tcPr>
          <w:p w:rsidR="00BA2C59" w:rsidRDefault="00BA2C59" w:rsidP="00786785">
            <w:pPr>
              <w:jc w:val="center"/>
              <w:rPr>
                <w:rFonts w:ascii="Arial" w:hAnsi="Arial"/>
                <w:sz w:val="18"/>
              </w:rPr>
            </w:pPr>
          </w:p>
        </w:tc>
        <w:tc>
          <w:tcPr>
            <w:tcW w:w="833" w:type="dxa"/>
            <w:vMerge/>
          </w:tcPr>
          <w:p w:rsidR="00BA2C59" w:rsidRDefault="00BA2C59" w:rsidP="00786785">
            <w:pPr>
              <w:jc w:val="center"/>
              <w:rPr>
                <w:rFonts w:ascii="Arial" w:hAnsi="Arial"/>
                <w:sz w:val="18"/>
              </w:rPr>
            </w:pPr>
          </w:p>
        </w:tc>
        <w:tc>
          <w:tcPr>
            <w:tcW w:w="992" w:type="dxa"/>
            <w:vMerge/>
          </w:tcPr>
          <w:p w:rsidR="00BA2C59" w:rsidRDefault="00BA2C59" w:rsidP="00786785">
            <w:pPr>
              <w:jc w:val="center"/>
              <w:rPr>
                <w:rFonts w:ascii="Arial" w:hAnsi="Arial"/>
                <w:sz w:val="18"/>
              </w:rPr>
            </w:pPr>
          </w:p>
        </w:tc>
        <w:tc>
          <w:tcPr>
            <w:tcW w:w="1559" w:type="dxa"/>
          </w:tcPr>
          <w:p w:rsidR="00BA2C59" w:rsidRPr="00B35B9B" w:rsidRDefault="0089542C" w:rsidP="00786785">
            <w:pPr>
              <w:rPr>
                <w:rFonts w:ascii="Arial" w:hAnsi="Arial"/>
                <w:sz w:val="16"/>
                <w:szCs w:val="16"/>
              </w:rPr>
            </w:pPr>
            <w:r>
              <w:rPr>
                <w:rFonts w:ascii="Arial" w:hAnsi="Arial"/>
                <w:sz w:val="16"/>
                <w:szCs w:val="16"/>
              </w:rPr>
              <w:t>Dall’Olio Elisa</w:t>
            </w:r>
          </w:p>
        </w:tc>
        <w:tc>
          <w:tcPr>
            <w:tcW w:w="1417" w:type="dxa"/>
            <w:shd w:val="clear" w:color="auto" w:fill="auto"/>
          </w:tcPr>
          <w:p w:rsidR="00BA2C59" w:rsidRPr="00B35B9B" w:rsidRDefault="0089542C" w:rsidP="00786785">
            <w:pPr>
              <w:rPr>
                <w:rFonts w:ascii="Arial" w:hAnsi="Arial"/>
                <w:sz w:val="16"/>
                <w:szCs w:val="16"/>
              </w:rPr>
            </w:pPr>
            <w:proofErr w:type="spellStart"/>
            <w:r>
              <w:rPr>
                <w:rFonts w:ascii="Arial" w:hAnsi="Arial"/>
                <w:sz w:val="16"/>
                <w:szCs w:val="16"/>
              </w:rPr>
              <w:t>Mannone</w:t>
            </w:r>
            <w:proofErr w:type="spellEnd"/>
            <w:r>
              <w:rPr>
                <w:rFonts w:ascii="Arial" w:hAnsi="Arial"/>
                <w:sz w:val="16"/>
                <w:szCs w:val="16"/>
              </w:rPr>
              <w:t xml:space="preserve"> Angela</w:t>
            </w:r>
          </w:p>
        </w:tc>
        <w:tc>
          <w:tcPr>
            <w:tcW w:w="1080" w:type="dxa"/>
            <w:shd w:val="clear" w:color="auto" w:fill="auto"/>
          </w:tcPr>
          <w:p w:rsidR="00BA2C59" w:rsidRPr="00B35B9B" w:rsidRDefault="00BA2C59" w:rsidP="00786785">
            <w:pPr>
              <w:rPr>
                <w:rFonts w:ascii="Arial" w:hAnsi="Arial"/>
                <w:sz w:val="16"/>
                <w:szCs w:val="16"/>
              </w:rPr>
            </w:pPr>
          </w:p>
        </w:tc>
        <w:tc>
          <w:tcPr>
            <w:tcW w:w="1047" w:type="dxa"/>
            <w:shd w:val="clear" w:color="auto" w:fill="auto"/>
          </w:tcPr>
          <w:p w:rsidR="00BA2C59" w:rsidRPr="00F53C3A" w:rsidRDefault="00BA2C59" w:rsidP="00786785">
            <w:pPr>
              <w:rPr>
                <w:rFonts w:ascii="Arial" w:hAnsi="Arial"/>
                <w:sz w:val="16"/>
                <w:szCs w:val="16"/>
              </w:rPr>
            </w:pPr>
          </w:p>
        </w:tc>
      </w:tr>
      <w:tr w:rsidR="00BA2C59" w:rsidTr="0089542C">
        <w:trPr>
          <w:cantSplit/>
          <w:trHeight w:val="340"/>
        </w:trPr>
        <w:tc>
          <w:tcPr>
            <w:tcW w:w="796" w:type="dxa"/>
          </w:tcPr>
          <w:p w:rsidR="00BA2C59" w:rsidRDefault="00BA2C59" w:rsidP="00786785">
            <w:pPr>
              <w:jc w:val="center"/>
              <w:rPr>
                <w:rFonts w:ascii="Arial" w:hAnsi="Arial"/>
                <w:sz w:val="18"/>
              </w:rPr>
            </w:pPr>
            <w:r>
              <w:rPr>
                <w:rFonts w:ascii="Arial" w:hAnsi="Arial"/>
                <w:sz w:val="18"/>
              </w:rPr>
              <w:t>5^</w:t>
            </w:r>
          </w:p>
        </w:tc>
        <w:tc>
          <w:tcPr>
            <w:tcW w:w="540" w:type="dxa"/>
          </w:tcPr>
          <w:p w:rsidR="00BA2C59" w:rsidRDefault="00EA71DC" w:rsidP="00E927C6">
            <w:pPr>
              <w:jc w:val="center"/>
              <w:rPr>
                <w:rFonts w:ascii="Arial" w:hAnsi="Arial"/>
                <w:sz w:val="18"/>
              </w:rPr>
            </w:pPr>
            <w:r>
              <w:rPr>
                <w:rFonts w:ascii="Arial" w:hAnsi="Arial"/>
                <w:sz w:val="18"/>
              </w:rPr>
              <w:t>25</w:t>
            </w:r>
          </w:p>
        </w:tc>
        <w:tc>
          <w:tcPr>
            <w:tcW w:w="540" w:type="dxa"/>
          </w:tcPr>
          <w:p w:rsidR="00BA2C59" w:rsidRDefault="00EA71DC" w:rsidP="00E927C6">
            <w:pPr>
              <w:jc w:val="center"/>
              <w:rPr>
                <w:rFonts w:ascii="Arial" w:hAnsi="Arial"/>
                <w:sz w:val="18"/>
              </w:rPr>
            </w:pPr>
            <w:r>
              <w:rPr>
                <w:rFonts w:ascii="Arial" w:hAnsi="Arial"/>
                <w:sz w:val="18"/>
              </w:rPr>
              <w:t>10</w:t>
            </w:r>
          </w:p>
        </w:tc>
        <w:tc>
          <w:tcPr>
            <w:tcW w:w="540" w:type="dxa"/>
          </w:tcPr>
          <w:p w:rsidR="00BA2C59" w:rsidRDefault="00EA71DC" w:rsidP="00E927C6">
            <w:pPr>
              <w:jc w:val="center"/>
              <w:rPr>
                <w:rFonts w:ascii="Arial" w:hAnsi="Arial"/>
                <w:sz w:val="18"/>
              </w:rPr>
            </w:pPr>
            <w:r>
              <w:rPr>
                <w:rFonts w:ascii="Arial" w:hAnsi="Arial"/>
                <w:sz w:val="18"/>
              </w:rPr>
              <w:t>15</w:t>
            </w:r>
          </w:p>
        </w:tc>
        <w:tc>
          <w:tcPr>
            <w:tcW w:w="540" w:type="dxa"/>
          </w:tcPr>
          <w:p w:rsidR="00BA2C59" w:rsidRDefault="00EA71DC" w:rsidP="00786785">
            <w:pPr>
              <w:jc w:val="center"/>
              <w:rPr>
                <w:rFonts w:ascii="Arial" w:hAnsi="Arial"/>
                <w:sz w:val="18"/>
              </w:rPr>
            </w:pPr>
            <w:r>
              <w:rPr>
                <w:rFonts w:ascii="Arial" w:hAnsi="Arial"/>
                <w:sz w:val="18"/>
              </w:rPr>
              <w:t>19</w:t>
            </w:r>
          </w:p>
        </w:tc>
        <w:tc>
          <w:tcPr>
            <w:tcW w:w="540" w:type="dxa"/>
          </w:tcPr>
          <w:p w:rsidR="00BA2C59" w:rsidRDefault="00BA2C59" w:rsidP="00786785">
            <w:pPr>
              <w:jc w:val="center"/>
              <w:rPr>
                <w:rFonts w:ascii="Arial" w:hAnsi="Arial"/>
                <w:sz w:val="18"/>
              </w:rPr>
            </w:pPr>
          </w:p>
        </w:tc>
        <w:tc>
          <w:tcPr>
            <w:tcW w:w="833" w:type="dxa"/>
            <w:vMerge/>
          </w:tcPr>
          <w:p w:rsidR="00BA2C59" w:rsidRDefault="00BA2C59" w:rsidP="00786785">
            <w:pPr>
              <w:jc w:val="center"/>
              <w:rPr>
                <w:rFonts w:ascii="Arial" w:hAnsi="Arial"/>
                <w:sz w:val="18"/>
              </w:rPr>
            </w:pPr>
          </w:p>
        </w:tc>
        <w:tc>
          <w:tcPr>
            <w:tcW w:w="992" w:type="dxa"/>
            <w:vMerge/>
          </w:tcPr>
          <w:p w:rsidR="00BA2C59" w:rsidRDefault="00BA2C59" w:rsidP="00786785">
            <w:pPr>
              <w:jc w:val="center"/>
              <w:rPr>
                <w:rFonts w:ascii="Arial" w:hAnsi="Arial"/>
                <w:sz w:val="18"/>
              </w:rPr>
            </w:pPr>
          </w:p>
        </w:tc>
        <w:tc>
          <w:tcPr>
            <w:tcW w:w="1559" w:type="dxa"/>
          </w:tcPr>
          <w:p w:rsidR="00BA2C59" w:rsidRPr="00B35B9B" w:rsidRDefault="0089542C" w:rsidP="003C5CD3">
            <w:pPr>
              <w:rPr>
                <w:rFonts w:ascii="Arial" w:hAnsi="Arial"/>
                <w:sz w:val="16"/>
                <w:szCs w:val="16"/>
              </w:rPr>
            </w:pPr>
            <w:proofErr w:type="spellStart"/>
            <w:r>
              <w:rPr>
                <w:rFonts w:ascii="Arial" w:hAnsi="Arial"/>
                <w:sz w:val="16"/>
                <w:szCs w:val="16"/>
              </w:rPr>
              <w:t>Ferraroni</w:t>
            </w:r>
            <w:proofErr w:type="spellEnd"/>
            <w:r>
              <w:rPr>
                <w:rFonts w:ascii="Arial" w:hAnsi="Arial"/>
                <w:sz w:val="16"/>
                <w:szCs w:val="16"/>
              </w:rPr>
              <w:t xml:space="preserve"> Elena</w:t>
            </w:r>
          </w:p>
        </w:tc>
        <w:tc>
          <w:tcPr>
            <w:tcW w:w="1417" w:type="dxa"/>
            <w:shd w:val="clear" w:color="auto" w:fill="auto"/>
          </w:tcPr>
          <w:p w:rsidR="00BA2C59" w:rsidRPr="00B35B9B" w:rsidRDefault="0089542C" w:rsidP="00786785">
            <w:pPr>
              <w:rPr>
                <w:rFonts w:ascii="Arial" w:hAnsi="Arial"/>
                <w:sz w:val="16"/>
                <w:szCs w:val="16"/>
              </w:rPr>
            </w:pPr>
            <w:r>
              <w:rPr>
                <w:rFonts w:ascii="Arial" w:hAnsi="Arial"/>
                <w:sz w:val="16"/>
                <w:szCs w:val="16"/>
              </w:rPr>
              <w:t>Castellino Lina</w:t>
            </w:r>
          </w:p>
        </w:tc>
        <w:tc>
          <w:tcPr>
            <w:tcW w:w="1080" w:type="dxa"/>
            <w:shd w:val="clear" w:color="auto" w:fill="auto"/>
          </w:tcPr>
          <w:p w:rsidR="00BA2C59" w:rsidRPr="00B35B9B" w:rsidRDefault="00BA2C59" w:rsidP="00786785">
            <w:pPr>
              <w:rPr>
                <w:rFonts w:ascii="Arial" w:hAnsi="Arial"/>
                <w:sz w:val="16"/>
                <w:szCs w:val="16"/>
              </w:rPr>
            </w:pPr>
          </w:p>
        </w:tc>
        <w:tc>
          <w:tcPr>
            <w:tcW w:w="1047" w:type="dxa"/>
            <w:shd w:val="clear" w:color="auto" w:fill="auto"/>
          </w:tcPr>
          <w:p w:rsidR="00BA2C59" w:rsidRPr="00F53C3A" w:rsidRDefault="00BA2C59" w:rsidP="00953B15">
            <w:pPr>
              <w:rPr>
                <w:rFonts w:ascii="Arial" w:hAnsi="Arial"/>
                <w:sz w:val="16"/>
                <w:szCs w:val="16"/>
              </w:rPr>
            </w:pPr>
          </w:p>
        </w:tc>
      </w:tr>
      <w:tr w:rsidR="00BA2C59" w:rsidTr="0089542C">
        <w:trPr>
          <w:cantSplit/>
          <w:trHeight w:val="340"/>
        </w:trPr>
        <w:tc>
          <w:tcPr>
            <w:tcW w:w="796" w:type="dxa"/>
          </w:tcPr>
          <w:p w:rsidR="00BA2C59" w:rsidRDefault="00BA2C59" w:rsidP="00786785">
            <w:pPr>
              <w:jc w:val="center"/>
              <w:rPr>
                <w:rFonts w:ascii="Arial" w:hAnsi="Arial"/>
                <w:sz w:val="18"/>
              </w:rPr>
            </w:pPr>
            <w:r>
              <w:rPr>
                <w:rFonts w:ascii="Arial" w:hAnsi="Arial"/>
                <w:sz w:val="18"/>
              </w:rPr>
              <w:t>6^</w:t>
            </w:r>
          </w:p>
        </w:tc>
        <w:tc>
          <w:tcPr>
            <w:tcW w:w="540" w:type="dxa"/>
          </w:tcPr>
          <w:p w:rsidR="00BA2C59" w:rsidRDefault="00EA71DC" w:rsidP="00E927C6">
            <w:pPr>
              <w:jc w:val="center"/>
              <w:rPr>
                <w:rFonts w:ascii="Arial" w:hAnsi="Arial"/>
                <w:sz w:val="18"/>
              </w:rPr>
            </w:pPr>
            <w:r>
              <w:rPr>
                <w:rFonts w:ascii="Arial" w:hAnsi="Arial"/>
                <w:sz w:val="18"/>
              </w:rPr>
              <w:t>20</w:t>
            </w:r>
          </w:p>
        </w:tc>
        <w:tc>
          <w:tcPr>
            <w:tcW w:w="540" w:type="dxa"/>
          </w:tcPr>
          <w:p w:rsidR="00BA2C59" w:rsidRDefault="00EA71DC" w:rsidP="00E927C6">
            <w:pPr>
              <w:jc w:val="center"/>
              <w:rPr>
                <w:rFonts w:ascii="Arial" w:hAnsi="Arial"/>
                <w:sz w:val="18"/>
              </w:rPr>
            </w:pPr>
            <w:r>
              <w:rPr>
                <w:rFonts w:ascii="Arial" w:hAnsi="Arial"/>
                <w:sz w:val="18"/>
              </w:rPr>
              <w:t>11</w:t>
            </w:r>
          </w:p>
        </w:tc>
        <w:tc>
          <w:tcPr>
            <w:tcW w:w="540" w:type="dxa"/>
          </w:tcPr>
          <w:p w:rsidR="00BA2C59" w:rsidRDefault="00EA71DC" w:rsidP="00786785">
            <w:pPr>
              <w:jc w:val="center"/>
              <w:rPr>
                <w:rFonts w:ascii="Arial" w:hAnsi="Arial"/>
                <w:sz w:val="18"/>
              </w:rPr>
            </w:pPr>
            <w:r>
              <w:rPr>
                <w:rFonts w:ascii="Arial" w:hAnsi="Arial"/>
                <w:sz w:val="18"/>
              </w:rPr>
              <w:t>9</w:t>
            </w:r>
          </w:p>
        </w:tc>
        <w:tc>
          <w:tcPr>
            <w:tcW w:w="540" w:type="dxa"/>
          </w:tcPr>
          <w:p w:rsidR="00BA2C59" w:rsidRDefault="00EA71DC" w:rsidP="00786785">
            <w:pPr>
              <w:jc w:val="center"/>
              <w:rPr>
                <w:rFonts w:ascii="Arial" w:hAnsi="Arial"/>
                <w:sz w:val="18"/>
              </w:rPr>
            </w:pPr>
            <w:r>
              <w:rPr>
                <w:rFonts w:ascii="Arial" w:hAnsi="Arial"/>
                <w:sz w:val="18"/>
              </w:rPr>
              <w:t>10</w:t>
            </w:r>
          </w:p>
        </w:tc>
        <w:tc>
          <w:tcPr>
            <w:tcW w:w="540" w:type="dxa"/>
          </w:tcPr>
          <w:p w:rsidR="00BA2C59" w:rsidRDefault="00BA2C59" w:rsidP="00456B05">
            <w:pPr>
              <w:jc w:val="center"/>
              <w:rPr>
                <w:rFonts w:ascii="Arial" w:hAnsi="Arial"/>
                <w:sz w:val="18"/>
              </w:rPr>
            </w:pPr>
          </w:p>
        </w:tc>
        <w:tc>
          <w:tcPr>
            <w:tcW w:w="833" w:type="dxa"/>
            <w:vMerge/>
          </w:tcPr>
          <w:p w:rsidR="00BA2C59" w:rsidRDefault="00BA2C59" w:rsidP="00786785">
            <w:pPr>
              <w:jc w:val="center"/>
              <w:rPr>
                <w:rFonts w:ascii="Arial" w:hAnsi="Arial"/>
                <w:sz w:val="18"/>
              </w:rPr>
            </w:pPr>
          </w:p>
        </w:tc>
        <w:tc>
          <w:tcPr>
            <w:tcW w:w="992" w:type="dxa"/>
            <w:vMerge/>
          </w:tcPr>
          <w:p w:rsidR="00BA2C59" w:rsidRDefault="00BA2C59" w:rsidP="00786785">
            <w:pPr>
              <w:jc w:val="center"/>
              <w:rPr>
                <w:rFonts w:ascii="Arial" w:hAnsi="Arial"/>
                <w:sz w:val="18"/>
              </w:rPr>
            </w:pPr>
          </w:p>
        </w:tc>
        <w:tc>
          <w:tcPr>
            <w:tcW w:w="1559" w:type="dxa"/>
          </w:tcPr>
          <w:p w:rsidR="00BA2C59" w:rsidRPr="00B35B9B" w:rsidRDefault="0089542C" w:rsidP="00786785">
            <w:pPr>
              <w:rPr>
                <w:rFonts w:ascii="Arial" w:hAnsi="Arial"/>
                <w:sz w:val="16"/>
                <w:szCs w:val="16"/>
              </w:rPr>
            </w:pPr>
            <w:r>
              <w:rPr>
                <w:rFonts w:ascii="Arial" w:hAnsi="Arial"/>
                <w:sz w:val="16"/>
                <w:szCs w:val="16"/>
              </w:rPr>
              <w:t>Nicolò Valeria</w:t>
            </w:r>
          </w:p>
        </w:tc>
        <w:tc>
          <w:tcPr>
            <w:tcW w:w="1417" w:type="dxa"/>
            <w:shd w:val="clear" w:color="auto" w:fill="auto"/>
          </w:tcPr>
          <w:p w:rsidR="00BA2C59" w:rsidRPr="00B35B9B" w:rsidRDefault="00B460B4" w:rsidP="001522F1">
            <w:pPr>
              <w:rPr>
                <w:rFonts w:ascii="Arial" w:hAnsi="Arial"/>
                <w:sz w:val="16"/>
                <w:szCs w:val="16"/>
              </w:rPr>
            </w:pPr>
            <w:proofErr w:type="spellStart"/>
            <w:r>
              <w:rPr>
                <w:rFonts w:ascii="Arial" w:hAnsi="Arial"/>
                <w:sz w:val="16"/>
                <w:szCs w:val="16"/>
              </w:rPr>
              <w:t>Stoduto</w:t>
            </w:r>
            <w:proofErr w:type="spellEnd"/>
            <w:r>
              <w:rPr>
                <w:rFonts w:ascii="Arial" w:hAnsi="Arial"/>
                <w:sz w:val="16"/>
                <w:szCs w:val="16"/>
              </w:rPr>
              <w:t xml:space="preserve"> Giulia</w:t>
            </w:r>
          </w:p>
        </w:tc>
        <w:tc>
          <w:tcPr>
            <w:tcW w:w="1080" w:type="dxa"/>
            <w:shd w:val="clear" w:color="auto" w:fill="auto"/>
          </w:tcPr>
          <w:p w:rsidR="00BA2C59" w:rsidRPr="00B35B9B" w:rsidRDefault="00BA2C59" w:rsidP="00786785">
            <w:pPr>
              <w:rPr>
                <w:rFonts w:ascii="Arial" w:hAnsi="Arial"/>
                <w:sz w:val="16"/>
                <w:szCs w:val="16"/>
              </w:rPr>
            </w:pPr>
          </w:p>
        </w:tc>
        <w:tc>
          <w:tcPr>
            <w:tcW w:w="1047" w:type="dxa"/>
            <w:shd w:val="clear" w:color="auto" w:fill="auto"/>
          </w:tcPr>
          <w:p w:rsidR="00BA2C59" w:rsidRPr="00B35B9B" w:rsidRDefault="00BA2C59" w:rsidP="00786785">
            <w:pPr>
              <w:rPr>
                <w:rFonts w:ascii="Arial" w:hAnsi="Arial"/>
                <w:sz w:val="16"/>
                <w:szCs w:val="16"/>
              </w:rPr>
            </w:pPr>
          </w:p>
        </w:tc>
      </w:tr>
      <w:tr w:rsidR="00BA2C59" w:rsidTr="0089542C">
        <w:trPr>
          <w:cantSplit/>
        </w:trPr>
        <w:tc>
          <w:tcPr>
            <w:tcW w:w="796" w:type="dxa"/>
          </w:tcPr>
          <w:p w:rsidR="00BA2C59" w:rsidRDefault="00BA2C59" w:rsidP="00786785">
            <w:pPr>
              <w:jc w:val="center"/>
              <w:rPr>
                <w:rFonts w:ascii="Arial" w:hAnsi="Arial"/>
                <w:b/>
                <w:i/>
                <w:sz w:val="18"/>
              </w:rPr>
            </w:pPr>
            <w:r>
              <w:rPr>
                <w:rFonts w:ascii="Arial" w:hAnsi="Arial"/>
                <w:b/>
                <w:i/>
                <w:sz w:val="18"/>
              </w:rPr>
              <w:t>Totale</w:t>
            </w:r>
          </w:p>
        </w:tc>
        <w:tc>
          <w:tcPr>
            <w:tcW w:w="540" w:type="dxa"/>
          </w:tcPr>
          <w:p w:rsidR="00BA2C59" w:rsidRDefault="00EA71DC" w:rsidP="00E927C6">
            <w:pPr>
              <w:jc w:val="center"/>
              <w:rPr>
                <w:rFonts w:ascii="Arial" w:hAnsi="Arial"/>
                <w:b/>
                <w:i/>
                <w:sz w:val="18"/>
              </w:rPr>
            </w:pPr>
            <w:r>
              <w:rPr>
                <w:rFonts w:ascii="Arial" w:hAnsi="Arial"/>
                <w:b/>
                <w:i/>
                <w:sz w:val="18"/>
              </w:rPr>
              <w:t>144</w:t>
            </w:r>
          </w:p>
        </w:tc>
        <w:tc>
          <w:tcPr>
            <w:tcW w:w="540" w:type="dxa"/>
          </w:tcPr>
          <w:p w:rsidR="00BA2C59" w:rsidRDefault="00EA71DC" w:rsidP="00786785">
            <w:pPr>
              <w:jc w:val="center"/>
              <w:rPr>
                <w:rFonts w:ascii="Arial" w:hAnsi="Arial"/>
                <w:b/>
                <w:i/>
                <w:sz w:val="18"/>
              </w:rPr>
            </w:pPr>
            <w:r>
              <w:rPr>
                <w:rFonts w:ascii="Arial" w:hAnsi="Arial"/>
                <w:b/>
                <w:i/>
                <w:sz w:val="18"/>
              </w:rPr>
              <w:t>74</w:t>
            </w:r>
          </w:p>
        </w:tc>
        <w:tc>
          <w:tcPr>
            <w:tcW w:w="540" w:type="dxa"/>
          </w:tcPr>
          <w:p w:rsidR="00BA2C59" w:rsidRDefault="00EA71DC" w:rsidP="00E927C6">
            <w:pPr>
              <w:jc w:val="center"/>
              <w:rPr>
                <w:rFonts w:ascii="Arial" w:hAnsi="Arial"/>
                <w:b/>
                <w:i/>
                <w:sz w:val="18"/>
              </w:rPr>
            </w:pPr>
            <w:r>
              <w:rPr>
                <w:rFonts w:ascii="Arial" w:hAnsi="Arial"/>
                <w:b/>
                <w:i/>
                <w:sz w:val="18"/>
              </w:rPr>
              <w:t>70</w:t>
            </w:r>
          </w:p>
        </w:tc>
        <w:tc>
          <w:tcPr>
            <w:tcW w:w="540" w:type="dxa"/>
          </w:tcPr>
          <w:p w:rsidR="00BA2C59" w:rsidRDefault="00EA71DC" w:rsidP="00786785">
            <w:pPr>
              <w:jc w:val="center"/>
              <w:rPr>
                <w:rFonts w:ascii="Arial" w:hAnsi="Arial"/>
                <w:b/>
                <w:i/>
                <w:sz w:val="18"/>
              </w:rPr>
            </w:pPr>
            <w:r>
              <w:rPr>
                <w:rFonts w:ascii="Arial" w:hAnsi="Arial"/>
                <w:b/>
                <w:i/>
                <w:sz w:val="18"/>
              </w:rPr>
              <w:t>103</w:t>
            </w:r>
          </w:p>
        </w:tc>
        <w:tc>
          <w:tcPr>
            <w:tcW w:w="540" w:type="dxa"/>
          </w:tcPr>
          <w:p w:rsidR="00BA2C59" w:rsidRDefault="00EA71DC" w:rsidP="00786785">
            <w:pPr>
              <w:jc w:val="center"/>
              <w:rPr>
                <w:rFonts w:ascii="Arial" w:hAnsi="Arial"/>
                <w:b/>
                <w:i/>
                <w:sz w:val="18"/>
              </w:rPr>
            </w:pPr>
            <w:r>
              <w:rPr>
                <w:rFonts w:ascii="Arial" w:hAnsi="Arial"/>
                <w:b/>
                <w:i/>
                <w:sz w:val="18"/>
              </w:rPr>
              <w:t>4</w:t>
            </w:r>
          </w:p>
        </w:tc>
        <w:tc>
          <w:tcPr>
            <w:tcW w:w="833" w:type="dxa"/>
            <w:vMerge/>
          </w:tcPr>
          <w:p w:rsidR="00BA2C59" w:rsidRDefault="00BA2C59" w:rsidP="00786785">
            <w:pPr>
              <w:jc w:val="center"/>
              <w:rPr>
                <w:rFonts w:ascii="Arial" w:hAnsi="Arial"/>
                <w:b/>
                <w:i/>
                <w:sz w:val="18"/>
              </w:rPr>
            </w:pPr>
          </w:p>
        </w:tc>
        <w:tc>
          <w:tcPr>
            <w:tcW w:w="992" w:type="dxa"/>
            <w:vMerge/>
          </w:tcPr>
          <w:p w:rsidR="00BA2C59" w:rsidRDefault="00BA2C59" w:rsidP="00786785">
            <w:pPr>
              <w:jc w:val="center"/>
              <w:rPr>
                <w:rFonts w:ascii="Arial" w:hAnsi="Arial"/>
                <w:b/>
                <w:i/>
                <w:sz w:val="18"/>
              </w:rPr>
            </w:pPr>
          </w:p>
        </w:tc>
        <w:tc>
          <w:tcPr>
            <w:tcW w:w="5103" w:type="dxa"/>
            <w:gridSpan w:val="4"/>
          </w:tcPr>
          <w:p w:rsidR="00BA2C59" w:rsidRDefault="00BA2C59" w:rsidP="00786785">
            <w:pPr>
              <w:jc w:val="center"/>
              <w:rPr>
                <w:rFonts w:ascii="Arial" w:hAnsi="Arial"/>
                <w:b/>
                <w:i/>
                <w:sz w:val="18"/>
              </w:rPr>
            </w:pPr>
          </w:p>
        </w:tc>
      </w:tr>
    </w:tbl>
    <w:p w:rsidR="00053F78" w:rsidRDefault="00053F78" w:rsidP="00053F78">
      <w:pPr>
        <w:rPr>
          <w:rFonts w:ascii="Arial" w:hAnsi="Arial"/>
          <w:b/>
          <w:u w:val="single"/>
        </w:rPr>
      </w:pPr>
    </w:p>
    <w:p w:rsidR="00053F78" w:rsidRPr="0049763D" w:rsidRDefault="00053F78" w:rsidP="00053F78">
      <w:pPr>
        <w:jc w:val="both"/>
        <w:rPr>
          <w:rFonts w:ascii="Arial" w:hAnsi="Arial" w:cs="Arial"/>
        </w:rPr>
      </w:pPr>
      <w:r w:rsidRPr="0049763D">
        <w:rPr>
          <w:rFonts w:ascii="Arial" w:hAnsi="Arial" w:cs="Arial"/>
        </w:rPr>
        <w:t>L</w:t>
      </w:r>
      <w:r w:rsidR="00B601A3">
        <w:rPr>
          <w:rFonts w:ascii="Arial" w:hAnsi="Arial" w:cs="Arial"/>
        </w:rPr>
        <w:t xml:space="preserve">’insegnante di religione cattolica del plesso é </w:t>
      </w:r>
      <w:r w:rsidR="003F6137">
        <w:rPr>
          <w:rFonts w:ascii="Arial" w:hAnsi="Arial" w:cs="Arial"/>
        </w:rPr>
        <w:t>Nicoletta Sartor</w:t>
      </w:r>
    </w:p>
    <w:p w:rsidR="0049763D" w:rsidRPr="0049763D" w:rsidRDefault="0049763D" w:rsidP="0049763D">
      <w:pPr>
        <w:jc w:val="both"/>
        <w:rPr>
          <w:rFonts w:ascii="Arial" w:hAnsi="Arial" w:cs="Arial"/>
        </w:rPr>
      </w:pPr>
    </w:p>
    <w:p w:rsidR="002E78E6" w:rsidRDefault="002E78E6" w:rsidP="0049763D">
      <w:pPr>
        <w:jc w:val="both"/>
        <w:rPr>
          <w:rFonts w:ascii="Arial" w:hAnsi="Arial" w:cs="Arial"/>
          <w:u w:val="single"/>
        </w:rPr>
      </w:pPr>
      <w:r w:rsidRPr="0049763D">
        <w:rPr>
          <w:rFonts w:ascii="Arial" w:hAnsi="Arial" w:cs="Arial"/>
          <w:b/>
          <w:u w:val="single"/>
        </w:rPr>
        <w:t>Composizione delle sezioni</w:t>
      </w:r>
      <w:r w:rsidRPr="0049763D">
        <w:rPr>
          <w:rFonts w:ascii="Arial" w:hAnsi="Arial" w:cs="Arial"/>
          <w:u w:val="single"/>
        </w:rPr>
        <w:t xml:space="preserve"> </w:t>
      </w:r>
    </w:p>
    <w:p w:rsidR="00EE7DDC" w:rsidRDefault="00EE7DDC" w:rsidP="0049763D">
      <w:pPr>
        <w:jc w:val="both"/>
        <w:rPr>
          <w:rFonts w:ascii="Arial" w:hAnsi="Arial" w:cs="Arial"/>
        </w:rPr>
      </w:pPr>
    </w:p>
    <w:tbl>
      <w:tblPr>
        <w:tblW w:w="0" w:type="auto"/>
        <w:tblInd w:w="-7" w:type="dxa"/>
        <w:tblLayout w:type="fixed"/>
        <w:tblCellMar>
          <w:left w:w="71" w:type="dxa"/>
          <w:right w:w="71" w:type="dxa"/>
        </w:tblCellMar>
        <w:tblLook w:val="0000"/>
      </w:tblPr>
      <w:tblGrid>
        <w:gridCol w:w="922"/>
        <w:gridCol w:w="992"/>
        <w:gridCol w:w="1252"/>
        <w:gridCol w:w="1252"/>
        <w:gridCol w:w="1267"/>
      </w:tblGrid>
      <w:tr w:rsidR="00791F43">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rPr>
                <w:rFonts w:ascii="Arial" w:hAnsi="Arial"/>
                <w:sz w:val="20"/>
              </w:rPr>
            </w:pPr>
            <w:r>
              <w:rPr>
                <w:rFonts w:ascii="Arial" w:hAnsi="Arial"/>
                <w:sz w:val="20"/>
              </w:rPr>
              <w:t>Sezione</w:t>
            </w: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rPr>
                <w:rFonts w:ascii="Arial" w:hAnsi="Arial"/>
                <w:sz w:val="20"/>
              </w:rPr>
            </w:pPr>
            <w:proofErr w:type="spellStart"/>
            <w:r>
              <w:rPr>
                <w:rFonts w:ascii="Arial" w:hAnsi="Arial"/>
                <w:sz w:val="20"/>
              </w:rPr>
              <w:t>n°alunni</w:t>
            </w:r>
            <w:proofErr w:type="spellEnd"/>
          </w:p>
        </w:tc>
        <w:tc>
          <w:tcPr>
            <w:tcW w:w="3771" w:type="dxa"/>
            <w:gridSpan w:val="3"/>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jc w:val="center"/>
              <w:rPr>
                <w:rFonts w:ascii="Arial" w:hAnsi="Arial"/>
                <w:sz w:val="20"/>
              </w:rPr>
            </w:pPr>
            <w:r>
              <w:rPr>
                <w:rFonts w:ascii="Arial" w:hAnsi="Arial"/>
                <w:sz w:val="20"/>
              </w:rPr>
              <w:t>Età  presenti</w:t>
            </w:r>
          </w:p>
        </w:tc>
      </w:tr>
      <w:tr w:rsidR="00791F43">
        <w:trPr>
          <w:cantSplit/>
        </w:trPr>
        <w:tc>
          <w:tcPr>
            <w:tcW w:w="92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rPr>
                <w:rFonts w:ascii="Arial" w:hAnsi="Arial"/>
                <w:sz w:val="20"/>
              </w:rPr>
            </w:pPr>
          </w:p>
        </w:tc>
        <w:tc>
          <w:tcPr>
            <w:tcW w:w="99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rPr>
                <w:rFonts w:ascii="Arial" w:hAnsi="Arial"/>
                <w:sz w:val="20"/>
              </w:rPr>
            </w:pPr>
          </w:p>
        </w:tc>
        <w:tc>
          <w:tcPr>
            <w:tcW w:w="125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jc w:val="center"/>
              <w:rPr>
                <w:rFonts w:ascii="Arial" w:hAnsi="Arial"/>
                <w:sz w:val="20"/>
              </w:rPr>
            </w:pPr>
            <w:r>
              <w:rPr>
                <w:rFonts w:ascii="Arial" w:hAnsi="Arial"/>
                <w:sz w:val="20"/>
              </w:rPr>
              <w:t>3 anni</w:t>
            </w:r>
          </w:p>
        </w:tc>
        <w:tc>
          <w:tcPr>
            <w:tcW w:w="1252"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jc w:val="center"/>
              <w:rPr>
                <w:rFonts w:ascii="Arial" w:hAnsi="Arial"/>
                <w:sz w:val="20"/>
              </w:rPr>
            </w:pPr>
            <w:r>
              <w:rPr>
                <w:rFonts w:ascii="Arial" w:hAnsi="Arial"/>
                <w:sz w:val="20"/>
              </w:rPr>
              <w:t>4 anni</w:t>
            </w:r>
          </w:p>
        </w:tc>
        <w:tc>
          <w:tcPr>
            <w:tcW w:w="1267" w:type="dxa"/>
            <w:tcBorders>
              <w:top w:val="single" w:sz="4" w:space="0" w:color="auto"/>
              <w:left w:val="single" w:sz="4" w:space="0" w:color="auto"/>
              <w:bottom w:val="single" w:sz="4" w:space="0" w:color="auto"/>
              <w:right w:val="single" w:sz="4" w:space="0" w:color="auto"/>
            </w:tcBorders>
            <w:shd w:val="clear" w:color="auto" w:fill="E5B8B7"/>
          </w:tcPr>
          <w:p w:rsidR="00053F78" w:rsidRDefault="00053F78" w:rsidP="00786785">
            <w:pPr>
              <w:pStyle w:val="BodyTextIndent21"/>
              <w:ind w:firstLine="0"/>
              <w:jc w:val="center"/>
              <w:rPr>
                <w:rFonts w:ascii="Arial" w:hAnsi="Arial"/>
                <w:sz w:val="20"/>
              </w:rPr>
            </w:pPr>
            <w:r>
              <w:rPr>
                <w:rFonts w:ascii="Arial" w:hAnsi="Arial"/>
                <w:sz w:val="20"/>
              </w:rPr>
              <w:t>5 anni</w:t>
            </w:r>
          </w:p>
        </w:tc>
      </w:tr>
      <w:tr w:rsidR="00791F43">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1^</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3F51C2">
            <w:pPr>
              <w:pStyle w:val="BodyTextIndent21"/>
              <w:ind w:firstLine="0"/>
              <w:jc w:val="center"/>
              <w:rPr>
                <w:rFonts w:ascii="Arial" w:hAnsi="Arial"/>
                <w:sz w:val="20"/>
              </w:rPr>
            </w:pPr>
            <w:r>
              <w:rPr>
                <w:rFonts w:ascii="Arial" w:hAnsi="Arial"/>
                <w:sz w:val="20"/>
              </w:rPr>
              <w:t>23</w:t>
            </w: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52"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23</w:t>
            </w:r>
          </w:p>
        </w:tc>
        <w:tc>
          <w:tcPr>
            <w:tcW w:w="1267"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r>
      <w:tr w:rsidR="00791F43">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2^</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3F51C2">
            <w:pPr>
              <w:pStyle w:val="BodyTextIndent21"/>
              <w:ind w:firstLine="0"/>
              <w:jc w:val="center"/>
              <w:rPr>
                <w:rFonts w:ascii="Arial" w:hAnsi="Arial"/>
                <w:sz w:val="20"/>
              </w:rPr>
            </w:pPr>
            <w:r>
              <w:rPr>
                <w:rFonts w:ascii="Arial" w:hAnsi="Arial"/>
                <w:sz w:val="20"/>
              </w:rPr>
              <w:t>25</w:t>
            </w: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67"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25</w:t>
            </w:r>
          </w:p>
        </w:tc>
      </w:tr>
      <w:tr w:rsidR="00791F43">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3^</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25</w:t>
            </w:r>
          </w:p>
        </w:tc>
        <w:tc>
          <w:tcPr>
            <w:tcW w:w="1252" w:type="dxa"/>
            <w:tcBorders>
              <w:top w:val="single" w:sz="4" w:space="0" w:color="auto"/>
              <w:left w:val="single" w:sz="4" w:space="0" w:color="auto"/>
              <w:bottom w:val="single" w:sz="4" w:space="0" w:color="auto"/>
              <w:right w:val="single" w:sz="4" w:space="0" w:color="auto"/>
            </w:tcBorders>
          </w:tcPr>
          <w:p w:rsidR="00E1730F" w:rsidRDefault="00E1730F" w:rsidP="00E1730F">
            <w:pPr>
              <w:pStyle w:val="BodyTextIndent21"/>
              <w:ind w:firstLine="0"/>
              <w:jc w:val="center"/>
              <w:rPr>
                <w:rFonts w:ascii="Arial" w:hAnsi="Arial"/>
                <w:sz w:val="20"/>
              </w:rPr>
            </w:pP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67"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25</w:t>
            </w:r>
          </w:p>
        </w:tc>
      </w:tr>
      <w:tr w:rsidR="00791F43">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4^</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3F51C2">
            <w:pPr>
              <w:pStyle w:val="BodyTextIndent21"/>
              <w:ind w:firstLine="0"/>
              <w:jc w:val="center"/>
              <w:rPr>
                <w:rFonts w:ascii="Arial" w:hAnsi="Arial"/>
                <w:sz w:val="20"/>
              </w:rPr>
            </w:pPr>
            <w:r>
              <w:rPr>
                <w:rFonts w:ascii="Arial" w:hAnsi="Arial"/>
                <w:sz w:val="20"/>
              </w:rPr>
              <w:t>26</w:t>
            </w:r>
          </w:p>
        </w:tc>
        <w:tc>
          <w:tcPr>
            <w:tcW w:w="1252"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26</w:t>
            </w: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67"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r>
      <w:tr w:rsidR="00791F43">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5^</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3F51C2">
            <w:pPr>
              <w:pStyle w:val="BodyTextIndent21"/>
              <w:ind w:firstLine="0"/>
              <w:jc w:val="center"/>
              <w:rPr>
                <w:rFonts w:ascii="Arial" w:hAnsi="Arial"/>
                <w:sz w:val="20"/>
              </w:rPr>
            </w:pPr>
            <w:r>
              <w:rPr>
                <w:rFonts w:ascii="Arial" w:hAnsi="Arial"/>
                <w:sz w:val="20"/>
              </w:rPr>
              <w:t>25</w:t>
            </w:r>
          </w:p>
        </w:tc>
        <w:tc>
          <w:tcPr>
            <w:tcW w:w="1252"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25</w:t>
            </w: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67"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r>
      <w:tr w:rsidR="00053F78">
        <w:trPr>
          <w:cantSplit/>
        </w:trPr>
        <w:tc>
          <w:tcPr>
            <w:tcW w:w="92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rPr>
                <w:rFonts w:ascii="Arial" w:hAnsi="Arial"/>
                <w:sz w:val="20"/>
              </w:rPr>
            </w:pPr>
            <w:r>
              <w:rPr>
                <w:rFonts w:ascii="Arial" w:hAnsi="Arial"/>
                <w:sz w:val="20"/>
              </w:rPr>
              <w:t>6^</w:t>
            </w:r>
          </w:p>
        </w:tc>
        <w:tc>
          <w:tcPr>
            <w:tcW w:w="992" w:type="dxa"/>
            <w:tcBorders>
              <w:top w:val="single" w:sz="4" w:space="0" w:color="auto"/>
              <w:left w:val="single" w:sz="4" w:space="0" w:color="auto"/>
              <w:bottom w:val="single" w:sz="4" w:space="0" w:color="auto"/>
              <w:right w:val="single" w:sz="4" w:space="0" w:color="auto"/>
            </w:tcBorders>
          </w:tcPr>
          <w:p w:rsidR="00053F78" w:rsidRDefault="00EA71DC" w:rsidP="003F51C2">
            <w:pPr>
              <w:pStyle w:val="BodyTextIndent21"/>
              <w:ind w:firstLine="0"/>
              <w:jc w:val="center"/>
              <w:rPr>
                <w:rFonts w:ascii="Arial" w:hAnsi="Arial"/>
                <w:sz w:val="20"/>
              </w:rPr>
            </w:pPr>
            <w:r>
              <w:rPr>
                <w:rFonts w:ascii="Arial" w:hAnsi="Arial"/>
                <w:sz w:val="20"/>
              </w:rPr>
              <w:t>20</w:t>
            </w:r>
          </w:p>
        </w:tc>
        <w:tc>
          <w:tcPr>
            <w:tcW w:w="1252"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c>
          <w:tcPr>
            <w:tcW w:w="1252" w:type="dxa"/>
            <w:tcBorders>
              <w:top w:val="single" w:sz="4" w:space="0" w:color="auto"/>
              <w:left w:val="single" w:sz="4" w:space="0" w:color="auto"/>
              <w:bottom w:val="single" w:sz="4" w:space="0" w:color="auto"/>
              <w:right w:val="single" w:sz="4" w:space="0" w:color="auto"/>
            </w:tcBorders>
          </w:tcPr>
          <w:p w:rsidR="00053F78" w:rsidRDefault="00EA71DC" w:rsidP="00786785">
            <w:pPr>
              <w:pStyle w:val="BodyTextIndent21"/>
              <w:ind w:firstLine="0"/>
              <w:jc w:val="center"/>
              <w:rPr>
                <w:rFonts w:ascii="Arial" w:hAnsi="Arial"/>
                <w:sz w:val="20"/>
              </w:rPr>
            </w:pPr>
            <w:r>
              <w:rPr>
                <w:rFonts w:ascii="Arial" w:hAnsi="Arial"/>
                <w:sz w:val="20"/>
              </w:rPr>
              <w:t>20</w:t>
            </w:r>
          </w:p>
        </w:tc>
        <w:tc>
          <w:tcPr>
            <w:tcW w:w="1267" w:type="dxa"/>
            <w:tcBorders>
              <w:top w:val="single" w:sz="4" w:space="0" w:color="auto"/>
              <w:left w:val="single" w:sz="4" w:space="0" w:color="auto"/>
              <w:bottom w:val="single" w:sz="4" w:space="0" w:color="auto"/>
              <w:right w:val="single" w:sz="4" w:space="0" w:color="auto"/>
            </w:tcBorders>
          </w:tcPr>
          <w:p w:rsidR="00053F78" w:rsidRDefault="00053F78" w:rsidP="00786785">
            <w:pPr>
              <w:pStyle w:val="BodyTextIndent21"/>
              <w:ind w:firstLine="0"/>
              <w:jc w:val="center"/>
              <w:rPr>
                <w:rFonts w:ascii="Arial" w:hAnsi="Arial"/>
                <w:sz w:val="20"/>
              </w:rPr>
            </w:pPr>
          </w:p>
        </w:tc>
      </w:tr>
    </w:tbl>
    <w:p w:rsidR="00053F78" w:rsidRDefault="00053F78" w:rsidP="0049763D">
      <w:pPr>
        <w:jc w:val="both"/>
        <w:rPr>
          <w:rFonts w:ascii="Arial" w:hAnsi="Arial" w:cs="Arial"/>
        </w:rPr>
      </w:pPr>
    </w:p>
    <w:p w:rsidR="000139AC" w:rsidRPr="000139AC" w:rsidRDefault="000139AC" w:rsidP="0049763D">
      <w:pPr>
        <w:jc w:val="both"/>
        <w:rPr>
          <w:rFonts w:ascii="Arial" w:hAnsi="Arial" w:cs="Arial"/>
          <w:b/>
          <w:u w:val="single"/>
        </w:rPr>
      </w:pPr>
      <w:r w:rsidRPr="000139AC">
        <w:rPr>
          <w:rFonts w:ascii="Arial" w:hAnsi="Arial" w:cs="Arial"/>
          <w:b/>
          <w:u w:val="single"/>
        </w:rPr>
        <w:t>Caratteristiche dell’edificio</w:t>
      </w:r>
    </w:p>
    <w:p w:rsidR="000139AC" w:rsidRDefault="000139AC" w:rsidP="0049763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7"/>
        <w:gridCol w:w="4388"/>
      </w:tblGrid>
      <w:tr w:rsidR="000139AC" w:rsidRPr="0033080C">
        <w:trPr>
          <w:trHeight w:val="165"/>
        </w:trPr>
        <w:tc>
          <w:tcPr>
            <w:tcW w:w="8775" w:type="dxa"/>
            <w:gridSpan w:val="2"/>
            <w:shd w:val="clear" w:color="auto" w:fill="E5B8B7"/>
          </w:tcPr>
          <w:p w:rsidR="000139AC" w:rsidRPr="0033080C" w:rsidRDefault="006F537D" w:rsidP="0033080C">
            <w:pPr>
              <w:jc w:val="center"/>
              <w:rPr>
                <w:rFonts w:ascii="Arial" w:hAnsi="Arial" w:cs="Arial"/>
              </w:rPr>
            </w:pPr>
            <w:r w:rsidRPr="0033080C">
              <w:rPr>
                <w:rFonts w:ascii="Arial" w:hAnsi="Arial" w:cs="Arial"/>
              </w:rPr>
              <w:t>S</w:t>
            </w:r>
            <w:r w:rsidR="000139AC" w:rsidRPr="0033080C">
              <w:rPr>
                <w:rFonts w:ascii="Arial" w:hAnsi="Arial" w:cs="Arial"/>
              </w:rPr>
              <w:t>pazi disponibili nell’edificio principale</w:t>
            </w:r>
          </w:p>
        </w:tc>
      </w:tr>
      <w:tr w:rsidR="000139AC" w:rsidRPr="0033080C">
        <w:trPr>
          <w:trHeight w:val="165"/>
        </w:trPr>
        <w:tc>
          <w:tcPr>
            <w:tcW w:w="4387" w:type="dxa"/>
          </w:tcPr>
          <w:p w:rsidR="000139AC" w:rsidRPr="0033080C" w:rsidRDefault="000139AC" w:rsidP="0033080C">
            <w:pPr>
              <w:jc w:val="center"/>
              <w:rPr>
                <w:rFonts w:ascii="Arial" w:hAnsi="Arial"/>
              </w:rPr>
            </w:pPr>
            <w:r w:rsidRPr="0033080C">
              <w:rPr>
                <w:rFonts w:ascii="Arial" w:hAnsi="Arial"/>
              </w:rPr>
              <w:t>Piano Terra</w:t>
            </w:r>
          </w:p>
        </w:tc>
        <w:tc>
          <w:tcPr>
            <w:tcW w:w="4388" w:type="dxa"/>
          </w:tcPr>
          <w:p w:rsidR="000139AC" w:rsidRPr="0033080C" w:rsidRDefault="000139AC" w:rsidP="0033080C">
            <w:pPr>
              <w:tabs>
                <w:tab w:val="left" w:pos="720"/>
              </w:tabs>
              <w:jc w:val="center"/>
              <w:rPr>
                <w:rFonts w:ascii="Arial" w:hAnsi="Arial"/>
              </w:rPr>
            </w:pPr>
            <w:r w:rsidRPr="0033080C">
              <w:rPr>
                <w:rFonts w:ascii="Arial" w:hAnsi="Arial"/>
              </w:rPr>
              <w:t>Primo Pia</w:t>
            </w:r>
            <w:r w:rsidR="00E02007" w:rsidRPr="0033080C">
              <w:rPr>
                <w:rFonts w:ascii="Arial" w:hAnsi="Arial"/>
              </w:rPr>
              <w:t>no</w:t>
            </w:r>
          </w:p>
        </w:tc>
      </w:tr>
      <w:tr w:rsidR="000139AC" w:rsidRPr="0033080C">
        <w:trPr>
          <w:trHeight w:val="2538"/>
        </w:trPr>
        <w:tc>
          <w:tcPr>
            <w:tcW w:w="4387" w:type="dxa"/>
          </w:tcPr>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6 spazi sezione</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 xml:space="preserve">2 atelier </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servizi igienici per bambini</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4 saloni</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cucina</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servizi igienici per adulti</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capiente ripostiglio per materiale di pulizia</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 xml:space="preserve">area verde pavimentata ed attrezzata </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viene utilizzata l’aula di psicomotricità della Scuola Primaria  “A. Moro”</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locale caldaia</w:t>
            </w:r>
          </w:p>
        </w:tc>
        <w:tc>
          <w:tcPr>
            <w:tcW w:w="4388" w:type="dxa"/>
          </w:tcPr>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spogliatoio</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ripostiglio materiale didattico</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ripostiglio materiale pulizia</w:t>
            </w:r>
          </w:p>
          <w:p w:rsidR="000139AC" w:rsidRPr="0033080C" w:rsidRDefault="000139AC" w:rsidP="00562766">
            <w:pPr>
              <w:numPr>
                <w:ilvl w:val="0"/>
                <w:numId w:val="49"/>
              </w:numPr>
              <w:tabs>
                <w:tab w:val="left" w:pos="1080"/>
              </w:tabs>
              <w:suppressAutoHyphens/>
              <w:rPr>
                <w:rFonts w:ascii="Arial" w:hAnsi="Arial"/>
              </w:rPr>
            </w:pPr>
            <w:r w:rsidRPr="0033080C">
              <w:rPr>
                <w:rFonts w:ascii="Arial" w:hAnsi="Arial"/>
              </w:rPr>
              <w:t>ufficio docenti</w:t>
            </w:r>
          </w:p>
          <w:p w:rsidR="000139AC" w:rsidRPr="0033080C" w:rsidRDefault="000139AC" w:rsidP="0033080C">
            <w:pPr>
              <w:jc w:val="both"/>
              <w:rPr>
                <w:rFonts w:ascii="Arial" w:hAnsi="Arial" w:cs="Arial"/>
              </w:rPr>
            </w:pPr>
          </w:p>
        </w:tc>
      </w:tr>
    </w:tbl>
    <w:p w:rsidR="000139AC" w:rsidRDefault="000139AC" w:rsidP="0049763D">
      <w:pPr>
        <w:jc w:val="both"/>
        <w:rPr>
          <w:rFonts w:ascii="Arial" w:hAnsi="Arial" w:cs="Arial"/>
        </w:rPr>
      </w:pPr>
    </w:p>
    <w:p w:rsidR="0025630C" w:rsidRDefault="0025630C" w:rsidP="0025630C">
      <w:pPr>
        <w:jc w:val="both"/>
        <w:rPr>
          <w:rFonts w:ascii="Arial" w:hAnsi="Arial"/>
          <w:b/>
          <w:u w:val="single"/>
        </w:rPr>
      </w:pPr>
      <w:r>
        <w:rPr>
          <w:rFonts w:ascii="Arial" w:hAnsi="Arial"/>
          <w:b/>
          <w:u w:val="single"/>
        </w:rPr>
        <w:t>Incarichi Docenti</w:t>
      </w:r>
    </w:p>
    <w:p w:rsidR="0025630C" w:rsidRDefault="0025630C" w:rsidP="00562766">
      <w:pPr>
        <w:numPr>
          <w:ilvl w:val="0"/>
          <w:numId w:val="49"/>
        </w:numPr>
        <w:suppressAutoHyphens/>
        <w:rPr>
          <w:rFonts w:ascii="Arial" w:hAnsi="Arial"/>
        </w:rPr>
      </w:pPr>
      <w:r>
        <w:rPr>
          <w:rFonts w:ascii="Arial" w:hAnsi="Arial"/>
        </w:rPr>
        <w:t>Coo</w:t>
      </w:r>
      <w:r w:rsidR="009A75B9">
        <w:rPr>
          <w:rFonts w:ascii="Arial" w:hAnsi="Arial"/>
        </w:rPr>
        <w:t xml:space="preserve">rdinatore plesso </w:t>
      </w:r>
      <w:r w:rsidR="009A75B9">
        <w:rPr>
          <w:rFonts w:ascii="Arial" w:hAnsi="Arial"/>
        </w:rPr>
        <w:tab/>
      </w:r>
      <w:r w:rsidR="009A75B9">
        <w:rPr>
          <w:rFonts w:ascii="Arial" w:hAnsi="Arial"/>
        </w:rPr>
        <w:tab/>
      </w:r>
      <w:r w:rsidR="009A75B9">
        <w:rPr>
          <w:rFonts w:ascii="Arial" w:hAnsi="Arial"/>
        </w:rPr>
        <w:tab/>
      </w:r>
      <w:r w:rsidR="000A6D97">
        <w:rPr>
          <w:rFonts w:ascii="Arial" w:hAnsi="Arial"/>
        </w:rPr>
        <w:tab/>
      </w:r>
      <w:r w:rsidR="00A21703">
        <w:rPr>
          <w:rFonts w:ascii="Arial" w:hAnsi="Arial"/>
        </w:rPr>
        <w:tab/>
      </w:r>
      <w:r w:rsidR="00FC716C">
        <w:rPr>
          <w:rFonts w:ascii="Arial" w:hAnsi="Arial"/>
        </w:rPr>
        <w:t xml:space="preserve">Laura </w:t>
      </w:r>
      <w:proofErr w:type="spellStart"/>
      <w:r w:rsidR="00FC716C">
        <w:rPr>
          <w:rFonts w:ascii="Arial" w:hAnsi="Arial"/>
        </w:rPr>
        <w:t>Venturelli</w:t>
      </w:r>
      <w:proofErr w:type="spellEnd"/>
    </w:p>
    <w:p w:rsidR="0025630C" w:rsidRDefault="0025630C" w:rsidP="00562766">
      <w:pPr>
        <w:numPr>
          <w:ilvl w:val="0"/>
          <w:numId w:val="49"/>
        </w:numPr>
        <w:suppressAutoHyphens/>
        <w:rPr>
          <w:rFonts w:ascii="Arial" w:hAnsi="Arial"/>
        </w:rPr>
      </w:pPr>
      <w:r>
        <w:rPr>
          <w:rFonts w:ascii="Arial" w:hAnsi="Arial"/>
        </w:rPr>
        <w:t>Sussidi did</w:t>
      </w:r>
      <w:r w:rsidR="007C6672">
        <w:rPr>
          <w:rFonts w:ascii="Arial" w:hAnsi="Arial"/>
        </w:rPr>
        <w:t>attici e acquisti</w:t>
      </w:r>
      <w:r w:rsidR="007C6672">
        <w:rPr>
          <w:rFonts w:ascii="Arial" w:hAnsi="Arial"/>
        </w:rPr>
        <w:tab/>
      </w:r>
      <w:r w:rsidR="007C6672">
        <w:rPr>
          <w:rFonts w:ascii="Arial" w:hAnsi="Arial"/>
        </w:rPr>
        <w:tab/>
      </w:r>
      <w:r w:rsidR="007C6672">
        <w:rPr>
          <w:rFonts w:ascii="Arial" w:hAnsi="Arial"/>
        </w:rPr>
        <w:tab/>
      </w:r>
      <w:r w:rsidR="00A21703">
        <w:rPr>
          <w:rFonts w:ascii="Arial" w:hAnsi="Arial"/>
        </w:rPr>
        <w:tab/>
      </w:r>
      <w:r w:rsidR="00FC716C">
        <w:rPr>
          <w:rFonts w:ascii="Arial" w:hAnsi="Arial"/>
        </w:rPr>
        <w:t xml:space="preserve">Laura </w:t>
      </w:r>
      <w:proofErr w:type="spellStart"/>
      <w:r w:rsidR="00FC716C">
        <w:rPr>
          <w:rFonts w:ascii="Arial" w:hAnsi="Arial"/>
        </w:rPr>
        <w:t>Venturelli</w:t>
      </w:r>
      <w:proofErr w:type="spellEnd"/>
      <w:r>
        <w:rPr>
          <w:rFonts w:ascii="Arial" w:hAnsi="Arial"/>
        </w:rPr>
        <w:tab/>
      </w:r>
    </w:p>
    <w:p w:rsidR="0025630C" w:rsidRDefault="002B7505" w:rsidP="00562766">
      <w:pPr>
        <w:numPr>
          <w:ilvl w:val="0"/>
          <w:numId w:val="49"/>
        </w:numPr>
        <w:suppressAutoHyphens/>
        <w:rPr>
          <w:rFonts w:ascii="Arial" w:hAnsi="Arial"/>
        </w:rPr>
      </w:pPr>
      <w:r>
        <w:rPr>
          <w:rFonts w:ascii="Arial" w:hAnsi="Arial"/>
        </w:rPr>
        <w:t>Biblioteca</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21703">
        <w:rPr>
          <w:rFonts w:ascii="Arial" w:hAnsi="Arial"/>
        </w:rPr>
        <w:tab/>
      </w:r>
      <w:r w:rsidR="00FD5EE9">
        <w:rPr>
          <w:rFonts w:ascii="Arial" w:hAnsi="Arial"/>
        </w:rPr>
        <w:t>Marina Rossi</w:t>
      </w:r>
    </w:p>
    <w:p w:rsidR="0025630C" w:rsidRPr="006635E7" w:rsidRDefault="0025630C" w:rsidP="00562766">
      <w:pPr>
        <w:numPr>
          <w:ilvl w:val="0"/>
          <w:numId w:val="49"/>
        </w:numPr>
        <w:suppressAutoHyphens/>
        <w:rPr>
          <w:rFonts w:ascii="Arial" w:hAnsi="Arial"/>
          <w:sz w:val="28"/>
          <w:u w:val="single"/>
        </w:rPr>
      </w:pPr>
      <w:r>
        <w:rPr>
          <w:rFonts w:ascii="Arial" w:hAnsi="Arial"/>
        </w:rPr>
        <w:t xml:space="preserve">Coordinatore attività </w:t>
      </w:r>
      <w:r w:rsidR="002B7505">
        <w:rPr>
          <w:rFonts w:ascii="Arial" w:hAnsi="Arial"/>
        </w:rPr>
        <w:t>Scuola Sicura</w:t>
      </w:r>
      <w:r w:rsidR="002B7505">
        <w:rPr>
          <w:rFonts w:ascii="Arial" w:hAnsi="Arial"/>
        </w:rPr>
        <w:tab/>
      </w:r>
      <w:r w:rsidR="00A21703">
        <w:rPr>
          <w:rFonts w:ascii="Arial" w:hAnsi="Arial"/>
        </w:rPr>
        <w:tab/>
      </w:r>
      <w:r w:rsidR="009A75B9">
        <w:rPr>
          <w:rFonts w:ascii="Arial" w:hAnsi="Arial"/>
        </w:rPr>
        <w:t>Elisa Dall’Olio</w:t>
      </w:r>
    </w:p>
    <w:p w:rsidR="00776FFD" w:rsidRPr="00D33CE5" w:rsidRDefault="006635E7" w:rsidP="00562766">
      <w:pPr>
        <w:numPr>
          <w:ilvl w:val="0"/>
          <w:numId w:val="49"/>
        </w:numPr>
        <w:suppressAutoHyphens/>
        <w:jc w:val="both"/>
        <w:rPr>
          <w:rFonts w:ascii="Arial" w:hAnsi="Arial"/>
          <w:b/>
          <w:u w:val="single"/>
        </w:rPr>
      </w:pPr>
      <w:r w:rsidRPr="00D33CE5">
        <w:rPr>
          <w:rFonts w:ascii="Arial" w:hAnsi="Arial"/>
        </w:rPr>
        <w:t>Referente informatica/sito</w:t>
      </w:r>
      <w:r w:rsidR="003F7F7D" w:rsidRPr="00D33CE5">
        <w:rPr>
          <w:rFonts w:ascii="Arial" w:hAnsi="Arial"/>
        </w:rPr>
        <w:tab/>
      </w:r>
      <w:r w:rsidR="003F7F7D" w:rsidRPr="00D33CE5">
        <w:rPr>
          <w:rFonts w:ascii="Arial" w:hAnsi="Arial"/>
        </w:rPr>
        <w:tab/>
      </w:r>
      <w:r w:rsidR="003F7F7D" w:rsidRPr="00D33CE5">
        <w:rPr>
          <w:rFonts w:ascii="Arial" w:hAnsi="Arial"/>
        </w:rPr>
        <w:tab/>
      </w:r>
      <w:r w:rsidR="00A21703">
        <w:rPr>
          <w:rFonts w:ascii="Arial" w:hAnsi="Arial"/>
        </w:rPr>
        <w:tab/>
      </w:r>
      <w:r w:rsidR="00D33CE5">
        <w:rPr>
          <w:rFonts w:ascii="Arial" w:hAnsi="Arial"/>
        </w:rPr>
        <w:t xml:space="preserve">Laura </w:t>
      </w:r>
      <w:proofErr w:type="spellStart"/>
      <w:r w:rsidR="00D33CE5">
        <w:rPr>
          <w:rFonts w:ascii="Arial" w:hAnsi="Arial"/>
        </w:rPr>
        <w:t>Babini</w:t>
      </w:r>
      <w:proofErr w:type="spellEnd"/>
    </w:p>
    <w:p w:rsidR="00D33CE5" w:rsidRPr="00D33CE5" w:rsidRDefault="00D33CE5" w:rsidP="00D33CE5">
      <w:pPr>
        <w:suppressAutoHyphens/>
        <w:jc w:val="both"/>
        <w:rPr>
          <w:rFonts w:ascii="Arial" w:hAnsi="Arial"/>
          <w:b/>
          <w:u w:val="single"/>
        </w:rPr>
      </w:pPr>
    </w:p>
    <w:p w:rsidR="00776FFD" w:rsidRDefault="00225EDD" w:rsidP="00776FFD">
      <w:pPr>
        <w:jc w:val="both"/>
        <w:rPr>
          <w:rFonts w:ascii="Arial" w:hAnsi="Arial"/>
          <w:b/>
          <w:u w:val="single"/>
        </w:rPr>
      </w:pPr>
      <w:r>
        <w:rPr>
          <w:rFonts w:ascii="Arial" w:hAnsi="Arial"/>
          <w:b/>
          <w:u w:val="single"/>
        </w:rPr>
        <w:t>Collaboratori S</w:t>
      </w:r>
      <w:r w:rsidR="00776FFD">
        <w:rPr>
          <w:rFonts w:ascii="Arial" w:hAnsi="Arial"/>
          <w:b/>
          <w:u w:val="single"/>
        </w:rPr>
        <w:t>colastici</w:t>
      </w:r>
    </w:p>
    <w:p w:rsidR="00DD344A" w:rsidRDefault="00DD344A" w:rsidP="00776FFD">
      <w:pPr>
        <w:jc w:val="both"/>
        <w:rPr>
          <w:rFonts w:ascii="Arial" w:hAnsi="Arial"/>
          <w:b/>
          <w:u w:val="single"/>
        </w:rPr>
      </w:pPr>
    </w:p>
    <w:p w:rsidR="00776FFD" w:rsidRPr="00BA2C59" w:rsidRDefault="00DD344A" w:rsidP="00463EBF">
      <w:pPr>
        <w:numPr>
          <w:ilvl w:val="0"/>
          <w:numId w:val="101"/>
        </w:numPr>
        <w:tabs>
          <w:tab w:val="left" w:pos="360"/>
        </w:tabs>
        <w:rPr>
          <w:rFonts w:ascii="Arial" w:hAnsi="Arial"/>
        </w:rPr>
      </w:pPr>
      <w:r>
        <w:rPr>
          <w:rFonts w:ascii="Arial" w:hAnsi="Arial"/>
        </w:rPr>
        <w:t xml:space="preserve">Monica </w:t>
      </w:r>
      <w:proofErr w:type="spellStart"/>
      <w:r>
        <w:rPr>
          <w:rFonts w:ascii="Arial" w:hAnsi="Arial"/>
        </w:rPr>
        <w:t>Gianell</w:t>
      </w:r>
      <w:r w:rsidR="00225BBB">
        <w:rPr>
          <w:rFonts w:ascii="Arial" w:hAnsi="Arial"/>
        </w:rPr>
        <w:t>o</w:t>
      </w:r>
      <w:proofErr w:type="spellEnd"/>
    </w:p>
    <w:p w:rsidR="008268DB" w:rsidRDefault="00DD344A" w:rsidP="00463EBF">
      <w:pPr>
        <w:numPr>
          <w:ilvl w:val="0"/>
          <w:numId w:val="101"/>
        </w:numPr>
        <w:tabs>
          <w:tab w:val="left" w:pos="360"/>
        </w:tabs>
        <w:rPr>
          <w:rFonts w:ascii="Arial" w:hAnsi="Arial"/>
        </w:rPr>
      </w:pPr>
      <w:r>
        <w:rPr>
          <w:rFonts w:ascii="Arial" w:hAnsi="Arial"/>
        </w:rPr>
        <w:t xml:space="preserve">Tiziana </w:t>
      </w:r>
      <w:proofErr w:type="spellStart"/>
      <w:r>
        <w:rPr>
          <w:rFonts w:ascii="Arial" w:hAnsi="Arial"/>
        </w:rPr>
        <w:t>Randighieri</w:t>
      </w:r>
      <w:proofErr w:type="spellEnd"/>
    </w:p>
    <w:p w:rsidR="00BA2C59" w:rsidRDefault="00DD344A" w:rsidP="00463EBF">
      <w:pPr>
        <w:numPr>
          <w:ilvl w:val="0"/>
          <w:numId w:val="101"/>
        </w:numPr>
        <w:tabs>
          <w:tab w:val="left" w:pos="360"/>
        </w:tabs>
        <w:rPr>
          <w:rFonts w:ascii="Arial" w:hAnsi="Arial"/>
        </w:rPr>
      </w:pPr>
      <w:r>
        <w:rPr>
          <w:rFonts w:ascii="Arial" w:hAnsi="Arial"/>
        </w:rPr>
        <w:t>Antonella Adamantini</w:t>
      </w:r>
    </w:p>
    <w:p w:rsidR="00BA2C59" w:rsidRDefault="00BA2C59" w:rsidP="00DD344A">
      <w:pPr>
        <w:tabs>
          <w:tab w:val="left" w:pos="360"/>
        </w:tabs>
        <w:ind w:left="360"/>
        <w:rPr>
          <w:rFonts w:ascii="Arial" w:hAnsi="Arial"/>
        </w:rPr>
      </w:pPr>
    </w:p>
    <w:p w:rsidR="006177A8" w:rsidRDefault="006177A8" w:rsidP="006635E7">
      <w:pPr>
        <w:tabs>
          <w:tab w:val="left" w:pos="360"/>
        </w:tabs>
        <w:rPr>
          <w:rFonts w:ascii="Arial" w:hAnsi="Arial"/>
          <w:sz w:val="28"/>
          <w:szCs w:val="28"/>
          <w:u w:val="single"/>
          <w:shd w:val="clear" w:color="auto" w:fill="FF66CC"/>
        </w:rPr>
      </w:pPr>
      <w:bookmarkStart w:id="53" w:name="Potter"/>
    </w:p>
    <w:p w:rsidR="00CE787D" w:rsidRPr="00DD344A" w:rsidRDefault="00DE0F4D" w:rsidP="006635E7">
      <w:pPr>
        <w:tabs>
          <w:tab w:val="left" w:pos="360"/>
        </w:tabs>
        <w:rPr>
          <w:rFonts w:ascii="Arial" w:hAnsi="Arial"/>
        </w:rPr>
      </w:pPr>
      <w:r w:rsidRPr="00DE0F4D">
        <w:rPr>
          <w:rFonts w:ascii="Arial" w:hAnsi="Arial"/>
          <w:sz w:val="28"/>
          <w:szCs w:val="28"/>
          <w:u w:val="single"/>
          <w:shd w:val="clear" w:color="auto" w:fill="FF66CC"/>
        </w:rPr>
        <w:t>2.12</w:t>
      </w:r>
      <w:r>
        <w:rPr>
          <w:rFonts w:ascii="Arial" w:hAnsi="Arial"/>
          <w:sz w:val="28"/>
          <w:szCs w:val="28"/>
          <w:u w:val="single"/>
          <w:shd w:val="clear" w:color="auto" w:fill="FF66CC"/>
        </w:rPr>
        <w:t xml:space="preserve"> </w:t>
      </w:r>
      <w:r w:rsidR="00CE787D" w:rsidRPr="00DE0F4D">
        <w:rPr>
          <w:rFonts w:ascii="Arial" w:hAnsi="Arial"/>
          <w:sz w:val="28"/>
          <w:szCs w:val="28"/>
          <w:u w:val="single"/>
          <w:shd w:val="clear" w:color="auto" w:fill="FF66CC"/>
        </w:rPr>
        <w:t xml:space="preserve">Scuola dell’Infanzia “Helen </w:t>
      </w:r>
      <w:proofErr w:type="spellStart"/>
      <w:r w:rsidR="00CE787D" w:rsidRPr="00DE0F4D">
        <w:rPr>
          <w:rFonts w:ascii="Arial" w:hAnsi="Arial"/>
          <w:sz w:val="28"/>
          <w:szCs w:val="28"/>
          <w:u w:val="single"/>
          <w:shd w:val="clear" w:color="auto" w:fill="FF66CC"/>
        </w:rPr>
        <w:t>Beatrix</w:t>
      </w:r>
      <w:proofErr w:type="spellEnd"/>
      <w:r w:rsidR="00CE787D" w:rsidRPr="00DE0F4D">
        <w:rPr>
          <w:rFonts w:ascii="Arial" w:hAnsi="Arial"/>
          <w:sz w:val="28"/>
          <w:szCs w:val="28"/>
          <w:u w:val="single"/>
          <w:shd w:val="clear" w:color="auto" w:fill="FF66CC"/>
        </w:rPr>
        <w:t xml:space="preserve"> Potter”</w:t>
      </w:r>
      <w:r w:rsidR="0080038E" w:rsidRPr="00DE0F4D">
        <w:rPr>
          <w:rFonts w:ascii="Arial" w:hAnsi="Arial"/>
          <w:sz w:val="28"/>
          <w:szCs w:val="28"/>
        </w:rPr>
        <w:t xml:space="preserve"> </w:t>
      </w:r>
    </w:p>
    <w:bookmarkEnd w:id="53"/>
    <w:p w:rsidR="00CE787D" w:rsidRDefault="00CE787D" w:rsidP="00CE787D">
      <w:pPr>
        <w:jc w:val="both"/>
        <w:rPr>
          <w:rFonts w:ascii="Arial" w:hAnsi="Arial"/>
        </w:rPr>
      </w:pPr>
    </w:p>
    <w:p w:rsidR="00CE787D" w:rsidRDefault="00CE787D" w:rsidP="00CE787D">
      <w:pPr>
        <w:pStyle w:val="BodyTextIndent21"/>
        <w:ind w:firstLine="0"/>
        <w:rPr>
          <w:rFonts w:ascii="Arial" w:hAnsi="Arial"/>
          <w:sz w:val="20"/>
        </w:rPr>
      </w:pPr>
    </w:p>
    <w:p w:rsidR="00F3090A" w:rsidRDefault="00F3090A" w:rsidP="00F3090A">
      <w:pPr>
        <w:pStyle w:val="BodyTextIndent21"/>
        <w:ind w:firstLine="0"/>
        <w:rPr>
          <w:rFonts w:ascii="Arial" w:hAnsi="Arial"/>
          <w:sz w:val="20"/>
        </w:rPr>
      </w:pPr>
      <w:r>
        <w:rPr>
          <w:rFonts w:ascii="Arial" w:hAnsi="Arial"/>
          <w:sz w:val="20"/>
        </w:rPr>
        <w:t>Il plesso “</w:t>
      </w:r>
      <w:proofErr w:type="spellStart"/>
      <w:r w:rsidR="00C357FD">
        <w:rPr>
          <w:rFonts w:ascii="Arial" w:hAnsi="Arial"/>
          <w:sz w:val="20"/>
        </w:rPr>
        <w:t>H.B.Potter</w:t>
      </w:r>
      <w:proofErr w:type="spellEnd"/>
      <w:r>
        <w:rPr>
          <w:rFonts w:ascii="Arial" w:hAnsi="Arial"/>
          <w:sz w:val="20"/>
        </w:rPr>
        <w:t>” è situato in</w:t>
      </w:r>
      <w:r w:rsidR="00FC716C">
        <w:rPr>
          <w:rFonts w:ascii="Arial" w:hAnsi="Arial"/>
          <w:sz w:val="20"/>
        </w:rPr>
        <w:t xml:space="preserve"> via Libertà (all’interno dell’ex nido Coccinelle)</w:t>
      </w:r>
    </w:p>
    <w:p w:rsidR="00F3090A" w:rsidRDefault="00F3090A" w:rsidP="00CE787D">
      <w:pPr>
        <w:pStyle w:val="BodyTextIndent21"/>
        <w:ind w:firstLine="0"/>
        <w:rPr>
          <w:rFonts w:ascii="Arial" w:hAnsi="Arial"/>
          <w:sz w:val="20"/>
        </w:rPr>
      </w:pPr>
    </w:p>
    <w:p w:rsidR="00CE787D" w:rsidRDefault="00CE787D" w:rsidP="00CE787D">
      <w:pPr>
        <w:pStyle w:val="BodyTextIndent21"/>
        <w:ind w:firstLine="0"/>
        <w:rPr>
          <w:rFonts w:ascii="Arial" w:hAnsi="Arial"/>
          <w:b/>
          <w:sz w:val="20"/>
        </w:rPr>
      </w:pPr>
      <w:r>
        <w:rPr>
          <w:rFonts w:ascii="Arial" w:hAnsi="Arial"/>
          <w:b/>
          <w:sz w:val="20"/>
        </w:rPr>
        <w:t>Composizione numerica del plesso</w:t>
      </w:r>
    </w:p>
    <w:p w:rsidR="001A6D65" w:rsidRDefault="001A6D65" w:rsidP="00CE787D">
      <w:pPr>
        <w:pStyle w:val="BodyTextIndent21"/>
        <w:ind w:firstLine="0"/>
        <w:rPr>
          <w:rFonts w:ascii="Arial" w:hAnsi="Arial"/>
          <w:b/>
          <w:sz w:val="20"/>
        </w:rPr>
      </w:pPr>
    </w:p>
    <w:tbl>
      <w:tblPr>
        <w:tblW w:w="10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96"/>
        <w:gridCol w:w="540"/>
        <w:gridCol w:w="540"/>
        <w:gridCol w:w="540"/>
        <w:gridCol w:w="540"/>
        <w:gridCol w:w="540"/>
        <w:gridCol w:w="833"/>
        <w:gridCol w:w="992"/>
        <w:gridCol w:w="1276"/>
        <w:gridCol w:w="1276"/>
        <w:gridCol w:w="1134"/>
        <w:gridCol w:w="1383"/>
      </w:tblGrid>
      <w:tr w:rsidR="00791F43" w:rsidTr="0089542C">
        <w:trPr>
          <w:cantSplit/>
          <w:trHeight w:val="184"/>
        </w:trPr>
        <w:tc>
          <w:tcPr>
            <w:tcW w:w="796" w:type="dxa"/>
            <w:shd w:val="clear" w:color="auto" w:fill="E5B8B7"/>
          </w:tcPr>
          <w:p w:rsidR="001A6D65" w:rsidRDefault="001A6D65" w:rsidP="00786785">
            <w:pPr>
              <w:jc w:val="center"/>
              <w:rPr>
                <w:rFonts w:ascii="Arial" w:hAnsi="Arial"/>
                <w:sz w:val="18"/>
              </w:rPr>
            </w:pPr>
            <w:r>
              <w:rPr>
                <w:rFonts w:ascii="Arial" w:hAnsi="Arial"/>
                <w:sz w:val="18"/>
              </w:rPr>
              <w:t>Sezione</w:t>
            </w:r>
          </w:p>
        </w:tc>
        <w:tc>
          <w:tcPr>
            <w:tcW w:w="1620" w:type="dxa"/>
            <w:gridSpan w:val="3"/>
            <w:shd w:val="clear" w:color="auto" w:fill="E5B8B7"/>
          </w:tcPr>
          <w:p w:rsidR="001A6D65" w:rsidRDefault="001A6D65" w:rsidP="00786785">
            <w:pPr>
              <w:jc w:val="center"/>
              <w:rPr>
                <w:rFonts w:ascii="Arial" w:hAnsi="Arial"/>
                <w:sz w:val="18"/>
              </w:rPr>
            </w:pPr>
            <w:r>
              <w:rPr>
                <w:rFonts w:ascii="Arial" w:hAnsi="Arial"/>
                <w:sz w:val="18"/>
              </w:rPr>
              <w:t>Alunni</w:t>
            </w:r>
          </w:p>
        </w:tc>
        <w:tc>
          <w:tcPr>
            <w:tcW w:w="540" w:type="dxa"/>
            <w:shd w:val="clear" w:color="auto" w:fill="E5B8B7"/>
          </w:tcPr>
          <w:p w:rsidR="001A6D65" w:rsidRDefault="001A6D65" w:rsidP="00786785">
            <w:pPr>
              <w:jc w:val="center"/>
              <w:rPr>
                <w:rFonts w:ascii="Arial" w:hAnsi="Arial"/>
                <w:sz w:val="18"/>
                <w:lang w:val="en-US"/>
              </w:rPr>
            </w:pPr>
            <w:r>
              <w:rPr>
                <w:rFonts w:ascii="Arial" w:hAnsi="Arial"/>
                <w:sz w:val="18"/>
                <w:lang w:val="en-US"/>
              </w:rPr>
              <w:t>Rel.</w:t>
            </w:r>
          </w:p>
        </w:tc>
        <w:tc>
          <w:tcPr>
            <w:tcW w:w="540" w:type="dxa"/>
            <w:shd w:val="clear" w:color="auto" w:fill="E5B8B7"/>
          </w:tcPr>
          <w:p w:rsidR="001A6D65" w:rsidRDefault="001A6D65" w:rsidP="00786785">
            <w:pPr>
              <w:jc w:val="center"/>
              <w:rPr>
                <w:rFonts w:ascii="Arial" w:hAnsi="Arial"/>
                <w:sz w:val="18"/>
                <w:lang w:val="en-US"/>
              </w:rPr>
            </w:pPr>
            <w:r>
              <w:rPr>
                <w:rFonts w:ascii="Arial" w:hAnsi="Arial"/>
                <w:sz w:val="18"/>
                <w:lang w:val="en-US"/>
              </w:rPr>
              <w:t>Han</w:t>
            </w:r>
          </w:p>
        </w:tc>
        <w:tc>
          <w:tcPr>
            <w:tcW w:w="1825" w:type="dxa"/>
            <w:gridSpan w:val="2"/>
            <w:shd w:val="clear" w:color="auto" w:fill="E5B8B7"/>
          </w:tcPr>
          <w:p w:rsidR="001A6D65" w:rsidRDefault="001A6D65" w:rsidP="00786785">
            <w:pPr>
              <w:jc w:val="center"/>
              <w:rPr>
                <w:rFonts w:ascii="Arial" w:hAnsi="Arial"/>
                <w:sz w:val="18"/>
              </w:rPr>
            </w:pPr>
            <w:r>
              <w:rPr>
                <w:rFonts w:ascii="Arial" w:hAnsi="Arial"/>
                <w:sz w:val="18"/>
              </w:rPr>
              <w:t>Assistenza</w:t>
            </w:r>
          </w:p>
        </w:tc>
        <w:tc>
          <w:tcPr>
            <w:tcW w:w="5069" w:type="dxa"/>
            <w:gridSpan w:val="4"/>
            <w:shd w:val="clear" w:color="auto" w:fill="E5B8B7"/>
          </w:tcPr>
          <w:p w:rsidR="001A6D65" w:rsidRPr="00DB14D6" w:rsidRDefault="001A6D65" w:rsidP="00786785">
            <w:pPr>
              <w:jc w:val="center"/>
              <w:rPr>
                <w:rFonts w:ascii="Arial" w:hAnsi="Arial"/>
                <w:sz w:val="18"/>
                <w:szCs w:val="18"/>
              </w:rPr>
            </w:pPr>
            <w:r w:rsidRPr="00DB14D6">
              <w:rPr>
                <w:rFonts w:ascii="Arial" w:hAnsi="Arial"/>
                <w:sz w:val="18"/>
                <w:szCs w:val="18"/>
              </w:rPr>
              <w:t>Docenti</w:t>
            </w:r>
          </w:p>
        </w:tc>
      </w:tr>
      <w:tr w:rsidR="00791F43" w:rsidTr="0089542C">
        <w:trPr>
          <w:cantSplit/>
          <w:trHeight w:val="208"/>
        </w:trPr>
        <w:tc>
          <w:tcPr>
            <w:tcW w:w="796" w:type="dxa"/>
            <w:shd w:val="clear" w:color="auto" w:fill="E5B8B7"/>
          </w:tcPr>
          <w:p w:rsidR="001A6D65" w:rsidRDefault="001A6D65" w:rsidP="00786785">
            <w:pPr>
              <w:jc w:val="center"/>
              <w:rPr>
                <w:rFonts w:ascii="Arial" w:hAnsi="Arial"/>
                <w:sz w:val="18"/>
              </w:rPr>
            </w:pPr>
          </w:p>
        </w:tc>
        <w:tc>
          <w:tcPr>
            <w:tcW w:w="540" w:type="dxa"/>
            <w:shd w:val="clear" w:color="auto" w:fill="E5B8B7"/>
          </w:tcPr>
          <w:p w:rsidR="001A6D65" w:rsidRDefault="001A6D65" w:rsidP="00786785">
            <w:pPr>
              <w:jc w:val="center"/>
              <w:rPr>
                <w:rFonts w:ascii="Arial" w:hAnsi="Arial"/>
                <w:sz w:val="18"/>
              </w:rPr>
            </w:pPr>
            <w:r>
              <w:rPr>
                <w:rFonts w:ascii="Arial" w:hAnsi="Arial"/>
                <w:sz w:val="18"/>
              </w:rPr>
              <w:t>Tot</w:t>
            </w:r>
          </w:p>
        </w:tc>
        <w:tc>
          <w:tcPr>
            <w:tcW w:w="540" w:type="dxa"/>
            <w:shd w:val="clear" w:color="auto" w:fill="E5B8B7"/>
          </w:tcPr>
          <w:p w:rsidR="001A6D65" w:rsidRDefault="001A6D65" w:rsidP="00786785">
            <w:pPr>
              <w:jc w:val="center"/>
              <w:rPr>
                <w:rFonts w:ascii="Arial" w:hAnsi="Arial"/>
                <w:sz w:val="18"/>
              </w:rPr>
            </w:pPr>
            <w:r>
              <w:rPr>
                <w:rFonts w:ascii="Arial" w:hAnsi="Arial"/>
                <w:sz w:val="18"/>
              </w:rPr>
              <w:t>Ma</w:t>
            </w:r>
          </w:p>
        </w:tc>
        <w:tc>
          <w:tcPr>
            <w:tcW w:w="540" w:type="dxa"/>
            <w:shd w:val="clear" w:color="auto" w:fill="E5B8B7"/>
          </w:tcPr>
          <w:p w:rsidR="001A6D65" w:rsidRDefault="001A6D65" w:rsidP="00786785">
            <w:pPr>
              <w:jc w:val="center"/>
              <w:rPr>
                <w:rFonts w:ascii="Arial" w:hAnsi="Arial"/>
                <w:sz w:val="18"/>
              </w:rPr>
            </w:pPr>
            <w:r>
              <w:rPr>
                <w:rFonts w:ascii="Arial" w:hAnsi="Arial"/>
                <w:sz w:val="18"/>
              </w:rPr>
              <w:t>Fe</w:t>
            </w:r>
          </w:p>
        </w:tc>
        <w:tc>
          <w:tcPr>
            <w:tcW w:w="540" w:type="dxa"/>
            <w:shd w:val="clear" w:color="auto" w:fill="E5B8B7"/>
          </w:tcPr>
          <w:p w:rsidR="001A6D65" w:rsidRDefault="001A6D65" w:rsidP="00786785">
            <w:pPr>
              <w:jc w:val="center"/>
              <w:rPr>
                <w:rFonts w:ascii="Arial" w:hAnsi="Arial"/>
                <w:sz w:val="18"/>
              </w:rPr>
            </w:pPr>
          </w:p>
        </w:tc>
        <w:tc>
          <w:tcPr>
            <w:tcW w:w="540" w:type="dxa"/>
            <w:shd w:val="clear" w:color="auto" w:fill="E5B8B7"/>
          </w:tcPr>
          <w:p w:rsidR="001A6D65" w:rsidRDefault="001A6D65" w:rsidP="00786785">
            <w:pPr>
              <w:jc w:val="center"/>
              <w:rPr>
                <w:rFonts w:ascii="Arial" w:hAnsi="Arial"/>
                <w:sz w:val="18"/>
              </w:rPr>
            </w:pPr>
          </w:p>
        </w:tc>
        <w:tc>
          <w:tcPr>
            <w:tcW w:w="833" w:type="dxa"/>
            <w:shd w:val="clear" w:color="auto" w:fill="E5B8B7"/>
          </w:tcPr>
          <w:p w:rsidR="001A6D65" w:rsidRDefault="001A6D65" w:rsidP="00786785">
            <w:pPr>
              <w:jc w:val="center"/>
              <w:rPr>
                <w:rFonts w:ascii="Arial" w:hAnsi="Arial"/>
                <w:sz w:val="18"/>
              </w:rPr>
            </w:pPr>
            <w:proofErr w:type="spellStart"/>
            <w:r>
              <w:rPr>
                <w:rFonts w:ascii="Arial" w:hAnsi="Arial"/>
                <w:sz w:val="18"/>
              </w:rPr>
              <w:t>pre</w:t>
            </w:r>
            <w:proofErr w:type="spellEnd"/>
          </w:p>
        </w:tc>
        <w:tc>
          <w:tcPr>
            <w:tcW w:w="992" w:type="dxa"/>
            <w:shd w:val="clear" w:color="auto" w:fill="E5B8B7"/>
          </w:tcPr>
          <w:p w:rsidR="001A6D65" w:rsidRDefault="001A6D65" w:rsidP="00786785">
            <w:pPr>
              <w:jc w:val="center"/>
              <w:rPr>
                <w:rFonts w:ascii="Arial" w:hAnsi="Arial"/>
                <w:sz w:val="18"/>
              </w:rPr>
            </w:pPr>
            <w:r>
              <w:rPr>
                <w:rFonts w:ascii="Arial" w:hAnsi="Arial"/>
                <w:sz w:val="18"/>
              </w:rPr>
              <w:t>post</w:t>
            </w:r>
          </w:p>
        </w:tc>
        <w:tc>
          <w:tcPr>
            <w:tcW w:w="5069" w:type="dxa"/>
            <w:gridSpan w:val="4"/>
            <w:shd w:val="clear" w:color="auto" w:fill="E5B8B7"/>
          </w:tcPr>
          <w:p w:rsidR="001A6D65" w:rsidRPr="008851CD" w:rsidRDefault="001A6D65" w:rsidP="00786785">
            <w:pPr>
              <w:ind w:right="-71"/>
              <w:rPr>
                <w:rFonts w:ascii="Arial" w:hAnsi="Arial"/>
                <w:sz w:val="16"/>
                <w:szCs w:val="16"/>
              </w:rPr>
            </w:pPr>
            <w:r>
              <w:rPr>
                <w:rFonts w:ascii="Arial" w:hAnsi="Arial"/>
                <w:sz w:val="18"/>
              </w:rPr>
              <w:t xml:space="preserve">                                                     </w:t>
            </w:r>
            <w:r w:rsidR="00474D7E">
              <w:rPr>
                <w:rFonts w:ascii="Arial" w:hAnsi="Arial"/>
                <w:sz w:val="18"/>
              </w:rPr>
              <w:t xml:space="preserve">       </w:t>
            </w:r>
            <w:r w:rsidRPr="008851CD">
              <w:rPr>
                <w:rFonts w:ascii="Arial" w:hAnsi="Arial"/>
                <w:sz w:val="16"/>
                <w:szCs w:val="16"/>
              </w:rPr>
              <w:t xml:space="preserve">Sostegno    </w:t>
            </w:r>
            <w:r>
              <w:rPr>
                <w:rFonts w:ascii="Arial" w:hAnsi="Arial"/>
                <w:sz w:val="16"/>
                <w:szCs w:val="16"/>
              </w:rPr>
              <w:t xml:space="preserve">  </w:t>
            </w:r>
            <w:r w:rsidRPr="008851CD">
              <w:rPr>
                <w:rFonts w:ascii="Arial" w:hAnsi="Arial"/>
                <w:sz w:val="16"/>
                <w:szCs w:val="16"/>
              </w:rPr>
              <w:t xml:space="preserve"> </w:t>
            </w:r>
            <w:r w:rsidR="00474D7E">
              <w:rPr>
                <w:rFonts w:ascii="Arial" w:hAnsi="Arial"/>
                <w:sz w:val="16"/>
                <w:szCs w:val="16"/>
              </w:rPr>
              <w:t xml:space="preserve">   </w:t>
            </w:r>
            <w:r w:rsidRPr="008851CD">
              <w:rPr>
                <w:rFonts w:ascii="Arial" w:hAnsi="Arial"/>
                <w:sz w:val="16"/>
                <w:szCs w:val="16"/>
              </w:rPr>
              <w:t>Educatore</w:t>
            </w:r>
          </w:p>
          <w:p w:rsidR="001A6D65" w:rsidRDefault="001A6D65" w:rsidP="00786785">
            <w:pPr>
              <w:ind w:right="-71"/>
              <w:rPr>
                <w:rFonts w:ascii="Arial" w:hAnsi="Arial"/>
                <w:sz w:val="18"/>
              </w:rPr>
            </w:pPr>
            <w:r w:rsidRPr="008851CD">
              <w:rPr>
                <w:rFonts w:ascii="Arial" w:hAnsi="Arial"/>
                <w:sz w:val="16"/>
                <w:szCs w:val="16"/>
              </w:rPr>
              <w:t xml:space="preserve">                                                                       </w:t>
            </w:r>
            <w:r>
              <w:rPr>
                <w:rFonts w:ascii="Arial" w:hAnsi="Arial"/>
                <w:sz w:val="16"/>
                <w:szCs w:val="16"/>
              </w:rPr>
              <w:t xml:space="preserve">         </w:t>
            </w:r>
            <w:r w:rsidR="00474D7E">
              <w:rPr>
                <w:rFonts w:ascii="Arial" w:hAnsi="Arial"/>
                <w:sz w:val="16"/>
                <w:szCs w:val="16"/>
              </w:rPr>
              <w:t xml:space="preserve">        </w:t>
            </w:r>
            <w:r>
              <w:rPr>
                <w:rFonts w:ascii="Arial" w:hAnsi="Arial"/>
                <w:sz w:val="16"/>
                <w:szCs w:val="16"/>
              </w:rPr>
              <w:t xml:space="preserve">  </w:t>
            </w:r>
            <w:r w:rsidRPr="008851CD">
              <w:rPr>
                <w:rFonts w:ascii="Arial" w:hAnsi="Arial"/>
                <w:sz w:val="16"/>
                <w:szCs w:val="16"/>
              </w:rPr>
              <w:t>assistenz</w:t>
            </w:r>
            <w:r>
              <w:rPr>
                <w:rFonts w:ascii="Arial" w:hAnsi="Arial"/>
                <w:sz w:val="16"/>
                <w:szCs w:val="16"/>
              </w:rPr>
              <w:t>i</w:t>
            </w:r>
            <w:r w:rsidR="00474D7E">
              <w:rPr>
                <w:rFonts w:ascii="Arial" w:hAnsi="Arial"/>
                <w:sz w:val="16"/>
                <w:szCs w:val="16"/>
              </w:rPr>
              <w:t>ale</w:t>
            </w:r>
            <w:r>
              <w:rPr>
                <w:rFonts w:ascii="Arial" w:hAnsi="Arial"/>
                <w:sz w:val="18"/>
              </w:rPr>
              <w:t xml:space="preserve"> </w:t>
            </w:r>
          </w:p>
        </w:tc>
      </w:tr>
      <w:tr w:rsidR="00BA2C59" w:rsidTr="0089542C">
        <w:trPr>
          <w:cantSplit/>
          <w:trHeight w:val="477"/>
        </w:trPr>
        <w:tc>
          <w:tcPr>
            <w:tcW w:w="796" w:type="dxa"/>
          </w:tcPr>
          <w:p w:rsidR="00BA2C59" w:rsidRDefault="00BA2C59" w:rsidP="00786785">
            <w:pPr>
              <w:jc w:val="center"/>
              <w:rPr>
                <w:rFonts w:ascii="Arial" w:hAnsi="Arial"/>
                <w:sz w:val="18"/>
              </w:rPr>
            </w:pPr>
            <w:r>
              <w:rPr>
                <w:rFonts w:ascii="Arial" w:hAnsi="Arial"/>
                <w:sz w:val="18"/>
              </w:rPr>
              <w:t>1^</w:t>
            </w:r>
          </w:p>
        </w:tc>
        <w:tc>
          <w:tcPr>
            <w:tcW w:w="540" w:type="dxa"/>
          </w:tcPr>
          <w:p w:rsidR="00BA2C59" w:rsidRDefault="00BB4CF9" w:rsidP="00786785">
            <w:pPr>
              <w:jc w:val="center"/>
              <w:rPr>
                <w:rFonts w:ascii="Arial" w:hAnsi="Arial"/>
                <w:sz w:val="18"/>
              </w:rPr>
            </w:pPr>
            <w:r>
              <w:rPr>
                <w:rFonts w:ascii="Arial" w:hAnsi="Arial"/>
                <w:sz w:val="18"/>
              </w:rPr>
              <w:t>20</w:t>
            </w:r>
          </w:p>
        </w:tc>
        <w:tc>
          <w:tcPr>
            <w:tcW w:w="540" w:type="dxa"/>
          </w:tcPr>
          <w:p w:rsidR="00BA2C59" w:rsidRDefault="00BB4CF9" w:rsidP="00D43666">
            <w:pPr>
              <w:jc w:val="center"/>
              <w:rPr>
                <w:rFonts w:ascii="Arial" w:hAnsi="Arial"/>
                <w:sz w:val="18"/>
              </w:rPr>
            </w:pPr>
            <w:r>
              <w:rPr>
                <w:rFonts w:ascii="Arial" w:hAnsi="Arial"/>
                <w:sz w:val="18"/>
              </w:rPr>
              <w:t>11</w:t>
            </w:r>
          </w:p>
        </w:tc>
        <w:tc>
          <w:tcPr>
            <w:tcW w:w="540" w:type="dxa"/>
          </w:tcPr>
          <w:p w:rsidR="00BA2C59" w:rsidRDefault="00BB4CF9" w:rsidP="00786785">
            <w:pPr>
              <w:jc w:val="center"/>
              <w:rPr>
                <w:rFonts w:ascii="Arial" w:hAnsi="Arial"/>
                <w:sz w:val="18"/>
              </w:rPr>
            </w:pPr>
            <w:r>
              <w:rPr>
                <w:rFonts w:ascii="Arial" w:hAnsi="Arial"/>
                <w:sz w:val="18"/>
              </w:rPr>
              <w:t>9</w:t>
            </w:r>
          </w:p>
        </w:tc>
        <w:tc>
          <w:tcPr>
            <w:tcW w:w="540" w:type="dxa"/>
          </w:tcPr>
          <w:p w:rsidR="00BA2C59" w:rsidRDefault="00BB4CF9" w:rsidP="00D43666">
            <w:pPr>
              <w:jc w:val="center"/>
              <w:rPr>
                <w:rFonts w:ascii="Arial" w:hAnsi="Arial"/>
                <w:sz w:val="18"/>
              </w:rPr>
            </w:pPr>
            <w:r>
              <w:rPr>
                <w:rFonts w:ascii="Arial" w:hAnsi="Arial"/>
                <w:sz w:val="18"/>
              </w:rPr>
              <w:t>14</w:t>
            </w:r>
          </w:p>
        </w:tc>
        <w:tc>
          <w:tcPr>
            <w:tcW w:w="540" w:type="dxa"/>
          </w:tcPr>
          <w:p w:rsidR="00BA2C59" w:rsidRDefault="00BA2C59" w:rsidP="00786785">
            <w:pPr>
              <w:jc w:val="center"/>
              <w:rPr>
                <w:rFonts w:ascii="Arial" w:hAnsi="Arial"/>
                <w:sz w:val="18"/>
              </w:rPr>
            </w:pPr>
          </w:p>
        </w:tc>
        <w:tc>
          <w:tcPr>
            <w:tcW w:w="833" w:type="dxa"/>
            <w:vMerge w:val="restart"/>
          </w:tcPr>
          <w:p w:rsidR="00C6586A" w:rsidRPr="00B659BF" w:rsidRDefault="00C6586A" w:rsidP="00C6586A">
            <w:pPr>
              <w:jc w:val="center"/>
              <w:rPr>
                <w:rFonts w:ascii="Arial" w:hAnsi="Arial"/>
                <w:sz w:val="17"/>
                <w:szCs w:val="17"/>
              </w:rPr>
            </w:pPr>
            <w:r w:rsidRPr="00B659BF">
              <w:rPr>
                <w:rFonts w:ascii="Arial" w:hAnsi="Arial"/>
                <w:sz w:val="17"/>
                <w:szCs w:val="17"/>
              </w:rPr>
              <w:t>servizio</w:t>
            </w:r>
          </w:p>
          <w:p w:rsidR="00BA2C59" w:rsidRPr="00AB4EDD" w:rsidRDefault="00C6586A" w:rsidP="00C6586A">
            <w:pPr>
              <w:jc w:val="center"/>
              <w:rPr>
                <w:rFonts w:ascii="Arial" w:hAnsi="Arial"/>
                <w:sz w:val="16"/>
                <w:szCs w:val="16"/>
              </w:rPr>
            </w:pPr>
            <w:r w:rsidRPr="00B659BF">
              <w:rPr>
                <w:rFonts w:ascii="Arial" w:hAnsi="Arial"/>
                <w:sz w:val="17"/>
                <w:szCs w:val="17"/>
              </w:rPr>
              <w:t>attivato</w:t>
            </w:r>
          </w:p>
        </w:tc>
        <w:tc>
          <w:tcPr>
            <w:tcW w:w="992" w:type="dxa"/>
            <w:vMerge w:val="restart"/>
          </w:tcPr>
          <w:p w:rsidR="0089542C" w:rsidRPr="00B659BF" w:rsidRDefault="0089542C" w:rsidP="0089542C">
            <w:pPr>
              <w:jc w:val="center"/>
              <w:rPr>
                <w:rFonts w:ascii="Arial" w:hAnsi="Arial"/>
                <w:sz w:val="17"/>
                <w:szCs w:val="17"/>
              </w:rPr>
            </w:pPr>
            <w:r w:rsidRPr="00B659BF">
              <w:rPr>
                <w:rFonts w:ascii="Arial" w:hAnsi="Arial"/>
                <w:sz w:val="17"/>
                <w:szCs w:val="17"/>
              </w:rPr>
              <w:t>servizio</w:t>
            </w:r>
          </w:p>
          <w:p w:rsidR="00BA2C59" w:rsidRPr="00AB4EDD" w:rsidRDefault="0089542C" w:rsidP="0089542C">
            <w:pPr>
              <w:jc w:val="center"/>
              <w:rPr>
                <w:rFonts w:ascii="Arial" w:hAnsi="Arial"/>
                <w:sz w:val="16"/>
                <w:szCs w:val="16"/>
              </w:rPr>
            </w:pPr>
            <w:r w:rsidRPr="00B659BF">
              <w:rPr>
                <w:rFonts w:ascii="Arial" w:hAnsi="Arial"/>
                <w:sz w:val="17"/>
                <w:szCs w:val="17"/>
              </w:rPr>
              <w:t>attivato</w:t>
            </w:r>
            <w:r>
              <w:rPr>
                <w:rFonts w:ascii="Arial" w:hAnsi="Arial"/>
                <w:sz w:val="17"/>
                <w:szCs w:val="17"/>
              </w:rPr>
              <w:t xml:space="preserve"> c/o scuola Andersen</w:t>
            </w:r>
          </w:p>
        </w:tc>
        <w:tc>
          <w:tcPr>
            <w:tcW w:w="1276" w:type="dxa"/>
          </w:tcPr>
          <w:p w:rsidR="00BA2C59" w:rsidRPr="00B35B9B" w:rsidRDefault="0089542C" w:rsidP="00786785">
            <w:pPr>
              <w:rPr>
                <w:rFonts w:ascii="Arial" w:hAnsi="Arial"/>
                <w:sz w:val="16"/>
                <w:szCs w:val="16"/>
              </w:rPr>
            </w:pPr>
            <w:proofErr w:type="spellStart"/>
            <w:r>
              <w:rPr>
                <w:rFonts w:ascii="Arial" w:hAnsi="Arial"/>
                <w:sz w:val="16"/>
                <w:szCs w:val="16"/>
              </w:rPr>
              <w:t>Lolli</w:t>
            </w:r>
            <w:proofErr w:type="spellEnd"/>
            <w:r>
              <w:rPr>
                <w:rFonts w:ascii="Arial" w:hAnsi="Arial"/>
                <w:sz w:val="16"/>
                <w:szCs w:val="16"/>
              </w:rPr>
              <w:t xml:space="preserve"> Paola</w:t>
            </w:r>
          </w:p>
        </w:tc>
        <w:tc>
          <w:tcPr>
            <w:tcW w:w="1276" w:type="dxa"/>
            <w:shd w:val="clear" w:color="auto" w:fill="auto"/>
          </w:tcPr>
          <w:p w:rsidR="00BA2C59" w:rsidRPr="00B35B9B" w:rsidRDefault="0089542C" w:rsidP="00786785">
            <w:pPr>
              <w:rPr>
                <w:rFonts w:ascii="Arial" w:hAnsi="Arial"/>
                <w:sz w:val="16"/>
                <w:szCs w:val="16"/>
              </w:rPr>
            </w:pPr>
            <w:proofErr w:type="spellStart"/>
            <w:r>
              <w:rPr>
                <w:rFonts w:ascii="Arial" w:hAnsi="Arial"/>
                <w:sz w:val="16"/>
                <w:szCs w:val="16"/>
              </w:rPr>
              <w:t>Scalisi</w:t>
            </w:r>
            <w:proofErr w:type="spellEnd"/>
            <w:r>
              <w:rPr>
                <w:rFonts w:ascii="Arial" w:hAnsi="Arial"/>
                <w:sz w:val="16"/>
                <w:szCs w:val="16"/>
              </w:rPr>
              <w:t xml:space="preserve"> Santa</w:t>
            </w:r>
          </w:p>
        </w:tc>
        <w:tc>
          <w:tcPr>
            <w:tcW w:w="1134" w:type="dxa"/>
            <w:shd w:val="clear" w:color="auto" w:fill="auto"/>
          </w:tcPr>
          <w:p w:rsidR="00BA2C59" w:rsidRPr="00AB4EDD" w:rsidRDefault="00BA2C59" w:rsidP="00786785">
            <w:pPr>
              <w:rPr>
                <w:rFonts w:ascii="Arial" w:hAnsi="Arial"/>
                <w:sz w:val="16"/>
                <w:szCs w:val="16"/>
              </w:rPr>
            </w:pPr>
          </w:p>
        </w:tc>
        <w:tc>
          <w:tcPr>
            <w:tcW w:w="1383" w:type="dxa"/>
            <w:shd w:val="clear" w:color="auto" w:fill="auto"/>
          </w:tcPr>
          <w:p w:rsidR="00BA2C59" w:rsidRPr="00B35B9B" w:rsidRDefault="00BA2C59" w:rsidP="00786785">
            <w:pPr>
              <w:rPr>
                <w:rFonts w:ascii="Arial" w:hAnsi="Arial"/>
                <w:sz w:val="16"/>
                <w:szCs w:val="16"/>
              </w:rPr>
            </w:pPr>
          </w:p>
        </w:tc>
      </w:tr>
      <w:tr w:rsidR="00BA2C59" w:rsidTr="0089542C">
        <w:trPr>
          <w:cantSplit/>
          <w:trHeight w:val="477"/>
        </w:trPr>
        <w:tc>
          <w:tcPr>
            <w:tcW w:w="796" w:type="dxa"/>
          </w:tcPr>
          <w:p w:rsidR="00BA2C59" w:rsidRDefault="00BA2C59" w:rsidP="008F1723">
            <w:pPr>
              <w:jc w:val="center"/>
              <w:rPr>
                <w:rFonts w:ascii="Arial" w:hAnsi="Arial"/>
                <w:sz w:val="18"/>
              </w:rPr>
            </w:pPr>
            <w:r>
              <w:rPr>
                <w:rFonts w:ascii="Arial" w:hAnsi="Arial"/>
                <w:sz w:val="18"/>
              </w:rPr>
              <w:t>2^</w:t>
            </w:r>
          </w:p>
        </w:tc>
        <w:tc>
          <w:tcPr>
            <w:tcW w:w="540" w:type="dxa"/>
          </w:tcPr>
          <w:p w:rsidR="00BA2C59" w:rsidRDefault="00BB4CF9" w:rsidP="008F1723">
            <w:pPr>
              <w:jc w:val="center"/>
              <w:rPr>
                <w:rFonts w:ascii="Arial" w:hAnsi="Arial"/>
                <w:sz w:val="18"/>
              </w:rPr>
            </w:pPr>
            <w:r>
              <w:rPr>
                <w:rFonts w:ascii="Arial" w:hAnsi="Arial"/>
                <w:sz w:val="18"/>
              </w:rPr>
              <w:t>20</w:t>
            </w:r>
          </w:p>
        </w:tc>
        <w:tc>
          <w:tcPr>
            <w:tcW w:w="540" w:type="dxa"/>
          </w:tcPr>
          <w:p w:rsidR="00BA2C59" w:rsidRDefault="00BB4CF9" w:rsidP="008F1723">
            <w:pPr>
              <w:jc w:val="center"/>
              <w:rPr>
                <w:rFonts w:ascii="Arial" w:hAnsi="Arial"/>
                <w:sz w:val="18"/>
              </w:rPr>
            </w:pPr>
            <w:r>
              <w:rPr>
                <w:rFonts w:ascii="Arial" w:hAnsi="Arial"/>
                <w:sz w:val="18"/>
              </w:rPr>
              <w:t>8</w:t>
            </w:r>
          </w:p>
        </w:tc>
        <w:tc>
          <w:tcPr>
            <w:tcW w:w="540" w:type="dxa"/>
          </w:tcPr>
          <w:p w:rsidR="00BA2C59" w:rsidRDefault="00BB4CF9" w:rsidP="00D43666">
            <w:pPr>
              <w:jc w:val="center"/>
              <w:rPr>
                <w:rFonts w:ascii="Arial" w:hAnsi="Arial"/>
                <w:sz w:val="18"/>
              </w:rPr>
            </w:pPr>
            <w:r>
              <w:rPr>
                <w:rFonts w:ascii="Arial" w:hAnsi="Arial"/>
                <w:sz w:val="18"/>
              </w:rPr>
              <w:t>12</w:t>
            </w:r>
          </w:p>
        </w:tc>
        <w:tc>
          <w:tcPr>
            <w:tcW w:w="540" w:type="dxa"/>
          </w:tcPr>
          <w:p w:rsidR="00BA2C59" w:rsidRDefault="00BB4CF9" w:rsidP="00786785">
            <w:pPr>
              <w:jc w:val="center"/>
              <w:rPr>
                <w:rFonts w:ascii="Arial" w:hAnsi="Arial"/>
                <w:sz w:val="18"/>
              </w:rPr>
            </w:pPr>
            <w:r>
              <w:rPr>
                <w:rFonts w:ascii="Arial" w:hAnsi="Arial"/>
                <w:sz w:val="18"/>
              </w:rPr>
              <w:t>13</w:t>
            </w:r>
          </w:p>
        </w:tc>
        <w:tc>
          <w:tcPr>
            <w:tcW w:w="540" w:type="dxa"/>
          </w:tcPr>
          <w:p w:rsidR="00BA2C59" w:rsidRDefault="00BB4CF9" w:rsidP="00786785">
            <w:pPr>
              <w:jc w:val="center"/>
              <w:rPr>
                <w:rFonts w:ascii="Arial" w:hAnsi="Arial"/>
                <w:sz w:val="18"/>
              </w:rPr>
            </w:pPr>
            <w:r>
              <w:rPr>
                <w:rFonts w:ascii="Arial" w:hAnsi="Arial"/>
                <w:sz w:val="18"/>
              </w:rPr>
              <w:t>1</w:t>
            </w:r>
          </w:p>
        </w:tc>
        <w:tc>
          <w:tcPr>
            <w:tcW w:w="833" w:type="dxa"/>
            <w:vMerge/>
          </w:tcPr>
          <w:p w:rsidR="00BA2C59" w:rsidRPr="00AB4EDD" w:rsidRDefault="00BA2C59" w:rsidP="00786785">
            <w:pPr>
              <w:jc w:val="center"/>
              <w:rPr>
                <w:rFonts w:ascii="Arial" w:hAnsi="Arial"/>
                <w:sz w:val="16"/>
                <w:szCs w:val="16"/>
              </w:rPr>
            </w:pPr>
          </w:p>
        </w:tc>
        <w:tc>
          <w:tcPr>
            <w:tcW w:w="992" w:type="dxa"/>
            <w:vMerge/>
          </w:tcPr>
          <w:p w:rsidR="00BA2C59" w:rsidRPr="00AB4EDD" w:rsidRDefault="00BA2C59" w:rsidP="00786785">
            <w:pPr>
              <w:jc w:val="center"/>
              <w:rPr>
                <w:rFonts w:ascii="Arial" w:hAnsi="Arial"/>
                <w:sz w:val="16"/>
                <w:szCs w:val="16"/>
              </w:rPr>
            </w:pPr>
          </w:p>
        </w:tc>
        <w:tc>
          <w:tcPr>
            <w:tcW w:w="1276" w:type="dxa"/>
          </w:tcPr>
          <w:p w:rsidR="00BA2C59" w:rsidRDefault="0089542C" w:rsidP="00786785">
            <w:pPr>
              <w:rPr>
                <w:rFonts w:ascii="Arial" w:hAnsi="Arial"/>
                <w:sz w:val="16"/>
                <w:szCs w:val="16"/>
              </w:rPr>
            </w:pPr>
            <w:proofErr w:type="spellStart"/>
            <w:r>
              <w:rPr>
                <w:rFonts w:ascii="Arial" w:hAnsi="Arial"/>
                <w:sz w:val="16"/>
                <w:szCs w:val="16"/>
              </w:rPr>
              <w:t>Gazzotti</w:t>
            </w:r>
            <w:proofErr w:type="spellEnd"/>
            <w:r>
              <w:rPr>
                <w:rFonts w:ascii="Arial" w:hAnsi="Arial"/>
                <w:sz w:val="16"/>
                <w:szCs w:val="16"/>
              </w:rPr>
              <w:t xml:space="preserve"> Annalisa</w:t>
            </w:r>
          </w:p>
        </w:tc>
        <w:tc>
          <w:tcPr>
            <w:tcW w:w="1276" w:type="dxa"/>
            <w:shd w:val="clear" w:color="auto" w:fill="auto"/>
          </w:tcPr>
          <w:p w:rsidR="00BA2C59" w:rsidRDefault="0089542C" w:rsidP="00786785">
            <w:pPr>
              <w:rPr>
                <w:rFonts w:ascii="Arial" w:hAnsi="Arial"/>
                <w:sz w:val="16"/>
                <w:szCs w:val="16"/>
              </w:rPr>
            </w:pPr>
            <w:proofErr w:type="spellStart"/>
            <w:r>
              <w:rPr>
                <w:rFonts w:ascii="Arial" w:hAnsi="Arial"/>
                <w:sz w:val="16"/>
                <w:szCs w:val="16"/>
              </w:rPr>
              <w:t>Cavazzuti</w:t>
            </w:r>
            <w:proofErr w:type="spellEnd"/>
            <w:r>
              <w:rPr>
                <w:rFonts w:ascii="Arial" w:hAnsi="Arial"/>
                <w:sz w:val="16"/>
                <w:szCs w:val="16"/>
              </w:rPr>
              <w:t xml:space="preserve"> Tiziana</w:t>
            </w:r>
          </w:p>
        </w:tc>
        <w:tc>
          <w:tcPr>
            <w:tcW w:w="1134" w:type="dxa"/>
            <w:shd w:val="clear" w:color="auto" w:fill="auto"/>
          </w:tcPr>
          <w:p w:rsidR="00BA2C59" w:rsidRPr="00AB4EDD" w:rsidRDefault="00D660B4" w:rsidP="00D660B4">
            <w:pPr>
              <w:rPr>
                <w:rFonts w:ascii="Arial" w:hAnsi="Arial"/>
                <w:sz w:val="16"/>
                <w:szCs w:val="16"/>
              </w:rPr>
            </w:pPr>
            <w:proofErr w:type="spellStart"/>
            <w:r>
              <w:rPr>
                <w:rFonts w:ascii="Arial" w:hAnsi="Arial"/>
                <w:sz w:val="16"/>
                <w:szCs w:val="16"/>
              </w:rPr>
              <w:t>Caggiano</w:t>
            </w:r>
            <w:proofErr w:type="spellEnd"/>
            <w:r>
              <w:rPr>
                <w:rFonts w:ascii="Arial" w:hAnsi="Arial"/>
                <w:sz w:val="16"/>
                <w:szCs w:val="16"/>
              </w:rPr>
              <w:t xml:space="preserve"> Maria G.</w:t>
            </w:r>
          </w:p>
        </w:tc>
        <w:tc>
          <w:tcPr>
            <w:tcW w:w="1383" w:type="dxa"/>
            <w:shd w:val="clear" w:color="auto" w:fill="auto"/>
          </w:tcPr>
          <w:p w:rsidR="00BA2C59" w:rsidRDefault="00BA2C59" w:rsidP="00786785">
            <w:pPr>
              <w:rPr>
                <w:rFonts w:ascii="Arial" w:hAnsi="Arial"/>
                <w:sz w:val="16"/>
                <w:szCs w:val="16"/>
              </w:rPr>
            </w:pPr>
          </w:p>
        </w:tc>
      </w:tr>
      <w:tr w:rsidR="00BA2C59" w:rsidTr="0089542C">
        <w:trPr>
          <w:cantSplit/>
          <w:trHeight w:val="477"/>
        </w:trPr>
        <w:tc>
          <w:tcPr>
            <w:tcW w:w="796" w:type="dxa"/>
          </w:tcPr>
          <w:p w:rsidR="00BA2C59" w:rsidRDefault="00BA2C59" w:rsidP="008F1723">
            <w:pPr>
              <w:jc w:val="center"/>
              <w:rPr>
                <w:rFonts w:ascii="Arial" w:hAnsi="Arial"/>
                <w:sz w:val="18"/>
              </w:rPr>
            </w:pPr>
            <w:r>
              <w:rPr>
                <w:rFonts w:ascii="Arial" w:hAnsi="Arial"/>
                <w:sz w:val="18"/>
              </w:rPr>
              <w:t>3^</w:t>
            </w:r>
          </w:p>
        </w:tc>
        <w:tc>
          <w:tcPr>
            <w:tcW w:w="540" w:type="dxa"/>
          </w:tcPr>
          <w:p w:rsidR="00BA2C59" w:rsidRDefault="00BB4CF9" w:rsidP="008F1723">
            <w:pPr>
              <w:jc w:val="center"/>
              <w:rPr>
                <w:rFonts w:ascii="Arial" w:hAnsi="Arial"/>
                <w:sz w:val="18"/>
              </w:rPr>
            </w:pPr>
            <w:r>
              <w:rPr>
                <w:rFonts w:ascii="Arial" w:hAnsi="Arial"/>
                <w:sz w:val="18"/>
              </w:rPr>
              <w:t>20</w:t>
            </w:r>
          </w:p>
        </w:tc>
        <w:tc>
          <w:tcPr>
            <w:tcW w:w="540" w:type="dxa"/>
          </w:tcPr>
          <w:p w:rsidR="00BA2C59" w:rsidRDefault="00BB4CF9" w:rsidP="008F1723">
            <w:pPr>
              <w:jc w:val="center"/>
              <w:rPr>
                <w:rFonts w:ascii="Arial" w:hAnsi="Arial"/>
                <w:sz w:val="18"/>
              </w:rPr>
            </w:pPr>
            <w:r>
              <w:rPr>
                <w:rFonts w:ascii="Arial" w:hAnsi="Arial"/>
                <w:sz w:val="18"/>
              </w:rPr>
              <w:t>11</w:t>
            </w:r>
          </w:p>
        </w:tc>
        <w:tc>
          <w:tcPr>
            <w:tcW w:w="540" w:type="dxa"/>
          </w:tcPr>
          <w:p w:rsidR="00BA2C59" w:rsidRDefault="00BB4CF9" w:rsidP="00D43666">
            <w:pPr>
              <w:jc w:val="center"/>
              <w:rPr>
                <w:rFonts w:ascii="Arial" w:hAnsi="Arial"/>
                <w:sz w:val="18"/>
              </w:rPr>
            </w:pPr>
            <w:r>
              <w:rPr>
                <w:rFonts w:ascii="Arial" w:hAnsi="Arial"/>
                <w:sz w:val="18"/>
              </w:rPr>
              <w:t>9</w:t>
            </w:r>
          </w:p>
        </w:tc>
        <w:tc>
          <w:tcPr>
            <w:tcW w:w="540" w:type="dxa"/>
          </w:tcPr>
          <w:p w:rsidR="00BA2C59" w:rsidRDefault="00BB4CF9" w:rsidP="00786785">
            <w:pPr>
              <w:jc w:val="center"/>
              <w:rPr>
                <w:rFonts w:ascii="Arial" w:hAnsi="Arial"/>
                <w:sz w:val="18"/>
              </w:rPr>
            </w:pPr>
            <w:r>
              <w:rPr>
                <w:rFonts w:ascii="Arial" w:hAnsi="Arial"/>
                <w:sz w:val="18"/>
              </w:rPr>
              <w:t>13</w:t>
            </w:r>
          </w:p>
        </w:tc>
        <w:tc>
          <w:tcPr>
            <w:tcW w:w="540" w:type="dxa"/>
          </w:tcPr>
          <w:p w:rsidR="00BA2C59" w:rsidRDefault="00BB4CF9" w:rsidP="00786785">
            <w:pPr>
              <w:jc w:val="center"/>
              <w:rPr>
                <w:rFonts w:ascii="Arial" w:hAnsi="Arial"/>
                <w:sz w:val="18"/>
              </w:rPr>
            </w:pPr>
            <w:r>
              <w:rPr>
                <w:rFonts w:ascii="Arial" w:hAnsi="Arial"/>
                <w:sz w:val="18"/>
              </w:rPr>
              <w:t>1</w:t>
            </w:r>
          </w:p>
        </w:tc>
        <w:tc>
          <w:tcPr>
            <w:tcW w:w="833" w:type="dxa"/>
            <w:vMerge/>
          </w:tcPr>
          <w:p w:rsidR="00BA2C59" w:rsidRPr="00AB4EDD" w:rsidRDefault="00BA2C59" w:rsidP="00786785">
            <w:pPr>
              <w:jc w:val="center"/>
              <w:rPr>
                <w:rFonts w:ascii="Arial" w:hAnsi="Arial"/>
                <w:sz w:val="16"/>
                <w:szCs w:val="16"/>
              </w:rPr>
            </w:pPr>
          </w:p>
        </w:tc>
        <w:tc>
          <w:tcPr>
            <w:tcW w:w="992" w:type="dxa"/>
            <w:vMerge/>
          </w:tcPr>
          <w:p w:rsidR="00BA2C59" w:rsidRPr="00AB4EDD" w:rsidRDefault="00BA2C59" w:rsidP="00786785">
            <w:pPr>
              <w:jc w:val="center"/>
              <w:rPr>
                <w:rFonts w:ascii="Arial" w:hAnsi="Arial"/>
                <w:sz w:val="16"/>
                <w:szCs w:val="16"/>
              </w:rPr>
            </w:pPr>
          </w:p>
        </w:tc>
        <w:tc>
          <w:tcPr>
            <w:tcW w:w="1276" w:type="dxa"/>
          </w:tcPr>
          <w:p w:rsidR="00BA2C59" w:rsidRDefault="0089542C" w:rsidP="001E6D79">
            <w:pPr>
              <w:rPr>
                <w:rFonts w:ascii="Arial" w:hAnsi="Arial"/>
                <w:sz w:val="16"/>
                <w:szCs w:val="16"/>
              </w:rPr>
            </w:pPr>
            <w:proofErr w:type="spellStart"/>
            <w:r>
              <w:rPr>
                <w:rFonts w:ascii="Arial" w:hAnsi="Arial"/>
                <w:sz w:val="16"/>
                <w:szCs w:val="16"/>
              </w:rPr>
              <w:t>Parrinello</w:t>
            </w:r>
            <w:proofErr w:type="spellEnd"/>
            <w:r>
              <w:rPr>
                <w:rFonts w:ascii="Arial" w:hAnsi="Arial"/>
                <w:sz w:val="16"/>
                <w:szCs w:val="16"/>
              </w:rPr>
              <w:t xml:space="preserve"> Maria</w:t>
            </w:r>
          </w:p>
        </w:tc>
        <w:tc>
          <w:tcPr>
            <w:tcW w:w="1276" w:type="dxa"/>
            <w:shd w:val="clear" w:color="auto" w:fill="auto"/>
          </w:tcPr>
          <w:p w:rsidR="00BA2C59" w:rsidRDefault="0089542C" w:rsidP="00786785">
            <w:pPr>
              <w:rPr>
                <w:rFonts w:ascii="Arial" w:hAnsi="Arial"/>
                <w:sz w:val="16"/>
                <w:szCs w:val="16"/>
              </w:rPr>
            </w:pPr>
            <w:r>
              <w:rPr>
                <w:rFonts w:ascii="Arial" w:hAnsi="Arial"/>
                <w:sz w:val="16"/>
                <w:szCs w:val="16"/>
              </w:rPr>
              <w:t xml:space="preserve">Panini </w:t>
            </w:r>
            <w:proofErr w:type="spellStart"/>
            <w:r>
              <w:rPr>
                <w:rFonts w:ascii="Arial" w:hAnsi="Arial"/>
                <w:sz w:val="16"/>
                <w:szCs w:val="16"/>
              </w:rPr>
              <w:t>Monia</w:t>
            </w:r>
            <w:proofErr w:type="spellEnd"/>
          </w:p>
        </w:tc>
        <w:tc>
          <w:tcPr>
            <w:tcW w:w="1134" w:type="dxa"/>
            <w:shd w:val="clear" w:color="auto" w:fill="auto"/>
          </w:tcPr>
          <w:p w:rsidR="00BA2C59" w:rsidRPr="00AB4EDD" w:rsidRDefault="00D660B4" w:rsidP="00786785">
            <w:pPr>
              <w:rPr>
                <w:rFonts w:ascii="Arial" w:hAnsi="Arial"/>
                <w:sz w:val="16"/>
                <w:szCs w:val="16"/>
              </w:rPr>
            </w:pPr>
            <w:proofErr w:type="spellStart"/>
            <w:r>
              <w:rPr>
                <w:rFonts w:ascii="Arial" w:hAnsi="Arial"/>
                <w:sz w:val="16"/>
                <w:szCs w:val="16"/>
              </w:rPr>
              <w:t>Tufano</w:t>
            </w:r>
            <w:proofErr w:type="spellEnd"/>
            <w:r>
              <w:rPr>
                <w:rFonts w:ascii="Arial" w:hAnsi="Arial"/>
                <w:sz w:val="16"/>
                <w:szCs w:val="16"/>
              </w:rPr>
              <w:t xml:space="preserve"> Olga</w:t>
            </w:r>
          </w:p>
        </w:tc>
        <w:tc>
          <w:tcPr>
            <w:tcW w:w="1383" w:type="dxa"/>
            <w:shd w:val="clear" w:color="auto" w:fill="auto"/>
          </w:tcPr>
          <w:p w:rsidR="00BA2C59" w:rsidRDefault="00BA2C59" w:rsidP="00786785">
            <w:pPr>
              <w:rPr>
                <w:rFonts w:ascii="Arial" w:hAnsi="Arial"/>
                <w:sz w:val="16"/>
                <w:szCs w:val="16"/>
              </w:rPr>
            </w:pPr>
          </w:p>
        </w:tc>
      </w:tr>
      <w:tr w:rsidR="00BA2C59" w:rsidTr="0089542C">
        <w:trPr>
          <w:cantSplit/>
        </w:trPr>
        <w:tc>
          <w:tcPr>
            <w:tcW w:w="796" w:type="dxa"/>
          </w:tcPr>
          <w:p w:rsidR="00BA2C59" w:rsidRDefault="00BA2C59" w:rsidP="00786785">
            <w:pPr>
              <w:jc w:val="center"/>
              <w:rPr>
                <w:rFonts w:ascii="Arial" w:hAnsi="Arial"/>
                <w:b/>
                <w:i/>
                <w:sz w:val="18"/>
              </w:rPr>
            </w:pPr>
            <w:r>
              <w:rPr>
                <w:rFonts w:ascii="Arial" w:hAnsi="Arial"/>
                <w:b/>
                <w:i/>
                <w:sz w:val="18"/>
              </w:rPr>
              <w:t>Totale</w:t>
            </w:r>
          </w:p>
        </w:tc>
        <w:tc>
          <w:tcPr>
            <w:tcW w:w="540" w:type="dxa"/>
          </w:tcPr>
          <w:p w:rsidR="00BA2C59" w:rsidRDefault="00BB4CF9" w:rsidP="00786785">
            <w:pPr>
              <w:jc w:val="center"/>
              <w:rPr>
                <w:rFonts w:ascii="Arial" w:hAnsi="Arial"/>
                <w:b/>
                <w:i/>
                <w:sz w:val="18"/>
              </w:rPr>
            </w:pPr>
            <w:r>
              <w:rPr>
                <w:rFonts w:ascii="Arial" w:hAnsi="Arial"/>
                <w:b/>
                <w:i/>
                <w:sz w:val="18"/>
              </w:rPr>
              <w:t>60</w:t>
            </w:r>
          </w:p>
        </w:tc>
        <w:tc>
          <w:tcPr>
            <w:tcW w:w="540" w:type="dxa"/>
          </w:tcPr>
          <w:p w:rsidR="00BA2C59" w:rsidRDefault="00BB4CF9" w:rsidP="00786785">
            <w:pPr>
              <w:jc w:val="center"/>
              <w:rPr>
                <w:rFonts w:ascii="Arial" w:hAnsi="Arial"/>
                <w:b/>
                <w:i/>
                <w:sz w:val="18"/>
              </w:rPr>
            </w:pPr>
            <w:r>
              <w:rPr>
                <w:rFonts w:ascii="Arial" w:hAnsi="Arial"/>
                <w:b/>
                <w:i/>
                <w:sz w:val="18"/>
              </w:rPr>
              <w:t>29</w:t>
            </w:r>
          </w:p>
        </w:tc>
        <w:tc>
          <w:tcPr>
            <w:tcW w:w="540" w:type="dxa"/>
          </w:tcPr>
          <w:p w:rsidR="00BA2C59" w:rsidRDefault="00BB4CF9" w:rsidP="00786785">
            <w:pPr>
              <w:jc w:val="center"/>
              <w:rPr>
                <w:rFonts w:ascii="Arial" w:hAnsi="Arial"/>
                <w:b/>
                <w:i/>
                <w:sz w:val="18"/>
              </w:rPr>
            </w:pPr>
            <w:r>
              <w:rPr>
                <w:rFonts w:ascii="Arial" w:hAnsi="Arial"/>
                <w:b/>
                <w:i/>
                <w:sz w:val="18"/>
              </w:rPr>
              <w:t>30</w:t>
            </w:r>
          </w:p>
        </w:tc>
        <w:tc>
          <w:tcPr>
            <w:tcW w:w="540" w:type="dxa"/>
          </w:tcPr>
          <w:p w:rsidR="00BA2C59" w:rsidRDefault="00BB4CF9" w:rsidP="00786785">
            <w:pPr>
              <w:jc w:val="center"/>
              <w:rPr>
                <w:rFonts w:ascii="Arial" w:hAnsi="Arial"/>
                <w:b/>
                <w:i/>
                <w:sz w:val="18"/>
              </w:rPr>
            </w:pPr>
            <w:r>
              <w:rPr>
                <w:rFonts w:ascii="Arial" w:hAnsi="Arial"/>
                <w:b/>
                <w:i/>
                <w:sz w:val="18"/>
              </w:rPr>
              <w:t>40</w:t>
            </w:r>
          </w:p>
        </w:tc>
        <w:tc>
          <w:tcPr>
            <w:tcW w:w="540" w:type="dxa"/>
          </w:tcPr>
          <w:p w:rsidR="00BA2C59" w:rsidRDefault="00BB4CF9" w:rsidP="00786785">
            <w:pPr>
              <w:jc w:val="center"/>
              <w:rPr>
                <w:rFonts w:ascii="Arial" w:hAnsi="Arial"/>
                <w:b/>
                <w:i/>
                <w:sz w:val="18"/>
              </w:rPr>
            </w:pPr>
            <w:r>
              <w:rPr>
                <w:rFonts w:ascii="Arial" w:hAnsi="Arial"/>
                <w:b/>
                <w:i/>
                <w:sz w:val="18"/>
              </w:rPr>
              <w:t>2</w:t>
            </w:r>
          </w:p>
        </w:tc>
        <w:tc>
          <w:tcPr>
            <w:tcW w:w="833" w:type="dxa"/>
            <w:vMerge/>
          </w:tcPr>
          <w:p w:rsidR="00BA2C59" w:rsidRDefault="00BA2C59" w:rsidP="00786785">
            <w:pPr>
              <w:jc w:val="center"/>
              <w:rPr>
                <w:rFonts w:ascii="Arial" w:hAnsi="Arial"/>
                <w:b/>
                <w:i/>
                <w:sz w:val="18"/>
              </w:rPr>
            </w:pPr>
          </w:p>
        </w:tc>
        <w:tc>
          <w:tcPr>
            <w:tcW w:w="992" w:type="dxa"/>
            <w:vMerge/>
          </w:tcPr>
          <w:p w:rsidR="00BA2C59" w:rsidRDefault="00BA2C59" w:rsidP="00786785">
            <w:pPr>
              <w:jc w:val="center"/>
              <w:rPr>
                <w:rFonts w:ascii="Arial" w:hAnsi="Arial"/>
                <w:b/>
                <w:i/>
                <w:sz w:val="18"/>
              </w:rPr>
            </w:pPr>
          </w:p>
        </w:tc>
        <w:tc>
          <w:tcPr>
            <w:tcW w:w="5069" w:type="dxa"/>
            <w:gridSpan w:val="4"/>
          </w:tcPr>
          <w:p w:rsidR="00BA2C59" w:rsidRDefault="00BA2C59" w:rsidP="00786785">
            <w:pPr>
              <w:jc w:val="center"/>
              <w:rPr>
                <w:rFonts w:ascii="Arial" w:hAnsi="Arial"/>
                <w:b/>
                <w:i/>
                <w:sz w:val="18"/>
              </w:rPr>
            </w:pPr>
          </w:p>
        </w:tc>
      </w:tr>
    </w:tbl>
    <w:p w:rsidR="00CE787D" w:rsidRDefault="00CE787D" w:rsidP="00CE787D">
      <w:pPr>
        <w:rPr>
          <w:rFonts w:ascii="Arial" w:hAnsi="Arial"/>
          <w:b/>
          <w:u w:val="single"/>
        </w:rPr>
      </w:pPr>
    </w:p>
    <w:p w:rsidR="00CE787D" w:rsidRPr="0049763D" w:rsidRDefault="00CE787D" w:rsidP="00CE787D">
      <w:pPr>
        <w:jc w:val="both"/>
        <w:rPr>
          <w:rFonts w:ascii="Arial" w:hAnsi="Arial" w:cs="Arial"/>
        </w:rPr>
      </w:pPr>
      <w:r w:rsidRPr="0049763D">
        <w:rPr>
          <w:rFonts w:ascii="Arial" w:hAnsi="Arial" w:cs="Arial"/>
        </w:rPr>
        <w:t xml:space="preserve">L’insegnante di religione </w:t>
      </w:r>
      <w:r w:rsidR="0058520B">
        <w:rPr>
          <w:rFonts w:ascii="Arial" w:hAnsi="Arial" w:cs="Arial"/>
        </w:rPr>
        <w:t xml:space="preserve">cattolica del plesso </w:t>
      </w:r>
      <w:r w:rsidR="006E4D93">
        <w:rPr>
          <w:rFonts w:ascii="Arial" w:hAnsi="Arial" w:cs="Arial"/>
        </w:rPr>
        <w:t>è</w:t>
      </w:r>
      <w:r w:rsidR="00FD0C7F">
        <w:rPr>
          <w:rFonts w:ascii="Arial" w:hAnsi="Arial" w:cs="Arial"/>
        </w:rPr>
        <w:t xml:space="preserve"> </w:t>
      </w:r>
      <w:r w:rsidR="001E6D79">
        <w:rPr>
          <w:rFonts w:ascii="Arial" w:hAnsi="Arial" w:cs="Arial"/>
        </w:rPr>
        <w:t xml:space="preserve">Antonietta </w:t>
      </w:r>
      <w:r w:rsidR="00FD0C7F">
        <w:rPr>
          <w:rFonts w:ascii="Arial" w:hAnsi="Arial" w:cs="Arial"/>
        </w:rPr>
        <w:t xml:space="preserve">Benestare </w:t>
      </w:r>
    </w:p>
    <w:p w:rsidR="00CE787D" w:rsidRPr="0049763D" w:rsidRDefault="00CE787D" w:rsidP="00CE787D">
      <w:pPr>
        <w:jc w:val="both"/>
        <w:rPr>
          <w:rFonts w:ascii="Arial" w:hAnsi="Arial" w:cs="Arial"/>
        </w:rPr>
      </w:pPr>
    </w:p>
    <w:p w:rsidR="00CE787D" w:rsidRDefault="00CE787D" w:rsidP="00CE787D">
      <w:pPr>
        <w:jc w:val="both"/>
        <w:rPr>
          <w:rFonts w:ascii="Arial" w:hAnsi="Arial" w:cs="Arial"/>
          <w:b/>
          <w:u w:val="single"/>
        </w:rPr>
      </w:pPr>
    </w:p>
    <w:p w:rsidR="00CE787D" w:rsidRPr="0049763D" w:rsidRDefault="00CE787D" w:rsidP="00CE787D">
      <w:pPr>
        <w:jc w:val="both"/>
        <w:rPr>
          <w:rFonts w:ascii="Arial" w:hAnsi="Arial" w:cs="Arial"/>
        </w:rPr>
      </w:pPr>
      <w:r w:rsidRPr="0049763D">
        <w:rPr>
          <w:rFonts w:ascii="Arial" w:hAnsi="Arial" w:cs="Arial"/>
          <w:b/>
          <w:u w:val="single"/>
        </w:rPr>
        <w:t>Composizione delle sezioni</w:t>
      </w:r>
      <w:r w:rsidRPr="0049763D">
        <w:rPr>
          <w:rFonts w:ascii="Arial" w:hAnsi="Arial" w:cs="Arial"/>
          <w:u w:val="single"/>
        </w:rPr>
        <w:t xml:space="preserve"> </w:t>
      </w:r>
    </w:p>
    <w:p w:rsidR="00CE787D" w:rsidRDefault="00CE787D" w:rsidP="00CE787D">
      <w:pPr>
        <w:pStyle w:val="BodyTextIndent21"/>
        <w:ind w:firstLine="0"/>
        <w:rPr>
          <w:rFonts w:ascii="Arial" w:hAnsi="Arial"/>
          <w:sz w:val="20"/>
          <w:u w:val="singl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22"/>
        <w:gridCol w:w="992"/>
        <w:gridCol w:w="1252"/>
        <w:gridCol w:w="1252"/>
        <w:gridCol w:w="1267"/>
      </w:tblGrid>
      <w:tr w:rsidR="00791F43">
        <w:trPr>
          <w:cantSplit/>
        </w:trPr>
        <w:tc>
          <w:tcPr>
            <w:tcW w:w="922" w:type="dxa"/>
            <w:shd w:val="clear" w:color="auto" w:fill="E5B8B7"/>
          </w:tcPr>
          <w:p w:rsidR="001A6D65" w:rsidRDefault="001A6D65" w:rsidP="00786785">
            <w:pPr>
              <w:pStyle w:val="BodyTextIndent21"/>
              <w:ind w:firstLine="0"/>
              <w:rPr>
                <w:rFonts w:ascii="Arial" w:hAnsi="Arial"/>
                <w:sz w:val="20"/>
              </w:rPr>
            </w:pPr>
            <w:r>
              <w:rPr>
                <w:rFonts w:ascii="Arial" w:hAnsi="Arial"/>
                <w:sz w:val="20"/>
              </w:rPr>
              <w:t>Sezione</w:t>
            </w:r>
          </w:p>
        </w:tc>
        <w:tc>
          <w:tcPr>
            <w:tcW w:w="992" w:type="dxa"/>
            <w:shd w:val="clear" w:color="auto" w:fill="E5B8B7"/>
          </w:tcPr>
          <w:p w:rsidR="001A6D65" w:rsidRDefault="001A6D65" w:rsidP="00786785">
            <w:pPr>
              <w:pStyle w:val="BodyTextIndent21"/>
              <w:ind w:firstLine="0"/>
              <w:rPr>
                <w:rFonts w:ascii="Arial" w:hAnsi="Arial"/>
                <w:sz w:val="20"/>
              </w:rPr>
            </w:pPr>
            <w:proofErr w:type="spellStart"/>
            <w:r>
              <w:rPr>
                <w:rFonts w:ascii="Arial" w:hAnsi="Arial"/>
                <w:sz w:val="20"/>
              </w:rPr>
              <w:t>n°alunni</w:t>
            </w:r>
            <w:proofErr w:type="spellEnd"/>
          </w:p>
        </w:tc>
        <w:tc>
          <w:tcPr>
            <w:tcW w:w="3771" w:type="dxa"/>
            <w:gridSpan w:val="3"/>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Età  presenti</w:t>
            </w:r>
          </w:p>
        </w:tc>
      </w:tr>
      <w:tr w:rsidR="00BB4CF9">
        <w:trPr>
          <w:cantSplit/>
        </w:trPr>
        <w:tc>
          <w:tcPr>
            <w:tcW w:w="922" w:type="dxa"/>
            <w:shd w:val="clear" w:color="auto" w:fill="E5B8B7"/>
          </w:tcPr>
          <w:p w:rsidR="00BB4CF9" w:rsidRDefault="00BB4CF9" w:rsidP="00786785">
            <w:pPr>
              <w:pStyle w:val="BodyTextIndent21"/>
              <w:ind w:firstLine="0"/>
              <w:rPr>
                <w:rFonts w:ascii="Arial" w:hAnsi="Arial"/>
                <w:sz w:val="20"/>
              </w:rPr>
            </w:pPr>
          </w:p>
        </w:tc>
        <w:tc>
          <w:tcPr>
            <w:tcW w:w="992" w:type="dxa"/>
            <w:shd w:val="clear" w:color="auto" w:fill="E5B8B7"/>
          </w:tcPr>
          <w:p w:rsidR="00BB4CF9" w:rsidRDefault="00BB4CF9" w:rsidP="00786785">
            <w:pPr>
              <w:pStyle w:val="BodyTextIndent21"/>
              <w:ind w:firstLine="0"/>
              <w:rPr>
                <w:rFonts w:ascii="Arial" w:hAnsi="Arial"/>
                <w:sz w:val="20"/>
              </w:rPr>
            </w:pPr>
          </w:p>
        </w:tc>
        <w:tc>
          <w:tcPr>
            <w:tcW w:w="1252" w:type="dxa"/>
            <w:shd w:val="clear" w:color="auto" w:fill="E5B8B7"/>
          </w:tcPr>
          <w:p w:rsidR="00BB4CF9" w:rsidRDefault="00BB4CF9" w:rsidP="00BB4CF9">
            <w:pPr>
              <w:pStyle w:val="BodyTextIndent21"/>
              <w:ind w:firstLine="0"/>
              <w:jc w:val="center"/>
              <w:rPr>
                <w:rFonts w:ascii="Arial" w:hAnsi="Arial"/>
                <w:sz w:val="20"/>
              </w:rPr>
            </w:pPr>
            <w:r>
              <w:rPr>
                <w:rFonts w:ascii="Arial" w:hAnsi="Arial"/>
                <w:sz w:val="20"/>
              </w:rPr>
              <w:t>3 anni</w:t>
            </w:r>
          </w:p>
        </w:tc>
        <w:tc>
          <w:tcPr>
            <w:tcW w:w="1252" w:type="dxa"/>
            <w:shd w:val="clear" w:color="auto" w:fill="E5B8B7"/>
          </w:tcPr>
          <w:p w:rsidR="00BB4CF9" w:rsidRDefault="00BB4CF9" w:rsidP="00BB4CF9">
            <w:pPr>
              <w:pStyle w:val="BodyTextIndent21"/>
              <w:ind w:firstLine="0"/>
              <w:jc w:val="center"/>
              <w:rPr>
                <w:rFonts w:ascii="Arial" w:hAnsi="Arial"/>
                <w:sz w:val="20"/>
              </w:rPr>
            </w:pPr>
            <w:r>
              <w:rPr>
                <w:rFonts w:ascii="Arial" w:hAnsi="Arial"/>
                <w:sz w:val="20"/>
              </w:rPr>
              <w:t>4 anni</w:t>
            </w:r>
          </w:p>
        </w:tc>
        <w:tc>
          <w:tcPr>
            <w:tcW w:w="1267" w:type="dxa"/>
            <w:shd w:val="clear" w:color="auto" w:fill="E5B8B7"/>
          </w:tcPr>
          <w:p w:rsidR="00BB4CF9" w:rsidRDefault="00BB4CF9" w:rsidP="00BB4CF9">
            <w:pPr>
              <w:pStyle w:val="BodyTextIndent21"/>
              <w:ind w:firstLine="0"/>
              <w:jc w:val="center"/>
              <w:rPr>
                <w:rFonts w:ascii="Arial" w:hAnsi="Arial"/>
                <w:sz w:val="20"/>
              </w:rPr>
            </w:pPr>
            <w:r>
              <w:rPr>
                <w:rFonts w:ascii="Arial" w:hAnsi="Arial"/>
                <w:sz w:val="20"/>
              </w:rPr>
              <w:t>5 anni</w:t>
            </w:r>
          </w:p>
        </w:tc>
      </w:tr>
      <w:tr w:rsidR="00BB4CF9">
        <w:trPr>
          <w:cantSplit/>
        </w:trPr>
        <w:tc>
          <w:tcPr>
            <w:tcW w:w="922" w:type="dxa"/>
          </w:tcPr>
          <w:p w:rsidR="00BB4CF9" w:rsidRDefault="00BB4CF9" w:rsidP="00786785">
            <w:pPr>
              <w:pStyle w:val="BodyTextIndent21"/>
              <w:ind w:firstLine="0"/>
              <w:rPr>
                <w:rFonts w:ascii="Arial" w:hAnsi="Arial"/>
                <w:sz w:val="20"/>
              </w:rPr>
            </w:pPr>
            <w:r>
              <w:rPr>
                <w:rFonts w:ascii="Arial" w:hAnsi="Arial"/>
                <w:sz w:val="20"/>
              </w:rPr>
              <w:t>1^</w:t>
            </w:r>
          </w:p>
        </w:tc>
        <w:tc>
          <w:tcPr>
            <w:tcW w:w="992" w:type="dxa"/>
          </w:tcPr>
          <w:p w:rsidR="00BB4CF9" w:rsidRDefault="00BB4CF9" w:rsidP="00786785">
            <w:pPr>
              <w:pStyle w:val="BodyTextIndent21"/>
              <w:ind w:firstLine="0"/>
              <w:jc w:val="center"/>
              <w:rPr>
                <w:rFonts w:ascii="Arial" w:hAnsi="Arial"/>
                <w:sz w:val="20"/>
              </w:rPr>
            </w:pPr>
            <w:r>
              <w:rPr>
                <w:rFonts w:ascii="Arial" w:hAnsi="Arial"/>
                <w:sz w:val="20"/>
              </w:rPr>
              <w:t>20</w:t>
            </w:r>
          </w:p>
        </w:tc>
        <w:tc>
          <w:tcPr>
            <w:tcW w:w="1252" w:type="dxa"/>
          </w:tcPr>
          <w:p w:rsidR="00BB4CF9" w:rsidRDefault="00BB4CF9" w:rsidP="00786785">
            <w:pPr>
              <w:pStyle w:val="BodyTextIndent21"/>
              <w:ind w:firstLine="0"/>
              <w:jc w:val="center"/>
              <w:rPr>
                <w:rFonts w:ascii="Arial" w:hAnsi="Arial"/>
                <w:sz w:val="20"/>
              </w:rPr>
            </w:pPr>
          </w:p>
        </w:tc>
        <w:tc>
          <w:tcPr>
            <w:tcW w:w="1252" w:type="dxa"/>
          </w:tcPr>
          <w:p w:rsidR="00BB4CF9" w:rsidRDefault="00BB4CF9" w:rsidP="00786785">
            <w:pPr>
              <w:pStyle w:val="BodyTextIndent21"/>
              <w:ind w:firstLine="0"/>
              <w:jc w:val="center"/>
              <w:rPr>
                <w:rFonts w:ascii="Arial" w:hAnsi="Arial"/>
                <w:sz w:val="20"/>
              </w:rPr>
            </w:pPr>
            <w:r>
              <w:rPr>
                <w:rFonts w:ascii="Arial" w:hAnsi="Arial"/>
                <w:sz w:val="20"/>
              </w:rPr>
              <w:t>10</w:t>
            </w:r>
          </w:p>
        </w:tc>
        <w:tc>
          <w:tcPr>
            <w:tcW w:w="1267" w:type="dxa"/>
          </w:tcPr>
          <w:p w:rsidR="00BB4CF9" w:rsidRDefault="00BB4CF9" w:rsidP="00786785">
            <w:pPr>
              <w:pStyle w:val="BodyTextIndent21"/>
              <w:ind w:firstLine="0"/>
              <w:jc w:val="center"/>
              <w:rPr>
                <w:rFonts w:ascii="Arial" w:hAnsi="Arial"/>
                <w:sz w:val="20"/>
              </w:rPr>
            </w:pPr>
            <w:r>
              <w:rPr>
                <w:rFonts w:ascii="Arial" w:hAnsi="Arial"/>
                <w:sz w:val="20"/>
              </w:rPr>
              <w:t>10</w:t>
            </w:r>
          </w:p>
        </w:tc>
      </w:tr>
      <w:tr w:rsidR="00BB4CF9">
        <w:trPr>
          <w:cantSplit/>
        </w:trPr>
        <w:tc>
          <w:tcPr>
            <w:tcW w:w="922" w:type="dxa"/>
          </w:tcPr>
          <w:p w:rsidR="00BB4CF9" w:rsidRDefault="00BB4CF9" w:rsidP="00786785">
            <w:pPr>
              <w:pStyle w:val="BodyTextIndent21"/>
              <w:ind w:firstLine="0"/>
              <w:rPr>
                <w:rFonts w:ascii="Arial" w:hAnsi="Arial"/>
                <w:sz w:val="20"/>
              </w:rPr>
            </w:pPr>
            <w:r>
              <w:rPr>
                <w:rFonts w:ascii="Arial" w:hAnsi="Arial"/>
                <w:sz w:val="20"/>
              </w:rPr>
              <w:t>2^</w:t>
            </w:r>
          </w:p>
        </w:tc>
        <w:tc>
          <w:tcPr>
            <w:tcW w:w="992" w:type="dxa"/>
          </w:tcPr>
          <w:p w:rsidR="00BB4CF9" w:rsidRDefault="00BB4CF9" w:rsidP="00786785">
            <w:pPr>
              <w:pStyle w:val="BodyTextIndent21"/>
              <w:ind w:firstLine="0"/>
              <w:jc w:val="center"/>
              <w:rPr>
                <w:rFonts w:ascii="Arial" w:hAnsi="Arial"/>
                <w:sz w:val="20"/>
              </w:rPr>
            </w:pPr>
            <w:r>
              <w:rPr>
                <w:rFonts w:ascii="Arial" w:hAnsi="Arial"/>
                <w:sz w:val="20"/>
              </w:rPr>
              <w:t>20</w:t>
            </w:r>
          </w:p>
        </w:tc>
        <w:tc>
          <w:tcPr>
            <w:tcW w:w="1252" w:type="dxa"/>
          </w:tcPr>
          <w:p w:rsidR="00BB4CF9" w:rsidRDefault="00BB4CF9" w:rsidP="00786785">
            <w:pPr>
              <w:pStyle w:val="BodyTextIndent21"/>
              <w:ind w:firstLine="0"/>
              <w:jc w:val="center"/>
              <w:rPr>
                <w:rFonts w:ascii="Arial" w:hAnsi="Arial"/>
                <w:sz w:val="20"/>
              </w:rPr>
            </w:pPr>
          </w:p>
        </w:tc>
        <w:tc>
          <w:tcPr>
            <w:tcW w:w="1252" w:type="dxa"/>
          </w:tcPr>
          <w:p w:rsidR="00BB4CF9" w:rsidRDefault="00BB4CF9" w:rsidP="00786785">
            <w:pPr>
              <w:pStyle w:val="BodyTextIndent21"/>
              <w:ind w:firstLine="0"/>
              <w:jc w:val="center"/>
              <w:rPr>
                <w:rFonts w:ascii="Arial" w:hAnsi="Arial"/>
                <w:sz w:val="20"/>
              </w:rPr>
            </w:pPr>
            <w:r>
              <w:rPr>
                <w:rFonts w:ascii="Arial" w:hAnsi="Arial"/>
                <w:sz w:val="20"/>
              </w:rPr>
              <w:t>20</w:t>
            </w:r>
          </w:p>
        </w:tc>
        <w:tc>
          <w:tcPr>
            <w:tcW w:w="1267" w:type="dxa"/>
          </w:tcPr>
          <w:p w:rsidR="00BB4CF9" w:rsidRDefault="00BB4CF9" w:rsidP="00786785">
            <w:pPr>
              <w:pStyle w:val="BodyTextIndent21"/>
              <w:ind w:firstLine="0"/>
              <w:jc w:val="center"/>
              <w:rPr>
                <w:rFonts w:ascii="Arial" w:hAnsi="Arial"/>
                <w:sz w:val="20"/>
              </w:rPr>
            </w:pPr>
          </w:p>
        </w:tc>
      </w:tr>
      <w:tr w:rsidR="00BB4CF9">
        <w:trPr>
          <w:cantSplit/>
        </w:trPr>
        <w:tc>
          <w:tcPr>
            <w:tcW w:w="922" w:type="dxa"/>
          </w:tcPr>
          <w:p w:rsidR="00BB4CF9" w:rsidRDefault="00BB4CF9" w:rsidP="00786785">
            <w:pPr>
              <w:pStyle w:val="BodyTextIndent21"/>
              <w:ind w:firstLine="0"/>
              <w:rPr>
                <w:rFonts w:ascii="Arial" w:hAnsi="Arial"/>
                <w:sz w:val="20"/>
              </w:rPr>
            </w:pPr>
            <w:r>
              <w:rPr>
                <w:rFonts w:ascii="Arial" w:hAnsi="Arial"/>
                <w:sz w:val="20"/>
              </w:rPr>
              <w:t>3^</w:t>
            </w:r>
          </w:p>
        </w:tc>
        <w:tc>
          <w:tcPr>
            <w:tcW w:w="992" w:type="dxa"/>
          </w:tcPr>
          <w:p w:rsidR="00BB4CF9" w:rsidRDefault="00BB4CF9" w:rsidP="00786785">
            <w:pPr>
              <w:pStyle w:val="BodyTextIndent21"/>
              <w:ind w:firstLine="0"/>
              <w:jc w:val="center"/>
              <w:rPr>
                <w:rFonts w:ascii="Arial" w:hAnsi="Arial"/>
                <w:sz w:val="20"/>
              </w:rPr>
            </w:pPr>
            <w:r>
              <w:rPr>
                <w:rFonts w:ascii="Arial" w:hAnsi="Arial"/>
                <w:sz w:val="20"/>
              </w:rPr>
              <w:t>20</w:t>
            </w:r>
          </w:p>
        </w:tc>
        <w:tc>
          <w:tcPr>
            <w:tcW w:w="1252" w:type="dxa"/>
          </w:tcPr>
          <w:p w:rsidR="00BB4CF9" w:rsidRDefault="00BB4CF9" w:rsidP="00786785">
            <w:pPr>
              <w:pStyle w:val="BodyTextIndent21"/>
              <w:ind w:firstLine="0"/>
              <w:jc w:val="center"/>
              <w:rPr>
                <w:rFonts w:ascii="Arial" w:hAnsi="Arial"/>
                <w:sz w:val="20"/>
              </w:rPr>
            </w:pPr>
            <w:r>
              <w:rPr>
                <w:rFonts w:ascii="Arial" w:hAnsi="Arial"/>
                <w:sz w:val="20"/>
              </w:rPr>
              <w:t>20</w:t>
            </w:r>
          </w:p>
        </w:tc>
        <w:tc>
          <w:tcPr>
            <w:tcW w:w="1252" w:type="dxa"/>
          </w:tcPr>
          <w:p w:rsidR="00BB4CF9" w:rsidRDefault="00BB4CF9" w:rsidP="00786785">
            <w:pPr>
              <w:pStyle w:val="BodyTextIndent21"/>
              <w:ind w:firstLine="0"/>
              <w:jc w:val="center"/>
              <w:rPr>
                <w:rFonts w:ascii="Arial" w:hAnsi="Arial"/>
                <w:sz w:val="20"/>
              </w:rPr>
            </w:pPr>
          </w:p>
        </w:tc>
        <w:tc>
          <w:tcPr>
            <w:tcW w:w="1267" w:type="dxa"/>
          </w:tcPr>
          <w:p w:rsidR="00BB4CF9" w:rsidRDefault="00BB4CF9" w:rsidP="00786785">
            <w:pPr>
              <w:pStyle w:val="BodyTextIndent21"/>
              <w:ind w:firstLine="0"/>
              <w:jc w:val="center"/>
              <w:rPr>
                <w:rFonts w:ascii="Arial" w:hAnsi="Arial"/>
                <w:sz w:val="20"/>
              </w:rPr>
            </w:pPr>
          </w:p>
        </w:tc>
      </w:tr>
    </w:tbl>
    <w:p w:rsidR="00CE787D" w:rsidRDefault="00CE787D" w:rsidP="00CE787D">
      <w:pPr>
        <w:pStyle w:val="BodyTextIndent21"/>
        <w:ind w:firstLine="0"/>
        <w:rPr>
          <w:rFonts w:ascii="Arial" w:hAnsi="Arial"/>
          <w:sz w:val="20"/>
        </w:rPr>
      </w:pPr>
    </w:p>
    <w:p w:rsidR="00FE3D6A" w:rsidRDefault="00FE3D6A" w:rsidP="00FE3D6A">
      <w:pPr>
        <w:pStyle w:val="BodyTextIndent21"/>
        <w:ind w:firstLine="0"/>
        <w:rPr>
          <w:rFonts w:ascii="Arial" w:hAnsi="Arial"/>
          <w:b/>
          <w:sz w:val="20"/>
          <w:u w:val="single"/>
        </w:rPr>
      </w:pPr>
    </w:p>
    <w:p w:rsidR="00FE3D6A" w:rsidRDefault="00FE3D6A" w:rsidP="00FE3D6A">
      <w:pPr>
        <w:pStyle w:val="BodyTextIndent21"/>
        <w:ind w:firstLine="0"/>
        <w:rPr>
          <w:rFonts w:ascii="Arial" w:hAnsi="Arial"/>
          <w:b/>
          <w:sz w:val="20"/>
          <w:u w:val="single"/>
        </w:rPr>
      </w:pPr>
      <w:r>
        <w:rPr>
          <w:rFonts w:ascii="Arial" w:hAnsi="Arial"/>
          <w:b/>
          <w:sz w:val="20"/>
          <w:u w:val="single"/>
        </w:rPr>
        <w:t xml:space="preserve">Caratteristiche dell’edificio </w:t>
      </w:r>
    </w:p>
    <w:p w:rsidR="00E02007" w:rsidRDefault="00E02007" w:rsidP="00FE3D6A">
      <w:pPr>
        <w:pStyle w:val="BodyTextIndent21"/>
        <w:ind w:firstLine="0"/>
        <w:rPr>
          <w:rFonts w:ascii="Arial" w:hAnsi="Arial"/>
          <w:b/>
          <w:sz w:val="20"/>
          <w:u w:val="single"/>
        </w:rPr>
      </w:pPr>
    </w:p>
    <w:tbl>
      <w:tblPr>
        <w:tblpPr w:leftFromText="141" w:rightFromText="141"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0"/>
      </w:tblGrid>
      <w:tr w:rsidR="00E02007" w:rsidRPr="00E02007">
        <w:trPr>
          <w:trHeight w:val="270"/>
        </w:trPr>
        <w:tc>
          <w:tcPr>
            <w:tcW w:w="6820" w:type="dxa"/>
            <w:shd w:val="clear" w:color="auto" w:fill="E5B8B7"/>
          </w:tcPr>
          <w:p w:rsidR="00E02007" w:rsidRPr="00E02007" w:rsidRDefault="006F537D" w:rsidP="006F537D">
            <w:pPr>
              <w:jc w:val="center"/>
              <w:rPr>
                <w:rFonts w:ascii="Arial" w:hAnsi="Arial"/>
              </w:rPr>
            </w:pPr>
            <w:r>
              <w:rPr>
                <w:rFonts w:ascii="Arial" w:hAnsi="Arial"/>
              </w:rPr>
              <w:t>S</w:t>
            </w:r>
            <w:r w:rsidR="00E02007" w:rsidRPr="00E02007">
              <w:rPr>
                <w:rFonts w:ascii="Arial" w:hAnsi="Arial"/>
              </w:rPr>
              <w:t>paz</w:t>
            </w:r>
            <w:r>
              <w:rPr>
                <w:rFonts w:ascii="Arial" w:hAnsi="Arial"/>
              </w:rPr>
              <w:t xml:space="preserve">i disponibili nell’edificio </w:t>
            </w:r>
          </w:p>
        </w:tc>
      </w:tr>
      <w:tr w:rsidR="00E02007" w:rsidRPr="00E02007">
        <w:trPr>
          <w:trHeight w:val="1772"/>
        </w:trPr>
        <w:tc>
          <w:tcPr>
            <w:tcW w:w="6820" w:type="dxa"/>
          </w:tcPr>
          <w:p w:rsidR="00E02007" w:rsidRPr="000D1AE3" w:rsidRDefault="000D1AE3" w:rsidP="00562766">
            <w:pPr>
              <w:numPr>
                <w:ilvl w:val="0"/>
                <w:numId w:val="49"/>
              </w:numPr>
              <w:tabs>
                <w:tab w:val="left" w:pos="1080"/>
              </w:tabs>
              <w:suppressAutoHyphens/>
              <w:rPr>
                <w:rFonts w:ascii="Arial" w:hAnsi="Arial"/>
              </w:rPr>
            </w:pPr>
            <w:r>
              <w:rPr>
                <w:rFonts w:ascii="Arial" w:hAnsi="Arial"/>
              </w:rPr>
              <w:t>3</w:t>
            </w:r>
            <w:r w:rsidR="00E02007" w:rsidRPr="00E02007">
              <w:rPr>
                <w:rFonts w:ascii="Arial" w:hAnsi="Arial"/>
              </w:rPr>
              <w:t xml:space="preserve"> spazi sezione</w:t>
            </w:r>
          </w:p>
          <w:p w:rsidR="00E02007" w:rsidRPr="00E02007" w:rsidRDefault="00E02007" w:rsidP="00562766">
            <w:pPr>
              <w:numPr>
                <w:ilvl w:val="0"/>
                <w:numId w:val="49"/>
              </w:numPr>
              <w:tabs>
                <w:tab w:val="left" w:pos="1080"/>
              </w:tabs>
              <w:suppressAutoHyphens/>
              <w:rPr>
                <w:rFonts w:ascii="Arial" w:hAnsi="Arial"/>
              </w:rPr>
            </w:pPr>
            <w:r w:rsidRPr="00E02007">
              <w:rPr>
                <w:rFonts w:ascii="Arial" w:hAnsi="Arial"/>
              </w:rPr>
              <w:t xml:space="preserve">1 spazio </w:t>
            </w:r>
            <w:r w:rsidR="000D1AE3">
              <w:rPr>
                <w:rFonts w:ascii="Arial" w:hAnsi="Arial"/>
              </w:rPr>
              <w:t>salone per accoglienza/d</w:t>
            </w:r>
            <w:r w:rsidRPr="00E02007">
              <w:rPr>
                <w:rFonts w:ascii="Arial" w:hAnsi="Arial"/>
              </w:rPr>
              <w:t>ormitorio</w:t>
            </w:r>
          </w:p>
          <w:p w:rsidR="00E02007" w:rsidRPr="00E02007" w:rsidRDefault="00E02007" w:rsidP="00562766">
            <w:pPr>
              <w:numPr>
                <w:ilvl w:val="0"/>
                <w:numId w:val="49"/>
              </w:numPr>
              <w:tabs>
                <w:tab w:val="left" w:pos="1080"/>
              </w:tabs>
              <w:suppressAutoHyphens/>
              <w:rPr>
                <w:rFonts w:ascii="Arial" w:hAnsi="Arial"/>
              </w:rPr>
            </w:pPr>
            <w:r w:rsidRPr="00E02007">
              <w:rPr>
                <w:rFonts w:ascii="Arial" w:hAnsi="Arial"/>
              </w:rPr>
              <w:t>servizi igienici per bambini e docenti</w:t>
            </w:r>
          </w:p>
          <w:p w:rsidR="00E02007" w:rsidRPr="00E02007" w:rsidRDefault="00E02007" w:rsidP="00562766">
            <w:pPr>
              <w:numPr>
                <w:ilvl w:val="0"/>
                <w:numId w:val="49"/>
              </w:numPr>
              <w:tabs>
                <w:tab w:val="left" w:pos="1080"/>
              </w:tabs>
              <w:suppressAutoHyphens/>
              <w:rPr>
                <w:rFonts w:ascii="Arial" w:hAnsi="Arial"/>
              </w:rPr>
            </w:pPr>
            <w:r w:rsidRPr="00E02007">
              <w:rPr>
                <w:rFonts w:ascii="Arial" w:hAnsi="Arial"/>
              </w:rPr>
              <w:t>area cortiliva parzialmente attrezzata</w:t>
            </w:r>
          </w:p>
          <w:p w:rsidR="00E02007" w:rsidRPr="00E02007" w:rsidRDefault="00E02007" w:rsidP="00562766">
            <w:pPr>
              <w:numPr>
                <w:ilvl w:val="0"/>
                <w:numId w:val="49"/>
              </w:numPr>
              <w:tabs>
                <w:tab w:val="left" w:pos="1080"/>
              </w:tabs>
              <w:suppressAutoHyphens/>
              <w:rPr>
                <w:rFonts w:ascii="Arial" w:hAnsi="Arial"/>
              </w:rPr>
            </w:pPr>
            <w:r w:rsidRPr="00E02007">
              <w:rPr>
                <w:rFonts w:ascii="Arial" w:hAnsi="Arial"/>
              </w:rPr>
              <w:t xml:space="preserve">spazio </w:t>
            </w:r>
            <w:r w:rsidR="000D1AE3">
              <w:rPr>
                <w:rFonts w:ascii="Arial" w:hAnsi="Arial"/>
              </w:rPr>
              <w:t>adibito ad ufficio</w:t>
            </w:r>
          </w:p>
          <w:p w:rsidR="00E02007" w:rsidRDefault="00E02007" w:rsidP="00562766">
            <w:pPr>
              <w:numPr>
                <w:ilvl w:val="0"/>
                <w:numId w:val="49"/>
              </w:numPr>
              <w:tabs>
                <w:tab w:val="left" w:pos="1080"/>
              </w:tabs>
              <w:suppressAutoHyphens/>
              <w:rPr>
                <w:rFonts w:ascii="Arial" w:hAnsi="Arial"/>
              </w:rPr>
            </w:pPr>
            <w:r w:rsidRPr="00E02007">
              <w:rPr>
                <w:rFonts w:ascii="Arial" w:hAnsi="Arial"/>
              </w:rPr>
              <w:t>viene utilizzata l’aula di psicomotricit</w:t>
            </w:r>
            <w:r w:rsidR="000D1AE3">
              <w:rPr>
                <w:rFonts w:ascii="Arial" w:hAnsi="Arial"/>
              </w:rPr>
              <w:t>à della Scuola Primaria “J. Barozzi</w:t>
            </w:r>
            <w:r w:rsidRPr="000D1AE3">
              <w:rPr>
                <w:rFonts w:ascii="Arial" w:hAnsi="Arial"/>
              </w:rPr>
              <w:t>”</w:t>
            </w:r>
          </w:p>
          <w:p w:rsidR="000D1AE3" w:rsidRDefault="000D1AE3" w:rsidP="00562766">
            <w:pPr>
              <w:numPr>
                <w:ilvl w:val="0"/>
                <w:numId w:val="49"/>
              </w:numPr>
              <w:tabs>
                <w:tab w:val="left" w:pos="1080"/>
              </w:tabs>
              <w:suppressAutoHyphens/>
              <w:rPr>
                <w:rFonts w:ascii="Arial" w:hAnsi="Arial"/>
              </w:rPr>
            </w:pPr>
            <w:r>
              <w:rPr>
                <w:rFonts w:ascii="Arial" w:hAnsi="Arial"/>
              </w:rPr>
              <w:t>ripostiglio materiale didattico</w:t>
            </w:r>
          </w:p>
          <w:p w:rsidR="000D1AE3" w:rsidRDefault="000D1AE3" w:rsidP="00562766">
            <w:pPr>
              <w:numPr>
                <w:ilvl w:val="0"/>
                <w:numId w:val="49"/>
              </w:numPr>
              <w:tabs>
                <w:tab w:val="left" w:pos="1080"/>
              </w:tabs>
              <w:suppressAutoHyphens/>
              <w:rPr>
                <w:rFonts w:ascii="Arial" w:hAnsi="Arial"/>
              </w:rPr>
            </w:pPr>
            <w:r>
              <w:rPr>
                <w:rFonts w:ascii="Arial" w:hAnsi="Arial"/>
              </w:rPr>
              <w:t>ripostiglio materiale di pulizia</w:t>
            </w:r>
          </w:p>
          <w:p w:rsidR="000D1AE3" w:rsidRDefault="000D1AE3" w:rsidP="00562766">
            <w:pPr>
              <w:numPr>
                <w:ilvl w:val="0"/>
                <w:numId w:val="49"/>
              </w:numPr>
              <w:tabs>
                <w:tab w:val="left" w:pos="1080"/>
              </w:tabs>
              <w:suppressAutoHyphens/>
              <w:rPr>
                <w:rFonts w:ascii="Arial" w:hAnsi="Arial"/>
              </w:rPr>
            </w:pPr>
            <w:r>
              <w:rPr>
                <w:rFonts w:ascii="Arial" w:hAnsi="Arial"/>
              </w:rPr>
              <w:t>spazio per collaboratori</w:t>
            </w:r>
          </w:p>
          <w:p w:rsidR="000D1AE3" w:rsidRPr="000D1AE3" w:rsidRDefault="004C683B" w:rsidP="00562766">
            <w:pPr>
              <w:numPr>
                <w:ilvl w:val="0"/>
                <w:numId w:val="49"/>
              </w:numPr>
              <w:tabs>
                <w:tab w:val="left" w:pos="1080"/>
              </w:tabs>
              <w:suppressAutoHyphens/>
              <w:rPr>
                <w:rFonts w:ascii="Arial" w:hAnsi="Arial"/>
              </w:rPr>
            </w:pPr>
            <w:r>
              <w:rPr>
                <w:rFonts w:ascii="Arial" w:hAnsi="Arial"/>
              </w:rPr>
              <w:t>spazio per distribuzione pasti</w:t>
            </w:r>
          </w:p>
        </w:tc>
      </w:tr>
    </w:tbl>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E02007" w:rsidRDefault="00E02007" w:rsidP="00FE3D6A">
      <w:pPr>
        <w:pStyle w:val="BodyTextIndent21"/>
        <w:ind w:firstLine="0"/>
        <w:rPr>
          <w:rFonts w:ascii="Arial" w:hAnsi="Arial"/>
          <w:b/>
          <w:sz w:val="20"/>
          <w:u w:val="single"/>
        </w:rPr>
      </w:pPr>
    </w:p>
    <w:p w:rsidR="00342594" w:rsidRDefault="00342594" w:rsidP="00CE787D">
      <w:pPr>
        <w:pStyle w:val="BodyTextIndent21"/>
        <w:ind w:firstLine="0"/>
        <w:rPr>
          <w:rFonts w:ascii="Arial" w:hAnsi="Arial"/>
          <w:sz w:val="20"/>
        </w:rPr>
      </w:pPr>
    </w:p>
    <w:p w:rsidR="005D115F" w:rsidRDefault="005D115F" w:rsidP="005D115F">
      <w:pPr>
        <w:pStyle w:val="Corpodeltesto"/>
        <w:tabs>
          <w:tab w:val="left" w:pos="720"/>
        </w:tabs>
        <w:rPr>
          <w:rFonts w:ascii="Arial" w:hAnsi="Arial"/>
          <w:sz w:val="20"/>
        </w:rPr>
      </w:pPr>
    </w:p>
    <w:p w:rsidR="00651060" w:rsidRDefault="00651060" w:rsidP="005D115F">
      <w:pPr>
        <w:pStyle w:val="Corpodeltesto"/>
        <w:tabs>
          <w:tab w:val="left" w:pos="720"/>
        </w:tabs>
        <w:rPr>
          <w:rFonts w:ascii="Arial" w:hAnsi="Arial"/>
          <w:sz w:val="20"/>
        </w:rPr>
      </w:pPr>
    </w:p>
    <w:p w:rsidR="00651060" w:rsidRDefault="00651060" w:rsidP="00651060">
      <w:pPr>
        <w:pStyle w:val="BodyTextIndent21"/>
        <w:ind w:firstLine="0"/>
        <w:rPr>
          <w:rFonts w:ascii="Arial" w:hAnsi="Arial"/>
          <w:sz w:val="20"/>
        </w:rPr>
      </w:pPr>
    </w:p>
    <w:p w:rsidR="00651060" w:rsidRDefault="00651060" w:rsidP="00651060">
      <w:pPr>
        <w:pStyle w:val="BodyTextIndent21"/>
        <w:ind w:firstLine="0"/>
        <w:rPr>
          <w:rFonts w:ascii="Arial" w:hAnsi="Arial"/>
          <w:sz w:val="20"/>
        </w:rPr>
      </w:pPr>
    </w:p>
    <w:p w:rsidR="004C683B" w:rsidRDefault="004C683B" w:rsidP="00651060">
      <w:pPr>
        <w:jc w:val="both"/>
        <w:rPr>
          <w:rFonts w:ascii="Arial" w:hAnsi="Arial"/>
          <w:b/>
          <w:u w:val="single"/>
        </w:rPr>
      </w:pPr>
    </w:p>
    <w:p w:rsidR="00651060" w:rsidRDefault="00FE3D6A" w:rsidP="00651060">
      <w:pPr>
        <w:jc w:val="both"/>
        <w:rPr>
          <w:rFonts w:ascii="Arial" w:hAnsi="Arial"/>
          <w:b/>
          <w:u w:val="single"/>
        </w:rPr>
      </w:pPr>
      <w:r>
        <w:rPr>
          <w:rFonts w:ascii="Arial" w:hAnsi="Arial"/>
          <w:b/>
          <w:u w:val="single"/>
        </w:rPr>
        <w:t>Incarichi Docenti</w:t>
      </w:r>
    </w:p>
    <w:p w:rsidR="00651060" w:rsidRDefault="00651060" w:rsidP="00651060">
      <w:pPr>
        <w:jc w:val="both"/>
        <w:rPr>
          <w:rFonts w:ascii="Arial" w:hAnsi="Arial"/>
        </w:rPr>
      </w:pPr>
    </w:p>
    <w:p w:rsidR="00651060" w:rsidRDefault="00651060" w:rsidP="00562766">
      <w:pPr>
        <w:numPr>
          <w:ilvl w:val="0"/>
          <w:numId w:val="49"/>
        </w:numPr>
        <w:suppressAutoHyphens/>
        <w:rPr>
          <w:rFonts w:ascii="Arial" w:hAnsi="Arial"/>
        </w:rPr>
      </w:pPr>
      <w:r>
        <w:rPr>
          <w:rFonts w:ascii="Arial" w:hAnsi="Arial"/>
        </w:rPr>
        <w:t xml:space="preserve">Coordinatore plesso </w:t>
      </w:r>
      <w:r>
        <w:rPr>
          <w:rFonts w:ascii="Arial" w:hAnsi="Arial"/>
        </w:rPr>
        <w:tab/>
      </w:r>
      <w:r>
        <w:rPr>
          <w:rFonts w:ascii="Arial" w:hAnsi="Arial"/>
        </w:rPr>
        <w:tab/>
      </w:r>
      <w:r w:rsidR="00873802">
        <w:rPr>
          <w:rFonts w:ascii="Arial" w:hAnsi="Arial"/>
        </w:rPr>
        <w:tab/>
      </w:r>
      <w:r w:rsidR="00E472DC">
        <w:rPr>
          <w:rFonts w:ascii="Arial" w:hAnsi="Arial"/>
        </w:rPr>
        <w:tab/>
      </w:r>
      <w:r w:rsidR="00A21703">
        <w:rPr>
          <w:rFonts w:ascii="Arial" w:hAnsi="Arial"/>
        </w:rPr>
        <w:tab/>
      </w:r>
      <w:r w:rsidR="00873802">
        <w:rPr>
          <w:rFonts w:ascii="Arial" w:hAnsi="Arial"/>
        </w:rPr>
        <w:t xml:space="preserve">Annalisa </w:t>
      </w:r>
      <w:proofErr w:type="spellStart"/>
      <w:r w:rsidR="00873802">
        <w:rPr>
          <w:rFonts w:ascii="Arial" w:hAnsi="Arial"/>
        </w:rPr>
        <w:t>Gazzotti</w:t>
      </w:r>
      <w:proofErr w:type="spellEnd"/>
      <w:r>
        <w:rPr>
          <w:rFonts w:ascii="Arial" w:hAnsi="Arial"/>
        </w:rPr>
        <w:tab/>
      </w:r>
      <w:r>
        <w:rPr>
          <w:rFonts w:ascii="Arial" w:hAnsi="Arial"/>
        </w:rPr>
        <w:tab/>
      </w:r>
    </w:p>
    <w:p w:rsidR="00651060" w:rsidRDefault="00651060" w:rsidP="00562766">
      <w:pPr>
        <w:numPr>
          <w:ilvl w:val="0"/>
          <w:numId w:val="49"/>
        </w:numPr>
        <w:suppressAutoHyphens/>
        <w:rPr>
          <w:rFonts w:ascii="Arial" w:hAnsi="Arial"/>
        </w:rPr>
      </w:pPr>
      <w:r>
        <w:rPr>
          <w:rFonts w:ascii="Arial" w:hAnsi="Arial"/>
        </w:rPr>
        <w:t>Sussidi didattici e acquisti</w:t>
      </w:r>
      <w:r>
        <w:rPr>
          <w:rFonts w:ascii="Arial" w:hAnsi="Arial"/>
        </w:rPr>
        <w:tab/>
      </w:r>
      <w:r>
        <w:rPr>
          <w:rFonts w:ascii="Arial" w:hAnsi="Arial"/>
        </w:rPr>
        <w:tab/>
      </w:r>
      <w:r>
        <w:rPr>
          <w:rFonts w:ascii="Arial" w:hAnsi="Arial"/>
        </w:rPr>
        <w:tab/>
      </w:r>
      <w:r w:rsidR="00A21703">
        <w:rPr>
          <w:rFonts w:ascii="Arial" w:hAnsi="Arial"/>
        </w:rPr>
        <w:tab/>
      </w:r>
      <w:r w:rsidR="00C8448C">
        <w:rPr>
          <w:rFonts w:ascii="Arial" w:hAnsi="Arial"/>
        </w:rPr>
        <w:t xml:space="preserve">Annalisa </w:t>
      </w:r>
      <w:proofErr w:type="spellStart"/>
      <w:r w:rsidR="00C8448C">
        <w:rPr>
          <w:rFonts w:ascii="Arial" w:hAnsi="Arial"/>
        </w:rPr>
        <w:t>Gazzotti</w:t>
      </w:r>
      <w:proofErr w:type="spellEnd"/>
    </w:p>
    <w:p w:rsidR="00651060" w:rsidRDefault="00E76119" w:rsidP="00562766">
      <w:pPr>
        <w:numPr>
          <w:ilvl w:val="0"/>
          <w:numId w:val="49"/>
        </w:numPr>
        <w:suppressAutoHyphens/>
        <w:rPr>
          <w:rFonts w:ascii="Arial" w:hAnsi="Arial"/>
        </w:rPr>
      </w:pPr>
      <w:r>
        <w:rPr>
          <w:rFonts w:ascii="Arial" w:hAnsi="Arial"/>
        </w:rPr>
        <w:t>Biblioteca</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A21703">
        <w:rPr>
          <w:rFonts w:ascii="Arial" w:hAnsi="Arial"/>
        </w:rPr>
        <w:tab/>
      </w:r>
      <w:r w:rsidR="00CC3DD8">
        <w:rPr>
          <w:rFonts w:ascii="Arial" w:hAnsi="Arial"/>
        </w:rPr>
        <w:t xml:space="preserve">Santa </w:t>
      </w:r>
      <w:proofErr w:type="spellStart"/>
      <w:r w:rsidR="00CC3DD8">
        <w:rPr>
          <w:rFonts w:ascii="Arial" w:hAnsi="Arial"/>
        </w:rPr>
        <w:t>Scalisi</w:t>
      </w:r>
      <w:proofErr w:type="spellEnd"/>
    </w:p>
    <w:p w:rsidR="00CD3360" w:rsidRPr="00D47791" w:rsidRDefault="00651060" w:rsidP="00562766">
      <w:pPr>
        <w:numPr>
          <w:ilvl w:val="0"/>
          <w:numId w:val="49"/>
        </w:numPr>
        <w:suppressAutoHyphens/>
        <w:rPr>
          <w:rFonts w:ascii="Arial" w:hAnsi="Arial"/>
          <w:sz w:val="28"/>
          <w:u w:val="single"/>
        </w:rPr>
      </w:pPr>
      <w:r>
        <w:rPr>
          <w:rFonts w:ascii="Arial" w:hAnsi="Arial"/>
        </w:rPr>
        <w:t>Coordi</w:t>
      </w:r>
      <w:r w:rsidR="00E472DC">
        <w:rPr>
          <w:rFonts w:ascii="Arial" w:hAnsi="Arial"/>
        </w:rPr>
        <w:t>natore attività Scuola Sicura</w:t>
      </w:r>
      <w:r w:rsidR="00E472DC">
        <w:rPr>
          <w:rFonts w:ascii="Arial" w:hAnsi="Arial"/>
        </w:rPr>
        <w:tab/>
      </w:r>
      <w:r w:rsidR="00A21703">
        <w:rPr>
          <w:rFonts w:ascii="Arial" w:hAnsi="Arial"/>
        </w:rPr>
        <w:tab/>
      </w:r>
      <w:r w:rsidR="001E6D79">
        <w:rPr>
          <w:rFonts w:ascii="Arial" w:hAnsi="Arial"/>
        </w:rPr>
        <w:t xml:space="preserve">Santa </w:t>
      </w:r>
      <w:proofErr w:type="spellStart"/>
      <w:r w:rsidR="001E6D79">
        <w:rPr>
          <w:rFonts w:ascii="Arial" w:hAnsi="Arial"/>
        </w:rPr>
        <w:t>Scalisi</w:t>
      </w:r>
      <w:proofErr w:type="spellEnd"/>
    </w:p>
    <w:p w:rsidR="00D47791" w:rsidRPr="00CD3360" w:rsidRDefault="00D47791" w:rsidP="00562766">
      <w:pPr>
        <w:numPr>
          <w:ilvl w:val="0"/>
          <w:numId w:val="49"/>
        </w:numPr>
        <w:suppressAutoHyphens/>
        <w:rPr>
          <w:rFonts w:ascii="Arial" w:hAnsi="Arial"/>
          <w:sz w:val="28"/>
          <w:u w:val="single"/>
        </w:rPr>
      </w:pPr>
      <w:r>
        <w:rPr>
          <w:rFonts w:ascii="Arial" w:hAnsi="Arial"/>
        </w:rPr>
        <w:t>Referente Informatica</w:t>
      </w:r>
      <w:r w:rsidR="006635E7">
        <w:rPr>
          <w:rFonts w:ascii="Arial" w:hAnsi="Arial"/>
        </w:rPr>
        <w:t>/sito</w:t>
      </w:r>
      <w:r w:rsidR="002B7505">
        <w:rPr>
          <w:rFonts w:ascii="Arial" w:hAnsi="Arial"/>
        </w:rPr>
        <w:tab/>
      </w:r>
      <w:r w:rsidR="002B7505">
        <w:rPr>
          <w:rFonts w:ascii="Arial" w:hAnsi="Arial"/>
        </w:rPr>
        <w:tab/>
      </w:r>
      <w:r w:rsidR="002B7505">
        <w:rPr>
          <w:rFonts w:ascii="Arial" w:hAnsi="Arial"/>
        </w:rPr>
        <w:tab/>
      </w:r>
      <w:r w:rsidR="00A21703">
        <w:rPr>
          <w:rFonts w:ascii="Arial" w:hAnsi="Arial"/>
        </w:rPr>
        <w:tab/>
      </w:r>
      <w:r>
        <w:rPr>
          <w:rFonts w:ascii="Arial" w:hAnsi="Arial"/>
        </w:rPr>
        <w:t xml:space="preserve">Tiziana </w:t>
      </w:r>
      <w:proofErr w:type="spellStart"/>
      <w:r>
        <w:rPr>
          <w:rFonts w:ascii="Arial" w:hAnsi="Arial"/>
        </w:rPr>
        <w:t>Cavazzuti</w:t>
      </w:r>
      <w:proofErr w:type="spellEnd"/>
    </w:p>
    <w:p w:rsidR="00CD3360" w:rsidRDefault="00CD3360" w:rsidP="00CD3360">
      <w:pPr>
        <w:suppressAutoHyphens/>
        <w:ind w:left="360"/>
        <w:rPr>
          <w:rFonts w:ascii="Arial" w:hAnsi="Arial"/>
          <w:sz w:val="28"/>
          <w:u w:val="single"/>
        </w:rPr>
      </w:pPr>
    </w:p>
    <w:p w:rsidR="00CD3360" w:rsidRPr="00CD3360" w:rsidRDefault="00CD3360" w:rsidP="00DD344A">
      <w:pPr>
        <w:suppressAutoHyphens/>
        <w:rPr>
          <w:rFonts w:ascii="Arial" w:hAnsi="Arial"/>
          <w:sz w:val="28"/>
          <w:u w:val="single"/>
        </w:rPr>
      </w:pPr>
    </w:p>
    <w:p w:rsidR="00CD3360" w:rsidRDefault="00CD3360" w:rsidP="00CD3360">
      <w:pPr>
        <w:jc w:val="both"/>
        <w:rPr>
          <w:rFonts w:ascii="Arial" w:hAnsi="Arial"/>
          <w:b/>
          <w:u w:val="single"/>
        </w:rPr>
      </w:pPr>
      <w:r>
        <w:rPr>
          <w:rFonts w:ascii="Arial" w:hAnsi="Arial"/>
          <w:b/>
          <w:u w:val="single"/>
        </w:rPr>
        <w:t xml:space="preserve">Collaboratori </w:t>
      </w:r>
      <w:r w:rsidR="00225EDD">
        <w:rPr>
          <w:rFonts w:ascii="Arial" w:hAnsi="Arial"/>
          <w:b/>
          <w:u w:val="single"/>
        </w:rPr>
        <w:t>S</w:t>
      </w:r>
      <w:r>
        <w:rPr>
          <w:rFonts w:ascii="Arial" w:hAnsi="Arial"/>
          <w:b/>
          <w:u w:val="single"/>
        </w:rPr>
        <w:t>colastici</w:t>
      </w:r>
    </w:p>
    <w:p w:rsidR="00CD3360" w:rsidRDefault="00CD3360" w:rsidP="00CD3360">
      <w:pPr>
        <w:jc w:val="both"/>
        <w:rPr>
          <w:rFonts w:ascii="Arial" w:hAnsi="Arial"/>
        </w:rPr>
      </w:pPr>
    </w:p>
    <w:p w:rsidR="00160EF7" w:rsidRDefault="00160EF7" w:rsidP="00562766">
      <w:pPr>
        <w:numPr>
          <w:ilvl w:val="0"/>
          <w:numId w:val="49"/>
        </w:numPr>
        <w:rPr>
          <w:rFonts w:ascii="Arial" w:hAnsi="Arial"/>
        </w:rPr>
      </w:pPr>
      <w:r>
        <w:rPr>
          <w:rFonts w:ascii="Arial" w:hAnsi="Arial"/>
        </w:rPr>
        <w:t>Maria Luisa</w:t>
      </w:r>
      <w:r w:rsidR="000A6D97" w:rsidRPr="000A6D97">
        <w:rPr>
          <w:rFonts w:ascii="Arial" w:hAnsi="Arial"/>
        </w:rPr>
        <w:t xml:space="preserve"> </w:t>
      </w:r>
      <w:proofErr w:type="spellStart"/>
      <w:r w:rsidR="000A6D97">
        <w:rPr>
          <w:rFonts w:ascii="Arial" w:hAnsi="Arial"/>
        </w:rPr>
        <w:t>Clo</w:t>
      </w:r>
      <w:proofErr w:type="spellEnd"/>
      <w:r w:rsidR="000A6D97">
        <w:rPr>
          <w:rFonts w:ascii="Arial" w:hAnsi="Arial"/>
        </w:rPr>
        <w:t>’</w:t>
      </w:r>
    </w:p>
    <w:p w:rsidR="00CD3360" w:rsidRDefault="00BF7CA7" w:rsidP="00562766">
      <w:pPr>
        <w:numPr>
          <w:ilvl w:val="0"/>
          <w:numId w:val="49"/>
        </w:numPr>
        <w:rPr>
          <w:rFonts w:ascii="Arial" w:hAnsi="Arial"/>
        </w:rPr>
      </w:pPr>
      <w:r>
        <w:rPr>
          <w:rFonts w:ascii="Arial" w:hAnsi="Arial"/>
        </w:rPr>
        <w:t>Loredana Pari</w:t>
      </w:r>
    </w:p>
    <w:p w:rsidR="00E6397F" w:rsidRDefault="00027475" w:rsidP="004B3626">
      <w:pPr>
        <w:suppressAutoHyphens/>
        <w:rPr>
          <w:rFonts w:ascii="Arial" w:hAnsi="Arial"/>
          <w:b/>
          <w:u w:val="single"/>
        </w:rPr>
      </w:pPr>
      <w:r>
        <w:rPr>
          <w:rFonts w:ascii="Arial" w:hAnsi="Arial"/>
          <w:b/>
          <w:u w:val="single"/>
        </w:rPr>
        <w:br w:type="page"/>
      </w:r>
    </w:p>
    <w:p w:rsidR="002E78E6" w:rsidRPr="00A2297C" w:rsidRDefault="009D5DC9" w:rsidP="004B3626">
      <w:pPr>
        <w:suppressAutoHyphens/>
        <w:rPr>
          <w:rFonts w:ascii="Arial" w:hAnsi="Arial"/>
          <w:b/>
          <w:u w:val="single"/>
        </w:rPr>
      </w:pPr>
      <w:bookmarkStart w:id="54" w:name="Rodari"/>
      <w:r w:rsidRPr="0093473B">
        <w:rPr>
          <w:rFonts w:ascii="Arial" w:hAnsi="Arial"/>
          <w:sz w:val="28"/>
          <w:u w:val="single"/>
          <w:shd w:val="clear" w:color="auto" w:fill="FF66CC"/>
        </w:rPr>
        <w:lastRenderedPageBreak/>
        <w:t>2</w:t>
      </w:r>
      <w:r w:rsidR="00A64DFE">
        <w:rPr>
          <w:rFonts w:ascii="Arial" w:hAnsi="Arial"/>
          <w:sz w:val="28"/>
          <w:u w:val="single"/>
          <w:shd w:val="clear" w:color="auto" w:fill="FF66CC"/>
        </w:rPr>
        <w:t>.</w:t>
      </w:r>
      <w:r w:rsidR="00DE0F4D">
        <w:rPr>
          <w:rFonts w:ascii="Arial" w:hAnsi="Arial"/>
          <w:sz w:val="28"/>
          <w:u w:val="single"/>
          <w:shd w:val="clear" w:color="auto" w:fill="FF66CC"/>
        </w:rPr>
        <w:t>13</w:t>
      </w:r>
      <w:r w:rsidR="002E78E6" w:rsidRPr="0093473B">
        <w:rPr>
          <w:rFonts w:ascii="Arial" w:hAnsi="Arial"/>
          <w:sz w:val="28"/>
          <w:u w:val="single"/>
          <w:shd w:val="clear" w:color="auto" w:fill="FF66CC"/>
        </w:rPr>
        <w:tab/>
      </w:r>
      <w:r w:rsidR="0093473B">
        <w:rPr>
          <w:rFonts w:ascii="Arial" w:hAnsi="Arial"/>
          <w:sz w:val="28"/>
          <w:u w:val="single"/>
          <w:shd w:val="clear" w:color="auto" w:fill="FF66CC"/>
        </w:rPr>
        <w:t xml:space="preserve"> </w:t>
      </w:r>
      <w:r w:rsidR="002E78E6" w:rsidRPr="0093473B">
        <w:rPr>
          <w:rFonts w:ascii="Arial" w:hAnsi="Arial"/>
          <w:sz w:val="28"/>
          <w:u w:val="single"/>
          <w:shd w:val="clear" w:color="auto" w:fill="FF66CC"/>
        </w:rPr>
        <w:t xml:space="preserve">Scuola dell’Infanzia “Gianni </w:t>
      </w:r>
      <w:proofErr w:type="spellStart"/>
      <w:r w:rsidR="002E78E6" w:rsidRPr="0093473B">
        <w:rPr>
          <w:rFonts w:ascii="Arial" w:hAnsi="Arial"/>
          <w:sz w:val="28"/>
          <w:u w:val="single"/>
          <w:shd w:val="clear" w:color="auto" w:fill="FF66CC"/>
        </w:rPr>
        <w:t>Rodari</w:t>
      </w:r>
      <w:proofErr w:type="spellEnd"/>
      <w:r w:rsidR="002E78E6" w:rsidRPr="0093473B">
        <w:rPr>
          <w:rFonts w:ascii="Arial" w:hAnsi="Arial"/>
          <w:sz w:val="28"/>
          <w:u w:val="single"/>
          <w:shd w:val="clear" w:color="auto" w:fill="FF66CC"/>
        </w:rPr>
        <w:t>”</w:t>
      </w:r>
    </w:p>
    <w:bookmarkEnd w:id="54"/>
    <w:p w:rsidR="002E78E6" w:rsidRDefault="002E78E6" w:rsidP="002E78E6">
      <w:pPr>
        <w:pStyle w:val="BodyTextIndent21"/>
        <w:ind w:firstLine="0"/>
        <w:rPr>
          <w:rFonts w:ascii="Arial" w:hAnsi="Arial"/>
          <w:sz w:val="20"/>
        </w:rPr>
      </w:pPr>
    </w:p>
    <w:p w:rsidR="00C357FD" w:rsidRDefault="00C357FD" w:rsidP="00C357FD">
      <w:pPr>
        <w:pStyle w:val="BodyTextIndent21"/>
        <w:ind w:firstLine="0"/>
        <w:rPr>
          <w:rFonts w:ascii="Arial" w:hAnsi="Arial"/>
          <w:sz w:val="20"/>
        </w:rPr>
      </w:pPr>
      <w:r>
        <w:rPr>
          <w:rFonts w:ascii="Arial" w:hAnsi="Arial"/>
          <w:sz w:val="20"/>
        </w:rPr>
        <w:t>Il plesso “</w:t>
      </w:r>
      <w:proofErr w:type="spellStart"/>
      <w:r>
        <w:rPr>
          <w:rFonts w:ascii="Arial" w:hAnsi="Arial"/>
          <w:sz w:val="20"/>
        </w:rPr>
        <w:t>G.Rodari</w:t>
      </w:r>
      <w:proofErr w:type="spellEnd"/>
      <w:r>
        <w:rPr>
          <w:rFonts w:ascii="Arial" w:hAnsi="Arial"/>
          <w:sz w:val="20"/>
        </w:rPr>
        <w:t xml:space="preserve">” è situato in via </w:t>
      </w:r>
      <w:r w:rsidR="00A84044">
        <w:rPr>
          <w:rFonts w:ascii="Arial" w:hAnsi="Arial"/>
          <w:sz w:val="20"/>
        </w:rPr>
        <w:t>Parini</w:t>
      </w:r>
      <w:r w:rsidR="000D1AE3">
        <w:rPr>
          <w:rFonts w:ascii="Arial" w:hAnsi="Arial"/>
          <w:sz w:val="20"/>
        </w:rPr>
        <w:t xml:space="preserve"> </w:t>
      </w:r>
      <w:r>
        <w:rPr>
          <w:rFonts w:ascii="Arial" w:hAnsi="Arial"/>
          <w:sz w:val="20"/>
        </w:rPr>
        <w:t>–</w:t>
      </w:r>
      <w:r w:rsidR="000D1AE3">
        <w:rPr>
          <w:rFonts w:ascii="Arial" w:hAnsi="Arial"/>
          <w:sz w:val="20"/>
        </w:rPr>
        <w:t xml:space="preserve"> </w:t>
      </w:r>
      <w:r w:rsidR="00B95E78">
        <w:rPr>
          <w:rFonts w:ascii="Arial" w:hAnsi="Arial"/>
          <w:sz w:val="20"/>
        </w:rPr>
        <w:t>Z</w:t>
      </w:r>
      <w:r>
        <w:rPr>
          <w:rFonts w:ascii="Arial" w:hAnsi="Arial"/>
          <w:sz w:val="20"/>
        </w:rPr>
        <w:t xml:space="preserve">ona </w:t>
      </w:r>
      <w:r w:rsidR="00B95E78">
        <w:rPr>
          <w:rFonts w:ascii="Arial" w:hAnsi="Arial"/>
          <w:sz w:val="20"/>
        </w:rPr>
        <w:t>N</w:t>
      </w:r>
      <w:r>
        <w:rPr>
          <w:rFonts w:ascii="Arial" w:hAnsi="Arial"/>
          <w:sz w:val="20"/>
        </w:rPr>
        <w:t>ord</w:t>
      </w:r>
    </w:p>
    <w:p w:rsidR="002E78E6" w:rsidRDefault="002E78E6" w:rsidP="002E78E6">
      <w:pPr>
        <w:pStyle w:val="BodyTextIndent21"/>
        <w:ind w:firstLine="0"/>
        <w:rPr>
          <w:rFonts w:ascii="Arial" w:hAnsi="Arial"/>
          <w:b/>
          <w:sz w:val="20"/>
          <w:u w:val="single"/>
        </w:rPr>
      </w:pPr>
      <w:r>
        <w:rPr>
          <w:rFonts w:ascii="Arial" w:hAnsi="Arial"/>
          <w:b/>
          <w:sz w:val="20"/>
          <w:u w:val="single"/>
        </w:rPr>
        <w:t>Composizione numerica del plesso</w:t>
      </w:r>
    </w:p>
    <w:p w:rsidR="001A6D65" w:rsidRDefault="001A6D65" w:rsidP="002E78E6">
      <w:pPr>
        <w:pStyle w:val="BodyTextIndent21"/>
        <w:ind w:firstLine="0"/>
        <w:rPr>
          <w:rFonts w:ascii="Arial" w:hAnsi="Arial"/>
          <w:b/>
          <w:sz w:val="20"/>
          <w:u w:val="single"/>
        </w:rPr>
      </w:pPr>
    </w:p>
    <w:tbl>
      <w:tblPr>
        <w:tblW w:w="101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796"/>
        <w:gridCol w:w="540"/>
        <w:gridCol w:w="540"/>
        <w:gridCol w:w="540"/>
        <w:gridCol w:w="540"/>
        <w:gridCol w:w="540"/>
        <w:gridCol w:w="833"/>
        <w:gridCol w:w="850"/>
        <w:gridCol w:w="1276"/>
        <w:gridCol w:w="1276"/>
        <w:gridCol w:w="1345"/>
        <w:gridCol w:w="1080"/>
      </w:tblGrid>
      <w:tr w:rsidR="00791F43">
        <w:trPr>
          <w:cantSplit/>
          <w:trHeight w:val="184"/>
        </w:trPr>
        <w:tc>
          <w:tcPr>
            <w:tcW w:w="796" w:type="dxa"/>
            <w:shd w:val="clear" w:color="auto" w:fill="E5B8B7"/>
          </w:tcPr>
          <w:p w:rsidR="001A6D65" w:rsidRDefault="001A6D65" w:rsidP="00786785">
            <w:pPr>
              <w:jc w:val="center"/>
              <w:rPr>
                <w:rFonts w:ascii="Arial" w:hAnsi="Arial"/>
                <w:sz w:val="18"/>
              </w:rPr>
            </w:pPr>
            <w:r>
              <w:rPr>
                <w:rFonts w:ascii="Arial" w:hAnsi="Arial"/>
                <w:sz w:val="18"/>
              </w:rPr>
              <w:t>Sezione</w:t>
            </w:r>
          </w:p>
        </w:tc>
        <w:tc>
          <w:tcPr>
            <w:tcW w:w="1620" w:type="dxa"/>
            <w:gridSpan w:val="3"/>
            <w:shd w:val="clear" w:color="auto" w:fill="E5B8B7"/>
          </w:tcPr>
          <w:p w:rsidR="001A6D65" w:rsidRDefault="001A6D65" w:rsidP="00786785">
            <w:pPr>
              <w:jc w:val="center"/>
              <w:rPr>
                <w:rFonts w:ascii="Arial" w:hAnsi="Arial"/>
                <w:sz w:val="18"/>
              </w:rPr>
            </w:pPr>
            <w:r>
              <w:rPr>
                <w:rFonts w:ascii="Arial" w:hAnsi="Arial"/>
                <w:sz w:val="18"/>
              </w:rPr>
              <w:t>Alunni</w:t>
            </w:r>
          </w:p>
        </w:tc>
        <w:tc>
          <w:tcPr>
            <w:tcW w:w="540" w:type="dxa"/>
            <w:shd w:val="clear" w:color="auto" w:fill="E5B8B7"/>
          </w:tcPr>
          <w:p w:rsidR="001A6D65" w:rsidRDefault="001A6D65" w:rsidP="00786785">
            <w:pPr>
              <w:jc w:val="center"/>
              <w:rPr>
                <w:rFonts w:ascii="Arial" w:hAnsi="Arial"/>
                <w:sz w:val="18"/>
              </w:rPr>
            </w:pPr>
            <w:r>
              <w:rPr>
                <w:rFonts w:ascii="Arial" w:hAnsi="Arial"/>
                <w:sz w:val="18"/>
              </w:rPr>
              <w:t>Rel.</w:t>
            </w:r>
          </w:p>
        </w:tc>
        <w:tc>
          <w:tcPr>
            <w:tcW w:w="540" w:type="dxa"/>
            <w:shd w:val="clear" w:color="auto" w:fill="E5B8B7"/>
          </w:tcPr>
          <w:p w:rsidR="001A6D65" w:rsidRDefault="001A6D65" w:rsidP="00786785">
            <w:pPr>
              <w:jc w:val="center"/>
              <w:rPr>
                <w:rFonts w:ascii="Arial" w:hAnsi="Arial"/>
                <w:sz w:val="18"/>
              </w:rPr>
            </w:pPr>
            <w:r>
              <w:rPr>
                <w:rFonts w:ascii="Arial" w:hAnsi="Arial"/>
                <w:sz w:val="18"/>
              </w:rPr>
              <w:t>Han</w:t>
            </w:r>
          </w:p>
        </w:tc>
        <w:tc>
          <w:tcPr>
            <w:tcW w:w="1683" w:type="dxa"/>
            <w:gridSpan w:val="2"/>
            <w:shd w:val="clear" w:color="auto" w:fill="E5B8B7"/>
          </w:tcPr>
          <w:p w:rsidR="001A6D65" w:rsidRDefault="001A6D65" w:rsidP="00786785">
            <w:pPr>
              <w:jc w:val="center"/>
              <w:rPr>
                <w:rFonts w:ascii="Arial" w:hAnsi="Arial"/>
                <w:sz w:val="18"/>
              </w:rPr>
            </w:pPr>
            <w:r>
              <w:rPr>
                <w:rFonts w:ascii="Arial" w:hAnsi="Arial"/>
                <w:sz w:val="18"/>
              </w:rPr>
              <w:t>Assistenza</w:t>
            </w:r>
          </w:p>
        </w:tc>
        <w:tc>
          <w:tcPr>
            <w:tcW w:w="4977" w:type="dxa"/>
            <w:gridSpan w:val="4"/>
            <w:shd w:val="clear" w:color="auto" w:fill="E5B8B7"/>
          </w:tcPr>
          <w:p w:rsidR="001A6D65" w:rsidRPr="00DB14D6" w:rsidRDefault="001A6D65" w:rsidP="00786785">
            <w:pPr>
              <w:jc w:val="center"/>
              <w:rPr>
                <w:rFonts w:ascii="Arial" w:hAnsi="Arial"/>
                <w:sz w:val="18"/>
                <w:szCs w:val="18"/>
              </w:rPr>
            </w:pPr>
            <w:r w:rsidRPr="00DB14D6">
              <w:rPr>
                <w:rFonts w:ascii="Arial" w:hAnsi="Arial"/>
                <w:sz w:val="18"/>
                <w:szCs w:val="18"/>
              </w:rPr>
              <w:t>Docenti</w:t>
            </w:r>
          </w:p>
        </w:tc>
      </w:tr>
      <w:tr w:rsidR="00791F43">
        <w:trPr>
          <w:cantSplit/>
          <w:trHeight w:val="208"/>
        </w:trPr>
        <w:tc>
          <w:tcPr>
            <w:tcW w:w="796" w:type="dxa"/>
            <w:shd w:val="clear" w:color="auto" w:fill="E5B8B7"/>
          </w:tcPr>
          <w:p w:rsidR="001A6D65" w:rsidRDefault="001A6D65" w:rsidP="00786785">
            <w:pPr>
              <w:jc w:val="center"/>
              <w:rPr>
                <w:rFonts w:ascii="Arial" w:hAnsi="Arial"/>
                <w:sz w:val="18"/>
              </w:rPr>
            </w:pPr>
          </w:p>
        </w:tc>
        <w:tc>
          <w:tcPr>
            <w:tcW w:w="540" w:type="dxa"/>
            <w:shd w:val="clear" w:color="auto" w:fill="E5B8B7"/>
          </w:tcPr>
          <w:p w:rsidR="001A6D65" w:rsidRDefault="001A6D65" w:rsidP="00786785">
            <w:pPr>
              <w:jc w:val="center"/>
              <w:rPr>
                <w:rFonts w:ascii="Arial" w:hAnsi="Arial"/>
                <w:sz w:val="18"/>
              </w:rPr>
            </w:pPr>
            <w:r>
              <w:rPr>
                <w:rFonts w:ascii="Arial" w:hAnsi="Arial"/>
                <w:sz w:val="18"/>
              </w:rPr>
              <w:t>Tot</w:t>
            </w:r>
          </w:p>
        </w:tc>
        <w:tc>
          <w:tcPr>
            <w:tcW w:w="540" w:type="dxa"/>
            <w:shd w:val="clear" w:color="auto" w:fill="E5B8B7"/>
          </w:tcPr>
          <w:p w:rsidR="001A6D65" w:rsidRDefault="001A6D65" w:rsidP="00786785">
            <w:pPr>
              <w:jc w:val="center"/>
              <w:rPr>
                <w:rFonts w:ascii="Arial" w:hAnsi="Arial"/>
                <w:sz w:val="18"/>
              </w:rPr>
            </w:pPr>
            <w:r>
              <w:rPr>
                <w:rFonts w:ascii="Arial" w:hAnsi="Arial"/>
                <w:sz w:val="18"/>
              </w:rPr>
              <w:t>Ma</w:t>
            </w:r>
          </w:p>
        </w:tc>
        <w:tc>
          <w:tcPr>
            <w:tcW w:w="540" w:type="dxa"/>
            <w:shd w:val="clear" w:color="auto" w:fill="E5B8B7"/>
          </w:tcPr>
          <w:p w:rsidR="001A6D65" w:rsidRDefault="001A6D65" w:rsidP="00786785">
            <w:pPr>
              <w:jc w:val="center"/>
              <w:rPr>
                <w:rFonts w:ascii="Arial" w:hAnsi="Arial"/>
                <w:sz w:val="18"/>
              </w:rPr>
            </w:pPr>
            <w:r>
              <w:rPr>
                <w:rFonts w:ascii="Arial" w:hAnsi="Arial"/>
                <w:sz w:val="18"/>
              </w:rPr>
              <w:t>Fe</w:t>
            </w:r>
          </w:p>
        </w:tc>
        <w:tc>
          <w:tcPr>
            <w:tcW w:w="540" w:type="dxa"/>
            <w:shd w:val="clear" w:color="auto" w:fill="E5B8B7"/>
          </w:tcPr>
          <w:p w:rsidR="001A6D65" w:rsidRDefault="001A6D65" w:rsidP="00786785">
            <w:pPr>
              <w:jc w:val="center"/>
              <w:rPr>
                <w:rFonts w:ascii="Arial" w:hAnsi="Arial"/>
                <w:sz w:val="18"/>
              </w:rPr>
            </w:pPr>
          </w:p>
        </w:tc>
        <w:tc>
          <w:tcPr>
            <w:tcW w:w="540" w:type="dxa"/>
            <w:shd w:val="clear" w:color="auto" w:fill="E5B8B7"/>
          </w:tcPr>
          <w:p w:rsidR="001A6D65" w:rsidRDefault="001A6D65" w:rsidP="00786785">
            <w:pPr>
              <w:jc w:val="center"/>
              <w:rPr>
                <w:rFonts w:ascii="Arial" w:hAnsi="Arial"/>
                <w:sz w:val="18"/>
              </w:rPr>
            </w:pPr>
          </w:p>
        </w:tc>
        <w:tc>
          <w:tcPr>
            <w:tcW w:w="833" w:type="dxa"/>
            <w:shd w:val="clear" w:color="auto" w:fill="E5B8B7"/>
          </w:tcPr>
          <w:p w:rsidR="001A6D65" w:rsidRPr="00ED7085" w:rsidRDefault="001A6D65" w:rsidP="00786785">
            <w:pPr>
              <w:jc w:val="center"/>
              <w:rPr>
                <w:rFonts w:ascii="Arial" w:hAnsi="Arial"/>
                <w:sz w:val="16"/>
                <w:szCs w:val="16"/>
              </w:rPr>
            </w:pPr>
            <w:proofErr w:type="spellStart"/>
            <w:r w:rsidRPr="00ED7085">
              <w:rPr>
                <w:rFonts w:ascii="Arial" w:hAnsi="Arial"/>
                <w:sz w:val="16"/>
                <w:szCs w:val="16"/>
              </w:rPr>
              <w:t>pre</w:t>
            </w:r>
            <w:proofErr w:type="spellEnd"/>
          </w:p>
        </w:tc>
        <w:tc>
          <w:tcPr>
            <w:tcW w:w="850" w:type="dxa"/>
            <w:shd w:val="clear" w:color="auto" w:fill="E5B8B7"/>
          </w:tcPr>
          <w:p w:rsidR="001A6D65" w:rsidRPr="00ED7085" w:rsidRDefault="001A6D65" w:rsidP="00786785">
            <w:pPr>
              <w:jc w:val="center"/>
              <w:rPr>
                <w:rFonts w:ascii="Arial" w:hAnsi="Arial"/>
                <w:sz w:val="16"/>
                <w:szCs w:val="16"/>
              </w:rPr>
            </w:pPr>
            <w:r w:rsidRPr="00ED7085">
              <w:rPr>
                <w:rFonts w:ascii="Arial" w:hAnsi="Arial"/>
                <w:sz w:val="16"/>
                <w:szCs w:val="16"/>
              </w:rPr>
              <w:t>post</w:t>
            </w:r>
          </w:p>
        </w:tc>
        <w:tc>
          <w:tcPr>
            <w:tcW w:w="4977" w:type="dxa"/>
            <w:gridSpan w:val="4"/>
            <w:shd w:val="clear" w:color="auto" w:fill="E5B8B7"/>
          </w:tcPr>
          <w:p w:rsidR="001A6D65" w:rsidRPr="004E2A37" w:rsidRDefault="001A6D65" w:rsidP="00786785">
            <w:pPr>
              <w:ind w:right="-71"/>
              <w:jc w:val="right"/>
              <w:rPr>
                <w:rFonts w:ascii="Arial" w:hAnsi="Arial"/>
                <w:sz w:val="16"/>
                <w:szCs w:val="16"/>
              </w:rPr>
            </w:pPr>
            <w:r w:rsidRPr="004E2A37">
              <w:rPr>
                <w:rFonts w:ascii="Arial" w:hAnsi="Arial"/>
                <w:sz w:val="16"/>
                <w:szCs w:val="16"/>
              </w:rPr>
              <w:t xml:space="preserve">                  </w:t>
            </w:r>
            <w:r w:rsidR="00474D7E">
              <w:rPr>
                <w:rFonts w:ascii="Arial" w:hAnsi="Arial"/>
                <w:sz w:val="16"/>
                <w:szCs w:val="16"/>
              </w:rPr>
              <w:t xml:space="preserve">                            </w:t>
            </w:r>
            <w:r w:rsidRPr="004E2A37">
              <w:rPr>
                <w:rFonts w:ascii="Arial" w:hAnsi="Arial"/>
                <w:sz w:val="16"/>
                <w:szCs w:val="16"/>
              </w:rPr>
              <w:t>Sostegno        Educatori</w:t>
            </w:r>
          </w:p>
          <w:p w:rsidR="001A6D65" w:rsidRDefault="001A6D65" w:rsidP="00786785">
            <w:pPr>
              <w:ind w:right="-71"/>
              <w:jc w:val="right"/>
              <w:rPr>
                <w:rFonts w:ascii="Arial" w:hAnsi="Arial"/>
                <w:sz w:val="18"/>
              </w:rPr>
            </w:pPr>
            <w:r w:rsidRPr="004E2A37">
              <w:rPr>
                <w:rFonts w:ascii="Arial" w:hAnsi="Arial"/>
                <w:sz w:val="16"/>
                <w:szCs w:val="16"/>
              </w:rPr>
              <w:t xml:space="preserve">                                   </w:t>
            </w:r>
            <w:r w:rsidR="00474D7E">
              <w:rPr>
                <w:rFonts w:ascii="Arial" w:hAnsi="Arial"/>
                <w:sz w:val="16"/>
                <w:szCs w:val="16"/>
              </w:rPr>
              <w:t xml:space="preserve">                    </w:t>
            </w:r>
            <w:r w:rsidRPr="004E2A37">
              <w:rPr>
                <w:rFonts w:ascii="Arial" w:hAnsi="Arial"/>
                <w:sz w:val="16"/>
                <w:szCs w:val="16"/>
              </w:rPr>
              <w:t>assistenziali</w:t>
            </w:r>
            <w:r>
              <w:rPr>
                <w:rFonts w:ascii="Arial" w:hAnsi="Arial"/>
                <w:sz w:val="18"/>
              </w:rPr>
              <w:t xml:space="preserve">  </w:t>
            </w:r>
          </w:p>
        </w:tc>
      </w:tr>
      <w:tr w:rsidR="00921736">
        <w:trPr>
          <w:cantSplit/>
          <w:trHeight w:val="340"/>
        </w:trPr>
        <w:tc>
          <w:tcPr>
            <w:tcW w:w="796" w:type="dxa"/>
          </w:tcPr>
          <w:p w:rsidR="00921736" w:rsidRDefault="00921736" w:rsidP="00786785">
            <w:pPr>
              <w:jc w:val="center"/>
              <w:rPr>
                <w:rFonts w:ascii="Arial" w:hAnsi="Arial"/>
                <w:sz w:val="18"/>
              </w:rPr>
            </w:pPr>
            <w:r>
              <w:rPr>
                <w:rFonts w:ascii="Arial" w:hAnsi="Arial"/>
                <w:sz w:val="18"/>
              </w:rPr>
              <w:t>1^</w:t>
            </w:r>
          </w:p>
        </w:tc>
        <w:tc>
          <w:tcPr>
            <w:tcW w:w="540" w:type="dxa"/>
          </w:tcPr>
          <w:p w:rsidR="00921736" w:rsidRDefault="00921736" w:rsidP="00786785">
            <w:pPr>
              <w:jc w:val="center"/>
              <w:rPr>
                <w:rFonts w:ascii="Arial" w:hAnsi="Arial"/>
                <w:sz w:val="18"/>
              </w:rPr>
            </w:pPr>
            <w:r>
              <w:rPr>
                <w:rFonts w:ascii="Arial" w:hAnsi="Arial"/>
                <w:sz w:val="18"/>
              </w:rPr>
              <w:t>26</w:t>
            </w:r>
          </w:p>
        </w:tc>
        <w:tc>
          <w:tcPr>
            <w:tcW w:w="540" w:type="dxa"/>
          </w:tcPr>
          <w:p w:rsidR="00921736" w:rsidRDefault="00921736" w:rsidP="00C82A06">
            <w:pPr>
              <w:jc w:val="center"/>
              <w:rPr>
                <w:rFonts w:ascii="Arial" w:hAnsi="Arial"/>
                <w:sz w:val="18"/>
              </w:rPr>
            </w:pPr>
            <w:r>
              <w:rPr>
                <w:rFonts w:ascii="Arial" w:hAnsi="Arial"/>
                <w:sz w:val="18"/>
              </w:rPr>
              <w:t>11</w:t>
            </w:r>
          </w:p>
        </w:tc>
        <w:tc>
          <w:tcPr>
            <w:tcW w:w="540" w:type="dxa"/>
          </w:tcPr>
          <w:p w:rsidR="00921736" w:rsidRDefault="00921736" w:rsidP="00786785">
            <w:pPr>
              <w:jc w:val="center"/>
              <w:rPr>
                <w:rFonts w:ascii="Arial" w:hAnsi="Arial"/>
                <w:sz w:val="18"/>
              </w:rPr>
            </w:pPr>
            <w:r>
              <w:rPr>
                <w:rFonts w:ascii="Arial" w:hAnsi="Arial"/>
                <w:sz w:val="18"/>
              </w:rPr>
              <w:t>15</w:t>
            </w:r>
          </w:p>
        </w:tc>
        <w:tc>
          <w:tcPr>
            <w:tcW w:w="540" w:type="dxa"/>
          </w:tcPr>
          <w:p w:rsidR="00921736" w:rsidRDefault="00921736" w:rsidP="00786785">
            <w:pPr>
              <w:jc w:val="center"/>
              <w:rPr>
                <w:rFonts w:ascii="Arial" w:hAnsi="Arial"/>
                <w:sz w:val="18"/>
              </w:rPr>
            </w:pPr>
            <w:r>
              <w:rPr>
                <w:rFonts w:ascii="Arial" w:hAnsi="Arial"/>
                <w:sz w:val="18"/>
              </w:rPr>
              <w:t>19</w:t>
            </w:r>
          </w:p>
        </w:tc>
        <w:tc>
          <w:tcPr>
            <w:tcW w:w="540" w:type="dxa"/>
          </w:tcPr>
          <w:p w:rsidR="00921736" w:rsidRDefault="00921736" w:rsidP="00786785">
            <w:pPr>
              <w:jc w:val="center"/>
              <w:rPr>
                <w:rFonts w:ascii="Arial" w:hAnsi="Arial"/>
                <w:sz w:val="18"/>
              </w:rPr>
            </w:pPr>
          </w:p>
        </w:tc>
        <w:tc>
          <w:tcPr>
            <w:tcW w:w="833" w:type="dxa"/>
            <w:vMerge w:val="restart"/>
          </w:tcPr>
          <w:p w:rsidR="00921736" w:rsidRPr="00B659BF" w:rsidRDefault="00921736" w:rsidP="00C6586A">
            <w:pPr>
              <w:jc w:val="center"/>
              <w:rPr>
                <w:rFonts w:ascii="Arial" w:hAnsi="Arial"/>
                <w:sz w:val="17"/>
                <w:szCs w:val="17"/>
              </w:rPr>
            </w:pPr>
            <w:r w:rsidRPr="00B659BF">
              <w:rPr>
                <w:rFonts w:ascii="Arial" w:hAnsi="Arial"/>
                <w:sz w:val="17"/>
                <w:szCs w:val="17"/>
              </w:rPr>
              <w:t>servizio</w:t>
            </w:r>
          </w:p>
          <w:p w:rsidR="00921736" w:rsidRPr="005E5258" w:rsidRDefault="00921736" w:rsidP="00C6586A">
            <w:pPr>
              <w:jc w:val="center"/>
              <w:rPr>
                <w:rFonts w:ascii="Arial" w:hAnsi="Arial"/>
                <w:sz w:val="18"/>
                <w:szCs w:val="18"/>
              </w:rPr>
            </w:pPr>
            <w:r w:rsidRPr="00B659BF">
              <w:rPr>
                <w:rFonts w:ascii="Arial" w:hAnsi="Arial"/>
                <w:sz w:val="17"/>
                <w:szCs w:val="17"/>
              </w:rPr>
              <w:t>attivato</w:t>
            </w:r>
          </w:p>
        </w:tc>
        <w:tc>
          <w:tcPr>
            <w:tcW w:w="850" w:type="dxa"/>
            <w:vMerge w:val="restart"/>
          </w:tcPr>
          <w:p w:rsidR="00921736" w:rsidRPr="00B659BF" w:rsidRDefault="00921736" w:rsidP="00B445C8">
            <w:pPr>
              <w:jc w:val="center"/>
              <w:rPr>
                <w:rFonts w:ascii="Arial" w:hAnsi="Arial"/>
                <w:sz w:val="17"/>
                <w:szCs w:val="17"/>
              </w:rPr>
            </w:pPr>
            <w:r w:rsidRPr="00B659BF">
              <w:rPr>
                <w:rFonts w:ascii="Arial" w:hAnsi="Arial"/>
                <w:sz w:val="17"/>
                <w:szCs w:val="17"/>
              </w:rPr>
              <w:t>servizio</w:t>
            </w:r>
          </w:p>
          <w:p w:rsidR="00921736" w:rsidRPr="005E5258" w:rsidRDefault="00921736" w:rsidP="00B445C8">
            <w:pPr>
              <w:jc w:val="center"/>
              <w:rPr>
                <w:rFonts w:ascii="Arial" w:hAnsi="Arial"/>
                <w:sz w:val="18"/>
                <w:szCs w:val="18"/>
              </w:rPr>
            </w:pPr>
            <w:r w:rsidRPr="00B659BF">
              <w:rPr>
                <w:rFonts w:ascii="Arial" w:hAnsi="Arial"/>
                <w:sz w:val="17"/>
                <w:szCs w:val="17"/>
              </w:rPr>
              <w:t>attivato</w:t>
            </w:r>
          </w:p>
        </w:tc>
        <w:tc>
          <w:tcPr>
            <w:tcW w:w="1276" w:type="dxa"/>
          </w:tcPr>
          <w:p w:rsidR="00921736" w:rsidRPr="00CB010A" w:rsidRDefault="00921736" w:rsidP="00786785">
            <w:pPr>
              <w:rPr>
                <w:rFonts w:ascii="Arial" w:hAnsi="Arial"/>
                <w:sz w:val="16"/>
                <w:szCs w:val="16"/>
              </w:rPr>
            </w:pPr>
            <w:r>
              <w:rPr>
                <w:rFonts w:ascii="Arial" w:hAnsi="Arial"/>
                <w:sz w:val="16"/>
                <w:szCs w:val="16"/>
              </w:rPr>
              <w:t>Neri Paola</w:t>
            </w:r>
          </w:p>
        </w:tc>
        <w:tc>
          <w:tcPr>
            <w:tcW w:w="1276" w:type="dxa"/>
            <w:shd w:val="clear" w:color="auto" w:fill="auto"/>
          </w:tcPr>
          <w:p w:rsidR="00921736" w:rsidRPr="00CB010A" w:rsidRDefault="00921736" w:rsidP="00786785">
            <w:pPr>
              <w:rPr>
                <w:rFonts w:ascii="Arial" w:hAnsi="Arial"/>
                <w:sz w:val="16"/>
                <w:szCs w:val="16"/>
              </w:rPr>
            </w:pPr>
            <w:proofErr w:type="spellStart"/>
            <w:r>
              <w:rPr>
                <w:rFonts w:ascii="Arial" w:hAnsi="Arial"/>
                <w:sz w:val="16"/>
                <w:szCs w:val="16"/>
              </w:rPr>
              <w:t>Marchionni</w:t>
            </w:r>
            <w:proofErr w:type="spellEnd"/>
            <w:r>
              <w:rPr>
                <w:rFonts w:ascii="Arial" w:hAnsi="Arial"/>
                <w:sz w:val="16"/>
                <w:szCs w:val="16"/>
              </w:rPr>
              <w:t xml:space="preserve"> </w:t>
            </w:r>
            <w:proofErr w:type="spellStart"/>
            <w:r>
              <w:rPr>
                <w:rFonts w:ascii="Arial" w:hAnsi="Arial"/>
                <w:sz w:val="16"/>
                <w:szCs w:val="16"/>
              </w:rPr>
              <w:t>M.Crsitina</w:t>
            </w:r>
            <w:proofErr w:type="spellEnd"/>
          </w:p>
        </w:tc>
        <w:tc>
          <w:tcPr>
            <w:tcW w:w="1345" w:type="dxa"/>
            <w:shd w:val="clear" w:color="auto" w:fill="auto"/>
          </w:tcPr>
          <w:p w:rsidR="00921736" w:rsidRPr="00CB010A" w:rsidRDefault="00921736" w:rsidP="00786785">
            <w:pPr>
              <w:rPr>
                <w:rFonts w:ascii="Arial" w:hAnsi="Arial"/>
                <w:sz w:val="16"/>
                <w:szCs w:val="16"/>
              </w:rPr>
            </w:pPr>
          </w:p>
        </w:tc>
        <w:tc>
          <w:tcPr>
            <w:tcW w:w="1080" w:type="dxa"/>
            <w:shd w:val="clear" w:color="auto" w:fill="auto"/>
          </w:tcPr>
          <w:p w:rsidR="00921736" w:rsidRPr="00CB010A" w:rsidRDefault="00921736" w:rsidP="00786785">
            <w:pPr>
              <w:rPr>
                <w:rFonts w:ascii="Arial" w:hAnsi="Arial"/>
                <w:sz w:val="16"/>
                <w:szCs w:val="16"/>
              </w:rPr>
            </w:pPr>
          </w:p>
        </w:tc>
      </w:tr>
      <w:tr w:rsidR="00921736" w:rsidTr="00C82A06">
        <w:trPr>
          <w:cantSplit/>
          <w:trHeight w:val="411"/>
        </w:trPr>
        <w:tc>
          <w:tcPr>
            <w:tcW w:w="796" w:type="dxa"/>
            <w:tcMar>
              <w:left w:w="70" w:type="dxa"/>
              <w:right w:w="70" w:type="dxa"/>
            </w:tcMar>
          </w:tcPr>
          <w:p w:rsidR="00921736" w:rsidRDefault="00921736" w:rsidP="00786785">
            <w:pPr>
              <w:jc w:val="center"/>
              <w:rPr>
                <w:rFonts w:ascii="Arial" w:hAnsi="Arial"/>
                <w:sz w:val="18"/>
              </w:rPr>
            </w:pPr>
            <w:r>
              <w:rPr>
                <w:rFonts w:ascii="Arial" w:hAnsi="Arial"/>
                <w:sz w:val="18"/>
              </w:rPr>
              <w:t>2^</w:t>
            </w:r>
          </w:p>
        </w:tc>
        <w:tc>
          <w:tcPr>
            <w:tcW w:w="540" w:type="dxa"/>
            <w:tcMar>
              <w:left w:w="70" w:type="dxa"/>
              <w:right w:w="70" w:type="dxa"/>
            </w:tcMar>
          </w:tcPr>
          <w:p w:rsidR="00921736" w:rsidRDefault="00921736" w:rsidP="00B95E78">
            <w:pPr>
              <w:jc w:val="center"/>
              <w:rPr>
                <w:rFonts w:ascii="Arial" w:hAnsi="Arial"/>
                <w:sz w:val="18"/>
              </w:rPr>
            </w:pPr>
            <w:r>
              <w:rPr>
                <w:rFonts w:ascii="Arial" w:hAnsi="Arial"/>
                <w:sz w:val="18"/>
              </w:rPr>
              <w:t>24</w:t>
            </w:r>
          </w:p>
        </w:tc>
        <w:tc>
          <w:tcPr>
            <w:tcW w:w="540" w:type="dxa"/>
            <w:tcMar>
              <w:left w:w="70" w:type="dxa"/>
              <w:right w:w="70" w:type="dxa"/>
            </w:tcMar>
          </w:tcPr>
          <w:p w:rsidR="00921736" w:rsidRDefault="00921736" w:rsidP="00786785">
            <w:pPr>
              <w:jc w:val="center"/>
              <w:rPr>
                <w:rFonts w:ascii="Arial" w:hAnsi="Arial"/>
                <w:sz w:val="18"/>
              </w:rPr>
            </w:pPr>
            <w:r>
              <w:rPr>
                <w:rFonts w:ascii="Arial" w:hAnsi="Arial"/>
                <w:sz w:val="18"/>
              </w:rPr>
              <w:t>14</w:t>
            </w:r>
          </w:p>
        </w:tc>
        <w:tc>
          <w:tcPr>
            <w:tcW w:w="540" w:type="dxa"/>
          </w:tcPr>
          <w:p w:rsidR="00921736" w:rsidRDefault="00921736" w:rsidP="00C82A06">
            <w:pPr>
              <w:jc w:val="center"/>
              <w:rPr>
                <w:rFonts w:ascii="Arial" w:hAnsi="Arial"/>
                <w:sz w:val="18"/>
              </w:rPr>
            </w:pPr>
            <w:r>
              <w:rPr>
                <w:rFonts w:ascii="Arial" w:hAnsi="Arial"/>
                <w:sz w:val="18"/>
              </w:rPr>
              <w:t>10</w:t>
            </w:r>
          </w:p>
        </w:tc>
        <w:tc>
          <w:tcPr>
            <w:tcW w:w="540" w:type="dxa"/>
          </w:tcPr>
          <w:p w:rsidR="00921736" w:rsidRDefault="00921736" w:rsidP="00786785">
            <w:pPr>
              <w:jc w:val="center"/>
              <w:rPr>
                <w:rFonts w:ascii="Arial" w:hAnsi="Arial"/>
                <w:sz w:val="18"/>
              </w:rPr>
            </w:pPr>
            <w:r>
              <w:rPr>
                <w:rFonts w:ascii="Arial" w:hAnsi="Arial"/>
                <w:sz w:val="18"/>
              </w:rPr>
              <w:t>21</w:t>
            </w:r>
          </w:p>
        </w:tc>
        <w:tc>
          <w:tcPr>
            <w:tcW w:w="540" w:type="dxa"/>
          </w:tcPr>
          <w:p w:rsidR="00921736" w:rsidRDefault="00921736" w:rsidP="00786785">
            <w:pPr>
              <w:jc w:val="center"/>
              <w:rPr>
                <w:rFonts w:ascii="Arial" w:hAnsi="Arial"/>
                <w:sz w:val="18"/>
              </w:rPr>
            </w:pPr>
            <w:r>
              <w:rPr>
                <w:rFonts w:ascii="Arial" w:hAnsi="Arial"/>
                <w:sz w:val="18"/>
              </w:rPr>
              <w:t>1</w:t>
            </w:r>
          </w:p>
        </w:tc>
        <w:tc>
          <w:tcPr>
            <w:tcW w:w="833" w:type="dxa"/>
            <w:vMerge/>
          </w:tcPr>
          <w:p w:rsidR="00921736" w:rsidRPr="005E5258" w:rsidRDefault="00921736" w:rsidP="00786785">
            <w:pPr>
              <w:jc w:val="center"/>
              <w:rPr>
                <w:rFonts w:ascii="Arial" w:hAnsi="Arial"/>
                <w:sz w:val="18"/>
                <w:szCs w:val="18"/>
              </w:rPr>
            </w:pPr>
          </w:p>
        </w:tc>
        <w:tc>
          <w:tcPr>
            <w:tcW w:w="850" w:type="dxa"/>
            <w:vMerge/>
          </w:tcPr>
          <w:p w:rsidR="00921736" w:rsidRPr="005E5258" w:rsidRDefault="00921736" w:rsidP="00786785">
            <w:pPr>
              <w:jc w:val="center"/>
              <w:rPr>
                <w:rFonts w:ascii="Arial" w:hAnsi="Arial"/>
                <w:sz w:val="18"/>
                <w:szCs w:val="18"/>
              </w:rPr>
            </w:pPr>
          </w:p>
        </w:tc>
        <w:tc>
          <w:tcPr>
            <w:tcW w:w="1276" w:type="dxa"/>
          </w:tcPr>
          <w:p w:rsidR="00921736" w:rsidRPr="00CB010A" w:rsidRDefault="00921736" w:rsidP="00786785">
            <w:pPr>
              <w:rPr>
                <w:rFonts w:ascii="Arial" w:hAnsi="Arial"/>
                <w:sz w:val="16"/>
                <w:szCs w:val="16"/>
              </w:rPr>
            </w:pPr>
            <w:r>
              <w:rPr>
                <w:rFonts w:ascii="Arial" w:hAnsi="Arial"/>
                <w:sz w:val="16"/>
                <w:szCs w:val="16"/>
              </w:rPr>
              <w:t>Ciancio Pamela</w:t>
            </w:r>
          </w:p>
        </w:tc>
        <w:tc>
          <w:tcPr>
            <w:tcW w:w="1276" w:type="dxa"/>
            <w:shd w:val="clear" w:color="auto" w:fill="auto"/>
          </w:tcPr>
          <w:p w:rsidR="00921736" w:rsidRPr="00CB010A" w:rsidRDefault="00B460B4" w:rsidP="00786785">
            <w:pPr>
              <w:rPr>
                <w:rFonts w:ascii="Arial" w:hAnsi="Arial"/>
                <w:sz w:val="16"/>
                <w:szCs w:val="16"/>
              </w:rPr>
            </w:pPr>
            <w:r>
              <w:rPr>
                <w:rFonts w:ascii="Arial" w:hAnsi="Arial"/>
                <w:sz w:val="16"/>
                <w:szCs w:val="16"/>
              </w:rPr>
              <w:t>Battaglia Salvatrice</w:t>
            </w:r>
          </w:p>
        </w:tc>
        <w:tc>
          <w:tcPr>
            <w:tcW w:w="1345" w:type="dxa"/>
            <w:shd w:val="clear" w:color="auto" w:fill="auto"/>
          </w:tcPr>
          <w:p w:rsidR="00921736" w:rsidRPr="00CB010A" w:rsidRDefault="00B460B4" w:rsidP="00786785">
            <w:pPr>
              <w:rPr>
                <w:rFonts w:ascii="Arial" w:hAnsi="Arial"/>
                <w:sz w:val="16"/>
                <w:szCs w:val="16"/>
              </w:rPr>
            </w:pPr>
            <w:r>
              <w:rPr>
                <w:rFonts w:ascii="Arial" w:hAnsi="Arial"/>
                <w:sz w:val="16"/>
                <w:szCs w:val="16"/>
              </w:rPr>
              <w:t xml:space="preserve">Zampini </w:t>
            </w:r>
            <w:proofErr w:type="spellStart"/>
            <w:r>
              <w:rPr>
                <w:rFonts w:ascii="Arial" w:hAnsi="Arial"/>
                <w:sz w:val="16"/>
                <w:szCs w:val="16"/>
              </w:rPr>
              <w:t>Carmelina</w:t>
            </w:r>
            <w:proofErr w:type="spellEnd"/>
          </w:p>
        </w:tc>
        <w:tc>
          <w:tcPr>
            <w:tcW w:w="1080" w:type="dxa"/>
            <w:shd w:val="clear" w:color="auto" w:fill="auto"/>
          </w:tcPr>
          <w:p w:rsidR="00921736" w:rsidRPr="00CB010A" w:rsidRDefault="00921736" w:rsidP="00953B15">
            <w:pPr>
              <w:rPr>
                <w:rFonts w:ascii="Arial" w:hAnsi="Arial"/>
                <w:sz w:val="16"/>
                <w:szCs w:val="16"/>
              </w:rPr>
            </w:pPr>
          </w:p>
        </w:tc>
      </w:tr>
      <w:tr w:rsidR="00921736">
        <w:trPr>
          <w:cantSplit/>
          <w:trHeight w:val="340"/>
        </w:trPr>
        <w:tc>
          <w:tcPr>
            <w:tcW w:w="796" w:type="dxa"/>
            <w:tcMar>
              <w:left w:w="70" w:type="dxa"/>
              <w:right w:w="70" w:type="dxa"/>
            </w:tcMar>
          </w:tcPr>
          <w:p w:rsidR="00921736" w:rsidRDefault="00921736" w:rsidP="00786785">
            <w:pPr>
              <w:jc w:val="center"/>
              <w:rPr>
                <w:rFonts w:ascii="Arial" w:hAnsi="Arial"/>
                <w:sz w:val="18"/>
              </w:rPr>
            </w:pPr>
            <w:r>
              <w:rPr>
                <w:rFonts w:ascii="Arial" w:hAnsi="Arial"/>
                <w:sz w:val="18"/>
              </w:rPr>
              <w:t>3^</w:t>
            </w:r>
          </w:p>
        </w:tc>
        <w:tc>
          <w:tcPr>
            <w:tcW w:w="540" w:type="dxa"/>
            <w:tcMar>
              <w:left w:w="70" w:type="dxa"/>
              <w:right w:w="70" w:type="dxa"/>
            </w:tcMar>
          </w:tcPr>
          <w:p w:rsidR="00921736" w:rsidRDefault="00921736" w:rsidP="00B95E78">
            <w:pPr>
              <w:jc w:val="center"/>
              <w:rPr>
                <w:rFonts w:ascii="Arial" w:hAnsi="Arial"/>
                <w:sz w:val="18"/>
              </w:rPr>
            </w:pPr>
            <w:r>
              <w:rPr>
                <w:rFonts w:ascii="Arial" w:hAnsi="Arial"/>
                <w:sz w:val="18"/>
              </w:rPr>
              <w:t>25</w:t>
            </w:r>
          </w:p>
        </w:tc>
        <w:tc>
          <w:tcPr>
            <w:tcW w:w="540" w:type="dxa"/>
            <w:tcMar>
              <w:left w:w="70" w:type="dxa"/>
              <w:right w:w="70" w:type="dxa"/>
            </w:tcMar>
          </w:tcPr>
          <w:p w:rsidR="00921736" w:rsidRDefault="00921736" w:rsidP="00786785">
            <w:pPr>
              <w:jc w:val="center"/>
              <w:rPr>
                <w:rFonts w:ascii="Arial" w:hAnsi="Arial"/>
                <w:sz w:val="18"/>
              </w:rPr>
            </w:pPr>
            <w:r>
              <w:rPr>
                <w:rFonts w:ascii="Arial" w:hAnsi="Arial"/>
                <w:sz w:val="18"/>
              </w:rPr>
              <w:t>9</w:t>
            </w:r>
          </w:p>
        </w:tc>
        <w:tc>
          <w:tcPr>
            <w:tcW w:w="540" w:type="dxa"/>
          </w:tcPr>
          <w:p w:rsidR="00921736" w:rsidRDefault="00921736" w:rsidP="00C82A06">
            <w:pPr>
              <w:jc w:val="center"/>
              <w:rPr>
                <w:rFonts w:ascii="Arial" w:hAnsi="Arial"/>
                <w:sz w:val="18"/>
              </w:rPr>
            </w:pPr>
            <w:r>
              <w:rPr>
                <w:rFonts w:ascii="Arial" w:hAnsi="Arial"/>
                <w:sz w:val="18"/>
              </w:rPr>
              <w:t>16</w:t>
            </w:r>
          </w:p>
        </w:tc>
        <w:tc>
          <w:tcPr>
            <w:tcW w:w="540" w:type="dxa"/>
          </w:tcPr>
          <w:p w:rsidR="00921736" w:rsidRDefault="00921736" w:rsidP="00786785">
            <w:pPr>
              <w:jc w:val="center"/>
              <w:rPr>
                <w:rFonts w:ascii="Arial" w:hAnsi="Arial"/>
                <w:sz w:val="18"/>
              </w:rPr>
            </w:pPr>
            <w:r>
              <w:rPr>
                <w:rFonts w:ascii="Arial" w:hAnsi="Arial"/>
                <w:sz w:val="18"/>
              </w:rPr>
              <w:t>17</w:t>
            </w:r>
          </w:p>
        </w:tc>
        <w:tc>
          <w:tcPr>
            <w:tcW w:w="540" w:type="dxa"/>
          </w:tcPr>
          <w:p w:rsidR="00921736" w:rsidRDefault="00921736" w:rsidP="00786785">
            <w:pPr>
              <w:jc w:val="center"/>
              <w:rPr>
                <w:rFonts w:ascii="Arial" w:hAnsi="Arial"/>
                <w:sz w:val="18"/>
              </w:rPr>
            </w:pPr>
          </w:p>
        </w:tc>
        <w:tc>
          <w:tcPr>
            <w:tcW w:w="833" w:type="dxa"/>
            <w:vMerge/>
          </w:tcPr>
          <w:p w:rsidR="00921736" w:rsidRPr="00ED7085" w:rsidRDefault="00921736" w:rsidP="00786785">
            <w:pPr>
              <w:jc w:val="center"/>
              <w:rPr>
                <w:rFonts w:ascii="Arial" w:hAnsi="Arial"/>
                <w:sz w:val="16"/>
                <w:szCs w:val="16"/>
              </w:rPr>
            </w:pPr>
          </w:p>
        </w:tc>
        <w:tc>
          <w:tcPr>
            <w:tcW w:w="850" w:type="dxa"/>
            <w:vMerge/>
          </w:tcPr>
          <w:p w:rsidR="00921736" w:rsidRPr="00ED7085" w:rsidRDefault="00921736" w:rsidP="00786785">
            <w:pPr>
              <w:jc w:val="center"/>
              <w:rPr>
                <w:rFonts w:ascii="Arial" w:hAnsi="Arial"/>
                <w:sz w:val="16"/>
                <w:szCs w:val="16"/>
              </w:rPr>
            </w:pPr>
          </w:p>
        </w:tc>
        <w:tc>
          <w:tcPr>
            <w:tcW w:w="1276" w:type="dxa"/>
          </w:tcPr>
          <w:p w:rsidR="00921736" w:rsidRPr="00CB010A" w:rsidRDefault="00921736" w:rsidP="00786785">
            <w:pPr>
              <w:rPr>
                <w:rFonts w:ascii="Arial" w:hAnsi="Arial"/>
                <w:sz w:val="16"/>
                <w:szCs w:val="16"/>
              </w:rPr>
            </w:pPr>
            <w:r>
              <w:rPr>
                <w:rFonts w:ascii="Arial" w:hAnsi="Arial"/>
                <w:sz w:val="16"/>
                <w:szCs w:val="16"/>
              </w:rPr>
              <w:t>Arbore Chiara</w:t>
            </w:r>
          </w:p>
        </w:tc>
        <w:tc>
          <w:tcPr>
            <w:tcW w:w="1276" w:type="dxa"/>
            <w:shd w:val="clear" w:color="auto" w:fill="auto"/>
          </w:tcPr>
          <w:p w:rsidR="00921736" w:rsidRPr="00CB010A" w:rsidRDefault="00921736" w:rsidP="00786785">
            <w:pPr>
              <w:rPr>
                <w:rFonts w:ascii="Arial" w:hAnsi="Arial"/>
                <w:sz w:val="16"/>
                <w:szCs w:val="16"/>
              </w:rPr>
            </w:pPr>
            <w:proofErr w:type="spellStart"/>
            <w:r>
              <w:rPr>
                <w:rFonts w:ascii="Arial" w:hAnsi="Arial"/>
                <w:sz w:val="16"/>
                <w:szCs w:val="16"/>
              </w:rPr>
              <w:t>Barotti</w:t>
            </w:r>
            <w:proofErr w:type="spellEnd"/>
            <w:r>
              <w:rPr>
                <w:rFonts w:ascii="Arial" w:hAnsi="Arial"/>
                <w:sz w:val="16"/>
                <w:szCs w:val="16"/>
              </w:rPr>
              <w:t xml:space="preserve"> Arianna</w:t>
            </w:r>
          </w:p>
        </w:tc>
        <w:tc>
          <w:tcPr>
            <w:tcW w:w="1345" w:type="dxa"/>
            <w:shd w:val="clear" w:color="auto" w:fill="auto"/>
          </w:tcPr>
          <w:p w:rsidR="00921736" w:rsidRPr="00CB010A" w:rsidRDefault="00921736" w:rsidP="00C82A06">
            <w:pPr>
              <w:rPr>
                <w:rFonts w:ascii="Arial" w:hAnsi="Arial"/>
                <w:sz w:val="16"/>
                <w:szCs w:val="16"/>
              </w:rPr>
            </w:pPr>
          </w:p>
        </w:tc>
        <w:tc>
          <w:tcPr>
            <w:tcW w:w="1080" w:type="dxa"/>
            <w:shd w:val="clear" w:color="auto" w:fill="auto"/>
          </w:tcPr>
          <w:p w:rsidR="00921736" w:rsidRPr="00CB010A" w:rsidRDefault="00921736" w:rsidP="00786785">
            <w:pPr>
              <w:rPr>
                <w:rFonts w:ascii="Arial" w:hAnsi="Arial"/>
                <w:sz w:val="16"/>
                <w:szCs w:val="16"/>
              </w:rPr>
            </w:pPr>
          </w:p>
        </w:tc>
      </w:tr>
      <w:tr w:rsidR="00921736">
        <w:trPr>
          <w:cantSplit/>
          <w:trHeight w:val="340"/>
        </w:trPr>
        <w:tc>
          <w:tcPr>
            <w:tcW w:w="796" w:type="dxa"/>
            <w:tcMar>
              <w:left w:w="70" w:type="dxa"/>
              <w:right w:w="70" w:type="dxa"/>
            </w:tcMar>
          </w:tcPr>
          <w:p w:rsidR="00921736" w:rsidRDefault="00921736" w:rsidP="00786785">
            <w:pPr>
              <w:jc w:val="center"/>
              <w:rPr>
                <w:rFonts w:ascii="Arial" w:hAnsi="Arial"/>
                <w:sz w:val="18"/>
              </w:rPr>
            </w:pPr>
            <w:r>
              <w:rPr>
                <w:rFonts w:ascii="Arial" w:hAnsi="Arial"/>
                <w:sz w:val="18"/>
              </w:rPr>
              <w:t>4^</w:t>
            </w:r>
          </w:p>
        </w:tc>
        <w:tc>
          <w:tcPr>
            <w:tcW w:w="540" w:type="dxa"/>
            <w:tcMar>
              <w:left w:w="70" w:type="dxa"/>
              <w:right w:w="70" w:type="dxa"/>
            </w:tcMar>
          </w:tcPr>
          <w:p w:rsidR="00921736" w:rsidRDefault="00921736" w:rsidP="00B95E78">
            <w:pPr>
              <w:jc w:val="center"/>
              <w:rPr>
                <w:rFonts w:ascii="Arial" w:hAnsi="Arial"/>
                <w:sz w:val="18"/>
              </w:rPr>
            </w:pPr>
            <w:r>
              <w:rPr>
                <w:rFonts w:ascii="Arial" w:hAnsi="Arial"/>
                <w:sz w:val="18"/>
              </w:rPr>
              <w:t>22</w:t>
            </w:r>
          </w:p>
        </w:tc>
        <w:tc>
          <w:tcPr>
            <w:tcW w:w="540" w:type="dxa"/>
            <w:tcMar>
              <w:left w:w="70" w:type="dxa"/>
              <w:right w:w="70" w:type="dxa"/>
            </w:tcMar>
          </w:tcPr>
          <w:p w:rsidR="00921736" w:rsidRDefault="00921736" w:rsidP="00C82A06">
            <w:pPr>
              <w:jc w:val="center"/>
              <w:rPr>
                <w:rFonts w:ascii="Arial" w:hAnsi="Arial"/>
                <w:sz w:val="18"/>
              </w:rPr>
            </w:pPr>
            <w:r>
              <w:rPr>
                <w:rFonts w:ascii="Arial" w:hAnsi="Arial"/>
                <w:sz w:val="18"/>
              </w:rPr>
              <w:t>8</w:t>
            </w:r>
          </w:p>
        </w:tc>
        <w:tc>
          <w:tcPr>
            <w:tcW w:w="540" w:type="dxa"/>
          </w:tcPr>
          <w:p w:rsidR="00921736" w:rsidRDefault="00921736" w:rsidP="00C82A06">
            <w:pPr>
              <w:jc w:val="center"/>
              <w:rPr>
                <w:rFonts w:ascii="Arial" w:hAnsi="Arial"/>
                <w:sz w:val="18"/>
              </w:rPr>
            </w:pPr>
            <w:r>
              <w:rPr>
                <w:rFonts w:ascii="Arial" w:hAnsi="Arial"/>
                <w:sz w:val="18"/>
              </w:rPr>
              <w:t>14</w:t>
            </w:r>
          </w:p>
        </w:tc>
        <w:tc>
          <w:tcPr>
            <w:tcW w:w="540" w:type="dxa"/>
          </w:tcPr>
          <w:p w:rsidR="00921736" w:rsidRDefault="00921736" w:rsidP="00786785">
            <w:pPr>
              <w:jc w:val="center"/>
              <w:rPr>
                <w:rFonts w:ascii="Arial" w:hAnsi="Arial"/>
                <w:sz w:val="18"/>
              </w:rPr>
            </w:pPr>
            <w:r>
              <w:rPr>
                <w:rFonts w:ascii="Arial" w:hAnsi="Arial"/>
                <w:sz w:val="18"/>
              </w:rPr>
              <w:t>13</w:t>
            </w:r>
          </w:p>
        </w:tc>
        <w:tc>
          <w:tcPr>
            <w:tcW w:w="540" w:type="dxa"/>
          </w:tcPr>
          <w:p w:rsidR="00921736" w:rsidRDefault="00921736" w:rsidP="00786785">
            <w:pPr>
              <w:jc w:val="center"/>
              <w:rPr>
                <w:rFonts w:ascii="Arial" w:hAnsi="Arial"/>
                <w:sz w:val="18"/>
              </w:rPr>
            </w:pPr>
          </w:p>
        </w:tc>
        <w:tc>
          <w:tcPr>
            <w:tcW w:w="833" w:type="dxa"/>
            <w:vMerge/>
          </w:tcPr>
          <w:p w:rsidR="00921736" w:rsidRPr="00ED7085" w:rsidRDefault="00921736" w:rsidP="00786785">
            <w:pPr>
              <w:jc w:val="center"/>
              <w:rPr>
                <w:rFonts w:ascii="Arial" w:hAnsi="Arial"/>
                <w:sz w:val="16"/>
                <w:szCs w:val="16"/>
              </w:rPr>
            </w:pPr>
          </w:p>
        </w:tc>
        <w:tc>
          <w:tcPr>
            <w:tcW w:w="850" w:type="dxa"/>
            <w:vMerge/>
          </w:tcPr>
          <w:p w:rsidR="00921736" w:rsidRPr="00ED7085" w:rsidRDefault="00921736" w:rsidP="00786785">
            <w:pPr>
              <w:jc w:val="center"/>
              <w:rPr>
                <w:rFonts w:ascii="Arial" w:hAnsi="Arial"/>
                <w:sz w:val="16"/>
                <w:szCs w:val="16"/>
              </w:rPr>
            </w:pPr>
          </w:p>
        </w:tc>
        <w:tc>
          <w:tcPr>
            <w:tcW w:w="1276" w:type="dxa"/>
          </w:tcPr>
          <w:p w:rsidR="00921736" w:rsidRPr="00CB010A" w:rsidRDefault="00921736" w:rsidP="00B95E78">
            <w:pPr>
              <w:rPr>
                <w:rFonts w:ascii="Arial" w:hAnsi="Arial"/>
                <w:sz w:val="16"/>
                <w:szCs w:val="16"/>
              </w:rPr>
            </w:pPr>
            <w:r>
              <w:rPr>
                <w:rFonts w:ascii="Arial" w:hAnsi="Arial"/>
                <w:sz w:val="16"/>
                <w:szCs w:val="16"/>
              </w:rPr>
              <w:t>Cavallini Elisa</w:t>
            </w:r>
          </w:p>
        </w:tc>
        <w:tc>
          <w:tcPr>
            <w:tcW w:w="1276" w:type="dxa"/>
            <w:shd w:val="clear" w:color="auto" w:fill="auto"/>
          </w:tcPr>
          <w:p w:rsidR="00921736" w:rsidRPr="00CB010A" w:rsidRDefault="00B460B4" w:rsidP="00786785">
            <w:pPr>
              <w:rPr>
                <w:rFonts w:ascii="Arial" w:hAnsi="Arial"/>
                <w:sz w:val="16"/>
                <w:szCs w:val="16"/>
              </w:rPr>
            </w:pPr>
            <w:proofErr w:type="spellStart"/>
            <w:r>
              <w:rPr>
                <w:rFonts w:ascii="Arial" w:hAnsi="Arial"/>
                <w:sz w:val="16"/>
                <w:szCs w:val="16"/>
              </w:rPr>
              <w:t>Valiante</w:t>
            </w:r>
            <w:proofErr w:type="spellEnd"/>
            <w:r>
              <w:rPr>
                <w:rFonts w:ascii="Arial" w:hAnsi="Arial"/>
                <w:sz w:val="16"/>
                <w:szCs w:val="16"/>
              </w:rPr>
              <w:t xml:space="preserve"> Alessandra</w:t>
            </w:r>
          </w:p>
        </w:tc>
        <w:tc>
          <w:tcPr>
            <w:tcW w:w="1345" w:type="dxa"/>
            <w:shd w:val="clear" w:color="auto" w:fill="auto"/>
          </w:tcPr>
          <w:p w:rsidR="00921736" w:rsidRPr="00CB010A" w:rsidRDefault="00921736" w:rsidP="00786785">
            <w:pPr>
              <w:rPr>
                <w:rFonts w:ascii="Arial" w:hAnsi="Arial"/>
                <w:sz w:val="16"/>
                <w:szCs w:val="16"/>
              </w:rPr>
            </w:pPr>
          </w:p>
        </w:tc>
        <w:tc>
          <w:tcPr>
            <w:tcW w:w="1080" w:type="dxa"/>
            <w:shd w:val="clear" w:color="auto" w:fill="auto"/>
          </w:tcPr>
          <w:p w:rsidR="00921736" w:rsidRPr="00CB010A" w:rsidRDefault="00921736" w:rsidP="00786785">
            <w:pPr>
              <w:rPr>
                <w:rFonts w:ascii="Arial" w:hAnsi="Arial"/>
                <w:sz w:val="16"/>
                <w:szCs w:val="16"/>
              </w:rPr>
            </w:pPr>
          </w:p>
        </w:tc>
      </w:tr>
      <w:tr w:rsidR="00921736">
        <w:trPr>
          <w:cantSplit/>
          <w:trHeight w:val="340"/>
        </w:trPr>
        <w:tc>
          <w:tcPr>
            <w:tcW w:w="796" w:type="dxa"/>
          </w:tcPr>
          <w:p w:rsidR="00921736" w:rsidRDefault="00921736" w:rsidP="00786785">
            <w:pPr>
              <w:rPr>
                <w:rFonts w:ascii="Arial" w:hAnsi="Arial"/>
                <w:b/>
                <w:i/>
                <w:sz w:val="18"/>
              </w:rPr>
            </w:pPr>
            <w:r>
              <w:rPr>
                <w:rFonts w:ascii="Arial" w:hAnsi="Arial"/>
                <w:b/>
                <w:i/>
                <w:sz w:val="18"/>
              </w:rPr>
              <w:t>Totale</w:t>
            </w:r>
          </w:p>
        </w:tc>
        <w:tc>
          <w:tcPr>
            <w:tcW w:w="540" w:type="dxa"/>
          </w:tcPr>
          <w:p w:rsidR="00921736" w:rsidRDefault="00921736" w:rsidP="00786785">
            <w:pPr>
              <w:jc w:val="center"/>
              <w:rPr>
                <w:rFonts w:ascii="Arial" w:hAnsi="Arial"/>
                <w:b/>
                <w:i/>
                <w:sz w:val="18"/>
              </w:rPr>
            </w:pPr>
            <w:r>
              <w:rPr>
                <w:rFonts w:ascii="Arial" w:hAnsi="Arial"/>
                <w:b/>
                <w:i/>
                <w:sz w:val="18"/>
              </w:rPr>
              <w:t>97</w:t>
            </w:r>
          </w:p>
        </w:tc>
        <w:tc>
          <w:tcPr>
            <w:tcW w:w="540" w:type="dxa"/>
          </w:tcPr>
          <w:p w:rsidR="00921736" w:rsidRDefault="00921736" w:rsidP="00786785">
            <w:pPr>
              <w:jc w:val="center"/>
              <w:rPr>
                <w:rFonts w:ascii="Arial" w:hAnsi="Arial"/>
                <w:b/>
                <w:i/>
                <w:sz w:val="18"/>
              </w:rPr>
            </w:pPr>
            <w:r>
              <w:rPr>
                <w:rFonts w:ascii="Arial" w:hAnsi="Arial"/>
                <w:b/>
                <w:i/>
                <w:sz w:val="18"/>
              </w:rPr>
              <w:t>42</w:t>
            </w:r>
          </w:p>
        </w:tc>
        <w:tc>
          <w:tcPr>
            <w:tcW w:w="540" w:type="dxa"/>
          </w:tcPr>
          <w:p w:rsidR="00921736" w:rsidRDefault="00921736" w:rsidP="00786785">
            <w:pPr>
              <w:jc w:val="center"/>
              <w:rPr>
                <w:rFonts w:ascii="Arial" w:hAnsi="Arial"/>
                <w:b/>
                <w:i/>
                <w:sz w:val="18"/>
              </w:rPr>
            </w:pPr>
            <w:r>
              <w:rPr>
                <w:rFonts w:ascii="Arial" w:hAnsi="Arial"/>
                <w:b/>
                <w:i/>
                <w:sz w:val="18"/>
              </w:rPr>
              <w:t>55</w:t>
            </w:r>
          </w:p>
        </w:tc>
        <w:tc>
          <w:tcPr>
            <w:tcW w:w="540" w:type="dxa"/>
          </w:tcPr>
          <w:p w:rsidR="00921736" w:rsidRDefault="00921736" w:rsidP="00786785">
            <w:pPr>
              <w:jc w:val="center"/>
              <w:rPr>
                <w:rFonts w:ascii="Arial" w:hAnsi="Arial"/>
                <w:b/>
                <w:i/>
                <w:sz w:val="18"/>
              </w:rPr>
            </w:pPr>
            <w:r>
              <w:rPr>
                <w:rFonts w:ascii="Arial" w:hAnsi="Arial"/>
                <w:b/>
                <w:i/>
                <w:sz w:val="18"/>
              </w:rPr>
              <w:t>70</w:t>
            </w:r>
          </w:p>
        </w:tc>
        <w:tc>
          <w:tcPr>
            <w:tcW w:w="540" w:type="dxa"/>
          </w:tcPr>
          <w:p w:rsidR="00921736" w:rsidRDefault="00921736" w:rsidP="00786785">
            <w:pPr>
              <w:jc w:val="center"/>
              <w:rPr>
                <w:rFonts w:ascii="Arial" w:hAnsi="Arial"/>
                <w:b/>
                <w:i/>
                <w:sz w:val="18"/>
              </w:rPr>
            </w:pPr>
            <w:r>
              <w:rPr>
                <w:rFonts w:ascii="Arial" w:hAnsi="Arial"/>
                <w:b/>
                <w:i/>
                <w:sz w:val="18"/>
              </w:rPr>
              <w:t>1</w:t>
            </w:r>
          </w:p>
        </w:tc>
        <w:tc>
          <w:tcPr>
            <w:tcW w:w="833" w:type="dxa"/>
            <w:vMerge/>
          </w:tcPr>
          <w:p w:rsidR="00921736" w:rsidRDefault="00921736" w:rsidP="00786785">
            <w:pPr>
              <w:jc w:val="center"/>
              <w:rPr>
                <w:rFonts w:ascii="Arial" w:hAnsi="Arial"/>
                <w:b/>
                <w:i/>
                <w:sz w:val="18"/>
              </w:rPr>
            </w:pPr>
          </w:p>
        </w:tc>
        <w:tc>
          <w:tcPr>
            <w:tcW w:w="850" w:type="dxa"/>
            <w:vMerge/>
          </w:tcPr>
          <w:p w:rsidR="00921736" w:rsidRDefault="00921736" w:rsidP="00786785">
            <w:pPr>
              <w:jc w:val="center"/>
              <w:rPr>
                <w:rFonts w:ascii="Arial" w:hAnsi="Arial"/>
                <w:b/>
                <w:i/>
                <w:sz w:val="18"/>
              </w:rPr>
            </w:pPr>
          </w:p>
        </w:tc>
        <w:tc>
          <w:tcPr>
            <w:tcW w:w="1276" w:type="dxa"/>
          </w:tcPr>
          <w:p w:rsidR="00921736" w:rsidRPr="00CB010A" w:rsidRDefault="00921736" w:rsidP="00786785">
            <w:pPr>
              <w:jc w:val="center"/>
              <w:rPr>
                <w:rFonts w:ascii="Arial" w:hAnsi="Arial"/>
                <w:b/>
                <w:i/>
                <w:sz w:val="16"/>
                <w:szCs w:val="16"/>
              </w:rPr>
            </w:pPr>
          </w:p>
        </w:tc>
        <w:tc>
          <w:tcPr>
            <w:tcW w:w="1276" w:type="dxa"/>
            <w:shd w:val="clear" w:color="auto" w:fill="auto"/>
          </w:tcPr>
          <w:p w:rsidR="00921736" w:rsidRPr="00CB010A" w:rsidRDefault="00921736" w:rsidP="00786785">
            <w:pPr>
              <w:jc w:val="center"/>
              <w:rPr>
                <w:rFonts w:ascii="Arial" w:hAnsi="Arial"/>
                <w:b/>
                <w:i/>
                <w:sz w:val="16"/>
                <w:szCs w:val="16"/>
              </w:rPr>
            </w:pPr>
          </w:p>
        </w:tc>
        <w:tc>
          <w:tcPr>
            <w:tcW w:w="1345" w:type="dxa"/>
            <w:shd w:val="clear" w:color="auto" w:fill="auto"/>
          </w:tcPr>
          <w:p w:rsidR="00921736" w:rsidRPr="00CB010A" w:rsidRDefault="00921736" w:rsidP="00786785">
            <w:pPr>
              <w:jc w:val="center"/>
              <w:rPr>
                <w:rFonts w:ascii="Arial" w:hAnsi="Arial"/>
                <w:b/>
                <w:i/>
                <w:sz w:val="16"/>
                <w:szCs w:val="16"/>
              </w:rPr>
            </w:pPr>
          </w:p>
        </w:tc>
        <w:tc>
          <w:tcPr>
            <w:tcW w:w="1080" w:type="dxa"/>
            <w:shd w:val="clear" w:color="auto" w:fill="auto"/>
          </w:tcPr>
          <w:p w:rsidR="00921736" w:rsidRPr="00CB010A" w:rsidRDefault="00921736" w:rsidP="00786785">
            <w:pPr>
              <w:jc w:val="center"/>
              <w:rPr>
                <w:rFonts w:ascii="Arial" w:hAnsi="Arial"/>
                <w:b/>
                <w:i/>
                <w:sz w:val="16"/>
                <w:szCs w:val="16"/>
              </w:rPr>
            </w:pPr>
          </w:p>
        </w:tc>
      </w:tr>
    </w:tbl>
    <w:p w:rsidR="002E78E6" w:rsidRDefault="002E78E6" w:rsidP="002E78E6">
      <w:pPr>
        <w:pStyle w:val="BodyTextIndent21"/>
        <w:ind w:firstLine="0"/>
        <w:rPr>
          <w:rFonts w:ascii="Arial" w:hAnsi="Arial"/>
          <w:sz w:val="20"/>
          <w:u w:val="single"/>
        </w:rPr>
      </w:pPr>
    </w:p>
    <w:p w:rsidR="002E78E6" w:rsidRPr="00A73180" w:rsidRDefault="002E78E6" w:rsidP="00176FD0">
      <w:pPr>
        <w:jc w:val="both"/>
        <w:rPr>
          <w:rFonts w:ascii="Arial" w:hAnsi="Arial"/>
        </w:rPr>
      </w:pPr>
      <w:r>
        <w:rPr>
          <w:rFonts w:ascii="Arial" w:hAnsi="Arial"/>
        </w:rPr>
        <w:t>L</w:t>
      </w:r>
      <w:r w:rsidR="00E35E55">
        <w:rPr>
          <w:rFonts w:ascii="Arial" w:hAnsi="Arial"/>
        </w:rPr>
        <w:t>’</w:t>
      </w:r>
      <w:r>
        <w:rPr>
          <w:rFonts w:ascii="Arial" w:hAnsi="Arial"/>
        </w:rPr>
        <w:t xml:space="preserve"> insegnant</w:t>
      </w:r>
      <w:r w:rsidR="00E35E55">
        <w:rPr>
          <w:rFonts w:ascii="Arial" w:hAnsi="Arial"/>
        </w:rPr>
        <w:t>e</w:t>
      </w:r>
      <w:r>
        <w:rPr>
          <w:rFonts w:ascii="Arial" w:hAnsi="Arial"/>
        </w:rPr>
        <w:t xml:space="preserve"> di religione </w:t>
      </w:r>
      <w:r w:rsidR="0058520B">
        <w:rPr>
          <w:rFonts w:ascii="Arial" w:hAnsi="Arial"/>
        </w:rPr>
        <w:t xml:space="preserve">cattolica </w:t>
      </w:r>
      <w:r>
        <w:rPr>
          <w:rFonts w:ascii="Arial" w:hAnsi="Arial"/>
        </w:rPr>
        <w:t xml:space="preserve">del plesso </w:t>
      </w:r>
      <w:r w:rsidR="00E35E55">
        <w:rPr>
          <w:rFonts w:ascii="Arial" w:hAnsi="Arial"/>
        </w:rPr>
        <w:t xml:space="preserve">é </w:t>
      </w:r>
      <w:r w:rsidR="00231345">
        <w:rPr>
          <w:rFonts w:ascii="Arial" w:hAnsi="Arial"/>
        </w:rPr>
        <w:t xml:space="preserve"> </w:t>
      </w:r>
      <w:r w:rsidR="00CF4D88">
        <w:rPr>
          <w:rFonts w:ascii="Arial" w:hAnsi="Arial"/>
        </w:rPr>
        <w:t xml:space="preserve">Nicoletta </w:t>
      </w:r>
      <w:r w:rsidR="00E0055F">
        <w:rPr>
          <w:rFonts w:ascii="Arial" w:hAnsi="Arial"/>
        </w:rPr>
        <w:t xml:space="preserve">Sartor </w:t>
      </w:r>
    </w:p>
    <w:p w:rsidR="002E78E6" w:rsidRDefault="002E78E6" w:rsidP="00176FD0">
      <w:pPr>
        <w:pStyle w:val="BodyTextIndent21"/>
        <w:ind w:firstLine="0"/>
        <w:rPr>
          <w:rFonts w:ascii="Arial" w:hAnsi="Arial"/>
          <w:b/>
          <w:sz w:val="20"/>
          <w:u w:val="single"/>
        </w:rPr>
      </w:pPr>
    </w:p>
    <w:p w:rsidR="002E78E6" w:rsidRDefault="002E78E6" w:rsidP="002E78E6">
      <w:pPr>
        <w:pStyle w:val="BodyTextIndent21"/>
        <w:ind w:firstLine="0"/>
        <w:rPr>
          <w:rFonts w:ascii="Arial" w:hAnsi="Arial"/>
          <w:b/>
          <w:sz w:val="20"/>
          <w:u w:val="single"/>
        </w:rPr>
      </w:pPr>
      <w:r>
        <w:rPr>
          <w:rFonts w:ascii="Arial" w:hAnsi="Arial"/>
          <w:b/>
          <w:sz w:val="20"/>
          <w:u w:val="single"/>
        </w:rPr>
        <w:t>Composizione delle sezioni</w:t>
      </w:r>
    </w:p>
    <w:p w:rsidR="002E78E6" w:rsidRDefault="002E78E6" w:rsidP="002E78E6">
      <w:pPr>
        <w:pStyle w:val="BodyTextIndent21"/>
        <w:ind w:firstLine="0"/>
        <w:rPr>
          <w:rFonts w:ascii="Arial" w:hAnsi="Arial"/>
          <w:sz w:val="20"/>
          <w:u w:val="single"/>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tblPr>
      <w:tblGrid>
        <w:gridCol w:w="922"/>
        <w:gridCol w:w="992"/>
        <w:gridCol w:w="1252"/>
        <w:gridCol w:w="1252"/>
        <w:gridCol w:w="1267"/>
      </w:tblGrid>
      <w:tr w:rsidR="00791F43">
        <w:trPr>
          <w:cantSplit/>
        </w:trPr>
        <w:tc>
          <w:tcPr>
            <w:tcW w:w="922" w:type="dxa"/>
            <w:shd w:val="clear" w:color="auto" w:fill="E5B8B7"/>
          </w:tcPr>
          <w:p w:rsidR="001A6D65" w:rsidRDefault="001A6D65" w:rsidP="00786785">
            <w:pPr>
              <w:pStyle w:val="BodyTextIndent21"/>
              <w:ind w:firstLine="0"/>
              <w:rPr>
                <w:rFonts w:ascii="Arial" w:hAnsi="Arial"/>
                <w:sz w:val="20"/>
              </w:rPr>
            </w:pPr>
            <w:r>
              <w:rPr>
                <w:rFonts w:ascii="Arial" w:hAnsi="Arial"/>
                <w:sz w:val="20"/>
              </w:rPr>
              <w:t>Sezione</w:t>
            </w:r>
          </w:p>
        </w:tc>
        <w:tc>
          <w:tcPr>
            <w:tcW w:w="992" w:type="dxa"/>
            <w:shd w:val="clear" w:color="auto" w:fill="E5B8B7"/>
          </w:tcPr>
          <w:p w:rsidR="001A6D65" w:rsidRDefault="001A6D65" w:rsidP="00786785">
            <w:pPr>
              <w:pStyle w:val="BodyTextIndent21"/>
              <w:ind w:firstLine="0"/>
              <w:rPr>
                <w:rFonts w:ascii="Arial" w:hAnsi="Arial"/>
                <w:sz w:val="20"/>
              </w:rPr>
            </w:pPr>
            <w:proofErr w:type="spellStart"/>
            <w:r>
              <w:rPr>
                <w:rFonts w:ascii="Arial" w:hAnsi="Arial"/>
                <w:sz w:val="20"/>
              </w:rPr>
              <w:t>n°alunni</w:t>
            </w:r>
            <w:proofErr w:type="spellEnd"/>
          </w:p>
        </w:tc>
        <w:tc>
          <w:tcPr>
            <w:tcW w:w="3771" w:type="dxa"/>
            <w:gridSpan w:val="3"/>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Età  presenti</w:t>
            </w:r>
          </w:p>
        </w:tc>
      </w:tr>
      <w:tr w:rsidR="00791F43">
        <w:trPr>
          <w:cantSplit/>
        </w:trPr>
        <w:tc>
          <w:tcPr>
            <w:tcW w:w="922" w:type="dxa"/>
            <w:shd w:val="clear" w:color="auto" w:fill="E5B8B7"/>
          </w:tcPr>
          <w:p w:rsidR="001A6D65" w:rsidRDefault="001A6D65" w:rsidP="00786785">
            <w:pPr>
              <w:pStyle w:val="BodyTextIndent21"/>
              <w:ind w:firstLine="0"/>
              <w:rPr>
                <w:rFonts w:ascii="Arial" w:hAnsi="Arial"/>
                <w:sz w:val="20"/>
              </w:rPr>
            </w:pPr>
          </w:p>
        </w:tc>
        <w:tc>
          <w:tcPr>
            <w:tcW w:w="992" w:type="dxa"/>
            <w:shd w:val="clear" w:color="auto" w:fill="E5B8B7"/>
          </w:tcPr>
          <w:p w:rsidR="001A6D65" w:rsidRDefault="001A6D65" w:rsidP="00786785">
            <w:pPr>
              <w:pStyle w:val="BodyTextIndent21"/>
              <w:ind w:firstLine="0"/>
              <w:rPr>
                <w:rFonts w:ascii="Arial" w:hAnsi="Arial"/>
                <w:sz w:val="20"/>
              </w:rPr>
            </w:pPr>
          </w:p>
        </w:tc>
        <w:tc>
          <w:tcPr>
            <w:tcW w:w="1252" w:type="dxa"/>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3 anni</w:t>
            </w:r>
          </w:p>
        </w:tc>
        <w:tc>
          <w:tcPr>
            <w:tcW w:w="1252" w:type="dxa"/>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4 anni</w:t>
            </w:r>
          </w:p>
        </w:tc>
        <w:tc>
          <w:tcPr>
            <w:tcW w:w="1267" w:type="dxa"/>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5 anni</w:t>
            </w:r>
          </w:p>
        </w:tc>
      </w:tr>
      <w:tr w:rsidR="00791F43">
        <w:trPr>
          <w:cantSplit/>
        </w:trPr>
        <w:tc>
          <w:tcPr>
            <w:tcW w:w="922" w:type="dxa"/>
          </w:tcPr>
          <w:p w:rsidR="001A6D65" w:rsidRDefault="001A6D65" w:rsidP="00786785">
            <w:pPr>
              <w:pStyle w:val="BodyTextIndent21"/>
              <w:ind w:firstLine="0"/>
              <w:rPr>
                <w:rFonts w:ascii="Arial" w:hAnsi="Arial"/>
                <w:sz w:val="20"/>
              </w:rPr>
            </w:pPr>
            <w:r>
              <w:rPr>
                <w:rFonts w:ascii="Arial" w:hAnsi="Arial"/>
                <w:sz w:val="20"/>
              </w:rPr>
              <w:t>1^</w:t>
            </w:r>
          </w:p>
        </w:tc>
        <w:tc>
          <w:tcPr>
            <w:tcW w:w="992" w:type="dxa"/>
          </w:tcPr>
          <w:p w:rsidR="001A6D65" w:rsidRDefault="00BB4CF9" w:rsidP="00786785">
            <w:pPr>
              <w:pStyle w:val="BodyTextIndent21"/>
              <w:ind w:firstLine="0"/>
              <w:jc w:val="center"/>
              <w:rPr>
                <w:rFonts w:ascii="Arial" w:hAnsi="Arial"/>
                <w:sz w:val="20"/>
              </w:rPr>
            </w:pPr>
            <w:r>
              <w:rPr>
                <w:rFonts w:ascii="Arial" w:hAnsi="Arial"/>
                <w:sz w:val="20"/>
              </w:rPr>
              <w:t>26</w:t>
            </w:r>
          </w:p>
        </w:tc>
        <w:tc>
          <w:tcPr>
            <w:tcW w:w="1252" w:type="dxa"/>
          </w:tcPr>
          <w:p w:rsidR="001A6D65" w:rsidRDefault="001A6D65" w:rsidP="00786785">
            <w:pPr>
              <w:pStyle w:val="BodyTextIndent21"/>
              <w:ind w:firstLine="0"/>
              <w:jc w:val="center"/>
              <w:rPr>
                <w:rFonts w:ascii="Arial" w:hAnsi="Arial"/>
                <w:sz w:val="20"/>
              </w:rPr>
            </w:pPr>
          </w:p>
        </w:tc>
        <w:tc>
          <w:tcPr>
            <w:tcW w:w="1252" w:type="dxa"/>
          </w:tcPr>
          <w:p w:rsidR="001A6D65" w:rsidRDefault="00C6586A" w:rsidP="00786785">
            <w:pPr>
              <w:pStyle w:val="BodyTextIndent21"/>
              <w:ind w:firstLine="0"/>
              <w:jc w:val="center"/>
              <w:rPr>
                <w:rFonts w:ascii="Arial" w:hAnsi="Arial"/>
                <w:sz w:val="20"/>
              </w:rPr>
            </w:pPr>
            <w:r>
              <w:rPr>
                <w:rFonts w:ascii="Arial" w:hAnsi="Arial"/>
                <w:sz w:val="20"/>
              </w:rPr>
              <w:t>26</w:t>
            </w:r>
          </w:p>
        </w:tc>
        <w:tc>
          <w:tcPr>
            <w:tcW w:w="1267" w:type="dxa"/>
          </w:tcPr>
          <w:p w:rsidR="001A6D65" w:rsidRDefault="001A6D65" w:rsidP="00786785">
            <w:pPr>
              <w:pStyle w:val="BodyTextIndent21"/>
              <w:ind w:firstLine="0"/>
              <w:jc w:val="center"/>
              <w:rPr>
                <w:rFonts w:ascii="Arial" w:hAnsi="Arial"/>
                <w:sz w:val="20"/>
              </w:rPr>
            </w:pPr>
          </w:p>
        </w:tc>
      </w:tr>
      <w:tr w:rsidR="00791F43">
        <w:trPr>
          <w:cantSplit/>
        </w:trPr>
        <w:tc>
          <w:tcPr>
            <w:tcW w:w="922" w:type="dxa"/>
          </w:tcPr>
          <w:p w:rsidR="001A6D65" w:rsidRDefault="001A6D65" w:rsidP="00786785">
            <w:pPr>
              <w:pStyle w:val="BodyTextIndent21"/>
              <w:ind w:firstLine="0"/>
              <w:rPr>
                <w:rFonts w:ascii="Arial" w:hAnsi="Arial"/>
                <w:sz w:val="20"/>
              </w:rPr>
            </w:pPr>
            <w:r>
              <w:rPr>
                <w:rFonts w:ascii="Arial" w:hAnsi="Arial"/>
                <w:sz w:val="20"/>
              </w:rPr>
              <w:t>2^</w:t>
            </w:r>
          </w:p>
        </w:tc>
        <w:tc>
          <w:tcPr>
            <w:tcW w:w="992" w:type="dxa"/>
          </w:tcPr>
          <w:p w:rsidR="001A6D65" w:rsidRDefault="00BB4CF9" w:rsidP="00437652">
            <w:pPr>
              <w:pStyle w:val="BodyTextIndent21"/>
              <w:ind w:firstLine="0"/>
              <w:jc w:val="center"/>
              <w:rPr>
                <w:rFonts w:ascii="Arial" w:hAnsi="Arial"/>
                <w:sz w:val="20"/>
              </w:rPr>
            </w:pPr>
            <w:r>
              <w:rPr>
                <w:rFonts w:ascii="Arial" w:hAnsi="Arial"/>
                <w:sz w:val="20"/>
              </w:rPr>
              <w:t>24</w:t>
            </w:r>
          </w:p>
        </w:tc>
        <w:tc>
          <w:tcPr>
            <w:tcW w:w="1252" w:type="dxa"/>
          </w:tcPr>
          <w:p w:rsidR="001A6D65" w:rsidRDefault="001A6D65" w:rsidP="00786785">
            <w:pPr>
              <w:pStyle w:val="BodyTextIndent21"/>
              <w:ind w:firstLine="0"/>
              <w:jc w:val="center"/>
              <w:rPr>
                <w:rFonts w:ascii="Arial" w:hAnsi="Arial"/>
                <w:sz w:val="20"/>
              </w:rPr>
            </w:pPr>
          </w:p>
        </w:tc>
        <w:tc>
          <w:tcPr>
            <w:tcW w:w="1252" w:type="dxa"/>
          </w:tcPr>
          <w:p w:rsidR="001A6D65" w:rsidRDefault="001A6D65" w:rsidP="00786785">
            <w:pPr>
              <w:pStyle w:val="BodyTextIndent21"/>
              <w:ind w:firstLine="0"/>
              <w:jc w:val="center"/>
              <w:rPr>
                <w:rFonts w:ascii="Arial" w:hAnsi="Arial"/>
                <w:sz w:val="20"/>
              </w:rPr>
            </w:pPr>
          </w:p>
        </w:tc>
        <w:tc>
          <w:tcPr>
            <w:tcW w:w="1267" w:type="dxa"/>
          </w:tcPr>
          <w:p w:rsidR="001A6D65" w:rsidRDefault="00C6586A" w:rsidP="00786785">
            <w:pPr>
              <w:pStyle w:val="BodyTextIndent21"/>
              <w:ind w:firstLine="0"/>
              <w:jc w:val="center"/>
              <w:rPr>
                <w:rFonts w:ascii="Arial" w:hAnsi="Arial"/>
                <w:sz w:val="20"/>
              </w:rPr>
            </w:pPr>
            <w:r>
              <w:rPr>
                <w:rFonts w:ascii="Arial" w:hAnsi="Arial"/>
                <w:sz w:val="20"/>
              </w:rPr>
              <w:t>24</w:t>
            </w:r>
          </w:p>
        </w:tc>
      </w:tr>
      <w:tr w:rsidR="00791F43">
        <w:trPr>
          <w:cantSplit/>
        </w:trPr>
        <w:tc>
          <w:tcPr>
            <w:tcW w:w="922" w:type="dxa"/>
          </w:tcPr>
          <w:p w:rsidR="001A6D65" w:rsidRDefault="001A6D65" w:rsidP="00786785">
            <w:pPr>
              <w:pStyle w:val="BodyTextIndent21"/>
              <w:ind w:firstLine="0"/>
              <w:rPr>
                <w:rFonts w:ascii="Arial" w:hAnsi="Arial"/>
                <w:sz w:val="20"/>
              </w:rPr>
            </w:pPr>
            <w:r>
              <w:rPr>
                <w:rFonts w:ascii="Arial" w:hAnsi="Arial"/>
                <w:sz w:val="20"/>
              </w:rPr>
              <w:t>3^</w:t>
            </w:r>
          </w:p>
        </w:tc>
        <w:tc>
          <w:tcPr>
            <w:tcW w:w="992" w:type="dxa"/>
          </w:tcPr>
          <w:p w:rsidR="001A6D65" w:rsidRDefault="00BB4CF9" w:rsidP="00437652">
            <w:pPr>
              <w:pStyle w:val="BodyTextIndent21"/>
              <w:ind w:firstLine="0"/>
              <w:jc w:val="center"/>
              <w:rPr>
                <w:rFonts w:ascii="Arial" w:hAnsi="Arial"/>
                <w:sz w:val="20"/>
              </w:rPr>
            </w:pPr>
            <w:r>
              <w:rPr>
                <w:rFonts w:ascii="Arial" w:hAnsi="Arial"/>
                <w:sz w:val="20"/>
              </w:rPr>
              <w:t>25</w:t>
            </w:r>
          </w:p>
        </w:tc>
        <w:tc>
          <w:tcPr>
            <w:tcW w:w="1252" w:type="dxa"/>
          </w:tcPr>
          <w:p w:rsidR="001A6D65" w:rsidRDefault="00C6586A" w:rsidP="00786785">
            <w:pPr>
              <w:pStyle w:val="BodyTextIndent21"/>
              <w:ind w:firstLine="0"/>
              <w:jc w:val="center"/>
              <w:rPr>
                <w:rFonts w:ascii="Arial" w:hAnsi="Arial"/>
                <w:sz w:val="20"/>
              </w:rPr>
            </w:pPr>
            <w:r>
              <w:rPr>
                <w:rFonts w:ascii="Arial" w:hAnsi="Arial"/>
                <w:sz w:val="20"/>
              </w:rPr>
              <w:t>25</w:t>
            </w:r>
          </w:p>
        </w:tc>
        <w:tc>
          <w:tcPr>
            <w:tcW w:w="1252" w:type="dxa"/>
          </w:tcPr>
          <w:p w:rsidR="001A6D65" w:rsidRDefault="001A6D65" w:rsidP="00786785">
            <w:pPr>
              <w:pStyle w:val="BodyTextIndent21"/>
              <w:ind w:firstLine="0"/>
              <w:jc w:val="center"/>
              <w:rPr>
                <w:rFonts w:ascii="Arial" w:hAnsi="Arial"/>
                <w:sz w:val="20"/>
              </w:rPr>
            </w:pPr>
          </w:p>
        </w:tc>
        <w:tc>
          <w:tcPr>
            <w:tcW w:w="1267" w:type="dxa"/>
          </w:tcPr>
          <w:p w:rsidR="001A6D65" w:rsidRDefault="001A6D65" w:rsidP="00437652">
            <w:pPr>
              <w:pStyle w:val="BodyTextIndent21"/>
              <w:ind w:firstLine="0"/>
              <w:jc w:val="center"/>
              <w:rPr>
                <w:rFonts w:ascii="Arial" w:hAnsi="Arial"/>
                <w:sz w:val="20"/>
              </w:rPr>
            </w:pPr>
          </w:p>
        </w:tc>
      </w:tr>
      <w:tr w:rsidR="00791F43">
        <w:trPr>
          <w:cantSplit/>
        </w:trPr>
        <w:tc>
          <w:tcPr>
            <w:tcW w:w="922" w:type="dxa"/>
          </w:tcPr>
          <w:p w:rsidR="001A6D65" w:rsidRDefault="001A6D65" w:rsidP="00786785">
            <w:pPr>
              <w:pStyle w:val="BodyTextIndent21"/>
              <w:ind w:firstLine="0"/>
              <w:rPr>
                <w:rFonts w:ascii="Arial" w:hAnsi="Arial"/>
                <w:sz w:val="20"/>
              </w:rPr>
            </w:pPr>
            <w:r>
              <w:rPr>
                <w:rFonts w:ascii="Arial" w:hAnsi="Arial"/>
                <w:sz w:val="20"/>
              </w:rPr>
              <w:t>4^</w:t>
            </w:r>
          </w:p>
        </w:tc>
        <w:tc>
          <w:tcPr>
            <w:tcW w:w="992" w:type="dxa"/>
          </w:tcPr>
          <w:p w:rsidR="001A6D65" w:rsidRDefault="00BB4CF9" w:rsidP="00437652">
            <w:pPr>
              <w:pStyle w:val="BodyTextIndent21"/>
              <w:ind w:firstLine="0"/>
              <w:jc w:val="center"/>
              <w:rPr>
                <w:rFonts w:ascii="Arial" w:hAnsi="Arial"/>
                <w:sz w:val="20"/>
              </w:rPr>
            </w:pPr>
            <w:r>
              <w:rPr>
                <w:rFonts w:ascii="Arial" w:hAnsi="Arial"/>
                <w:sz w:val="20"/>
              </w:rPr>
              <w:t>22</w:t>
            </w:r>
          </w:p>
        </w:tc>
        <w:tc>
          <w:tcPr>
            <w:tcW w:w="1252" w:type="dxa"/>
          </w:tcPr>
          <w:p w:rsidR="001A6D65" w:rsidRDefault="00C6586A" w:rsidP="00786785">
            <w:pPr>
              <w:pStyle w:val="BodyTextIndent21"/>
              <w:ind w:firstLine="0"/>
              <w:jc w:val="center"/>
              <w:rPr>
                <w:rFonts w:ascii="Arial" w:hAnsi="Arial"/>
                <w:sz w:val="20"/>
              </w:rPr>
            </w:pPr>
            <w:r>
              <w:rPr>
                <w:rFonts w:ascii="Arial" w:hAnsi="Arial"/>
                <w:sz w:val="20"/>
              </w:rPr>
              <w:t>7</w:t>
            </w:r>
          </w:p>
        </w:tc>
        <w:tc>
          <w:tcPr>
            <w:tcW w:w="1252" w:type="dxa"/>
          </w:tcPr>
          <w:p w:rsidR="001A6D65" w:rsidRDefault="001A6D65" w:rsidP="00786785">
            <w:pPr>
              <w:pStyle w:val="BodyTextIndent21"/>
              <w:ind w:firstLine="0"/>
              <w:jc w:val="center"/>
              <w:rPr>
                <w:rFonts w:ascii="Arial" w:hAnsi="Arial"/>
                <w:sz w:val="20"/>
              </w:rPr>
            </w:pPr>
          </w:p>
        </w:tc>
        <w:tc>
          <w:tcPr>
            <w:tcW w:w="1267" w:type="dxa"/>
          </w:tcPr>
          <w:p w:rsidR="001A6D65" w:rsidRDefault="00C6586A" w:rsidP="00786785">
            <w:pPr>
              <w:pStyle w:val="BodyTextIndent21"/>
              <w:ind w:firstLine="0"/>
              <w:jc w:val="center"/>
              <w:rPr>
                <w:rFonts w:ascii="Arial" w:hAnsi="Arial"/>
                <w:sz w:val="20"/>
              </w:rPr>
            </w:pPr>
            <w:r>
              <w:rPr>
                <w:rFonts w:ascii="Arial" w:hAnsi="Arial"/>
                <w:sz w:val="20"/>
              </w:rPr>
              <w:t>15</w:t>
            </w:r>
          </w:p>
        </w:tc>
      </w:tr>
    </w:tbl>
    <w:p w:rsidR="001A6D65" w:rsidRDefault="001A6D65" w:rsidP="002E78E6">
      <w:pPr>
        <w:pStyle w:val="BodyTextIndent21"/>
        <w:ind w:firstLine="0"/>
        <w:rPr>
          <w:rFonts w:ascii="Arial" w:hAnsi="Arial"/>
          <w:sz w:val="20"/>
          <w:u w:val="single"/>
        </w:rPr>
      </w:pPr>
    </w:p>
    <w:p w:rsidR="002E78E6" w:rsidRDefault="002E78E6" w:rsidP="002E78E6">
      <w:pPr>
        <w:pStyle w:val="BodyTextIndent21"/>
        <w:ind w:firstLine="0"/>
        <w:rPr>
          <w:rFonts w:ascii="Arial" w:hAnsi="Arial"/>
          <w:b/>
          <w:sz w:val="20"/>
          <w:u w:val="single"/>
        </w:rPr>
      </w:pPr>
    </w:p>
    <w:p w:rsidR="002E78E6" w:rsidRDefault="002E78E6" w:rsidP="002E78E6">
      <w:pPr>
        <w:pStyle w:val="BodyTextIndent21"/>
        <w:ind w:firstLine="0"/>
        <w:rPr>
          <w:rFonts w:ascii="Arial" w:hAnsi="Arial"/>
          <w:b/>
          <w:sz w:val="20"/>
          <w:u w:val="single"/>
        </w:rPr>
      </w:pPr>
      <w:r>
        <w:rPr>
          <w:rFonts w:ascii="Arial" w:hAnsi="Arial"/>
          <w:b/>
          <w:sz w:val="20"/>
          <w:u w:val="single"/>
        </w:rPr>
        <w:t xml:space="preserve">Caratteristiche dell’edificio </w:t>
      </w:r>
    </w:p>
    <w:p w:rsidR="00E02007" w:rsidRDefault="00E02007" w:rsidP="002E78E6">
      <w:pPr>
        <w:pStyle w:val="BodyTextIndent21"/>
        <w:ind w:firstLine="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10"/>
      </w:tblGrid>
      <w:tr w:rsidR="00E02007" w:rsidRPr="0033080C">
        <w:trPr>
          <w:trHeight w:val="219"/>
        </w:trPr>
        <w:tc>
          <w:tcPr>
            <w:tcW w:w="5510" w:type="dxa"/>
            <w:shd w:val="clear" w:color="auto" w:fill="E5B8B7"/>
          </w:tcPr>
          <w:p w:rsidR="00E02007" w:rsidRPr="0033080C" w:rsidRDefault="006F537D" w:rsidP="0033080C">
            <w:pPr>
              <w:jc w:val="center"/>
              <w:rPr>
                <w:rFonts w:ascii="Arial" w:hAnsi="Arial"/>
              </w:rPr>
            </w:pPr>
            <w:r w:rsidRPr="0033080C">
              <w:rPr>
                <w:rFonts w:ascii="Arial" w:hAnsi="Arial"/>
              </w:rPr>
              <w:t>S</w:t>
            </w:r>
            <w:r w:rsidR="00E02007" w:rsidRPr="0033080C">
              <w:rPr>
                <w:rFonts w:ascii="Arial" w:hAnsi="Arial"/>
              </w:rPr>
              <w:t xml:space="preserve">pazi disponibili nell’edificio principale </w:t>
            </w:r>
          </w:p>
        </w:tc>
      </w:tr>
      <w:tr w:rsidR="00E02007" w:rsidRPr="0033080C">
        <w:trPr>
          <w:trHeight w:val="2240"/>
        </w:trPr>
        <w:tc>
          <w:tcPr>
            <w:tcW w:w="5510" w:type="dxa"/>
          </w:tcPr>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4 spazi sezione (con antisezione)</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servizi igienici per bambini</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salone</w:t>
            </w:r>
          </w:p>
          <w:p w:rsidR="00E02007" w:rsidRDefault="00E02007" w:rsidP="00FE7509">
            <w:pPr>
              <w:numPr>
                <w:ilvl w:val="0"/>
                <w:numId w:val="76"/>
              </w:numPr>
              <w:tabs>
                <w:tab w:val="left" w:pos="720"/>
              </w:tabs>
              <w:suppressAutoHyphens/>
              <w:rPr>
                <w:rFonts w:ascii="Arial" w:hAnsi="Arial"/>
              </w:rPr>
            </w:pPr>
            <w:r w:rsidRPr="0033080C">
              <w:rPr>
                <w:rFonts w:ascii="Arial" w:hAnsi="Arial"/>
              </w:rPr>
              <w:t>atelier di pittura/attività espressive</w:t>
            </w:r>
          </w:p>
          <w:p w:rsidR="00BA2C59" w:rsidRPr="0033080C" w:rsidRDefault="00BA2C59" w:rsidP="00FE7509">
            <w:pPr>
              <w:numPr>
                <w:ilvl w:val="0"/>
                <w:numId w:val="76"/>
              </w:numPr>
              <w:tabs>
                <w:tab w:val="left" w:pos="720"/>
              </w:tabs>
              <w:suppressAutoHyphens/>
              <w:rPr>
                <w:rFonts w:ascii="Arial" w:hAnsi="Arial"/>
              </w:rPr>
            </w:pPr>
            <w:r>
              <w:rPr>
                <w:rFonts w:ascii="Arial" w:hAnsi="Arial"/>
              </w:rPr>
              <w:t>angolo giochi fonologici</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saletta docenti</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cucina</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servizi igienici per adulti</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ripostiglio</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magazzino (seminterrato)</w:t>
            </w:r>
          </w:p>
          <w:p w:rsidR="00E02007" w:rsidRPr="0033080C" w:rsidRDefault="00E02007" w:rsidP="00FE7509">
            <w:pPr>
              <w:numPr>
                <w:ilvl w:val="0"/>
                <w:numId w:val="76"/>
              </w:numPr>
              <w:tabs>
                <w:tab w:val="left" w:pos="720"/>
              </w:tabs>
              <w:suppressAutoHyphens/>
              <w:rPr>
                <w:rFonts w:ascii="Arial" w:hAnsi="Arial"/>
              </w:rPr>
            </w:pPr>
            <w:r w:rsidRPr="0033080C">
              <w:rPr>
                <w:rFonts w:ascii="Arial" w:hAnsi="Arial"/>
              </w:rPr>
              <w:t xml:space="preserve">area verde attrezzata </w:t>
            </w:r>
          </w:p>
        </w:tc>
      </w:tr>
    </w:tbl>
    <w:p w:rsidR="00E02007" w:rsidRDefault="00E02007" w:rsidP="002E78E6">
      <w:pPr>
        <w:pStyle w:val="BodyTextIndent21"/>
        <w:ind w:firstLine="0"/>
        <w:rPr>
          <w:rFonts w:ascii="Arial" w:hAnsi="Arial"/>
          <w:b/>
          <w:sz w:val="20"/>
          <w:u w:val="single"/>
        </w:rPr>
      </w:pPr>
    </w:p>
    <w:p w:rsidR="0025630C" w:rsidRPr="00437652" w:rsidRDefault="0025630C" w:rsidP="0025630C">
      <w:pPr>
        <w:tabs>
          <w:tab w:val="left" w:pos="360"/>
        </w:tabs>
        <w:jc w:val="both"/>
        <w:rPr>
          <w:rFonts w:ascii="Arial" w:hAnsi="Arial"/>
          <w:b/>
          <w:sz w:val="18"/>
          <w:szCs w:val="18"/>
          <w:u w:val="single"/>
        </w:rPr>
      </w:pPr>
      <w:r w:rsidRPr="00437652">
        <w:rPr>
          <w:rFonts w:ascii="Arial" w:hAnsi="Arial"/>
          <w:b/>
          <w:sz w:val="18"/>
          <w:szCs w:val="18"/>
          <w:u w:val="single"/>
        </w:rPr>
        <w:t>Incarichi Docenti</w:t>
      </w:r>
    </w:p>
    <w:p w:rsidR="0025630C" w:rsidRPr="00437652" w:rsidRDefault="0025630C" w:rsidP="006635E7">
      <w:pPr>
        <w:tabs>
          <w:tab w:val="left" w:pos="1605"/>
        </w:tabs>
        <w:jc w:val="both"/>
        <w:rPr>
          <w:rFonts w:ascii="Arial" w:hAnsi="Arial"/>
          <w:sz w:val="18"/>
          <w:szCs w:val="18"/>
        </w:rPr>
      </w:pPr>
      <w:r w:rsidRPr="00437652">
        <w:rPr>
          <w:rFonts w:ascii="Arial" w:hAnsi="Arial"/>
          <w:sz w:val="18"/>
          <w:szCs w:val="18"/>
        </w:rPr>
        <w:tab/>
      </w:r>
    </w:p>
    <w:p w:rsidR="0025630C" w:rsidRPr="00437652" w:rsidRDefault="0025630C" w:rsidP="00FE7509">
      <w:pPr>
        <w:numPr>
          <w:ilvl w:val="0"/>
          <w:numId w:val="77"/>
        </w:numPr>
        <w:tabs>
          <w:tab w:val="left" w:pos="720"/>
        </w:tabs>
        <w:suppressAutoHyphens/>
        <w:spacing w:line="360" w:lineRule="auto"/>
        <w:rPr>
          <w:rFonts w:ascii="Arial" w:hAnsi="Arial"/>
          <w:sz w:val="18"/>
          <w:szCs w:val="18"/>
        </w:rPr>
      </w:pPr>
      <w:r w:rsidRPr="00437652">
        <w:rPr>
          <w:rFonts w:ascii="Arial" w:hAnsi="Arial"/>
          <w:sz w:val="18"/>
          <w:szCs w:val="18"/>
        </w:rPr>
        <w:t>Coordinatore plesso</w:t>
      </w:r>
      <w:r w:rsidRPr="00437652">
        <w:rPr>
          <w:rFonts w:ascii="Arial" w:hAnsi="Arial"/>
          <w:sz w:val="18"/>
          <w:szCs w:val="18"/>
        </w:rPr>
        <w:tab/>
      </w:r>
      <w:r w:rsidRPr="00437652">
        <w:rPr>
          <w:rFonts w:ascii="Arial" w:hAnsi="Arial"/>
          <w:sz w:val="18"/>
          <w:szCs w:val="18"/>
        </w:rPr>
        <w:tab/>
      </w:r>
      <w:r w:rsidRPr="00437652">
        <w:rPr>
          <w:rFonts w:ascii="Arial" w:hAnsi="Arial"/>
          <w:sz w:val="18"/>
          <w:szCs w:val="18"/>
        </w:rPr>
        <w:tab/>
      </w:r>
      <w:r w:rsidR="000A6D97">
        <w:rPr>
          <w:rFonts w:ascii="Arial" w:hAnsi="Arial"/>
          <w:sz w:val="18"/>
          <w:szCs w:val="18"/>
        </w:rPr>
        <w:tab/>
      </w:r>
      <w:r w:rsidRPr="00437652">
        <w:rPr>
          <w:rFonts w:ascii="Arial" w:hAnsi="Arial"/>
          <w:sz w:val="18"/>
          <w:szCs w:val="18"/>
        </w:rPr>
        <w:t>Paola Neri</w:t>
      </w:r>
      <w:r w:rsidRPr="00437652">
        <w:rPr>
          <w:rFonts w:ascii="Arial" w:hAnsi="Arial"/>
          <w:sz w:val="18"/>
          <w:szCs w:val="18"/>
        </w:rPr>
        <w:tab/>
      </w:r>
    </w:p>
    <w:p w:rsidR="0025630C" w:rsidRPr="00437652" w:rsidRDefault="0025630C" w:rsidP="00FE7509">
      <w:pPr>
        <w:numPr>
          <w:ilvl w:val="0"/>
          <w:numId w:val="77"/>
        </w:numPr>
        <w:tabs>
          <w:tab w:val="left" w:pos="720"/>
        </w:tabs>
        <w:suppressAutoHyphens/>
        <w:spacing w:line="360" w:lineRule="auto"/>
        <w:rPr>
          <w:rFonts w:ascii="Arial" w:hAnsi="Arial"/>
          <w:sz w:val="18"/>
          <w:szCs w:val="18"/>
        </w:rPr>
      </w:pPr>
      <w:r w:rsidRPr="00437652">
        <w:rPr>
          <w:rFonts w:ascii="Arial" w:hAnsi="Arial"/>
          <w:sz w:val="18"/>
          <w:szCs w:val="18"/>
        </w:rPr>
        <w:t>Sussidi didattici e acquisti</w:t>
      </w:r>
      <w:r w:rsidRPr="00437652">
        <w:rPr>
          <w:rFonts w:ascii="Arial" w:hAnsi="Arial"/>
          <w:sz w:val="18"/>
          <w:szCs w:val="18"/>
        </w:rPr>
        <w:tab/>
      </w:r>
      <w:r w:rsidRPr="00437652">
        <w:rPr>
          <w:rFonts w:ascii="Arial" w:hAnsi="Arial"/>
          <w:sz w:val="18"/>
          <w:szCs w:val="18"/>
        </w:rPr>
        <w:tab/>
      </w:r>
      <w:r w:rsidRPr="00437652">
        <w:rPr>
          <w:rFonts w:ascii="Arial" w:hAnsi="Arial"/>
          <w:sz w:val="18"/>
          <w:szCs w:val="18"/>
        </w:rPr>
        <w:tab/>
      </w:r>
      <w:r w:rsidR="00437652">
        <w:rPr>
          <w:rFonts w:ascii="Arial" w:hAnsi="Arial"/>
          <w:sz w:val="18"/>
          <w:szCs w:val="18"/>
        </w:rPr>
        <w:t xml:space="preserve">            </w:t>
      </w:r>
      <w:r w:rsidRPr="00437652">
        <w:rPr>
          <w:rFonts w:ascii="Arial" w:hAnsi="Arial"/>
          <w:sz w:val="18"/>
          <w:szCs w:val="18"/>
        </w:rPr>
        <w:t>Paola Neri</w:t>
      </w:r>
      <w:r w:rsidRPr="00437652">
        <w:rPr>
          <w:rFonts w:ascii="Arial" w:hAnsi="Arial"/>
          <w:sz w:val="18"/>
          <w:szCs w:val="18"/>
        </w:rPr>
        <w:tab/>
      </w:r>
    </w:p>
    <w:p w:rsidR="00C82A06" w:rsidRPr="00437652" w:rsidRDefault="0025630C" w:rsidP="00FE7509">
      <w:pPr>
        <w:numPr>
          <w:ilvl w:val="0"/>
          <w:numId w:val="77"/>
        </w:numPr>
        <w:tabs>
          <w:tab w:val="left" w:pos="720"/>
        </w:tabs>
        <w:suppressAutoHyphens/>
        <w:spacing w:line="360" w:lineRule="auto"/>
        <w:rPr>
          <w:rFonts w:ascii="Arial" w:hAnsi="Arial"/>
          <w:sz w:val="18"/>
          <w:szCs w:val="18"/>
        </w:rPr>
      </w:pPr>
      <w:r w:rsidRPr="00437652">
        <w:rPr>
          <w:rFonts w:ascii="Arial" w:hAnsi="Arial"/>
          <w:sz w:val="18"/>
          <w:szCs w:val="18"/>
        </w:rPr>
        <w:t>B</w:t>
      </w:r>
      <w:r w:rsidR="002D75BA" w:rsidRPr="00437652">
        <w:rPr>
          <w:rFonts w:ascii="Arial" w:hAnsi="Arial"/>
          <w:sz w:val="18"/>
          <w:szCs w:val="18"/>
        </w:rPr>
        <w:t>iblioteca</w:t>
      </w:r>
      <w:r w:rsidR="002D75BA" w:rsidRPr="00437652">
        <w:rPr>
          <w:rFonts w:ascii="Arial" w:hAnsi="Arial"/>
          <w:sz w:val="18"/>
          <w:szCs w:val="18"/>
        </w:rPr>
        <w:tab/>
      </w:r>
      <w:r w:rsidR="002D75BA" w:rsidRPr="00437652">
        <w:rPr>
          <w:rFonts w:ascii="Arial" w:hAnsi="Arial"/>
          <w:sz w:val="18"/>
          <w:szCs w:val="18"/>
        </w:rPr>
        <w:tab/>
      </w:r>
      <w:r w:rsidR="002D75BA" w:rsidRPr="00437652">
        <w:rPr>
          <w:rFonts w:ascii="Arial" w:hAnsi="Arial"/>
          <w:sz w:val="18"/>
          <w:szCs w:val="18"/>
        </w:rPr>
        <w:tab/>
      </w:r>
      <w:r w:rsidR="002D75BA" w:rsidRPr="00437652">
        <w:rPr>
          <w:rFonts w:ascii="Arial" w:hAnsi="Arial"/>
          <w:sz w:val="18"/>
          <w:szCs w:val="18"/>
        </w:rPr>
        <w:tab/>
      </w:r>
      <w:r w:rsidR="002D75BA" w:rsidRPr="00437652">
        <w:rPr>
          <w:rFonts w:ascii="Arial" w:hAnsi="Arial"/>
          <w:sz w:val="18"/>
          <w:szCs w:val="18"/>
        </w:rPr>
        <w:tab/>
      </w:r>
      <w:r w:rsidR="00E472DC" w:rsidRPr="00437652">
        <w:rPr>
          <w:rFonts w:ascii="Arial" w:hAnsi="Arial"/>
          <w:sz w:val="18"/>
          <w:szCs w:val="18"/>
        </w:rPr>
        <w:tab/>
      </w:r>
      <w:r w:rsidR="0089542C">
        <w:rPr>
          <w:rFonts w:ascii="Arial" w:hAnsi="Arial"/>
          <w:sz w:val="18"/>
          <w:szCs w:val="18"/>
        </w:rPr>
        <w:t xml:space="preserve">Maria Cristina </w:t>
      </w:r>
      <w:proofErr w:type="spellStart"/>
      <w:r w:rsidR="0089542C">
        <w:rPr>
          <w:rFonts w:ascii="Arial" w:hAnsi="Arial"/>
          <w:sz w:val="18"/>
          <w:szCs w:val="18"/>
        </w:rPr>
        <w:t>Marchionni</w:t>
      </w:r>
      <w:proofErr w:type="spellEnd"/>
      <w:r w:rsidR="00F25A10">
        <w:rPr>
          <w:rFonts w:ascii="Arial" w:hAnsi="Arial"/>
          <w:sz w:val="18"/>
          <w:szCs w:val="18"/>
        </w:rPr>
        <w:t>/Chiara Arbore</w:t>
      </w:r>
    </w:p>
    <w:p w:rsidR="0055163F" w:rsidRPr="00437652" w:rsidRDefault="0025630C" w:rsidP="00FE7509">
      <w:pPr>
        <w:numPr>
          <w:ilvl w:val="0"/>
          <w:numId w:val="77"/>
        </w:numPr>
        <w:tabs>
          <w:tab w:val="left" w:pos="720"/>
        </w:tabs>
        <w:suppressAutoHyphens/>
        <w:spacing w:line="360" w:lineRule="auto"/>
        <w:rPr>
          <w:rFonts w:ascii="Arial" w:hAnsi="Arial"/>
          <w:sz w:val="18"/>
          <w:szCs w:val="18"/>
        </w:rPr>
      </w:pPr>
      <w:r w:rsidRPr="00437652">
        <w:rPr>
          <w:rFonts w:ascii="Arial" w:hAnsi="Arial"/>
          <w:sz w:val="18"/>
          <w:szCs w:val="18"/>
        </w:rPr>
        <w:t>Coordinatore attivit</w:t>
      </w:r>
      <w:r w:rsidR="002D75BA" w:rsidRPr="00437652">
        <w:rPr>
          <w:rFonts w:ascii="Arial" w:hAnsi="Arial"/>
          <w:sz w:val="18"/>
          <w:szCs w:val="18"/>
        </w:rPr>
        <w:t>à Scuola Sicura</w:t>
      </w:r>
      <w:r w:rsidR="002D75BA" w:rsidRPr="00437652">
        <w:rPr>
          <w:rFonts w:ascii="Arial" w:hAnsi="Arial"/>
          <w:sz w:val="18"/>
          <w:szCs w:val="18"/>
        </w:rPr>
        <w:tab/>
      </w:r>
      <w:r w:rsidR="002D75BA" w:rsidRPr="00437652">
        <w:rPr>
          <w:rFonts w:ascii="Arial" w:hAnsi="Arial"/>
          <w:sz w:val="18"/>
          <w:szCs w:val="18"/>
        </w:rPr>
        <w:tab/>
      </w:r>
      <w:r w:rsidR="00F25A10">
        <w:rPr>
          <w:rFonts w:ascii="Arial" w:hAnsi="Arial"/>
          <w:sz w:val="18"/>
          <w:szCs w:val="18"/>
        </w:rPr>
        <w:t>Lisa Greco</w:t>
      </w:r>
    </w:p>
    <w:p w:rsidR="00F25A10" w:rsidRPr="00F25A10" w:rsidRDefault="006635E7" w:rsidP="00FE7509">
      <w:pPr>
        <w:numPr>
          <w:ilvl w:val="0"/>
          <w:numId w:val="77"/>
        </w:numPr>
        <w:tabs>
          <w:tab w:val="left" w:pos="720"/>
        </w:tabs>
        <w:suppressAutoHyphens/>
        <w:spacing w:line="360" w:lineRule="auto"/>
        <w:rPr>
          <w:rFonts w:ascii="Arial" w:hAnsi="Arial"/>
          <w:sz w:val="18"/>
          <w:szCs w:val="18"/>
        </w:rPr>
      </w:pPr>
      <w:r w:rsidRPr="00437652">
        <w:rPr>
          <w:rFonts w:ascii="Arial" w:hAnsi="Arial"/>
          <w:sz w:val="18"/>
          <w:szCs w:val="18"/>
        </w:rPr>
        <w:t>Referente informatica/sito</w:t>
      </w:r>
      <w:r w:rsidRPr="00437652">
        <w:rPr>
          <w:rFonts w:ascii="Arial" w:hAnsi="Arial"/>
          <w:sz w:val="18"/>
          <w:szCs w:val="18"/>
        </w:rPr>
        <w:tab/>
      </w:r>
      <w:r w:rsidRPr="00437652">
        <w:rPr>
          <w:rFonts w:ascii="Arial" w:hAnsi="Arial"/>
          <w:sz w:val="18"/>
          <w:szCs w:val="18"/>
        </w:rPr>
        <w:tab/>
      </w:r>
      <w:r w:rsidRPr="00437652">
        <w:rPr>
          <w:rFonts w:ascii="Arial" w:hAnsi="Arial"/>
          <w:sz w:val="18"/>
          <w:szCs w:val="18"/>
        </w:rPr>
        <w:tab/>
      </w:r>
      <w:r w:rsidR="00437652">
        <w:rPr>
          <w:rFonts w:ascii="Arial" w:hAnsi="Arial"/>
          <w:sz w:val="18"/>
          <w:szCs w:val="18"/>
        </w:rPr>
        <w:t xml:space="preserve">            </w:t>
      </w:r>
      <w:proofErr w:type="spellStart"/>
      <w:r w:rsidR="00F25A10">
        <w:rPr>
          <w:rFonts w:ascii="Arial" w:hAnsi="Arial"/>
          <w:sz w:val="18"/>
          <w:szCs w:val="18"/>
        </w:rPr>
        <w:t>Carmelina</w:t>
      </w:r>
      <w:proofErr w:type="spellEnd"/>
      <w:r w:rsidR="00F25A10">
        <w:rPr>
          <w:rFonts w:ascii="Arial" w:hAnsi="Arial"/>
          <w:sz w:val="18"/>
          <w:szCs w:val="18"/>
        </w:rPr>
        <w:t xml:space="preserve"> Zampini</w:t>
      </w:r>
    </w:p>
    <w:p w:rsidR="00437652" w:rsidRDefault="00437652" w:rsidP="00BA2C59">
      <w:pPr>
        <w:jc w:val="both"/>
        <w:rPr>
          <w:rFonts w:ascii="Arial" w:hAnsi="Arial"/>
          <w:b/>
          <w:u w:val="single"/>
        </w:rPr>
      </w:pPr>
    </w:p>
    <w:p w:rsidR="00BA2C59" w:rsidRPr="00437652" w:rsidRDefault="00225EDD" w:rsidP="00BA2C59">
      <w:pPr>
        <w:jc w:val="both"/>
        <w:rPr>
          <w:rFonts w:ascii="Arial" w:hAnsi="Arial"/>
          <w:b/>
          <w:sz w:val="18"/>
          <w:szCs w:val="18"/>
          <w:u w:val="single"/>
        </w:rPr>
      </w:pPr>
      <w:r w:rsidRPr="00437652">
        <w:rPr>
          <w:rFonts w:ascii="Arial" w:hAnsi="Arial"/>
          <w:b/>
          <w:sz w:val="18"/>
          <w:szCs w:val="18"/>
          <w:u w:val="single"/>
        </w:rPr>
        <w:t>Collaboratori S</w:t>
      </w:r>
      <w:r w:rsidR="0055163F" w:rsidRPr="00437652">
        <w:rPr>
          <w:rFonts w:ascii="Arial" w:hAnsi="Arial"/>
          <w:b/>
          <w:sz w:val="18"/>
          <w:szCs w:val="18"/>
          <w:u w:val="single"/>
        </w:rPr>
        <w:t>colastici</w:t>
      </w:r>
    </w:p>
    <w:p w:rsidR="0055163F" w:rsidRPr="00437652" w:rsidRDefault="0055163F" w:rsidP="00BA2C59">
      <w:pPr>
        <w:jc w:val="both"/>
        <w:rPr>
          <w:rFonts w:ascii="Arial" w:hAnsi="Arial"/>
          <w:sz w:val="18"/>
          <w:szCs w:val="18"/>
        </w:rPr>
      </w:pPr>
    </w:p>
    <w:p w:rsidR="00A16721" w:rsidRPr="00437652" w:rsidRDefault="0055163F" w:rsidP="00463EBF">
      <w:pPr>
        <w:numPr>
          <w:ilvl w:val="0"/>
          <w:numId w:val="101"/>
        </w:numPr>
        <w:tabs>
          <w:tab w:val="left" w:pos="360"/>
        </w:tabs>
        <w:rPr>
          <w:rFonts w:ascii="Arial" w:hAnsi="Arial"/>
          <w:sz w:val="18"/>
          <w:szCs w:val="18"/>
        </w:rPr>
      </w:pPr>
      <w:r w:rsidRPr="00437652">
        <w:rPr>
          <w:rFonts w:ascii="Arial" w:hAnsi="Arial"/>
          <w:sz w:val="18"/>
          <w:szCs w:val="18"/>
        </w:rPr>
        <w:t xml:space="preserve">Ornella </w:t>
      </w:r>
      <w:proofErr w:type="spellStart"/>
      <w:r w:rsidRPr="00437652">
        <w:rPr>
          <w:rFonts w:ascii="Arial" w:hAnsi="Arial"/>
          <w:sz w:val="18"/>
          <w:szCs w:val="18"/>
        </w:rPr>
        <w:t>Lamandini</w:t>
      </w:r>
      <w:proofErr w:type="spellEnd"/>
      <w:r w:rsidR="00780EA2" w:rsidRPr="00437652">
        <w:rPr>
          <w:rFonts w:ascii="Arial" w:hAnsi="Arial"/>
          <w:sz w:val="18"/>
          <w:szCs w:val="18"/>
        </w:rPr>
        <w:t xml:space="preserve"> </w:t>
      </w:r>
    </w:p>
    <w:p w:rsidR="000B1093" w:rsidRDefault="00013382" w:rsidP="00463EBF">
      <w:pPr>
        <w:numPr>
          <w:ilvl w:val="0"/>
          <w:numId w:val="101"/>
        </w:numPr>
        <w:tabs>
          <w:tab w:val="left" w:pos="360"/>
        </w:tabs>
        <w:rPr>
          <w:rFonts w:ascii="Arial" w:hAnsi="Arial"/>
          <w:sz w:val="18"/>
          <w:szCs w:val="18"/>
        </w:rPr>
      </w:pPr>
      <w:r>
        <w:rPr>
          <w:rFonts w:ascii="Arial" w:hAnsi="Arial"/>
          <w:sz w:val="18"/>
          <w:szCs w:val="18"/>
        </w:rPr>
        <w:t xml:space="preserve">Cosetta </w:t>
      </w:r>
      <w:proofErr w:type="spellStart"/>
      <w:r>
        <w:rPr>
          <w:rFonts w:ascii="Arial" w:hAnsi="Arial"/>
          <w:sz w:val="18"/>
          <w:szCs w:val="18"/>
        </w:rPr>
        <w:t>Cantaroni</w:t>
      </w:r>
      <w:proofErr w:type="spellEnd"/>
    </w:p>
    <w:p w:rsidR="008268DB" w:rsidRPr="000B1093" w:rsidRDefault="00013382" w:rsidP="00463EBF">
      <w:pPr>
        <w:numPr>
          <w:ilvl w:val="0"/>
          <w:numId w:val="101"/>
        </w:numPr>
        <w:tabs>
          <w:tab w:val="left" w:pos="360"/>
        </w:tabs>
        <w:rPr>
          <w:rFonts w:ascii="Arial" w:hAnsi="Arial"/>
          <w:sz w:val="18"/>
          <w:szCs w:val="18"/>
        </w:rPr>
      </w:pPr>
      <w:r>
        <w:rPr>
          <w:rFonts w:ascii="Arial" w:hAnsi="Arial"/>
          <w:sz w:val="18"/>
          <w:szCs w:val="18"/>
        </w:rPr>
        <w:t>Vincenza Di Gioia</w:t>
      </w:r>
    </w:p>
    <w:p w:rsidR="00E6397F" w:rsidRDefault="00C02F9A" w:rsidP="00150944">
      <w:pPr>
        <w:tabs>
          <w:tab w:val="left" w:pos="360"/>
        </w:tabs>
        <w:jc w:val="both"/>
        <w:rPr>
          <w:rFonts w:ascii="Arial" w:hAnsi="Arial"/>
          <w:sz w:val="28"/>
          <w:u w:val="single"/>
        </w:rPr>
      </w:pPr>
      <w:r w:rsidRPr="00437652">
        <w:rPr>
          <w:rFonts w:ascii="Arial" w:hAnsi="Arial"/>
          <w:sz w:val="18"/>
          <w:szCs w:val="18"/>
          <w:u w:val="single"/>
        </w:rPr>
        <w:br w:type="page"/>
      </w:r>
    </w:p>
    <w:p w:rsidR="002E78E6" w:rsidRPr="00150944" w:rsidRDefault="009D5DC9" w:rsidP="00150944">
      <w:pPr>
        <w:tabs>
          <w:tab w:val="left" w:pos="360"/>
        </w:tabs>
        <w:jc w:val="both"/>
        <w:rPr>
          <w:rFonts w:ascii="Arial" w:hAnsi="Arial"/>
        </w:rPr>
      </w:pPr>
      <w:bookmarkStart w:id="55" w:name="PeterPan"/>
      <w:r w:rsidRPr="0093473B">
        <w:rPr>
          <w:rFonts w:ascii="Arial" w:hAnsi="Arial"/>
          <w:sz w:val="28"/>
          <w:u w:val="single"/>
          <w:shd w:val="clear" w:color="auto" w:fill="FF66CC"/>
        </w:rPr>
        <w:lastRenderedPageBreak/>
        <w:t>2</w:t>
      </w:r>
      <w:r w:rsidR="00A64DFE">
        <w:rPr>
          <w:rFonts w:ascii="Arial" w:hAnsi="Arial"/>
          <w:sz w:val="28"/>
          <w:u w:val="single"/>
          <w:shd w:val="clear" w:color="auto" w:fill="FF66CC"/>
        </w:rPr>
        <w:t>.</w:t>
      </w:r>
      <w:r w:rsidR="00DE0F4D">
        <w:rPr>
          <w:rFonts w:ascii="Arial" w:hAnsi="Arial"/>
          <w:sz w:val="28"/>
          <w:u w:val="single"/>
          <w:shd w:val="clear" w:color="auto" w:fill="FF66CC"/>
        </w:rPr>
        <w:t xml:space="preserve">14  </w:t>
      </w:r>
      <w:r w:rsidR="002E78E6" w:rsidRPr="0093473B">
        <w:rPr>
          <w:rFonts w:ascii="Arial" w:hAnsi="Arial"/>
          <w:sz w:val="28"/>
          <w:u w:val="single"/>
          <w:shd w:val="clear" w:color="auto" w:fill="FF66CC"/>
        </w:rPr>
        <w:t>Scuola dell’Infanzia “Peter Pan”</w:t>
      </w:r>
    </w:p>
    <w:bookmarkEnd w:id="55"/>
    <w:p w:rsidR="0025630C" w:rsidRDefault="0025630C" w:rsidP="002E78E6">
      <w:pPr>
        <w:pStyle w:val="BodyTextIndent21"/>
        <w:ind w:firstLine="0"/>
        <w:rPr>
          <w:rFonts w:ascii="Arial" w:hAnsi="Arial"/>
          <w:sz w:val="20"/>
        </w:rPr>
      </w:pPr>
    </w:p>
    <w:p w:rsidR="00C357FD" w:rsidRDefault="00C357FD" w:rsidP="00C357FD">
      <w:pPr>
        <w:pStyle w:val="BodyTextIndent21"/>
        <w:ind w:firstLine="0"/>
        <w:rPr>
          <w:rFonts w:ascii="Arial" w:hAnsi="Arial"/>
          <w:sz w:val="20"/>
        </w:rPr>
      </w:pPr>
      <w:r>
        <w:rPr>
          <w:rFonts w:ascii="Arial" w:hAnsi="Arial"/>
          <w:sz w:val="20"/>
        </w:rPr>
        <w:t>Il plesso “Peter Pan” è situato in via Natale Bruni –zona nord</w:t>
      </w:r>
    </w:p>
    <w:p w:rsidR="002E78E6" w:rsidRDefault="002E78E6" w:rsidP="002E78E6">
      <w:pPr>
        <w:pStyle w:val="BodyTextIndent21"/>
        <w:ind w:firstLine="0"/>
        <w:rPr>
          <w:rFonts w:ascii="Arial" w:hAnsi="Arial"/>
          <w:sz w:val="20"/>
        </w:rPr>
      </w:pPr>
      <w:r>
        <w:rPr>
          <w:rFonts w:ascii="Arial" w:hAnsi="Arial"/>
          <w:sz w:val="20"/>
        </w:rPr>
        <w:tab/>
      </w:r>
    </w:p>
    <w:p w:rsidR="002E78E6" w:rsidRDefault="002E78E6" w:rsidP="002E78E6">
      <w:pPr>
        <w:pStyle w:val="BodyTextIndent21"/>
        <w:ind w:firstLine="0"/>
        <w:rPr>
          <w:rFonts w:ascii="Arial" w:hAnsi="Arial"/>
          <w:b/>
          <w:sz w:val="20"/>
          <w:u w:val="single"/>
        </w:rPr>
      </w:pPr>
      <w:r>
        <w:rPr>
          <w:rFonts w:ascii="Arial" w:hAnsi="Arial"/>
          <w:b/>
          <w:sz w:val="20"/>
          <w:u w:val="single"/>
        </w:rPr>
        <w:t>Composizione numerica del plesso</w:t>
      </w:r>
    </w:p>
    <w:p w:rsidR="001A6D65" w:rsidRDefault="001A6D65" w:rsidP="002E78E6">
      <w:pPr>
        <w:pStyle w:val="BodyTextIndent21"/>
        <w:ind w:firstLine="0"/>
        <w:rPr>
          <w:rFonts w:ascii="Arial" w:hAnsi="Arial"/>
          <w:b/>
          <w:sz w:val="20"/>
          <w:u w:val="single"/>
        </w:rPr>
      </w:pPr>
    </w:p>
    <w:tbl>
      <w:tblPr>
        <w:tblW w:w="10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91"/>
        <w:gridCol w:w="540"/>
        <w:gridCol w:w="540"/>
        <w:gridCol w:w="540"/>
        <w:gridCol w:w="540"/>
        <w:gridCol w:w="540"/>
        <w:gridCol w:w="900"/>
        <w:gridCol w:w="1080"/>
        <w:gridCol w:w="1080"/>
        <w:gridCol w:w="1260"/>
        <w:gridCol w:w="1260"/>
        <w:gridCol w:w="1080"/>
      </w:tblGrid>
      <w:tr w:rsidR="001A6D65">
        <w:trPr>
          <w:trHeight w:val="184"/>
        </w:trPr>
        <w:tc>
          <w:tcPr>
            <w:tcW w:w="791" w:type="dxa"/>
            <w:tcBorders>
              <w:top w:val="single" w:sz="4" w:space="0" w:color="auto"/>
              <w:left w:val="single" w:sz="4" w:space="0" w:color="auto"/>
              <w:bottom w:val="nil"/>
              <w:right w:val="single" w:sz="4" w:space="0" w:color="auto"/>
            </w:tcBorders>
            <w:shd w:val="clear" w:color="auto" w:fill="E5B8B7"/>
          </w:tcPr>
          <w:p w:rsidR="001A6D65" w:rsidRPr="00AE2004" w:rsidRDefault="001A6D65" w:rsidP="00786785">
            <w:pPr>
              <w:jc w:val="center"/>
              <w:rPr>
                <w:rFonts w:ascii="Arial" w:hAnsi="Arial"/>
                <w:sz w:val="16"/>
                <w:szCs w:val="16"/>
              </w:rPr>
            </w:pPr>
            <w:r w:rsidRPr="00AE2004">
              <w:rPr>
                <w:rFonts w:ascii="Arial" w:hAnsi="Arial"/>
                <w:sz w:val="16"/>
                <w:szCs w:val="16"/>
              </w:rPr>
              <w:t>Sezione</w:t>
            </w:r>
          </w:p>
        </w:tc>
        <w:tc>
          <w:tcPr>
            <w:tcW w:w="1620" w:type="dxa"/>
            <w:gridSpan w:val="3"/>
            <w:tcBorders>
              <w:left w:val="nil"/>
              <w:bottom w:val="single" w:sz="4" w:space="0" w:color="auto"/>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Alunni</w:t>
            </w:r>
          </w:p>
        </w:tc>
        <w:tc>
          <w:tcPr>
            <w:tcW w:w="540" w:type="dxa"/>
            <w:tcBorders>
              <w:top w:val="single" w:sz="4" w:space="0" w:color="auto"/>
              <w:left w:val="single" w:sz="4" w:space="0" w:color="auto"/>
              <w:bottom w:val="nil"/>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Rel.</w:t>
            </w:r>
          </w:p>
        </w:tc>
        <w:tc>
          <w:tcPr>
            <w:tcW w:w="540" w:type="dxa"/>
            <w:tcBorders>
              <w:top w:val="single" w:sz="4" w:space="0" w:color="auto"/>
              <w:left w:val="single" w:sz="4" w:space="0" w:color="auto"/>
              <w:bottom w:val="nil"/>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Han</w:t>
            </w:r>
          </w:p>
        </w:tc>
        <w:tc>
          <w:tcPr>
            <w:tcW w:w="1980" w:type="dxa"/>
            <w:gridSpan w:val="2"/>
            <w:tcBorders>
              <w:left w:val="single" w:sz="4" w:space="0" w:color="auto"/>
              <w:bottom w:val="single" w:sz="4" w:space="0" w:color="auto"/>
              <w:right w:val="nil"/>
            </w:tcBorders>
            <w:shd w:val="clear" w:color="auto" w:fill="E5B8B7"/>
          </w:tcPr>
          <w:p w:rsidR="001A6D65" w:rsidRDefault="001A6D65" w:rsidP="00786785">
            <w:pPr>
              <w:jc w:val="center"/>
              <w:rPr>
                <w:rFonts w:ascii="Arial" w:hAnsi="Arial"/>
                <w:sz w:val="18"/>
              </w:rPr>
            </w:pPr>
            <w:r>
              <w:rPr>
                <w:rFonts w:ascii="Arial" w:hAnsi="Arial"/>
                <w:sz w:val="18"/>
              </w:rPr>
              <w:t>Assistenza</w:t>
            </w:r>
          </w:p>
        </w:tc>
        <w:tc>
          <w:tcPr>
            <w:tcW w:w="4680" w:type="dxa"/>
            <w:gridSpan w:val="4"/>
            <w:tcBorders>
              <w:top w:val="single" w:sz="4" w:space="0" w:color="auto"/>
              <w:left w:val="single" w:sz="4" w:space="0" w:color="auto"/>
              <w:bottom w:val="nil"/>
              <w:right w:val="single" w:sz="4" w:space="0" w:color="auto"/>
            </w:tcBorders>
            <w:shd w:val="clear" w:color="auto" w:fill="E5B8B7"/>
          </w:tcPr>
          <w:p w:rsidR="001A6D65" w:rsidRPr="00DB14D6" w:rsidRDefault="001A6D65" w:rsidP="00786785">
            <w:pPr>
              <w:jc w:val="center"/>
              <w:rPr>
                <w:rFonts w:ascii="Arial" w:hAnsi="Arial"/>
                <w:sz w:val="18"/>
                <w:szCs w:val="18"/>
              </w:rPr>
            </w:pPr>
            <w:r w:rsidRPr="00DB14D6">
              <w:rPr>
                <w:rFonts w:ascii="Arial" w:hAnsi="Arial"/>
                <w:sz w:val="18"/>
                <w:szCs w:val="18"/>
              </w:rPr>
              <w:t>Docenti</w:t>
            </w:r>
          </w:p>
        </w:tc>
      </w:tr>
      <w:tr w:rsidR="001A6D65">
        <w:trPr>
          <w:trHeight w:val="208"/>
        </w:trPr>
        <w:tc>
          <w:tcPr>
            <w:tcW w:w="791" w:type="dxa"/>
            <w:tcBorders>
              <w:top w:val="nil"/>
              <w:left w:val="single" w:sz="4" w:space="0" w:color="auto"/>
              <w:bottom w:val="single" w:sz="4" w:space="0" w:color="auto"/>
              <w:right w:val="single" w:sz="4" w:space="0" w:color="auto"/>
            </w:tcBorders>
            <w:shd w:val="clear" w:color="auto" w:fill="E5B8B7"/>
          </w:tcPr>
          <w:p w:rsidR="001A6D65" w:rsidRDefault="001A6D65" w:rsidP="00786785">
            <w:pPr>
              <w:jc w:val="center"/>
              <w:rPr>
                <w:rFonts w:ascii="Arial" w:hAnsi="Arial"/>
                <w:sz w:val="18"/>
              </w:rPr>
            </w:pPr>
          </w:p>
        </w:tc>
        <w:tc>
          <w:tcPr>
            <w:tcW w:w="540" w:type="dxa"/>
            <w:tcBorders>
              <w:top w:val="single" w:sz="4" w:space="0" w:color="auto"/>
              <w:left w:val="nil"/>
              <w:bottom w:val="single" w:sz="4" w:space="0" w:color="auto"/>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Tot</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Ma</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1A6D65" w:rsidRDefault="001A6D65" w:rsidP="00786785">
            <w:pPr>
              <w:jc w:val="center"/>
              <w:rPr>
                <w:rFonts w:ascii="Arial" w:hAnsi="Arial"/>
                <w:sz w:val="18"/>
              </w:rPr>
            </w:pPr>
            <w:r>
              <w:rPr>
                <w:rFonts w:ascii="Arial" w:hAnsi="Arial"/>
                <w:sz w:val="18"/>
              </w:rPr>
              <w:t>Fe</w:t>
            </w:r>
          </w:p>
        </w:tc>
        <w:tc>
          <w:tcPr>
            <w:tcW w:w="540" w:type="dxa"/>
            <w:tcBorders>
              <w:top w:val="nil"/>
              <w:left w:val="single" w:sz="4" w:space="0" w:color="auto"/>
              <w:bottom w:val="single" w:sz="4" w:space="0" w:color="auto"/>
              <w:right w:val="nil"/>
            </w:tcBorders>
            <w:shd w:val="clear" w:color="auto" w:fill="E5B8B7"/>
          </w:tcPr>
          <w:p w:rsidR="001A6D65" w:rsidRDefault="001A6D65" w:rsidP="00786785">
            <w:pPr>
              <w:jc w:val="center"/>
              <w:rPr>
                <w:rFonts w:ascii="Arial" w:hAnsi="Arial"/>
                <w:sz w:val="18"/>
              </w:rPr>
            </w:pPr>
          </w:p>
        </w:tc>
        <w:tc>
          <w:tcPr>
            <w:tcW w:w="540" w:type="dxa"/>
            <w:tcBorders>
              <w:top w:val="nil"/>
              <w:left w:val="single" w:sz="4" w:space="0" w:color="auto"/>
              <w:bottom w:val="single" w:sz="4" w:space="0" w:color="auto"/>
              <w:right w:val="single" w:sz="4" w:space="0" w:color="auto"/>
            </w:tcBorders>
            <w:shd w:val="clear" w:color="auto" w:fill="E5B8B7"/>
          </w:tcPr>
          <w:p w:rsidR="001A6D65" w:rsidRDefault="001A6D65" w:rsidP="00786785">
            <w:pPr>
              <w:jc w:val="center"/>
              <w:rPr>
                <w:rFonts w:ascii="Arial" w:hAnsi="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E5B8B7"/>
          </w:tcPr>
          <w:p w:rsidR="001A6D65" w:rsidRDefault="001A6D65" w:rsidP="00786785">
            <w:pPr>
              <w:jc w:val="center"/>
              <w:rPr>
                <w:rFonts w:ascii="Arial" w:hAnsi="Arial"/>
                <w:sz w:val="18"/>
              </w:rPr>
            </w:pPr>
            <w:proofErr w:type="spellStart"/>
            <w:r>
              <w:rPr>
                <w:rFonts w:ascii="Arial" w:hAnsi="Arial"/>
                <w:sz w:val="18"/>
              </w:rPr>
              <w:t>pre</w:t>
            </w:r>
            <w:proofErr w:type="spellEnd"/>
          </w:p>
        </w:tc>
        <w:tc>
          <w:tcPr>
            <w:tcW w:w="1080" w:type="dxa"/>
            <w:tcBorders>
              <w:top w:val="single" w:sz="4" w:space="0" w:color="auto"/>
              <w:left w:val="single" w:sz="4" w:space="0" w:color="auto"/>
              <w:bottom w:val="single" w:sz="4" w:space="0" w:color="auto"/>
              <w:right w:val="nil"/>
            </w:tcBorders>
            <w:shd w:val="clear" w:color="auto" w:fill="E5B8B7"/>
          </w:tcPr>
          <w:p w:rsidR="001A6D65" w:rsidRDefault="001A6D65" w:rsidP="00786785">
            <w:pPr>
              <w:jc w:val="center"/>
              <w:rPr>
                <w:rFonts w:ascii="Arial" w:hAnsi="Arial"/>
                <w:sz w:val="18"/>
              </w:rPr>
            </w:pPr>
            <w:r>
              <w:rPr>
                <w:rFonts w:ascii="Arial" w:hAnsi="Arial"/>
                <w:sz w:val="18"/>
              </w:rPr>
              <w:t>post</w:t>
            </w:r>
          </w:p>
        </w:tc>
        <w:tc>
          <w:tcPr>
            <w:tcW w:w="4680" w:type="dxa"/>
            <w:gridSpan w:val="4"/>
            <w:tcBorders>
              <w:top w:val="nil"/>
              <w:left w:val="single" w:sz="4" w:space="0" w:color="auto"/>
              <w:bottom w:val="single" w:sz="4" w:space="0" w:color="auto"/>
              <w:right w:val="single" w:sz="4" w:space="0" w:color="auto"/>
            </w:tcBorders>
            <w:shd w:val="clear" w:color="auto" w:fill="E5B8B7"/>
          </w:tcPr>
          <w:p w:rsidR="001A6D65" w:rsidRPr="00D76186" w:rsidRDefault="001A6D65" w:rsidP="00786785">
            <w:pPr>
              <w:ind w:right="-71"/>
              <w:jc w:val="right"/>
              <w:rPr>
                <w:rFonts w:ascii="Arial" w:hAnsi="Arial"/>
                <w:sz w:val="16"/>
                <w:szCs w:val="16"/>
              </w:rPr>
            </w:pPr>
            <w:r w:rsidRPr="00D76186">
              <w:rPr>
                <w:rFonts w:ascii="Arial" w:hAnsi="Arial"/>
                <w:sz w:val="16"/>
                <w:szCs w:val="16"/>
              </w:rPr>
              <w:t xml:space="preserve">             </w:t>
            </w:r>
            <w:r w:rsidR="00474D7E">
              <w:rPr>
                <w:rFonts w:ascii="Arial" w:hAnsi="Arial"/>
                <w:sz w:val="16"/>
                <w:szCs w:val="16"/>
              </w:rPr>
              <w:t xml:space="preserve">                              </w:t>
            </w:r>
            <w:r w:rsidRPr="00D76186">
              <w:rPr>
                <w:rFonts w:ascii="Arial" w:hAnsi="Arial"/>
                <w:sz w:val="16"/>
                <w:szCs w:val="16"/>
              </w:rPr>
              <w:t xml:space="preserve"> Sostegno         Educatore</w:t>
            </w:r>
          </w:p>
          <w:p w:rsidR="001A6D65" w:rsidRDefault="001A6D65" w:rsidP="00786785">
            <w:pPr>
              <w:ind w:right="-71"/>
              <w:jc w:val="right"/>
              <w:rPr>
                <w:rFonts w:ascii="Arial" w:hAnsi="Arial"/>
                <w:sz w:val="18"/>
              </w:rPr>
            </w:pPr>
            <w:r w:rsidRPr="00D76186">
              <w:rPr>
                <w:rFonts w:ascii="Arial" w:hAnsi="Arial"/>
                <w:sz w:val="16"/>
                <w:szCs w:val="16"/>
              </w:rPr>
              <w:t xml:space="preserve">                                                                       assistenzia</w:t>
            </w:r>
            <w:r w:rsidR="00474D7E">
              <w:rPr>
                <w:rFonts w:ascii="Arial" w:hAnsi="Arial"/>
                <w:sz w:val="16"/>
                <w:szCs w:val="16"/>
              </w:rPr>
              <w:t>le</w:t>
            </w: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91" w:type="dxa"/>
          </w:tcPr>
          <w:p w:rsidR="00921736" w:rsidRDefault="00921736" w:rsidP="00786785">
            <w:pPr>
              <w:jc w:val="center"/>
              <w:rPr>
                <w:rFonts w:ascii="Arial" w:hAnsi="Arial"/>
                <w:sz w:val="18"/>
              </w:rPr>
            </w:pPr>
            <w:r>
              <w:rPr>
                <w:rFonts w:ascii="Arial" w:hAnsi="Arial"/>
                <w:sz w:val="18"/>
              </w:rPr>
              <w:t>1^</w:t>
            </w:r>
          </w:p>
        </w:tc>
        <w:tc>
          <w:tcPr>
            <w:tcW w:w="540" w:type="dxa"/>
          </w:tcPr>
          <w:p w:rsidR="00921736" w:rsidRDefault="00921736" w:rsidP="004871A9">
            <w:pPr>
              <w:jc w:val="center"/>
              <w:rPr>
                <w:rFonts w:ascii="Arial" w:hAnsi="Arial"/>
                <w:sz w:val="18"/>
              </w:rPr>
            </w:pPr>
            <w:r>
              <w:rPr>
                <w:rFonts w:ascii="Arial" w:hAnsi="Arial"/>
                <w:sz w:val="18"/>
              </w:rPr>
              <w:t>25</w:t>
            </w:r>
          </w:p>
        </w:tc>
        <w:tc>
          <w:tcPr>
            <w:tcW w:w="540" w:type="dxa"/>
            <w:tcBorders>
              <w:top w:val="nil"/>
            </w:tcBorders>
          </w:tcPr>
          <w:p w:rsidR="00921736" w:rsidRDefault="00921736" w:rsidP="003F71AE">
            <w:pPr>
              <w:jc w:val="center"/>
              <w:rPr>
                <w:rFonts w:ascii="Arial" w:hAnsi="Arial"/>
                <w:sz w:val="18"/>
              </w:rPr>
            </w:pPr>
            <w:r>
              <w:rPr>
                <w:rFonts w:ascii="Arial" w:hAnsi="Arial"/>
                <w:sz w:val="18"/>
              </w:rPr>
              <w:t>12</w:t>
            </w:r>
          </w:p>
        </w:tc>
        <w:tc>
          <w:tcPr>
            <w:tcW w:w="540" w:type="dxa"/>
            <w:tcBorders>
              <w:top w:val="nil"/>
            </w:tcBorders>
          </w:tcPr>
          <w:p w:rsidR="00921736" w:rsidRDefault="00921736" w:rsidP="003F71AE">
            <w:pPr>
              <w:jc w:val="center"/>
              <w:rPr>
                <w:rFonts w:ascii="Arial" w:hAnsi="Arial"/>
                <w:sz w:val="18"/>
              </w:rPr>
            </w:pPr>
            <w:r>
              <w:rPr>
                <w:rFonts w:ascii="Arial" w:hAnsi="Arial"/>
                <w:sz w:val="18"/>
              </w:rPr>
              <w:t>13</w:t>
            </w:r>
          </w:p>
        </w:tc>
        <w:tc>
          <w:tcPr>
            <w:tcW w:w="540" w:type="dxa"/>
          </w:tcPr>
          <w:p w:rsidR="00921736" w:rsidRDefault="00921736" w:rsidP="00786785">
            <w:pPr>
              <w:jc w:val="center"/>
              <w:rPr>
                <w:rFonts w:ascii="Arial" w:hAnsi="Arial"/>
                <w:sz w:val="18"/>
              </w:rPr>
            </w:pPr>
            <w:r>
              <w:rPr>
                <w:rFonts w:ascii="Arial" w:hAnsi="Arial"/>
                <w:sz w:val="18"/>
              </w:rPr>
              <w:t>17</w:t>
            </w:r>
          </w:p>
        </w:tc>
        <w:tc>
          <w:tcPr>
            <w:tcW w:w="540" w:type="dxa"/>
            <w:tcBorders>
              <w:right w:val="single" w:sz="4" w:space="0" w:color="auto"/>
            </w:tcBorders>
          </w:tcPr>
          <w:p w:rsidR="00921736" w:rsidRDefault="00921736" w:rsidP="00786785">
            <w:pPr>
              <w:jc w:val="center"/>
              <w:rPr>
                <w:rFonts w:ascii="Arial" w:hAnsi="Arial"/>
                <w:sz w:val="18"/>
              </w:rPr>
            </w:pPr>
          </w:p>
        </w:tc>
        <w:tc>
          <w:tcPr>
            <w:tcW w:w="900" w:type="dxa"/>
            <w:tcBorders>
              <w:top w:val="single" w:sz="4" w:space="0" w:color="auto"/>
              <w:left w:val="single" w:sz="4" w:space="0" w:color="auto"/>
              <w:bottom w:val="nil"/>
              <w:right w:val="single" w:sz="4" w:space="0" w:color="auto"/>
            </w:tcBorders>
          </w:tcPr>
          <w:p w:rsidR="00921736" w:rsidRPr="00B659BF" w:rsidRDefault="00921736" w:rsidP="00C6586A">
            <w:pPr>
              <w:jc w:val="center"/>
              <w:rPr>
                <w:rFonts w:ascii="Arial" w:hAnsi="Arial"/>
                <w:sz w:val="17"/>
                <w:szCs w:val="17"/>
              </w:rPr>
            </w:pPr>
            <w:r w:rsidRPr="00B659BF">
              <w:rPr>
                <w:rFonts w:ascii="Arial" w:hAnsi="Arial"/>
                <w:sz w:val="17"/>
                <w:szCs w:val="17"/>
              </w:rPr>
              <w:t>servizio</w:t>
            </w:r>
          </w:p>
          <w:p w:rsidR="00921736" w:rsidRDefault="00921736" w:rsidP="00C6586A">
            <w:pPr>
              <w:jc w:val="center"/>
              <w:rPr>
                <w:rFonts w:ascii="Arial" w:hAnsi="Arial"/>
                <w:sz w:val="18"/>
              </w:rPr>
            </w:pPr>
            <w:r w:rsidRPr="00B659BF">
              <w:rPr>
                <w:rFonts w:ascii="Arial" w:hAnsi="Arial"/>
                <w:sz w:val="17"/>
                <w:szCs w:val="17"/>
              </w:rPr>
              <w:t>attivato</w:t>
            </w:r>
          </w:p>
        </w:tc>
        <w:tc>
          <w:tcPr>
            <w:tcW w:w="1080" w:type="dxa"/>
            <w:vMerge w:val="restart"/>
            <w:tcBorders>
              <w:top w:val="single" w:sz="4" w:space="0" w:color="auto"/>
              <w:left w:val="single" w:sz="4" w:space="0" w:color="auto"/>
              <w:right w:val="single" w:sz="4" w:space="0" w:color="auto"/>
            </w:tcBorders>
          </w:tcPr>
          <w:p w:rsidR="00921736" w:rsidRPr="00B659BF" w:rsidRDefault="00921736" w:rsidP="00B445C8">
            <w:pPr>
              <w:jc w:val="center"/>
              <w:rPr>
                <w:rFonts w:ascii="Arial" w:hAnsi="Arial"/>
                <w:sz w:val="17"/>
                <w:szCs w:val="17"/>
              </w:rPr>
            </w:pPr>
            <w:r w:rsidRPr="00B659BF">
              <w:rPr>
                <w:rFonts w:ascii="Arial" w:hAnsi="Arial"/>
                <w:sz w:val="17"/>
                <w:szCs w:val="17"/>
              </w:rPr>
              <w:t>servizio</w:t>
            </w:r>
          </w:p>
          <w:p w:rsidR="00921736" w:rsidRPr="005E5258" w:rsidRDefault="00921736" w:rsidP="00B445C8">
            <w:pPr>
              <w:jc w:val="center"/>
              <w:rPr>
                <w:rFonts w:ascii="Arial" w:hAnsi="Arial"/>
                <w:sz w:val="18"/>
                <w:szCs w:val="18"/>
              </w:rPr>
            </w:pPr>
            <w:r w:rsidRPr="00B659BF">
              <w:rPr>
                <w:rFonts w:ascii="Arial" w:hAnsi="Arial"/>
                <w:sz w:val="17"/>
                <w:szCs w:val="17"/>
              </w:rPr>
              <w:t>attivato</w:t>
            </w:r>
            <w:r>
              <w:rPr>
                <w:rFonts w:ascii="Arial" w:hAnsi="Arial"/>
                <w:sz w:val="17"/>
                <w:szCs w:val="17"/>
              </w:rPr>
              <w:t xml:space="preserve"> c/o </w:t>
            </w:r>
            <w:proofErr w:type="spellStart"/>
            <w:r>
              <w:rPr>
                <w:rFonts w:ascii="Arial" w:hAnsi="Arial"/>
                <w:sz w:val="17"/>
                <w:szCs w:val="17"/>
              </w:rPr>
              <w:t>Rodari</w:t>
            </w:r>
            <w:proofErr w:type="spellEnd"/>
          </w:p>
        </w:tc>
        <w:tc>
          <w:tcPr>
            <w:tcW w:w="1080" w:type="dxa"/>
            <w:tcBorders>
              <w:left w:val="single" w:sz="4" w:space="0" w:color="auto"/>
            </w:tcBorders>
          </w:tcPr>
          <w:p w:rsidR="00921736" w:rsidRPr="00D76186" w:rsidRDefault="005E0B67" w:rsidP="00786785">
            <w:pPr>
              <w:rPr>
                <w:rFonts w:ascii="Arial" w:hAnsi="Arial"/>
                <w:sz w:val="16"/>
                <w:szCs w:val="16"/>
              </w:rPr>
            </w:pPr>
            <w:r>
              <w:rPr>
                <w:rFonts w:ascii="Arial" w:hAnsi="Arial"/>
                <w:sz w:val="16"/>
                <w:szCs w:val="16"/>
              </w:rPr>
              <w:t>Catalano Francesca</w:t>
            </w:r>
          </w:p>
        </w:tc>
        <w:tc>
          <w:tcPr>
            <w:tcW w:w="1260" w:type="dxa"/>
            <w:shd w:val="clear" w:color="auto" w:fill="auto"/>
          </w:tcPr>
          <w:p w:rsidR="00921736" w:rsidRPr="00D76186" w:rsidRDefault="00921736" w:rsidP="00786785">
            <w:pPr>
              <w:rPr>
                <w:rFonts w:ascii="Arial" w:hAnsi="Arial"/>
                <w:sz w:val="16"/>
                <w:szCs w:val="16"/>
              </w:rPr>
            </w:pPr>
            <w:proofErr w:type="spellStart"/>
            <w:r>
              <w:rPr>
                <w:rFonts w:ascii="Arial" w:hAnsi="Arial"/>
                <w:sz w:val="16"/>
                <w:szCs w:val="16"/>
              </w:rPr>
              <w:t>Bussoli</w:t>
            </w:r>
            <w:proofErr w:type="spellEnd"/>
            <w:r>
              <w:rPr>
                <w:rFonts w:ascii="Arial" w:hAnsi="Arial"/>
                <w:sz w:val="16"/>
                <w:szCs w:val="16"/>
              </w:rPr>
              <w:t xml:space="preserve"> Antonella</w:t>
            </w:r>
          </w:p>
        </w:tc>
        <w:tc>
          <w:tcPr>
            <w:tcW w:w="1260" w:type="dxa"/>
            <w:shd w:val="clear" w:color="auto" w:fill="auto"/>
          </w:tcPr>
          <w:p w:rsidR="00921736" w:rsidRPr="00C44BA6" w:rsidRDefault="00921736" w:rsidP="00123A2D">
            <w:pPr>
              <w:rPr>
                <w:rFonts w:ascii="Arial" w:hAnsi="Arial"/>
                <w:sz w:val="16"/>
                <w:szCs w:val="16"/>
              </w:rPr>
            </w:pPr>
          </w:p>
        </w:tc>
        <w:tc>
          <w:tcPr>
            <w:tcW w:w="1080" w:type="dxa"/>
            <w:shd w:val="clear" w:color="auto" w:fill="auto"/>
          </w:tcPr>
          <w:p w:rsidR="00921736" w:rsidRPr="00C44BA6"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2^</w:t>
            </w:r>
          </w:p>
        </w:tc>
        <w:tc>
          <w:tcPr>
            <w:tcW w:w="540" w:type="dxa"/>
          </w:tcPr>
          <w:p w:rsidR="00921736" w:rsidRDefault="00921736" w:rsidP="004871A9">
            <w:pPr>
              <w:jc w:val="center"/>
              <w:rPr>
                <w:rFonts w:ascii="Arial" w:hAnsi="Arial"/>
                <w:sz w:val="18"/>
              </w:rPr>
            </w:pPr>
            <w:r>
              <w:rPr>
                <w:rFonts w:ascii="Arial" w:hAnsi="Arial"/>
                <w:sz w:val="18"/>
              </w:rPr>
              <w:t>24</w:t>
            </w:r>
          </w:p>
        </w:tc>
        <w:tc>
          <w:tcPr>
            <w:tcW w:w="540" w:type="dxa"/>
          </w:tcPr>
          <w:p w:rsidR="00921736" w:rsidRDefault="00921736" w:rsidP="00786785">
            <w:pPr>
              <w:jc w:val="center"/>
              <w:rPr>
                <w:rFonts w:ascii="Arial" w:hAnsi="Arial"/>
                <w:sz w:val="18"/>
              </w:rPr>
            </w:pPr>
            <w:r>
              <w:rPr>
                <w:rFonts w:ascii="Arial" w:hAnsi="Arial"/>
                <w:sz w:val="18"/>
              </w:rPr>
              <w:t>13</w:t>
            </w:r>
          </w:p>
        </w:tc>
        <w:tc>
          <w:tcPr>
            <w:tcW w:w="540" w:type="dxa"/>
          </w:tcPr>
          <w:p w:rsidR="00921736" w:rsidRDefault="00921736" w:rsidP="00786785">
            <w:pPr>
              <w:jc w:val="center"/>
              <w:rPr>
                <w:rFonts w:ascii="Arial" w:hAnsi="Arial"/>
                <w:sz w:val="18"/>
              </w:rPr>
            </w:pPr>
            <w:r>
              <w:rPr>
                <w:rFonts w:ascii="Arial" w:hAnsi="Arial"/>
                <w:sz w:val="18"/>
              </w:rPr>
              <w:t>11</w:t>
            </w:r>
          </w:p>
        </w:tc>
        <w:tc>
          <w:tcPr>
            <w:tcW w:w="540" w:type="dxa"/>
          </w:tcPr>
          <w:p w:rsidR="00921736" w:rsidRDefault="00921736" w:rsidP="00786785">
            <w:pPr>
              <w:jc w:val="center"/>
              <w:rPr>
                <w:rFonts w:ascii="Arial" w:hAnsi="Arial"/>
                <w:sz w:val="18"/>
              </w:rPr>
            </w:pPr>
            <w:r>
              <w:rPr>
                <w:rFonts w:ascii="Arial" w:hAnsi="Arial"/>
                <w:sz w:val="18"/>
              </w:rPr>
              <w:t>20</w:t>
            </w:r>
          </w:p>
        </w:tc>
        <w:tc>
          <w:tcPr>
            <w:tcW w:w="540" w:type="dxa"/>
            <w:tcBorders>
              <w:right w:val="single" w:sz="4" w:space="0" w:color="auto"/>
            </w:tcBorders>
          </w:tcPr>
          <w:p w:rsidR="00921736" w:rsidRDefault="00921736" w:rsidP="00786785">
            <w:pPr>
              <w:jc w:val="center"/>
              <w:rPr>
                <w:rFonts w:ascii="Arial" w:hAnsi="Arial"/>
                <w:sz w:val="18"/>
              </w:rPr>
            </w:pPr>
          </w:p>
        </w:tc>
        <w:tc>
          <w:tcPr>
            <w:tcW w:w="90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080" w:type="dxa"/>
            <w:vMerge/>
            <w:tcBorders>
              <w:left w:val="single" w:sz="4" w:space="0" w:color="auto"/>
              <w:right w:val="single" w:sz="4" w:space="0" w:color="auto"/>
            </w:tcBorders>
          </w:tcPr>
          <w:p w:rsidR="00921736" w:rsidRDefault="00921736" w:rsidP="00786785">
            <w:pPr>
              <w:jc w:val="center"/>
              <w:rPr>
                <w:rFonts w:ascii="Arial" w:hAnsi="Arial"/>
                <w:sz w:val="18"/>
              </w:rPr>
            </w:pPr>
          </w:p>
        </w:tc>
        <w:tc>
          <w:tcPr>
            <w:tcW w:w="1080" w:type="dxa"/>
            <w:tcBorders>
              <w:left w:val="single" w:sz="4" w:space="0" w:color="auto"/>
            </w:tcBorders>
          </w:tcPr>
          <w:p w:rsidR="00921736" w:rsidRPr="00D76186" w:rsidRDefault="00921736" w:rsidP="00786785">
            <w:pPr>
              <w:rPr>
                <w:rFonts w:ascii="Arial" w:hAnsi="Arial"/>
                <w:sz w:val="16"/>
                <w:szCs w:val="16"/>
              </w:rPr>
            </w:pPr>
            <w:r>
              <w:rPr>
                <w:rFonts w:ascii="Arial" w:hAnsi="Arial"/>
                <w:sz w:val="16"/>
                <w:szCs w:val="16"/>
              </w:rPr>
              <w:t>Rotondo Pasqualina</w:t>
            </w:r>
          </w:p>
        </w:tc>
        <w:tc>
          <w:tcPr>
            <w:tcW w:w="1260" w:type="dxa"/>
            <w:shd w:val="clear" w:color="auto" w:fill="auto"/>
          </w:tcPr>
          <w:p w:rsidR="00921736" w:rsidRPr="00D76186" w:rsidRDefault="008661A7" w:rsidP="00F90B34">
            <w:pPr>
              <w:rPr>
                <w:rFonts w:ascii="Arial" w:hAnsi="Arial"/>
                <w:sz w:val="16"/>
                <w:szCs w:val="16"/>
              </w:rPr>
            </w:pPr>
            <w:proofErr w:type="spellStart"/>
            <w:r>
              <w:rPr>
                <w:rFonts w:ascii="Arial" w:hAnsi="Arial"/>
                <w:sz w:val="16"/>
                <w:szCs w:val="16"/>
              </w:rPr>
              <w:t>Cirpiotti</w:t>
            </w:r>
            <w:proofErr w:type="spellEnd"/>
            <w:r>
              <w:rPr>
                <w:rFonts w:ascii="Arial" w:hAnsi="Arial"/>
                <w:sz w:val="16"/>
                <w:szCs w:val="16"/>
              </w:rPr>
              <w:t xml:space="preserve"> </w:t>
            </w:r>
            <w:proofErr w:type="spellStart"/>
            <w:r>
              <w:rPr>
                <w:rFonts w:ascii="Arial" w:hAnsi="Arial"/>
                <w:sz w:val="16"/>
                <w:szCs w:val="16"/>
              </w:rPr>
              <w:t>Adelina</w:t>
            </w:r>
            <w:proofErr w:type="spellEnd"/>
          </w:p>
        </w:tc>
        <w:tc>
          <w:tcPr>
            <w:tcW w:w="1260" w:type="dxa"/>
            <w:shd w:val="clear" w:color="auto" w:fill="auto"/>
          </w:tcPr>
          <w:p w:rsidR="00921736" w:rsidRPr="00D76186" w:rsidRDefault="00921736" w:rsidP="00786785">
            <w:pPr>
              <w:rPr>
                <w:rFonts w:ascii="Arial" w:hAnsi="Arial"/>
                <w:sz w:val="16"/>
                <w:szCs w:val="16"/>
              </w:rPr>
            </w:pPr>
          </w:p>
        </w:tc>
        <w:tc>
          <w:tcPr>
            <w:tcW w:w="1080" w:type="dxa"/>
            <w:shd w:val="clear" w:color="auto" w:fill="auto"/>
          </w:tcPr>
          <w:p w:rsidR="00921736" w:rsidRPr="00C44BA6" w:rsidRDefault="00921736" w:rsidP="00E15E87">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3^</w:t>
            </w:r>
          </w:p>
        </w:tc>
        <w:tc>
          <w:tcPr>
            <w:tcW w:w="540" w:type="dxa"/>
          </w:tcPr>
          <w:p w:rsidR="00921736" w:rsidRDefault="00921736" w:rsidP="00786785">
            <w:pPr>
              <w:jc w:val="center"/>
              <w:rPr>
                <w:rFonts w:ascii="Arial" w:hAnsi="Arial"/>
                <w:sz w:val="18"/>
              </w:rPr>
            </w:pPr>
            <w:r>
              <w:rPr>
                <w:rFonts w:ascii="Arial" w:hAnsi="Arial"/>
                <w:sz w:val="18"/>
              </w:rPr>
              <w:t>25</w:t>
            </w:r>
          </w:p>
        </w:tc>
        <w:tc>
          <w:tcPr>
            <w:tcW w:w="540" w:type="dxa"/>
          </w:tcPr>
          <w:p w:rsidR="00921736" w:rsidRDefault="00921736" w:rsidP="00786785">
            <w:pPr>
              <w:jc w:val="center"/>
              <w:rPr>
                <w:rFonts w:ascii="Arial" w:hAnsi="Arial"/>
                <w:sz w:val="18"/>
              </w:rPr>
            </w:pPr>
            <w:r>
              <w:rPr>
                <w:rFonts w:ascii="Arial" w:hAnsi="Arial"/>
                <w:sz w:val="18"/>
              </w:rPr>
              <w:t>13</w:t>
            </w:r>
          </w:p>
        </w:tc>
        <w:tc>
          <w:tcPr>
            <w:tcW w:w="540" w:type="dxa"/>
          </w:tcPr>
          <w:p w:rsidR="00921736" w:rsidRDefault="00921736" w:rsidP="003F71AE">
            <w:pPr>
              <w:jc w:val="center"/>
              <w:rPr>
                <w:rFonts w:ascii="Arial" w:hAnsi="Arial"/>
                <w:sz w:val="18"/>
              </w:rPr>
            </w:pPr>
            <w:r>
              <w:rPr>
                <w:rFonts w:ascii="Arial" w:hAnsi="Arial"/>
                <w:sz w:val="18"/>
              </w:rPr>
              <w:t>12</w:t>
            </w:r>
          </w:p>
        </w:tc>
        <w:tc>
          <w:tcPr>
            <w:tcW w:w="540" w:type="dxa"/>
          </w:tcPr>
          <w:p w:rsidR="00921736" w:rsidRDefault="00921736" w:rsidP="00786785">
            <w:pPr>
              <w:jc w:val="center"/>
              <w:rPr>
                <w:rFonts w:ascii="Arial" w:hAnsi="Arial"/>
                <w:sz w:val="18"/>
              </w:rPr>
            </w:pPr>
            <w:r>
              <w:rPr>
                <w:rFonts w:ascii="Arial" w:hAnsi="Arial"/>
                <w:sz w:val="18"/>
              </w:rPr>
              <w:t>18</w:t>
            </w:r>
          </w:p>
        </w:tc>
        <w:tc>
          <w:tcPr>
            <w:tcW w:w="540" w:type="dxa"/>
            <w:tcBorders>
              <w:right w:val="single" w:sz="4" w:space="0" w:color="auto"/>
            </w:tcBorders>
          </w:tcPr>
          <w:p w:rsidR="00921736" w:rsidRDefault="00921736" w:rsidP="00786785">
            <w:pPr>
              <w:jc w:val="center"/>
              <w:rPr>
                <w:rFonts w:ascii="Arial" w:hAnsi="Arial"/>
                <w:sz w:val="18"/>
              </w:rPr>
            </w:pPr>
            <w:r>
              <w:rPr>
                <w:rFonts w:ascii="Arial" w:hAnsi="Arial"/>
                <w:sz w:val="18"/>
              </w:rPr>
              <w:t>1</w:t>
            </w:r>
          </w:p>
        </w:tc>
        <w:tc>
          <w:tcPr>
            <w:tcW w:w="90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080" w:type="dxa"/>
            <w:vMerge/>
            <w:tcBorders>
              <w:left w:val="single" w:sz="4" w:space="0" w:color="auto"/>
              <w:right w:val="single" w:sz="4" w:space="0" w:color="auto"/>
            </w:tcBorders>
          </w:tcPr>
          <w:p w:rsidR="00921736" w:rsidRDefault="00921736" w:rsidP="00786785">
            <w:pPr>
              <w:jc w:val="center"/>
              <w:rPr>
                <w:rFonts w:ascii="Arial" w:hAnsi="Arial"/>
                <w:sz w:val="18"/>
              </w:rPr>
            </w:pPr>
          </w:p>
        </w:tc>
        <w:tc>
          <w:tcPr>
            <w:tcW w:w="1080" w:type="dxa"/>
            <w:tcBorders>
              <w:left w:val="single" w:sz="4" w:space="0" w:color="auto"/>
            </w:tcBorders>
          </w:tcPr>
          <w:p w:rsidR="00921736" w:rsidRPr="00D76186" w:rsidRDefault="00921736" w:rsidP="00A112EE">
            <w:pPr>
              <w:rPr>
                <w:rFonts w:ascii="Arial" w:hAnsi="Arial"/>
                <w:sz w:val="16"/>
                <w:szCs w:val="16"/>
              </w:rPr>
            </w:pPr>
            <w:r>
              <w:rPr>
                <w:rFonts w:ascii="Arial" w:hAnsi="Arial"/>
                <w:sz w:val="16"/>
                <w:szCs w:val="16"/>
              </w:rPr>
              <w:t>Quartieri Paola</w:t>
            </w:r>
          </w:p>
        </w:tc>
        <w:tc>
          <w:tcPr>
            <w:tcW w:w="1260" w:type="dxa"/>
            <w:shd w:val="clear" w:color="auto" w:fill="auto"/>
          </w:tcPr>
          <w:p w:rsidR="00921736" w:rsidRPr="00D76186" w:rsidRDefault="00921736" w:rsidP="00786785">
            <w:pPr>
              <w:rPr>
                <w:rFonts w:ascii="Arial" w:hAnsi="Arial"/>
                <w:sz w:val="16"/>
                <w:szCs w:val="16"/>
              </w:rPr>
            </w:pPr>
            <w:proofErr w:type="spellStart"/>
            <w:r>
              <w:rPr>
                <w:rFonts w:ascii="Arial" w:hAnsi="Arial"/>
                <w:sz w:val="16"/>
                <w:szCs w:val="16"/>
              </w:rPr>
              <w:t>Pedroni</w:t>
            </w:r>
            <w:proofErr w:type="spellEnd"/>
            <w:r>
              <w:rPr>
                <w:rFonts w:ascii="Arial" w:hAnsi="Arial"/>
                <w:sz w:val="16"/>
                <w:szCs w:val="16"/>
              </w:rPr>
              <w:t xml:space="preserve"> Giorgia</w:t>
            </w:r>
          </w:p>
        </w:tc>
        <w:tc>
          <w:tcPr>
            <w:tcW w:w="1260" w:type="dxa"/>
            <w:shd w:val="clear" w:color="auto" w:fill="auto"/>
          </w:tcPr>
          <w:p w:rsidR="00921736" w:rsidRPr="00D76186" w:rsidRDefault="00921736" w:rsidP="00786785">
            <w:pPr>
              <w:rPr>
                <w:rFonts w:ascii="Arial" w:hAnsi="Arial"/>
                <w:sz w:val="16"/>
                <w:szCs w:val="16"/>
              </w:rPr>
            </w:pPr>
            <w:proofErr w:type="spellStart"/>
            <w:r>
              <w:rPr>
                <w:rFonts w:ascii="Arial" w:hAnsi="Arial"/>
                <w:sz w:val="16"/>
                <w:szCs w:val="16"/>
              </w:rPr>
              <w:t>Gramantieri</w:t>
            </w:r>
            <w:proofErr w:type="spellEnd"/>
            <w:r>
              <w:rPr>
                <w:rFonts w:ascii="Arial" w:hAnsi="Arial"/>
                <w:sz w:val="16"/>
                <w:szCs w:val="16"/>
              </w:rPr>
              <w:t xml:space="preserve"> G</w:t>
            </w:r>
            <w:r w:rsidR="008661A7">
              <w:rPr>
                <w:rFonts w:ascii="Arial" w:hAnsi="Arial"/>
                <w:sz w:val="16"/>
                <w:szCs w:val="16"/>
              </w:rPr>
              <w:t>iulia</w:t>
            </w:r>
          </w:p>
        </w:tc>
        <w:tc>
          <w:tcPr>
            <w:tcW w:w="1080" w:type="dxa"/>
            <w:shd w:val="clear" w:color="auto" w:fill="auto"/>
          </w:tcPr>
          <w:p w:rsidR="00921736" w:rsidRPr="00D70D47"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4^</w:t>
            </w:r>
          </w:p>
        </w:tc>
        <w:tc>
          <w:tcPr>
            <w:tcW w:w="540" w:type="dxa"/>
          </w:tcPr>
          <w:p w:rsidR="00921736" w:rsidRDefault="00921736" w:rsidP="00786785">
            <w:pPr>
              <w:jc w:val="center"/>
              <w:rPr>
                <w:rFonts w:ascii="Arial" w:hAnsi="Arial"/>
                <w:sz w:val="18"/>
              </w:rPr>
            </w:pPr>
            <w:r>
              <w:rPr>
                <w:rFonts w:ascii="Arial" w:hAnsi="Arial"/>
                <w:sz w:val="18"/>
              </w:rPr>
              <w:t>20</w:t>
            </w:r>
          </w:p>
        </w:tc>
        <w:tc>
          <w:tcPr>
            <w:tcW w:w="540" w:type="dxa"/>
          </w:tcPr>
          <w:p w:rsidR="00921736" w:rsidRDefault="00921736" w:rsidP="003F71AE">
            <w:pPr>
              <w:jc w:val="center"/>
              <w:rPr>
                <w:rFonts w:ascii="Arial" w:hAnsi="Arial"/>
                <w:sz w:val="18"/>
              </w:rPr>
            </w:pPr>
            <w:r>
              <w:rPr>
                <w:rFonts w:ascii="Arial" w:hAnsi="Arial"/>
                <w:sz w:val="18"/>
              </w:rPr>
              <w:t>10</w:t>
            </w:r>
          </w:p>
        </w:tc>
        <w:tc>
          <w:tcPr>
            <w:tcW w:w="540" w:type="dxa"/>
          </w:tcPr>
          <w:p w:rsidR="00921736" w:rsidRDefault="00921736" w:rsidP="00786785">
            <w:pPr>
              <w:jc w:val="center"/>
              <w:rPr>
                <w:rFonts w:ascii="Arial" w:hAnsi="Arial"/>
                <w:sz w:val="18"/>
              </w:rPr>
            </w:pPr>
            <w:r>
              <w:rPr>
                <w:rFonts w:ascii="Arial" w:hAnsi="Arial"/>
                <w:sz w:val="18"/>
              </w:rPr>
              <w:t>10</w:t>
            </w:r>
          </w:p>
        </w:tc>
        <w:tc>
          <w:tcPr>
            <w:tcW w:w="540" w:type="dxa"/>
          </w:tcPr>
          <w:p w:rsidR="00921736" w:rsidRDefault="00921736" w:rsidP="00786785">
            <w:pPr>
              <w:jc w:val="center"/>
              <w:rPr>
                <w:rFonts w:ascii="Arial" w:hAnsi="Arial"/>
                <w:sz w:val="18"/>
              </w:rPr>
            </w:pPr>
            <w:r>
              <w:rPr>
                <w:rFonts w:ascii="Arial" w:hAnsi="Arial"/>
                <w:sz w:val="18"/>
              </w:rPr>
              <w:t>14</w:t>
            </w:r>
          </w:p>
        </w:tc>
        <w:tc>
          <w:tcPr>
            <w:tcW w:w="540" w:type="dxa"/>
            <w:tcBorders>
              <w:right w:val="single" w:sz="4" w:space="0" w:color="auto"/>
            </w:tcBorders>
          </w:tcPr>
          <w:p w:rsidR="00921736" w:rsidRDefault="00921736" w:rsidP="00786785">
            <w:pPr>
              <w:jc w:val="center"/>
              <w:rPr>
                <w:rFonts w:ascii="Arial" w:hAnsi="Arial"/>
                <w:sz w:val="18"/>
              </w:rPr>
            </w:pPr>
            <w:r>
              <w:rPr>
                <w:rFonts w:ascii="Arial" w:hAnsi="Arial"/>
                <w:sz w:val="18"/>
              </w:rPr>
              <w:t>1</w:t>
            </w:r>
          </w:p>
        </w:tc>
        <w:tc>
          <w:tcPr>
            <w:tcW w:w="90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080" w:type="dxa"/>
            <w:vMerge/>
            <w:tcBorders>
              <w:left w:val="single" w:sz="4" w:space="0" w:color="auto"/>
              <w:right w:val="single" w:sz="4" w:space="0" w:color="auto"/>
            </w:tcBorders>
          </w:tcPr>
          <w:p w:rsidR="00921736" w:rsidRDefault="00921736" w:rsidP="00786785">
            <w:pPr>
              <w:jc w:val="center"/>
              <w:rPr>
                <w:rFonts w:ascii="Arial" w:hAnsi="Arial"/>
                <w:sz w:val="18"/>
              </w:rPr>
            </w:pPr>
          </w:p>
        </w:tc>
        <w:tc>
          <w:tcPr>
            <w:tcW w:w="1080" w:type="dxa"/>
            <w:tcBorders>
              <w:left w:val="single" w:sz="4" w:space="0" w:color="auto"/>
            </w:tcBorders>
          </w:tcPr>
          <w:p w:rsidR="00921736" w:rsidRPr="00D76186" w:rsidRDefault="00921736" w:rsidP="00F90B34">
            <w:pPr>
              <w:rPr>
                <w:rFonts w:ascii="Arial" w:hAnsi="Arial"/>
                <w:sz w:val="16"/>
                <w:szCs w:val="16"/>
              </w:rPr>
            </w:pPr>
            <w:r>
              <w:rPr>
                <w:rFonts w:ascii="Arial" w:hAnsi="Arial"/>
                <w:sz w:val="16"/>
                <w:szCs w:val="16"/>
              </w:rPr>
              <w:t>Montanari Katia</w:t>
            </w:r>
          </w:p>
        </w:tc>
        <w:tc>
          <w:tcPr>
            <w:tcW w:w="1260" w:type="dxa"/>
            <w:shd w:val="clear" w:color="auto" w:fill="auto"/>
          </w:tcPr>
          <w:p w:rsidR="00921736" w:rsidRPr="00D76186" w:rsidRDefault="00921736" w:rsidP="000A6D97">
            <w:pPr>
              <w:rPr>
                <w:rFonts w:ascii="Arial" w:hAnsi="Arial"/>
                <w:sz w:val="16"/>
                <w:szCs w:val="16"/>
              </w:rPr>
            </w:pPr>
            <w:r>
              <w:rPr>
                <w:rFonts w:ascii="Arial" w:hAnsi="Arial"/>
                <w:sz w:val="16"/>
                <w:szCs w:val="16"/>
              </w:rPr>
              <w:t>Vecchi Susanna</w:t>
            </w:r>
          </w:p>
        </w:tc>
        <w:tc>
          <w:tcPr>
            <w:tcW w:w="1260" w:type="dxa"/>
            <w:shd w:val="clear" w:color="auto" w:fill="auto"/>
          </w:tcPr>
          <w:p w:rsidR="00921736" w:rsidRPr="00D76186" w:rsidRDefault="008661A7" w:rsidP="00B445C8">
            <w:pPr>
              <w:rPr>
                <w:rFonts w:ascii="Arial" w:hAnsi="Arial"/>
                <w:sz w:val="16"/>
                <w:szCs w:val="16"/>
              </w:rPr>
            </w:pPr>
            <w:proofErr w:type="spellStart"/>
            <w:r>
              <w:rPr>
                <w:rFonts w:ascii="Arial" w:hAnsi="Arial"/>
                <w:sz w:val="16"/>
                <w:szCs w:val="16"/>
              </w:rPr>
              <w:t>Gramantieri</w:t>
            </w:r>
            <w:proofErr w:type="spellEnd"/>
            <w:r>
              <w:rPr>
                <w:rFonts w:ascii="Arial" w:hAnsi="Arial"/>
                <w:sz w:val="16"/>
                <w:szCs w:val="16"/>
              </w:rPr>
              <w:t xml:space="preserve"> Giulia</w:t>
            </w:r>
          </w:p>
        </w:tc>
        <w:tc>
          <w:tcPr>
            <w:tcW w:w="1080" w:type="dxa"/>
            <w:shd w:val="clear" w:color="auto" w:fill="auto"/>
          </w:tcPr>
          <w:p w:rsidR="00921736" w:rsidRPr="00C44BA6"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91" w:type="dxa"/>
          </w:tcPr>
          <w:p w:rsidR="00921736" w:rsidRDefault="00921736" w:rsidP="00786785">
            <w:pPr>
              <w:rPr>
                <w:rFonts w:ascii="Arial" w:hAnsi="Arial"/>
                <w:b/>
                <w:i/>
                <w:sz w:val="18"/>
              </w:rPr>
            </w:pPr>
            <w:r>
              <w:rPr>
                <w:rFonts w:ascii="Arial" w:hAnsi="Arial"/>
                <w:b/>
                <w:i/>
                <w:sz w:val="18"/>
              </w:rPr>
              <w:t>Totale</w:t>
            </w:r>
          </w:p>
        </w:tc>
        <w:tc>
          <w:tcPr>
            <w:tcW w:w="540" w:type="dxa"/>
          </w:tcPr>
          <w:p w:rsidR="00921736" w:rsidRDefault="00921736" w:rsidP="00673956">
            <w:pPr>
              <w:jc w:val="center"/>
              <w:rPr>
                <w:rFonts w:ascii="Arial" w:hAnsi="Arial"/>
                <w:b/>
                <w:i/>
                <w:sz w:val="18"/>
              </w:rPr>
            </w:pPr>
            <w:r>
              <w:rPr>
                <w:rFonts w:ascii="Arial" w:hAnsi="Arial"/>
                <w:b/>
                <w:i/>
                <w:sz w:val="18"/>
              </w:rPr>
              <w:t>94</w:t>
            </w:r>
          </w:p>
        </w:tc>
        <w:tc>
          <w:tcPr>
            <w:tcW w:w="540" w:type="dxa"/>
          </w:tcPr>
          <w:p w:rsidR="00921736" w:rsidRDefault="00921736" w:rsidP="00786785">
            <w:pPr>
              <w:jc w:val="center"/>
              <w:rPr>
                <w:rFonts w:ascii="Arial" w:hAnsi="Arial"/>
                <w:b/>
                <w:i/>
                <w:sz w:val="18"/>
              </w:rPr>
            </w:pPr>
            <w:r>
              <w:rPr>
                <w:rFonts w:ascii="Arial" w:hAnsi="Arial"/>
                <w:b/>
                <w:i/>
                <w:sz w:val="18"/>
              </w:rPr>
              <w:t>48</w:t>
            </w:r>
          </w:p>
        </w:tc>
        <w:tc>
          <w:tcPr>
            <w:tcW w:w="540" w:type="dxa"/>
          </w:tcPr>
          <w:p w:rsidR="00921736" w:rsidRDefault="00921736" w:rsidP="00673956">
            <w:pPr>
              <w:jc w:val="center"/>
              <w:rPr>
                <w:rFonts w:ascii="Arial" w:hAnsi="Arial"/>
                <w:b/>
                <w:i/>
                <w:sz w:val="18"/>
              </w:rPr>
            </w:pPr>
            <w:r>
              <w:rPr>
                <w:rFonts w:ascii="Arial" w:hAnsi="Arial"/>
                <w:b/>
                <w:i/>
                <w:sz w:val="18"/>
              </w:rPr>
              <w:t>46</w:t>
            </w:r>
          </w:p>
        </w:tc>
        <w:tc>
          <w:tcPr>
            <w:tcW w:w="540" w:type="dxa"/>
          </w:tcPr>
          <w:p w:rsidR="00921736" w:rsidRDefault="00921736" w:rsidP="00786785">
            <w:pPr>
              <w:jc w:val="center"/>
              <w:rPr>
                <w:rFonts w:ascii="Arial" w:hAnsi="Arial"/>
                <w:b/>
                <w:i/>
                <w:sz w:val="18"/>
              </w:rPr>
            </w:pPr>
            <w:r>
              <w:rPr>
                <w:rFonts w:ascii="Arial" w:hAnsi="Arial"/>
                <w:b/>
                <w:i/>
                <w:sz w:val="18"/>
              </w:rPr>
              <w:t>69</w:t>
            </w:r>
          </w:p>
        </w:tc>
        <w:tc>
          <w:tcPr>
            <w:tcW w:w="540" w:type="dxa"/>
            <w:tcBorders>
              <w:right w:val="single" w:sz="4" w:space="0" w:color="auto"/>
            </w:tcBorders>
          </w:tcPr>
          <w:p w:rsidR="00921736" w:rsidRDefault="00921736" w:rsidP="00E33F4C">
            <w:pPr>
              <w:jc w:val="center"/>
              <w:rPr>
                <w:rFonts w:ascii="Arial" w:hAnsi="Arial"/>
                <w:b/>
                <w:i/>
                <w:sz w:val="18"/>
              </w:rPr>
            </w:pPr>
            <w:r>
              <w:rPr>
                <w:rFonts w:ascii="Arial" w:hAnsi="Arial"/>
                <w:b/>
                <w:i/>
                <w:sz w:val="18"/>
              </w:rPr>
              <w:t>2</w:t>
            </w:r>
          </w:p>
        </w:tc>
        <w:tc>
          <w:tcPr>
            <w:tcW w:w="900" w:type="dxa"/>
            <w:tcBorders>
              <w:top w:val="nil"/>
              <w:left w:val="single" w:sz="4" w:space="0" w:color="auto"/>
              <w:bottom w:val="single" w:sz="4" w:space="0" w:color="auto"/>
              <w:right w:val="single" w:sz="4" w:space="0" w:color="auto"/>
            </w:tcBorders>
          </w:tcPr>
          <w:p w:rsidR="00921736" w:rsidRDefault="00921736" w:rsidP="00786785">
            <w:pPr>
              <w:jc w:val="center"/>
              <w:rPr>
                <w:rFonts w:ascii="Arial" w:hAnsi="Arial"/>
                <w:b/>
                <w:i/>
                <w:sz w:val="18"/>
              </w:rPr>
            </w:pPr>
          </w:p>
        </w:tc>
        <w:tc>
          <w:tcPr>
            <w:tcW w:w="1080" w:type="dxa"/>
            <w:vMerge/>
            <w:tcBorders>
              <w:left w:val="single" w:sz="4" w:space="0" w:color="auto"/>
              <w:bottom w:val="single" w:sz="4" w:space="0" w:color="auto"/>
              <w:right w:val="single" w:sz="4" w:space="0" w:color="auto"/>
            </w:tcBorders>
          </w:tcPr>
          <w:p w:rsidR="00921736" w:rsidRPr="007E261A" w:rsidRDefault="00921736" w:rsidP="00786785">
            <w:pPr>
              <w:jc w:val="center"/>
              <w:rPr>
                <w:rFonts w:ascii="Arial" w:hAnsi="Arial"/>
                <w:sz w:val="18"/>
              </w:rPr>
            </w:pPr>
          </w:p>
        </w:tc>
        <w:tc>
          <w:tcPr>
            <w:tcW w:w="1080" w:type="dxa"/>
            <w:tcBorders>
              <w:left w:val="single" w:sz="4" w:space="0" w:color="auto"/>
            </w:tcBorders>
          </w:tcPr>
          <w:p w:rsidR="00921736" w:rsidRDefault="00921736" w:rsidP="00786785">
            <w:pPr>
              <w:jc w:val="center"/>
              <w:rPr>
                <w:rFonts w:ascii="Arial" w:hAnsi="Arial"/>
                <w:b/>
                <w:i/>
                <w:sz w:val="18"/>
              </w:rPr>
            </w:pPr>
          </w:p>
        </w:tc>
        <w:tc>
          <w:tcPr>
            <w:tcW w:w="3600" w:type="dxa"/>
            <w:gridSpan w:val="3"/>
          </w:tcPr>
          <w:p w:rsidR="00921736" w:rsidRDefault="00921736" w:rsidP="00786785">
            <w:pPr>
              <w:jc w:val="center"/>
              <w:rPr>
                <w:rFonts w:ascii="Arial" w:hAnsi="Arial"/>
                <w:b/>
                <w:i/>
                <w:sz w:val="18"/>
              </w:rPr>
            </w:pPr>
          </w:p>
        </w:tc>
      </w:tr>
    </w:tbl>
    <w:p w:rsidR="002E78E6" w:rsidRPr="009221C0" w:rsidRDefault="002E78E6" w:rsidP="002E78E6">
      <w:pPr>
        <w:pStyle w:val="BodyTextIndent21"/>
        <w:ind w:firstLine="0"/>
        <w:rPr>
          <w:rFonts w:ascii="Arial" w:hAnsi="Arial"/>
          <w:sz w:val="20"/>
        </w:rPr>
      </w:pPr>
      <w:r>
        <w:rPr>
          <w:rFonts w:ascii="Arial" w:hAnsi="Arial"/>
          <w:sz w:val="20"/>
        </w:rPr>
        <w:t>L</w:t>
      </w:r>
      <w:r w:rsidR="002C09F0">
        <w:rPr>
          <w:rFonts w:ascii="Arial" w:hAnsi="Arial"/>
          <w:sz w:val="20"/>
        </w:rPr>
        <w:t xml:space="preserve">e </w:t>
      </w:r>
      <w:r>
        <w:rPr>
          <w:rFonts w:ascii="Arial" w:hAnsi="Arial"/>
          <w:sz w:val="20"/>
        </w:rPr>
        <w:t>insegnant</w:t>
      </w:r>
      <w:r w:rsidR="002C09F0">
        <w:rPr>
          <w:rFonts w:ascii="Arial" w:hAnsi="Arial"/>
          <w:sz w:val="20"/>
        </w:rPr>
        <w:t>i</w:t>
      </w:r>
      <w:r>
        <w:rPr>
          <w:rFonts w:ascii="Arial" w:hAnsi="Arial"/>
          <w:sz w:val="20"/>
        </w:rPr>
        <w:t xml:space="preserve"> di religione </w:t>
      </w:r>
      <w:r w:rsidR="00BC5127">
        <w:rPr>
          <w:rFonts w:ascii="Arial" w:hAnsi="Arial"/>
          <w:sz w:val="20"/>
        </w:rPr>
        <w:t xml:space="preserve">cattolica </w:t>
      </w:r>
      <w:r>
        <w:rPr>
          <w:rFonts w:ascii="Arial" w:hAnsi="Arial"/>
          <w:sz w:val="20"/>
        </w:rPr>
        <w:t xml:space="preserve">del plesso </w:t>
      </w:r>
      <w:r w:rsidR="002C09F0">
        <w:rPr>
          <w:rFonts w:ascii="Arial" w:hAnsi="Arial"/>
          <w:sz w:val="20"/>
        </w:rPr>
        <w:t>sono</w:t>
      </w:r>
      <w:r>
        <w:rPr>
          <w:rFonts w:ascii="Arial" w:hAnsi="Arial"/>
          <w:sz w:val="20"/>
        </w:rPr>
        <w:t xml:space="preserve"> </w:t>
      </w:r>
      <w:r w:rsidR="00BC5127">
        <w:rPr>
          <w:rFonts w:ascii="Arial" w:hAnsi="Arial"/>
          <w:sz w:val="20"/>
        </w:rPr>
        <w:t>: Antonietta Benestare, Nicoletta Sartor</w:t>
      </w:r>
    </w:p>
    <w:p w:rsidR="002E78E6" w:rsidRDefault="002E78E6" w:rsidP="002E78E6">
      <w:pPr>
        <w:pStyle w:val="BodyTextIndent21"/>
        <w:ind w:firstLine="0"/>
        <w:rPr>
          <w:rFonts w:ascii="Arial" w:hAnsi="Arial"/>
          <w:sz w:val="20"/>
          <w:u w:val="single"/>
        </w:rPr>
      </w:pPr>
    </w:p>
    <w:p w:rsidR="002E78E6" w:rsidRDefault="002E78E6" w:rsidP="002E78E6">
      <w:pPr>
        <w:pStyle w:val="BodyTextIndent21"/>
        <w:ind w:firstLine="0"/>
        <w:rPr>
          <w:rFonts w:ascii="Arial" w:hAnsi="Arial"/>
          <w:b/>
          <w:sz w:val="20"/>
          <w:u w:val="single"/>
        </w:rPr>
      </w:pPr>
      <w:r>
        <w:rPr>
          <w:rFonts w:ascii="Arial" w:hAnsi="Arial"/>
          <w:b/>
          <w:sz w:val="20"/>
          <w:u w:val="single"/>
        </w:rPr>
        <w:t>Composizione delle sezioni</w:t>
      </w:r>
    </w:p>
    <w:p w:rsidR="00502940" w:rsidRDefault="00502940" w:rsidP="002E78E6">
      <w:pPr>
        <w:pStyle w:val="BodyTextIndent21"/>
        <w:ind w:firstLine="0"/>
        <w:rPr>
          <w:rFonts w:ascii="Arial" w:hAnsi="Arial"/>
          <w:b/>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22"/>
        <w:gridCol w:w="992"/>
        <w:gridCol w:w="1252"/>
        <w:gridCol w:w="1252"/>
        <w:gridCol w:w="1252"/>
      </w:tblGrid>
      <w:tr w:rsidR="001A6D65">
        <w:tc>
          <w:tcPr>
            <w:tcW w:w="922" w:type="dxa"/>
            <w:tcBorders>
              <w:top w:val="single" w:sz="6" w:space="0" w:color="auto"/>
              <w:bottom w:val="nil"/>
              <w:right w:val="single" w:sz="6" w:space="0" w:color="auto"/>
            </w:tcBorders>
            <w:shd w:val="clear" w:color="auto" w:fill="E5B8B7"/>
          </w:tcPr>
          <w:p w:rsidR="001A6D65" w:rsidRDefault="001A6D65" w:rsidP="00786785">
            <w:pPr>
              <w:pStyle w:val="BodyTextIndent21"/>
              <w:ind w:firstLine="0"/>
              <w:rPr>
                <w:rFonts w:ascii="Arial" w:hAnsi="Arial"/>
                <w:sz w:val="20"/>
              </w:rPr>
            </w:pPr>
            <w:r>
              <w:rPr>
                <w:rFonts w:ascii="Arial" w:hAnsi="Arial"/>
                <w:sz w:val="20"/>
              </w:rPr>
              <w:t>Sezione</w:t>
            </w:r>
          </w:p>
        </w:tc>
        <w:tc>
          <w:tcPr>
            <w:tcW w:w="992" w:type="dxa"/>
            <w:tcBorders>
              <w:top w:val="single" w:sz="6" w:space="0" w:color="auto"/>
              <w:left w:val="nil"/>
              <w:bottom w:val="nil"/>
              <w:right w:val="single" w:sz="6" w:space="0" w:color="auto"/>
            </w:tcBorders>
            <w:shd w:val="clear" w:color="auto" w:fill="E5B8B7"/>
          </w:tcPr>
          <w:p w:rsidR="001A6D65" w:rsidRDefault="001A6D65" w:rsidP="00786785">
            <w:pPr>
              <w:pStyle w:val="BodyTextIndent21"/>
              <w:ind w:firstLine="0"/>
              <w:rPr>
                <w:rFonts w:ascii="Arial" w:hAnsi="Arial"/>
                <w:sz w:val="20"/>
              </w:rPr>
            </w:pPr>
            <w:proofErr w:type="spellStart"/>
            <w:r>
              <w:rPr>
                <w:rFonts w:ascii="Arial" w:hAnsi="Arial"/>
                <w:sz w:val="20"/>
              </w:rPr>
              <w:t>n°alunni</w:t>
            </w:r>
            <w:proofErr w:type="spellEnd"/>
          </w:p>
        </w:tc>
        <w:tc>
          <w:tcPr>
            <w:tcW w:w="3756" w:type="dxa"/>
            <w:gridSpan w:val="3"/>
            <w:tcBorders>
              <w:left w:val="nil"/>
            </w:tcBorders>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Età  presenti</w:t>
            </w:r>
          </w:p>
        </w:tc>
      </w:tr>
      <w:tr w:rsidR="001A6D65">
        <w:tc>
          <w:tcPr>
            <w:tcW w:w="922" w:type="dxa"/>
            <w:tcBorders>
              <w:top w:val="nil"/>
              <w:bottom w:val="single" w:sz="6" w:space="0" w:color="auto"/>
              <w:right w:val="single" w:sz="6" w:space="0" w:color="auto"/>
            </w:tcBorders>
            <w:shd w:val="clear" w:color="auto" w:fill="E5B8B7"/>
          </w:tcPr>
          <w:p w:rsidR="001A6D65" w:rsidRDefault="001A6D65" w:rsidP="00786785">
            <w:pPr>
              <w:pStyle w:val="BodyTextIndent21"/>
              <w:ind w:firstLine="0"/>
              <w:rPr>
                <w:rFonts w:ascii="Arial" w:hAnsi="Arial"/>
                <w:sz w:val="20"/>
              </w:rPr>
            </w:pPr>
          </w:p>
        </w:tc>
        <w:tc>
          <w:tcPr>
            <w:tcW w:w="992" w:type="dxa"/>
            <w:tcBorders>
              <w:top w:val="nil"/>
              <w:left w:val="nil"/>
              <w:bottom w:val="single" w:sz="6" w:space="0" w:color="auto"/>
              <w:right w:val="single" w:sz="6" w:space="0" w:color="auto"/>
            </w:tcBorders>
            <w:shd w:val="clear" w:color="auto" w:fill="E5B8B7"/>
          </w:tcPr>
          <w:p w:rsidR="001A6D65" w:rsidRDefault="001A6D65" w:rsidP="00786785">
            <w:pPr>
              <w:pStyle w:val="BodyTextIndent21"/>
              <w:ind w:firstLine="0"/>
              <w:rPr>
                <w:rFonts w:ascii="Arial" w:hAnsi="Arial"/>
                <w:sz w:val="20"/>
              </w:rPr>
            </w:pPr>
          </w:p>
        </w:tc>
        <w:tc>
          <w:tcPr>
            <w:tcW w:w="1252" w:type="dxa"/>
            <w:tcBorders>
              <w:top w:val="single" w:sz="6" w:space="0" w:color="auto"/>
              <w:left w:val="nil"/>
              <w:bottom w:val="single" w:sz="6" w:space="0" w:color="auto"/>
              <w:right w:val="single" w:sz="6" w:space="0" w:color="auto"/>
            </w:tcBorders>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4 anni</w:t>
            </w:r>
          </w:p>
        </w:tc>
        <w:tc>
          <w:tcPr>
            <w:tcW w:w="1252" w:type="dxa"/>
            <w:tcBorders>
              <w:top w:val="single" w:sz="6" w:space="0" w:color="auto"/>
              <w:left w:val="single" w:sz="6" w:space="0" w:color="auto"/>
              <w:bottom w:val="single" w:sz="6" w:space="0" w:color="auto"/>
            </w:tcBorders>
            <w:shd w:val="clear" w:color="auto" w:fill="E5B8B7"/>
          </w:tcPr>
          <w:p w:rsidR="001A6D65" w:rsidRDefault="001A6D65" w:rsidP="00786785">
            <w:pPr>
              <w:pStyle w:val="BodyTextIndent21"/>
              <w:ind w:firstLine="0"/>
              <w:jc w:val="center"/>
              <w:rPr>
                <w:rFonts w:ascii="Arial" w:hAnsi="Arial"/>
                <w:sz w:val="20"/>
              </w:rPr>
            </w:pPr>
            <w:r>
              <w:rPr>
                <w:rFonts w:ascii="Arial" w:hAnsi="Arial"/>
                <w:sz w:val="20"/>
              </w:rPr>
              <w:t>5 anni</w:t>
            </w:r>
          </w:p>
        </w:tc>
      </w:tr>
      <w:tr w:rsidR="001A6D65">
        <w:tc>
          <w:tcPr>
            <w:tcW w:w="922" w:type="dxa"/>
            <w:tcBorders>
              <w:top w:val="nil"/>
              <w:bottom w:val="single" w:sz="6" w:space="0" w:color="auto"/>
              <w:right w:val="single" w:sz="6" w:space="0" w:color="auto"/>
            </w:tcBorders>
          </w:tcPr>
          <w:p w:rsidR="001A6D65" w:rsidRDefault="001A6D65" w:rsidP="00786785">
            <w:pPr>
              <w:pStyle w:val="BodyTextIndent21"/>
              <w:ind w:firstLine="0"/>
              <w:rPr>
                <w:rFonts w:ascii="Arial" w:hAnsi="Arial"/>
                <w:sz w:val="20"/>
              </w:rPr>
            </w:pPr>
            <w:r>
              <w:rPr>
                <w:rFonts w:ascii="Arial" w:hAnsi="Arial"/>
                <w:sz w:val="20"/>
              </w:rPr>
              <w:t>1^</w:t>
            </w:r>
          </w:p>
        </w:tc>
        <w:tc>
          <w:tcPr>
            <w:tcW w:w="992" w:type="dxa"/>
            <w:tcBorders>
              <w:top w:val="nil"/>
              <w:left w:val="single" w:sz="6" w:space="0" w:color="auto"/>
              <w:bottom w:val="single" w:sz="6" w:space="0" w:color="auto"/>
              <w:right w:val="single" w:sz="6" w:space="0" w:color="auto"/>
            </w:tcBorders>
          </w:tcPr>
          <w:p w:rsidR="001A6D65" w:rsidRDefault="00C6586A" w:rsidP="004871A9">
            <w:pPr>
              <w:pStyle w:val="BodyTextIndent21"/>
              <w:ind w:firstLine="0"/>
              <w:jc w:val="center"/>
              <w:rPr>
                <w:rFonts w:ascii="Arial" w:hAnsi="Arial"/>
                <w:sz w:val="20"/>
              </w:rPr>
            </w:pPr>
            <w:r>
              <w:rPr>
                <w:rFonts w:ascii="Arial" w:hAnsi="Arial"/>
                <w:sz w:val="20"/>
              </w:rPr>
              <w:t>25</w:t>
            </w:r>
          </w:p>
        </w:tc>
        <w:tc>
          <w:tcPr>
            <w:tcW w:w="1252" w:type="dxa"/>
            <w:tcBorders>
              <w:top w:val="nil"/>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25</w:t>
            </w:r>
          </w:p>
        </w:tc>
      </w:tr>
      <w:tr w:rsidR="001A6D65">
        <w:tc>
          <w:tcPr>
            <w:tcW w:w="922" w:type="dxa"/>
            <w:tcBorders>
              <w:top w:val="single" w:sz="6" w:space="0" w:color="auto"/>
              <w:bottom w:val="single" w:sz="6" w:space="0" w:color="auto"/>
              <w:right w:val="single" w:sz="6" w:space="0" w:color="auto"/>
            </w:tcBorders>
          </w:tcPr>
          <w:p w:rsidR="001A6D65" w:rsidRDefault="001A6D65" w:rsidP="00786785">
            <w:pPr>
              <w:pStyle w:val="BodyTextIndent21"/>
              <w:ind w:firstLine="0"/>
              <w:rPr>
                <w:rFonts w:ascii="Arial" w:hAnsi="Arial"/>
                <w:sz w:val="20"/>
              </w:rPr>
            </w:pPr>
            <w:r>
              <w:rPr>
                <w:rFonts w:ascii="Arial" w:hAnsi="Arial"/>
                <w:sz w:val="20"/>
              </w:rPr>
              <w:t>2^</w:t>
            </w:r>
          </w:p>
        </w:tc>
        <w:tc>
          <w:tcPr>
            <w:tcW w:w="992" w:type="dxa"/>
            <w:tcBorders>
              <w:top w:val="single" w:sz="6" w:space="0" w:color="auto"/>
              <w:left w:val="single" w:sz="6" w:space="0" w:color="auto"/>
              <w:bottom w:val="single" w:sz="6" w:space="0" w:color="auto"/>
              <w:right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24</w:t>
            </w:r>
          </w:p>
        </w:tc>
        <w:tc>
          <w:tcPr>
            <w:tcW w:w="1252" w:type="dxa"/>
            <w:tcBorders>
              <w:top w:val="single" w:sz="6" w:space="0" w:color="auto"/>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24</w:t>
            </w:r>
          </w:p>
        </w:tc>
      </w:tr>
      <w:tr w:rsidR="001A6D65">
        <w:tc>
          <w:tcPr>
            <w:tcW w:w="922" w:type="dxa"/>
            <w:tcBorders>
              <w:top w:val="single" w:sz="6" w:space="0" w:color="auto"/>
              <w:bottom w:val="single" w:sz="6" w:space="0" w:color="auto"/>
              <w:right w:val="single" w:sz="6" w:space="0" w:color="auto"/>
            </w:tcBorders>
          </w:tcPr>
          <w:p w:rsidR="001A6D65" w:rsidRDefault="001A6D65" w:rsidP="00786785">
            <w:pPr>
              <w:pStyle w:val="BodyTextIndent21"/>
              <w:ind w:firstLine="0"/>
              <w:rPr>
                <w:rFonts w:ascii="Arial" w:hAnsi="Arial"/>
                <w:sz w:val="20"/>
              </w:rPr>
            </w:pPr>
            <w:r>
              <w:rPr>
                <w:rFonts w:ascii="Arial" w:hAnsi="Arial"/>
                <w:sz w:val="20"/>
              </w:rPr>
              <w:t>3^</w:t>
            </w:r>
          </w:p>
        </w:tc>
        <w:tc>
          <w:tcPr>
            <w:tcW w:w="992" w:type="dxa"/>
            <w:tcBorders>
              <w:top w:val="single" w:sz="6" w:space="0" w:color="auto"/>
              <w:left w:val="single" w:sz="6" w:space="0" w:color="auto"/>
              <w:bottom w:val="single" w:sz="6" w:space="0" w:color="auto"/>
              <w:right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25</w:t>
            </w:r>
          </w:p>
        </w:tc>
        <w:tc>
          <w:tcPr>
            <w:tcW w:w="1252" w:type="dxa"/>
            <w:tcBorders>
              <w:top w:val="single" w:sz="6" w:space="0" w:color="auto"/>
              <w:left w:val="single" w:sz="6" w:space="0" w:color="auto"/>
              <w:bottom w:val="single" w:sz="6" w:space="0" w:color="auto"/>
              <w:right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25</w:t>
            </w:r>
          </w:p>
        </w:tc>
        <w:tc>
          <w:tcPr>
            <w:tcW w:w="1252" w:type="dxa"/>
            <w:tcBorders>
              <w:top w:val="single" w:sz="6" w:space="0" w:color="auto"/>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1A6D65" w:rsidRDefault="001A6D65" w:rsidP="00786785">
            <w:pPr>
              <w:pStyle w:val="BodyTextIndent21"/>
              <w:ind w:firstLine="0"/>
              <w:jc w:val="center"/>
              <w:rPr>
                <w:rFonts w:ascii="Arial" w:hAnsi="Arial"/>
                <w:sz w:val="20"/>
              </w:rPr>
            </w:pPr>
          </w:p>
        </w:tc>
      </w:tr>
      <w:tr w:rsidR="001A6D65">
        <w:tc>
          <w:tcPr>
            <w:tcW w:w="922" w:type="dxa"/>
            <w:tcBorders>
              <w:top w:val="single" w:sz="6" w:space="0" w:color="auto"/>
              <w:bottom w:val="single" w:sz="6" w:space="0" w:color="auto"/>
              <w:right w:val="single" w:sz="6" w:space="0" w:color="auto"/>
            </w:tcBorders>
          </w:tcPr>
          <w:p w:rsidR="001A6D65" w:rsidRDefault="001A6D65" w:rsidP="00786785">
            <w:pPr>
              <w:pStyle w:val="BodyTextIndent21"/>
              <w:ind w:firstLine="0"/>
              <w:rPr>
                <w:rFonts w:ascii="Arial" w:hAnsi="Arial"/>
                <w:sz w:val="20"/>
              </w:rPr>
            </w:pPr>
            <w:r>
              <w:rPr>
                <w:rFonts w:ascii="Arial" w:hAnsi="Arial"/>
                <w:sz w:val="20"/>
              </w:rPr>
              <w:t>4^</w:t>
            </w:r>
          </w:p>
        </w:tc>
        <w:tc>
          <w:tcPr>
            <w:tcW w:w="992" w:type="dxa"/>
            <w:tcBorders>
              <w:top w:val="single" w:sz="6" w:space="0" w:color="auto"/>
              <w:left w:val="single" w:sz="6" w:space="0" w:color="auto"/>
              <w:bottom w:val="single" w:sz="6" w:space="0" w:color="auto"/>
              <w:right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20</w:t>
            </w:r>
          </w:p>
        </w:tc>
        <w:tc>
          <w:tcPr>
            <w:tcW w:w="1252" w:type="dxa"/>
            <w:tcBorders>
              <w:top w:val="single" w:sz="6" w:space="0" w:color="auto"/>
              <w:left w:val="single" w:sz="6" w:space="0" w:color="auto"/>
              <w:bottom w:val="single" w:sz="6" w:space="0" w:color="auto"/>
              <w:right w:val="single" w:sz="6" w:space="0" w:color="auto"/>
            </w:tcBorders>
          </w:tcPr>
          <w:p w:rsidR="001A6D65" w:rsidRDefault="001A6D65"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1A6D65" w:rsidRDefault="00C6586A" w:rsidP="00786785">
            <w:pPr>
              <w:pStyle w:val="BodyTextIndent21"/>
              <w:ind w:firstLine="0"/>
              <w:jc w:val="center"/>
              <w:rPr>
                <w:rFonts w:ascii="Arial" w:hAnsi="Arial"/>
                <w:sz w:val="20"/>
              </w:rPr>
            </w:pPr>
            <w:r>
              <w:rPr>
                <w:rFonts w:ascii="Arial" w:hAnsi="Arial"/>
                <w:sz w:val="20"/>
              </w:rPr>
              <w:t>20</w:t>
            </w:r>
          </w:p>
        </w:tc>
        <w:tc>
          <w:tcPr>
            <w:tcW w:w="1252" w:type="dxa"/>
            <w:tcBorders>
              <w:top w:val="single" w:sz="6" w:space="0" w:color="auto"/>
              <w:left w:val="single" w:sz="6" w:space="0" w:color="auto"/>
              <w:bottom w:val="single" w:sz="6" w:space="0" w:color="auto"/>
            </w:tcBorders>
          </w:tcPr>
          <w:p w:rsidR="001A6D65" w:rsidRDefault="001A6D65" w:rsidP="00786785">
            <w:pPr>
              <w:pStyle w:val="BodyTextIndent21"/>
              <w:ind w:firstLine="0"/>
              <w:jc w:val="center"/>
              <w:rPr>
                <w:rFonts w:ascii="Arial" w:hAnsi="Arial"/>
                <w:sz w:val="20"/>
              </w:rPr>
            </w:pPr>
          </w:p>
        </w:tc>
      </w:tr>
    </w:tbl>
    <w:p w:rsidR="001A6D65" w:rsidRDefault="001A6D65" w:rsidP="002E78E6">
      <w:pPr>
        <w:pStyle w:val="BodyTextIndent21"/>
        <w:ind w:firstLine="0"/>
        <w:rPr>
          <w:rFonts w:ascii="Arial" w:hAnsi="Arial"/>
          <w:b/>
          <w:sz w:val="20"/>
          <w:u w:val="single"/>
        </w:rPr>
      </w:pPr>
    </w:p>
    <w:p w:rsidR="002E78E6" w:rsidRDefault="00502940" w:rsidP="002E78E6">
      <w:pPr>
        <w:pStyle w:val="BodyTextIndent21"/>
        <w:ind w:firstLine="0"/>
        <w:rPr>
          <w:rFonts w:ascii="Arial" w:hAnsi="Arial"/>
          <w:b/>
          <w:sz w:val="20"/>
        </w:rPr>
      </w:pPr>
      <w:r>
        <w:rPr>
          <w:rFonts w:ascii="Arial" w:hAnsi="Arial"/>
          <w:b/>
          <w:sz w:val="20"/>
          <w:u w:val="single"/>
        </w:rPr>
        <w:t>Caratteristiche dell’edificio</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E02007" w:rsidRDefault="00E02007" w:rsidP="002E78E6">
      <w:pPr>
        <w:pStyle w:val="BodyTextIndent21"/>
        <w:ind w:firstLine="0"/>
        <w:rPr>
          <w:rFonts w:ascii="Arial" w:hAnsi="Arial"/>
          <w:b/>
          <w:sz w:val="20"/>
        </w:rPr>
      </w:pPr>
    </w:p>
    <w:tbl>
      <w:tblPr>
        <w:tblpPr w:leftFromText="141" w:rightFromText="141" w:vertAnchor="text" w:horzAnchor="margin" w:tblpY="12"/>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41"/>
        <w:gridCol w:w="4938"/>
      </w:tblGrid>
      <w:tr w:rsidR="00E02007" w:rsidRPr="00E02007">
        <w:trPr>
          <w:trHeight w:val="185"/>
        </w:trPr>
        <w:tc>
          <w:tcPr>
            <w:tcW w:w="4941" w:type="dxa"/>
            <w:shd w:val="clear" w:color="auto" w:fill="E5B8B7"/>
          </w:tcPr>
          <w:p w:rsidR="00E02007" w:rsidRPr="00E02007" w:rsidRDefault="006F537D" w:rsidP="00E02007">
            <w:pPr>
              <w:jc w:val="center"/>
              <w:rPr>
                <w:rFonts w:ascii="Arial" w:hAnsi="Arial"/>
              </w:rPr>
            </w:pPr>
            <w:r>
              <w:rPr>
                <w:rFonts w:ascii="Arial" w:hAnsi="Arial"/>
              </w:rPr>
              <w:t>S</w:t>
            </w:r>
            <w:r w:rsidRPr="00E02007">
              <w:rPr>
                <w:rFonts w:ascii="Arial" w:hAnsi="Arial"/>
              </w:rPr>
              <w:t>pazi disponibili nell’edificio principale</w:t>
            </w:r>
          </w:p>
        </w:tc>
        <w:tc>
          <w:tcPr>
            <w:tcW w:w="4938" w:type="dxa"/>
            <w:shd w:val="clear" w:color="auto" w:fill="E5B8B7"/>
          </w:tcPr>
          <w:p w:rsidR="00E02007" w:rsidRPr="00E02007" w:rsidRDefault="00E02007" w:rsidP="00E02007">
            <w:pPr>
              <w:jc w:val="center"/>
              <w:rPr>
                <w:rFonts w:ascii="Arial" w:hAnsi="Arial"/>
              </w:rPr>
            </w:pPr>
            <w:r>
              <w:rPr>
                <w:rFonts w:ascii="Arial" w:hAnsi="Arial"/>
              </w:rPr>
              <w:t>Aula distaccata in 4^sezione:</w:t>
            </w:r>
          </w:p>
        </w:tc>
      </w:tr>
      <w:tr w:rsidR="00E02007" w:rsidRPr="00E02007">
        <w:trPr>
          <w:trHeight w:val="2517"/>
        </w:trPr>
        <w:tc>
          <w:tcPr>
            <w:tcW w:w="4941" w:type="dxa"/>
          </w:tcPr>
          <w:p w:rsidR="00E02007" w:rsidRPr="00E02007" w:rsidRDefault="00E02007" w:rsidP="00463EBF">
            <w:pPr>
              <w:numPr>
                <w:ilvl w:val="0"/>
                <w:numId w:val="101"/>
              </w:numPr>
              <w:tabs>
                <w:tab w:val="left" w:pos="360"/>
              </w:tabs>
              <w:rPr>
                <w:rFonts w:ascii="Arial" w:hAnsi="Arial"/>
              </w:rPr>
            </w:pPr>
            <w:r w:rsidRPr="00E02007">
              <w:rPr>
                <w:rFonts w:ascii="Arial" w:hAnsi="Arial"/>
              </w:rPr>
              <w:t>3 spazi sezione</w:t>
            </w:r>
          </w:p>
          <w:p w:rsidR="00E02007" w:rsidRPr="00E02007" w:rsidRDefault="00E02007" w:rsidP="00463EBF">
            <w:pPr>
              <w:numPr>
                <w:ilvl w:val="0"/>
                <w:numId w:val="101"/>
              </w:numPr>
              <w:tabs>
                <w:tab w:val="left" w:pos="360"/>
              </w:tabs>
              <w:rPr>
                <w:rFonts w:ascii="Arial" w:hAnsi="Arial"/>
              </w:rPr>
            </w:pPr>
            <w:r w:rsidRPr="00E02007">
              <w:rPr>
                <w:rFonts w:ascii="Arial" w:hAnsi="Arial"/>
              </w:rPr>
              <w:t>3 servizi igienici per bambini</w:t>
            </w:r>
          </w:p>
          <w:p w:rsidR="00E02007" w:rsidRPr="00E02007" w:rsidRDefault="00E02007" w:rsidP="00463EBF">
            <w:pPr>
              <w:numPr>
                <w:ilvl w:val="0"/>
                <w:numId w:val="101"/>
              </w:numPr>
              <w:tabs>
                <w:tab w:val="left" w:pos="360"/>
              </w:tabs>
              <w:rPr>
                <w:rFonts w:ascii="Arial" w:hAnsi="Arial"/>
              </w:rPr>
            </w:pPr>
            <w:r w:rsidRPr="00E02007">
              <w:rPr>
                <w:rFonts w:ascii="Arial" w:hAnsi="Arial"/>
              </w:rPr>
              <w:t>3 saloni</w:t>
            </w:r>
          </w:p>
          <w:p w:rsidR="00E02007" w:rsidRPr="00E02007" w:rsidRDefault="00E02007" w:rsidP="00463EBF">
            <w:pPr>
              <w:numPr>
                <w:ilvl w:val="0"/>
                <w:numId w:val="101"/>
              </w:numPr>
              <w:tabs>
                <w:tab w:val="left" w:pos="360"/>
              </w:tabs>
              <w:rPr>
                <w:rFonts w:ascii="Arial" w:hAnsi="Arial"/>
              </w:rPr>
            </w:pPr>
            <w:r w:rsidRPr="00E02007">
              <w:rPr>
                <w:rFonts w:ascii="Arial" w:hAnsi="Arial"/>
              </w:rPr>
              <w:t>saletta docenti</w:t>
            </w:r>
          </w:p>
          <w:p w:rsidR="00E02007" w:rsidRPr="00E02007" w:rsidRDefault="00E02007" w:rsidP="00463EBF">
            <w:pPr>
              <w:numPr>
                <w:ilvl w:val="0"/>
                <w:numId w:val="101"/>
              </w:numPr>
              <w:tabs>
                <w:tab w:val="left" w:pos="360"/>
              </w:tabs>
              <w:rPr>
                <w:rFonts w:ascii="Arial" w:hAnsi="Arial"/>
              </w:rPr>
            </w:pPr>
            <w:r w:rsidRPr="00E02007">
              <w:rPr>
                <w:rFonts w:ascii="Arial" w:hAnsi="Arial"/>
              </w:rPr>
              <w:t>cucina</w:t>
            </w:r>
          </w:p>
          <w:p w:rsidR="00E02007" w:rsidRPr="00E02007" w:rsidRDefault="00E02007" w:rsidP="00463EBF">
            <w:pPr>
              <w:numPr>
                <w:ilvl w:val="0"/>
                <w:numId w:val="101"/>
              </w:numPr>
              <w:tabs>
                <w:tab w:val="left" w:pos="360"/>
              </w:tabs>
              <w:rPr>
                <w:rFonts w:ascii="Arial" w:hAnsi="Arial"/>
              </w:rPr>
            </w:pPr>
            <w:r w:rsidRPr="00E02007">
              <w:rPr>
                <w:rFonts w:ascii="Arial" w:hAnsi="Arial"/>
              </w:rPr>
              <w:t>servizi igienici per adulti</w:t>
            </w:r>
          </w:p>
          <w:p w:rsidR="00E02007" w:rsidRPr="00E02007" w:rsidRDefault="00E02007" w:rsidP="00463EBF">
            <w:pPr>
              <w:numPr>
                <w:ilvl w:val="0"/>
                <w:numId w:val="101"/>
              </w:numPr>
              <w:tabs>
                <w:tab w:val="left" w:pos="360"/>
              </w:tabs>
              <w:rPr>
                <w:rFonts w:ascii="Arial" w:hAnsi="Arial"/>
              </w:rPr>
            </w:pPr>
            <w:r w:rsidRPr="00E02007">
              <w:rPr>
                <w:rFonts w:ascii="Arial" w:hAnsi="Arial"/>
              </w:rPr>
              <w:t>ripostiglio</w:t>
            </w:r>
          </w:p>
          <w:p w:rsidR="00E02007" w:rsidRPr="00E02007" w:rsidRDefault="00E02007" w:rsidP="00463EBF">
            <w:pPr>
              <w:numPr>
                <w:ilvl w:val="0"/>
                <w:numId w:val="101"/>
              </w:numPr>
              <w:tabs>
                <w:tab w:val="left" w:pos="360"/>
              </w:tabs>
              <w:rPr>
                <w:rFonts w:ascii="Arial" w:hAnsi="Arial"/>
              </w:rPr>
            </w:pPr>
            <w:r w:rsidRPr="00E02007">
              <w:rPr>
                <w:rFonts w:ascii="Arial" w:hAnsi="Arial"/>
              </w:rPr>
              <w:t>magazzino esterno</w:t>
            </w:r>
          </w:p>
          <w:p w:rsidR="00E02007" w:rsidRPr="00E02007" w:rsidRDefault="00E02007" w:rsidP="00463EBF">
            <w:pPr>
              <w:numPr>
                <w:ilvl w:val="0"/>
                <w:numId w:val="101"/>
              </w:numPr>
              <w:tabs>
                <w:tab w:val="left" w:pos="360"/>
              </w:tabs>
              <w:rPr>
                <w:rFonts w:ascii="Arial" w:hAnsi="Arial"/>
              </w:rPr>
            </w:pPr>
            <w:r w:rsidRPr="00E02007">
              <w:rPr>
                <w:rFonts w:ascii="Arial" w:hAnsi="Arial"/>
              </w:rPr>
              <w:t>spogliatoio</w:t>
            </w:r>
          </w:p>
          <w:p w:rsidR="00E02007" w:rsidRPr="00E02007" w:rsidRDefault="00E02007" w:rsidP="00463EBF">
            <w:pPr>
              <w:numPr>
                <w:ilvl w:val="0"/>
                <w:numId w:val="101"/>
              </w:numPr>
              <w:tabs>
                <w:tab w:val="left" w:pos="360"/>
              </w:tabs>
              <w:rPr>
                <w:rFonts w:ascii="Arial" w:hAnsi="Arial"/>
              </w:rPr>
            </w:pPr>
            <w:r w:rsidRPr="00E02007">
              <w:rPr>
                <w:rFonts w:ascii="Arial" w:hAnsi="Arial"/>
              </w:rPr>
              <w:t>spazio per i collaboratori scolastici</w:t>
            </w:r>
          </w:p>
          <w:p w:rsidR="00E02007" w:rsidRPr="00E02007" w:rsidRDefault="00E02007" w:rsidP="00463EBF">
            <w:pPr>
              <w:numPr>
                <w:ilvl w:val="0"/>
                <w:numId w:val="101"/>
              </w:numPr>
              <w:tabs>
                <w:tab w:val="left" w:pos="360"/>
              </w:tabs>
              <w:rPr>
                <w:rFonts w:ascii="Arial" w:hAnsi="Arial"/>
              </w:rPr>
            </w:pPr>
            <w:r w:rsidRPr="00E02007">
              <w:rPr>
                <w:rFonts w:ascii="Arial" w:hAnsi="Arial"/>
              </w:rPr>
              <w:t>aula distaccata con servizi igienici da adibire a sezione</w:t>
            </w:r>
          </w:p>
          <w:p w:rsidR="00E02007" w:rsidRPr="00E02007" w:rsidRDefault="00E02007" w:rsidP="00463EBF">
            <w:pPr>
              <w:numPr>
                <w:ilvl w:val="0"/>
                <w:numId w:val="101"/>
              </w:numPr>
              <w:tabs>
                <w:tab w:val="left" w:pos="360"/>
              </w:tabs>
              <w:rPr>
                <w:rFonts w:ascii="Arial" w:hAnsi="Arial"/>
              </w:rPr>
            </w:pPr>
            <w:r w:rsidRPr="00E02007">
              <w:rPr>
                <w:rFonts w:ascii="Arial" w:hAnsi="Arial"/>
              </w:rPr>
              <w:t xml:space="preserve">area verde attrezzata </w:t>
            </w:r>
          </w:p>
        </w:tc>
        <w:tc>
          <w:tcPr>
            <w:tcW w:w="4938" w:type="dxa"/>
          </w:tcPr>
          <w:p w:rsidR="00E02007" w:rsidRPr="00D71365" w:rsidRDefault="00E02007" w:rsidP="00E02007">
            <w:pPr>
              <w:pStyle w:val="Corpodeltesto"/>
              <w:rPr>
                <w:rFonts w:ascii="Arial" w:hAnsi="Arial"/>
                <w:sz w:val="20"/>
              </w:rPr>
            </w:pPr>
            <w:r w:rsidRPr="00502940">
              <w:rPr>
                <w:rFonts w:ascii="Arial" w:hAnsi="Arial" w:cs="Arial"/>
                <w:b/>
              </w:rPr>
              <w:t xml:space="preserve">      </w:t>
            </w:r>
          </w:p>
          <w:p w:rsidR="00E02007" w:rsidRDefault="00E02007" w:rsidP="00463EBF">
            <w:pPr>
              <w:numPr>
                <w:ilvl w:val="0"/>
                <w:numId w:val="101"/>
              </w:numPr>
              <w:tabs>
                <w:tab w:val="left" w:pos="360"/>
              </w:tabs>
              <w:rPr>
                <w:rFonts w:ascii="Arial" w:hAnsi="Arial"/>
              </w:rPr>
            </w:pPr>
            <w:r>
              <w:rPr>
                <w:rFonts w:ascii="Arial" w:hAnsi="Arial"/>
              </w:rPr>
              <w:t>1 spazio sezione</w:t>
            </w:r>
          </w:p>
          <w:p w:rsidR="00E02007" w:rsidRDefault="00E02007" w:rsidP="00463EBF">
            <w:pPr>
              <w:numPr>
                <w:ilvl w:val="0"/>
                <w:numId w:val="101"/>
              </w:numPr>
              <w:tabs>
                <w:tab w:val="left" w:pos="360"/>
              </w:tabs>
              <w:rPr>
                <w:rFonts w:ascii="Arial" w:hAnsi="Arial"/>
              </w:rPr>
            </w:pPr>
            <w:r>
              <w:rPr>
                <w:rFonts w:ascii="Arial" w:hAnsi="Arial"/>
              </w:rPr>
              <w:t>antibagno</w:t>
            </w:r>
          </w:p>
          <w:p w:rsidR="00E02007" w:rsidRDefault="00E02007" w:rsidP="00463EBF">
            <w:pPr>
              <w:numPr>
                <w:ilvl w:val="0"/>
                <w:numId w:val="101"/>
              </w:numPr>
              <w:tabs>
                <w:tab w:val="left" w:pos="360"/>
              </w:tabs>
              <w:rPr>
                <w:rFonts w:ascii="Arial" w:hAnsi="Arial"/>
              </w:rPr>
            </w:pPr>
            <w:r>
              <w:rPr>
                <w:rFonts w:ascii="Arial" w:hAnsi="Arial"/>
              </w:rPr>
              <w:t>ripostiglio</w:t>
            </w:r>
          </w:p>
          <w:p w:rsidR="00E02007" w:rsidRDefault="00E02007" w:rsidP="00463EBF">
            <w:pPr>
              <w:numPr>
                <w:ilvl w:val="0"/>
                <w:numId w:val="101"/>
              </w:numPr>
              <w:tabs>
                <w:tab w:val="left" w:pos="360"/>
              </w:tabs>
              <w:rPr>
                <w:rFonts w:ascii="Arial" w:hAnsi="Arial"/>
              </w:rPr>
            </w:pPr>
            <w:r>
              <w:rPr>
                <w:rFonts w:ascii="Arial" w:hAnsi="Arial"/>
              </w:rPr>
              <w:t>servizi igienici per bambini</w:t>
            </w:r>
          </w:p>
          <w:p w:rsidR="00E02007" w:rsidRDefault="00E02007" w:rsidP="00463EBF">
            <w:pPr>
              <w:numPr>
                <w:ilvl w:val="0"/>
                <w:numId w:val="101"/>
              </w:numPr>
              <w:tabs>
                <w:tab w:val="left" w:pos="360"/>
              </w:tabs>
              <w:rPr>
                <w:rFonts w:ascii="Arial" w:hAnsi="Arial"/>
              </w:rPr>
            </w:pPr>
            <w:r>
              <w:rPr>
                <w:rFonts w:ascii="Arial" w:hAnsi="Arial"/>
              </w:rPr>
              <w:t>servizi igienici per adulti</w:t>
            </w:r>
          </w:p>
          <w:p w:rsidR="00E02007" w:rsidRPr="00E02007" w:rsidRDefault="00E02007" w:rsidP="00E02007">
            <w:pPr>
              <w:pStyle w:val="BodyTextIndent21"/>
              <w:ind w:firstLine="0"/>
              <w:rPr>
                <w:rFonts w:ascii="Arial" w:hAnsi="Arial"/>
                <w:b/>
                <w:sz w:val="20"/>
                <w:u w:val="single"/>
              </w:rPr>
            </w:pPr>
          </w:p>
        </w:tc>
      </w:tr>
    </w:tbl>
    <w:p w:rsidR="002E78E6" w:rsidRDefault="002E78E6" w:rsidP="002E78E6">
      <w:pPr>
        <w:tabs>
          <w:tab w:val="left" w:pos="360"/>
        </w:tabs>
        <w:rPr>
          <w:rFonts w:ascii="Arial" w:hAnsi="Arial"/>
        </w:rPr>
      </w:pPr>
    </w:p>
    <w:p w:rsidR="0025630C" w:rsidRDefault="0025630C" w:rsidP="0025630C">
      <w:pPr>
        <w:jc w:val="both"/>
        <w:rPr>
          <w:rFonts w:ascii="Arial" w:hAnsi="Arial"/>
          <w:b/>
          <w:u w:val="single"/>
        </w:rPr>
      </w:pPr>
      <w:r>
        <w:rPr>
          <w:rFonts w:ascii="Arial" w:hAnsi="Arial"/>
          <w:b/>
          <w:u w:val="single"/>
        </w:rPr>
        <w:t>Incarichi Docenti</w:t>
      </w:r>
    </w:p>
    <w:p w:rsidR="0025630C" w:rsidRDefault="0025630C" w:rsidP="0025630C">
      <w:pPr>
        <w:jc w:val="both"/>
        <w:rPr>
          <w:rFonts w:ascii="Arial" w:hAnsi="Arial"/>
        </w:rPr>
      </w:pPr>
    </w:p>
    <w:p w:rsidR="0025630C" w:rsidRDefault="0025630C" w:rsidP="00463EBF">
      <w:pPr>
        <w:numPr>
          <w:ilvl w:val="0"/>
          <w:numId w:val="101"/>
        </w:numPr>
        <w:tabs>
          <w:tab w:val="left" w:pos="360"/>
        </w:tabs>
        <w:spacing w:line="276" w:lineRule="auto"/>
        <w:rPr>
          <w:rFonts w:ascii="Arial" w:hAnsi="Arial"/>
        </w:rPr>
      </w:pPr>
      <w:r>
        <w:rPr>
          <w:rFonts w:ascii="Arial" w:hAnsi="Arial"/>
        </w:rPr>
        <w:t>Coord</w:t>
      </w:r>
      <w:r w:rsidR="0028462E">
        <w:rPr>
          <w:rFonts w:ascii="Arial" w:hAnsi="Arial"/>
        </w:rPr>
        <w:t>inatore plesso</w:t>
      </w:r>
      <w:r w:rsidR="0028462E">
        <w:rPr>
          <w:rFonts w:ascii="Arial" w:hAnsi="Arial"/>
        </w:rPr>
        <w:tab/>
      </w:r>
      <w:r w:rsidR="0028462E">
        <w:rPr>
          <w:rFonts w:ascii="Arial" w:hAnsi="Arial"/>
        </w:rPr>
        <w:tab/>
      </w:r>
      <w:r w:rsidR="0028462E">
        <w:rPr>
          <w:rFonts w:ascii="Arial" w:hAnsi="Arial"/>
        </w:rPr>
        <w:tab/>
      </w:r>
      <w:r w:rsidR="00E472DC">
        <w:rPr>
          <w:rFonts w:ascii="Arial" w:hAnsi="Arial"/>
        </w:rPr>
        <w:tab/>
      </w:r>
      <w:r w:rsidR="00F90B34">
        <w:rPr>
          <w:rFonts w:ascii="Arial" w:hAnsi="Arial"/>
        </w:rPr>
        <w:t xml:space="preserve">         </w:t>
      </w:r>
      <w:r w:rsidR="000A6D97">
        <w:rPr>
          <w:rFonts w:ascii="Arial" w:hAnsi="Arial"/>
        </w:rPr>
        <w:t xml:space="preserve"> </w:t>
      </w:r>
      <w:r w:rsidR="00F90B34">
        <w:rPr>
          <w:rFonts w:ascii="Arial" w:hAnsi="Arial"/>
        </w:rPr>
        <w:t xml:space="preserve"> Katia Montanari</w:t>
      </w:r>
    </w:p>
    <w:p w:rsidR="00F90B34" w:rsidRDefault="00F90B34" w:rsidP="00463EBF">
      <w:pPr>
        <w:numPr>
          <w:ilvl w:val="0"/>
          <w:numId w:val="101"/>
        </w:numPr>
        <w:tabs>
          <w:tab w:val="left" w:pos="360"/>
        </w:tabs>
        <w:spacing w:line="276" w:lineRule="auto"/>
        <w:rPr>
          <w:rFonts w:ascii="Arial" w:hAnsi="Arial"/>
        </w:rPr>
      </w:pPr>
      <w:r>
        <w:rPr>
          <w:rFonts w:ascii="Arial" w:hAnsi="Arial"/>
        </w:rPr>
        <w:t>Referente Verbali Consigli d’Intersezione           Pasqualina Rotondo</w:t>
      </w:r>
    </w:p>
    <w:p w:rsidR="0025630C" w:rsidRDefault="0025630C" w:rsidP="00463EBF">
      <w:pPr>
        <w:numPr>
          <w:ilvl w:val="0"/>
          <w:numId w:val="101"/>
        </w:numPr>
        <w:tabs>
          <w:tab w:val="left" w:pos="360"/>
        </w:tabs>
        <w:spacing w:line="276" w:lineRule="auto"/>
        <w:rPr>
          <w:rFonts w:ascii="Arial" w:hAnsi="Arial"/>
        </w:rPr>
      </w:pPr>
      <w:r>
        <w:rPr>
          <w:rFonts w:ascii="Arial" w:hAnsi="Arial"/>
        </w:rPr>
        <w:t>Sussidi didatt</w:t>
      </w:r>
      <w:r w:rsidR="0028462E">
        <w:rPr>
          <w:rFonts w:ascii="Arial" w:hAnsi="Arial"/>
        </w:rPr>
        <w:t>ici e acquisti</w:t>
      </w:r>
      <w:r w:rsidR="0028462E">
        <w:rPr>
          <w:rFonts w:ascii="Arial" w:hAnsi="Arial"/>
        </w:rPr>
        <w:tab/>
      </w:r>
      <w:r w:rsidR="0028462E">
        <w:rPr>
          <w:rFonts w:ascii="Arial" w:hAnsi="Arial"/>
        </w:rPr>
        <w:tab/>
      </w:r>
      <w:r w:rsidR="0028462E">
        <w:rPr>
          <w:rFonts w:ascii="Arial" w:hAnsi="Arial"/>
        </w:rPr>
        <w:tab/>
      </w:r>
      <w:r w:rsidR="008324EE">
        <w:rPr>
          <w:rFonts w:ascii="Arial" w:hAnsi="Arial"/>
        </w:rPr>
        <w:t xml:space="preserve">           Katia Montanari              </w:t>
      </w:r>
    </w:p>
    <w:p w:rsidR="0025630C" w:rsidRDefault="00AB16A1" w:rsidP="00463EBF">
      <w:pPr>
        <w:numPr>
          <w:ilvl w:val="0"/>
          <w:numId w:val="101"/>
        </w:numPr>
        <w:tabs>
          <w:tab w:val="left" w:pos="360"/>
        </w:tabs>
        <w:spacing w:line="276" w:lineRule="auto"/>
        <w:rPr>
          <w:rFonts w:ascii="Arial" w:hAnsi="Arial"/>
        </w:rPr>
      </w:pPr>
      <w:r>
        <w:rPr>
          <w:rFonts w:ascii="Arial" w:hAnsi="Arial"/>
        </w:rPr>
        <w:t>Biblioteca</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8324EE">
        <w:rPr>
          <w:rFonts w:ascii="Arial" w:hAnsi="Arial"/>
        </w:rPr>
        <w:t xml:space="preserve">           Pasqualina Rotondo</w:t>
      </w:r>
    </w:p>
    <w:p w:rsidR="008324EE" w:rsidRDefault="0025630C" w:rsidP="00463EBF">
      <w:pPr>
        <w:numPr>
          <w:ilvl w:val="0"/>
          <w:numId w:val="101"/>
        </w:numPr>
        <w:tabs>
          <w:tab w:val="left" w:pos="360"/>
        </w:tabs>
        <w:spacing w:line="276" w:lineRule="auto"/>
        <w:rPr>
          <w:rFonts w:ascii="Arial" w:hAnsi="Arial"/>
        </w:rPr>
      </w:pPr>
      <w:r w:rsidRPr="008324EE">
        <w:rPr>
          <w:rFonts w:ascii="Arial" w:hAnsi="Arial"/>
        </w:rPr>
        <w:t>Coord</w:t>
      </w:r>
      <w:r w:rsidR="00E472DC" w:rsidRPr="008324EE">
        <w:rPr>
          <w:rFonts w:ascii="Arial" w:hAnsi="Arial"/>
        </w:rPr>
        <w:t>inatore attività Scuola Sicura</w:t>
      </w:r>
      <w:r w:rsidR="00E472DC" w:rsidRPr="008324EE">
        <w:rPr>
          <w:rFonts w:ascii="Arial" w:hAnsi="Arial"/>
        </w:rPr>
        <w:tab/>
      </w:r>
      <w:r w:rsidR="008324EE">
        <w:rPr>
          <w:rFonts w:ascii="Arial" w:hAnsi="Arial"/>
        </w:rPr>
        <w:t xml:space="preserve">           </w:t>
      </w:r>
      <w:r w:rsidR="000A6D97">
        <w:rPr>
          <w:rFonts w:ascii="Arial" w:hAnsi="Arial"/>
        </w:rPr>
        <w:t xml:space="preserve">Antonella </w:t>
      </w:r>
      <w:proofErr w:type="spellStart"/>
      <w:r w:rsidR="008324EE">
        <w:rPr>
          <w:rFonts w:ascii="Arial" w:hAnsi="Arial"/>
        </w:rPr>
        <w:t>Bussoli</w:t>
      </w:r>
      <w:proofErr w:type="spellEnd"/>
      <w:r w:rsidR="008324EE">
        <w:rPr>
          <w:rFonts w:ascii="Arial" w:hAnsi="Arial"/>
        </w:rPr>
        <w:t xml:space="preserve"> </w:t>
      </w:r>
    </w:p>
    <w:p w:rsidR="00D81394" w:rsidRPr="008324EE" w:rsidRDefault="00D81394" w:rsidP="00463EBF">
      <w:pPr>
        <w:numPr>
          <w:ilvl w:val="0"/>
          <w:numId w:val="101"/>
        </w:numPr>
        <w:tabs>
          <w:tab w:val="left" w:pos="360"/>
        </w:tabs>
        <w:spacing w:line="276" w:lineRule="auto"/>
        <w:rPr>
          <w:rFonts w:ascii="Arial" w:hAnsi="Arial"/>
        </w:rPr>
      </w:pPr>
      <w:r w:rsidRPr="008324EE">
        <w:rPr>
          <w:rFonts w:ascii="Arial" w:hAnsi="Arial"/>
        </w:rPr>
        <w:t>Referente</w:t>
      </w:r>
      <w:r w:rsidR="00797C85" w:rsidRPr="008324EE">
        <w:rPr>
          <w:rFonts w:ascii="Arial" w:hAnsi="Arial"/>
        </w:rPr>
        <w:t xml:space="preserve"> </w:t>
      </w:r>
      <w:r w:rsidRPr="008324EE">
        <w:rPr>
          <w:rFonts w:ascii="Arial" w:hAnsi="Arial"/>
        </w:rPr>
        <w:t>informatica</w:t>
      </w:r>
      <w:r w:rsidR="00797C85" w:rsidRPr="008324EE">
        <w:rPr>
          <w:rFonts w:ascii="Arial" w:hAnsi="Arial"/>
        </w:rPr>
        <w:t>/sito</w:t>
      </w:r>
      <w:r w:rsidRPr="008324EE">
        <w:rPr>
          <w:rFonts w:ascii="Arial" w:hAnsi="Arial"/>
        </w:rPr>
        <w:tab/>
      </w:r>
      <w:r w:rsidRPr="008324EE">
        <w:rPr>
          <w:rFonts w:ascii="Arial" w:hAnsi="Arial"/>
        </w:rPr>
        <w:tab/>
      </w:r>
      <w:r w:rsidRPr="008324EE">
        <w:rPr>
          <w:rFonts w:ascii="Arial" w:hAnsi="Arial"/>
        </w:rPr>
        <w:tab/>
      </w:r>
      <w:r w:rsidR="008324EE" w:rsidRPr="008324EE">
        <w:rPr>
          <w:rFonts w:ascii="Arial" w:hAnsi="Arial"/>
        </w:rPr>
        <w:t xml:space="preserve">           </w:t>
      </w:r>
      <w:r w:rsidR="00A74C32">
        <w:rPr>
          <w:rFonts w:ascii="Arial" w:hAnsi="Arial"/>
        </w:rPr>
        <w:t xml:space="preserve">Giulia </w:t>
      </w:r>
      <w:proofErr w:type="spellStart"/>
      <w:r w:rsidR="00A74C32">
        <w:rPr>
          <w:rFonts w:ascii="Arial" w:hAnsi="Arial"/>
        </w:rPr>
        <w:t>Gramantieri</w:t>
      </w:r>
      <w:proofErr w:type="spellEnd"/>
    </w:p>
    <w:p w:rsidR="003853FE" w:rsidRDefault="003853FE" w:rsidP="00B40D70">
      <w:pPr>
        <w:rPr>
          <w:rFonts w:ascii="Arial" w:hAnsi="Arial" w:cs="Arial"/>
          <w:b/>
          <w:u w:val="single"/>
        </w:rPr>
      </w:pPr>
    </w:p>
    <w:p w:rsidR="00B40D70" w:rsidRDefault="00225EDD" w:rsidP="00B40D70">
      <w:pPr>
        <w:rPr>
          <w:rFonts w:ascii="Arial" w:hAnsi="Arial" w:cs="Arial"/>
          <w:b/>
          <w:u w:val="single"/>
        </w:rPr>
      </w:pPr>
      <w:r>
        <w:rPr>
          <w:rFonts w:ascii="Arial" w:hAnsi="Arial" w:cs="Arial"/>
          <w:b/>
          <w:u w:val="single"/>
        </w:rPr>
        <w:t>Collaboratori S</w:t>
      </w:r>
      <w:r w:rsidR="00B40D70" w:rsidRPr="00502940">
        <w:rPr>
          <w:rFonts w:ascii="Arial" w:hAnsi="Arial" w:cs="Arial"/>
          <w:b/>
          <w:u w:val="single"/>
        </w:rPr>
        <w:t>colastici</w:t>
      </w:r>
    </w:p>
    <w:p w:rsidR="000A6D97" w:rsidRDefault="000A6D97" w:rsidP="00B40D70">
      <w:pPr>
        <w:rPr>
          <w:rFonts w:ascii="Arial" w:hAnsi="Arial" w:cs="Arial"/>
          <w:b/>
          <w:u w:val="single"/>
        </w:rPr>
      </w:pPr>
    </w:p>
    <w:p w:rsidR="00B40D70" w:rsidRPr="00E02007" w:rsidRDefault="00780EA2" w:rsidP="00FE7509">
      <w:pPr>
        <w:numPr>
          <w:ilvl w:val="0"/>
          <w:numId w:val="78"/>
        </w:numPr>
        <w:rPr>
          <w:rFonts w:ascii="Arial" w:hAnsi="Arial" w:cs="Arial"/>
        </w:rPr>
      </w:pPr>
      <w:proofErr w:type="spellStart"/>
      <w:r>
        <w:rPr>
          <w:rFonts w:ascii="Arial" w:hAnsi="Arial" w:cs="Arial"/>
        </w:rPr>
        <w:t>Eda</w:t>
      </w:r>
      <w:proofErr w:type="spellEnd"/>
      <w:r>
        <w:rPr>
          <w:rFonts w:ascii="Arial" w:hAnsi="Arial" w:cs="Arial"/>
        </w:rPr>
        <w:t xml:space="preserve"> </w:t>
      </w:r>
      <w:proofErr w:type="spellStart"/>
      <w:r>
        <w:rPr>
          <w:rFonts w:ascii="Arial" w:hAnsi="Arial" w:cs="Arial"/>
        </w:rPr>
        <w:t>Bedonni</w:t>
      </w:r>
      <w:proofErr w:type="spellEnd"/>
      <w:r w:rsidR="00E02007">
        <w:rPr>
          <w:rFonts w:ascii="Arial" w:hAnsi="Arial" w:cs="Arial"/>
        </w:rPr>
        <w:t xml:space="preserve">                                                      </w:t>
      </w:r>
    </w:p>
    <w:p w:rsidR="00B40D70" w:rsidRPr="00502940" w:rsidRDefault="00780EA2" w:rsidP="00FE7509">
      <w:pPr>
        <w:numPr>
          <w:ilvl w:val="0"/>
          <w:numId w:val="78"/>
        </w:numPr>
        <w:rPr>
          <w:rFonts w:ascii="Arial" w:hAnsi="Arial" w:cs="Arial"/>
        </w:rPr>
      </w:pPr>
      <w:r>
        <w:rPr>
          <w:rFonts w:ascii="Arial" w:hAnsi="Arial" w:cs="Arial"/>
        </w:rPr>
        <w:t xml:space="preserve">Gabriella </w:t>
      </w:r>
      <w:proofErr w:type="spellStart"/>
      <w:r>
        <w:rPr>
          <w:rFonts w:ascii="Arial" w:hAnsi="Arial" w:cs="Arial"/>
        </w:rPr>
        <w:t>Bortolotti</w:t>
      </w:r>
      <w:proofErr w:type="spellEnd"/>
      <w:r>
        <w:rPr>
          <w:rFonts w:ascii="Arial" w:hAnsi="Arial" w:cs="Arial"/>
        </w:rPr>
        <w:t xml:space="preserve"> part-time</w:t>
      </w:r>
      <w:r w:rsidR="00200431">
        <w:rPr>
          <w:rFonts w:ascii="Arial" w:hAnsi="Arial" w:cs="Arial"/>
        </w:rPr>
        <w:t xml:space="preserve"> di 22 ore</w:t>
      </w:r>
    </w:p>
    <w:p w:rsidR="008268DB" w:rsidRDefault="00200431" w:rsidP="00FE7509">
      <w:pPr>
        <w:numPr>
          <w:ilvl w:val="0"/>
          <w:numId w:val="78"/>
        </w:numPr>
        <w:rPr>
          <w:rFonts w:ascii="Arial" w:hAnsi="Arial" w:cs="Arial"/>
        </w:rPr>
      </w:pPr>
      <w:r>
        <w:rPr>
          <w:rFonts w:ascii="Arial" w:hAnsi="Arial" w:cs="Arial"/>
        </w:rPr>
        <w:t xml:space="preserve">Antonio </w:t>
      </w:r>
      <w:proofErr w:type="spellStart"/>
      <w:r>
        <w:rPr>
          <w:rFonts w:ascii="Arial" w:hAnsi="Arial" w:cs="Arial"/>
        </w:rPr>
        <w:t>Iovino</w:t>
      </w:r>
      <w:proofErr w:type="spellEnd"/>
      <w:r>
        <w:rPr>
          <w:rFonts w:ascii="Arial" w:hAnsi="Arial" w:cs="Arial"/>
        </w:rPr>
        <w:t xml:space="preserve"> part </w:t>
      </w:r>
      <w:proofErr w:type="spellStart"/>
      <w:r>
        <w:rPr>
          <w:rFonts w:ascii="Arial" w:hAnsi="Arial" w:cs="Arial"/>
        </w:rPr>
        <w:t>time</w:t>
      </w:r>
      <w:proofErr w:type="spellEnd"/>
      <w:r>
        <w:rPr>
          <w:rFonts w:ascii="Arial" w:hAnsi="Arial" w:cs="Arial"/>
        </w:rPr>
        <w:t xml:space="preserve"> di 14 ore</w:t>
      </w:r>
    </w:p>
    <w:p w:rsidR="00E02007" w:rsidRDefault="00200431" w:rsidP="00FE7509">
      <w:pPr>
        <w:numPr>
          <w:ilvl w:val="0"/>
          <w:numId w:val="78"/>
        </w:numPr>
        <w:rPr>
          <w:rFonts w:ascii="Arial" w:hAnsi="Arial" w:cs="Arial"/>
        </w:rPr>
      </w:pPr>
      <w:r>
        <w:rPr>
          <w:rFonts w:ascii="Arial" w:hAnsi="Arial" w:cs="Arial"/>
        </w:rPr>
        <w:t xml:space="preserve">Maria Virginia </w:t>
      </w:r>
      <w:proofErr w:type="spellStart"/>
      <w:r>
        <w:rPr>
          <w:rFonts w:ascii="Arial" w:hAnsi="Arial" w:cs="Arial"/>
        </w:rPr>
        <w:t>Molinaro</w:t>
      </w:r>
      <w:proofErr w:type="spellEnd"/>
    </w:p>
    <w:p w:rsidR="006F537D" w:rsidRDefault="006F537D" w:rsidP="006F537D">
      <w:pPr>
        <w:ind w:left="720"/>
        <w:rPr>
          <w:rFonts w:ascii="Arial" w:hAnsi="Arial" w:cs="Arial"/>
        </w:rPr>
      </w:pPr>
    </w:p>
    <w:p w:rsidR="004C7A7A" w:rsidRPr="00DE0D30" w:rsidRDefault="003D08BB" w:rsidP="0026656F">
      <w:pPr>
        <w:tabs>
          <w:tab w:val="left" w:pos="360"/>
        </w:tabs>
        <w:rPr>
          <w:rFonts w:ascii="Arial" w:hAnsi="Arial"/>
          <w:sz w:val="24"/>
          <w:szCs w:val="24"/>
        </w:rPr>
      </w:pPr>
      <w:r>
        <w:rPr>
          <w:rFonts w:ascii="Arial" w:hAnsi="Arial"/>
          <w:sz w:val="28"/>
          <w:u w:val="single"/>
          <w:shd w:val="clear" w:color="auto" w:fill="FF66CC"/>
        </w:rPr>
        <w:br w:type="page"/>
      </w:r>
      <w:bookmarkStart w:id="56" w:name="MagodiOz"/>
      <w:r w:rsidR="009D5DC9" w:rsidRPr="00DE0D30">
        <w:rPr>
          <w:rFonts w:ascii="Arial" w:hAnsi="Arial"/>
          <w:sz w:val="28"/>
          <w:u w:val="single"/>
          <w:shd w:val="clear" w:color="auto" w:fill="FF66CC"/>
        </w:rPr>
        <w:lastRenderedPageBreak/>
        <w:t>2</w:t>
      </w:r>
      <w:r w:rsidR="00A64DFE" w:rsidRPr="00DE0D30">
        <w:rPr>
          <w:rFonts w:ascii="Arial" w:hAnsi="Arial"/>
          <w:sz w:val="28"/>
          <w:u w:val="single"/>
          <w:shd w:val="clear" w:color="auto" w:fill="FF66CC"/>
        </w:rPr>
        <w:t>.</w:t>
      </w:r>
      <w:r w:rsidR="00DE0F4D" w:rsidRPr="00DE0D30">
        <w:rPr>
          <w:rFonts w:ascii="Arial" w:hAnsi="Arial"/>
          <w:sz w:val="28"/>
          <w:u w:val="single"/>
          <w:shd w:val="clear" w:color="auto" w:fill="FF66CC"/>
        </w:rPr>
        <w:t>15</w:t>
      </w:r>
      <w:r w:rsidR="007A2A66" w:rsidRPr="00DE0D30">
        <w:rPr>
          <w:rFonts w:ascii="Arial" w:hAnsi="Arial"/>
          <w:sz w:val="28"/>
          <w:u w:val="single"/>
          <w:shd w:val="clear" w:color="auto" w:fill="FF66CC"/>
        </w:rPr>
        <w:t xml:space="preserve"> </w:t>
      </w:r>
      <w:r w:rsidR="004C7A7A" w:rsidRPr="00DE0D30">
        <w:rPr>
          <w:rFonts w:ascii="Arial" w:hAnsi="Arial"/>
          <w:sz w:val="28"/>
          <w:u w:val="single"/>
          <w:shd w:val="clear" w:color="auto" w:fill="FF66CC"/>
        </w:rPr>
        <w:t xml:space="preserve">Scuola dell’Infanzia “Mago di </w:t>
      </w:r>
      <w:proofErr w:type="spellStart"/>
      <w:r w:rsidR="004C7A7A" w:rsidRPr="00DE0D30">
        <w:rPr>
          <w:rFonts w:ascii="Arial" w:hAnsi="Arial"/>
          <w:sz w:val="28"/>
          <w:u w:val="single"/>
          <w:shd w:val="clear" w:color="auto" w:fill="FF66CC"/>
        </w:rPr>
        <w:t>Oz</w:t>
      </w:r>
      <w:proofErr w:type="spellEnd"/>
      <w:r w:rsidR="004C7A7A" w:rsidRPr="00DE0D30">
        <w:rPr>
          <w:rFonts w:ascii="Arial" w:hAnsi="Arial"/>
          <w:sz w:val="28"/>
          <w:u w:val="single"/>
          <w:shd w:val="clear" w:color="auto" w:fill="FF66CC"/>
        </w:rPr>
        <w:t>”</w:t>
      </w:r>
      <w:r w:rsidR="00D47791" w:rsidRPr="00DE0D30">
        <w:rPr>
          <w:rFonts w:ascii="Arial" w:hAnsi="Arial"/>
          <w:sz w:val="28"/>
          <w:u w:val="single"/>
        </w:rPr>
        <w:t xml:space="preserve"> </w:t>
      </w:r>
      <w:r w:rsidR="00D47791" w:rsidRPr="00DE0D30">
        <w:rPr>
          <w:rFonts w:ascii="Arial" w:hAnsi="Arial"/>
          <w:sz w:val="28"/>
        </w:rPr>
        <w:t xml:space="preserve"> </w:t>
      </w:r>
    </w:p>
    <w:bookmarkEnd w:id="56"/>
    <w:p w:rsidR="002E78E6" w:rsidRDefault="002E78E6" w:rsidP="002E78E6">
      <w:pPr>
        <w:pStyle w:val="BodyTextIndent21"/>
        <w:ind w:firstLine="0"/>
        <w:rPr>
          <w:rFonts w:ascii="Arial" w:hAnsi="Arial"/>
          <w:sz w:val="20"/>
        </w:rPr>
      </w:pPr>
    </w:p>
    <w:p w:rsidR="00C357FD" w:rsidRDefault="00C357FD" w:rsidP="00C357FD">
      <w:pPr>
        <w:pStyle w:val="BodyTextIndent21"/>
        <w:ind w:firstLine="0"/>
        <w:rPr>
          <w:rFonts w:ascii="Arial" w:hAnsi="Arial"/>
          <w:sz w:val="20"/>
        </w:rPr>
      </w:pPr>
      <w:r>
        <w:rPr>
          <w:rFonts w:ascii="Arial" w:hAnsi="Arial"/>
          <w:sz w:val="20"/>
        </w:rPr>
        <w:t xml:space="preserve">Il plesso “Mago di </w:t>
      </w:r>
      <w:proofErr w:type="spellStart"/>
      <w:r>
        <w:rPr>
          <w:rFonts w:ascii="Arial" w:hAnsi="Arial"/>
          <w:sz w:val="20"/>
        </w:rPr>
        <w:t>Oz</w:t>
      </w:r>
      <w:proofErr w:type="spellEnd"/>
      <w:r>
        <w:rPr>
          <w:rFonts w:ascii="Arial" w:hAnsi="Arial"/>
          <w:sz w:val="20"/>
        </w:rPr>
        <w:t xml:space="preserve">” è situato in </w:t>
      </w:r>
      <w:r w:rsidR="00D07240">
        <w:rPr>
          <w:rFonts w:ascii="Arial" w:hAnsi="Arial"/>
          <w:sz w:val="20"/>
        </w:rPr>
        <w:t xml:space="preserve">un unico edificio ad un unico piano nel quartiere “Le Corti” località </w:t>
      </w:r>
      <w:proofErr w:type="spellStart"/>
      <w:r w:rsidR="00D07240">
        <w:rPr>
          <w:rFonts w:ascii="Arial" w:hAnsi="Arial"/>
          <w:sz w:val="20"/>
        </w:rPr>
        <w:t>Brodano</w:t>
      </w:r>
      <w:proofErr w:type="spellEnd"/>
      <w:r w:rsidR="00D07240">
        <w:rPr>
          <w:rFonts w:ascii="Arial" w:hAnsi="Arial"/>
          <w:sz w:val="20"/>
        </w:rPr>
        <w:t xml:space="preserve"> </w:t>
      </w:r>
      <w:r>
        <w:rPr>
          <w:rFonts w:ascii="Arial" w:hAnsi="Arial"/>
          <w:sz w:val="20"/>
        </w:rPr>
        <w:t xml:space="preserve"> –zona nord</w:t>
      </w:r>
    </w:p>
    <w:p w:rsidR="00481744" w:rsidRDefault="00481744" w:rsidP="00481744">
      <w:pPr>
        <w:pStyle w:val="BodyTextIndent21"/>
        <w:ind w:firstLine="0"/>
        <w:rPr>
          <w:rFonts w:ascii="Arial" w:hAnsi="Arial"/>
          <w:sz w:val="20"/>
        </w:rPr>
      </w:pPr>
    </w:p>
    <w:p w:rsidR="0025630C" w:rsidRDefault="0025630C" w:rsidP="00481744">
      <w:pPr>
        <w:pStyle w:val="BodyTextIndent21"/>
        <w:ind w:firstLine="0"/>
        <w:rPr>
          <w:rFonts w:ascii="Arial" w:hAnsi="Arial"/>
          <w:sz w:val="20"/>
        </w:rPr>
      </w:pPr>
    </w:p>
    <w:p w:rsidR="00481744" w:rsidRDefault="00481744" w:rsidP="00481744">
      <w:pPr>
        <w:pStyle w:val="BodyTextIndent21"/>
        <w:ind w:firstLine="0"/>
        <w:rPr>
          <w:rFonts w:ascii="Arial" w:hAnsi="Arial"/>
          <w:b/>
          <w:sz w:val="20"/>
          <w:u w:val="single"/>
        </w:rPr>
      </w:pPr>
      <w:r>
        <w:rPr>
          <w:rFonts w:ascii="Arial" w:hAnsi="Arial"/>
          <w:b/>
          <w:sz w:val="20"/>
          <w:u w:val="single"/>
        </w:rPr>
        <w:t>Composizione numerica del plesso</w:t>
      </w:r>
    </w:p>
    <w:p w:rsidR="00D660F1" w:rsidRDefault="00D660F1" w:rsidP="00481744">
      <w:pPr>
        <w:pStyle w:val="BodyTextIndent21"/>
        <w:ind w:firstLine="0"/>
        <w:rPr>
          <w:rFonts w:ascii="Arial" w:hAnsi="Arial"/>
          <w:b/>
          <w:sz w:val="20"/>
          <w:u w:val="single"/>
        </w:rPr>
      </w:pPr>
    </w:p>
    <w:tbl>
      <w:tblPr>
        <w:tblW w:w="10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91"/>
        <w:gridCol w:w="540"/>
        <w:gridCol w:w="540"/>
        <w:gridCol w:w="540"/>
        <w:gridCol w:w="540"/>
        <w:gridCol w:w="540"/>
        <w:gridCol w:w="833"/>
        <w:gridCol w:w="850"/>
        <w:gridCol w:w="1377"/>
        <w:gridCol w:w="1260"/>
        <w:gridCol w:w="1260"/>
        <w:gridCol w:w="1080"/>
      </w:tblGrid>
      <w:tr w:rsidR="00D660F1">
        <w:trPr>
          <w:trHeight w:val="184"/>
        </w:trPr>
        <w:tc>
          <w:tcPr>
            <w:tcW w:w="791" w:type="dxa"/>
            <w:tcBorders>
              <w:top w:val="single" w:sz="4" w:space="0" w:color="auto"/>
              <w:left w:val="single" w:sz="4" w:space="0" w:color="auto"/>
              <w:bottom w:val="nil"/>
              <w:right w:val="single" w:sz="4" w:space="0" w:color="auto"/>
            </w:tcBorders>
            <w:shd w:val="clear" w:color="auto" w:fill="E5B8B7"/>
          </w:tcPr>
          <w:p w:rsidR="00D660F1" w:rsidRPr="00AE2004" w:rsidRDefault="00D660F1" w:rsidP="00786785">
            <w:pPr>
              <w:jc w:val="center"/>
              <w:rPr>
                <w:rFonts w:ascii="Arial" w:hAnsi="Arial"/>
                <w:sz w:val="16"/>
                <w:szCs w:val="16"/>
              </w:rPr>
            </w:pPr>
            <w:r w:rsidRPr="00AE2004">
              <w:rPr>
                <w:rFonts w:ascii="Arial" w:hAnsi="Arial"/>
                <w:sz w:val="16"/>
                <w:szCs w:val="16"/>
              </w:rPr>
              <w:t>Sezione</w:t>
            </w:r>
          </w:p>
        </w:tc>
        <w:tc>
          <w:tcPr>
            <w:tcW w:w="1620" w:type="dxa"/>
            <w:gridSpan w:val="3"/>
            <w:tcBorders>
              <w:left w:val="nil"/>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Alunni</w:t>
            </w:r>
          </w:p>
        </w:tc>
        <w:tc>
          <w:tcPr>
            <w:tcW w:w="540" w:type="dxa"/>
            <w:tcBorders>
              <w:top w:val="single" w:sz="4" w:space="0" w:color="auto"/>
              <w:left w:val="single" w:sz="4" w:space="0" w:color="auto"/>
              <w:bottom w:val="nil"/>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Rel.</w:t>
            </w:r>
          </w:p>
        </w:tc>
        <w:tc>
          <w:tcPr>
            <w:tcW w:w="540" w:type="dxa"/>
            <w:tcBorders>
              <w:top w:val="single" w:sz="4" w:space="0" w:color="auto"/>
              <w:left w:val="single" w:sz="4" w:space="0" w:color="auto"/>
              <w:bottom w:val="nil"/>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Han</w:t>
            </w:r>
          </w:p>
        </w:tc>
        <w:tc>
          <w:tcPr>
            <w:tcW w:w="1683" w:type="dxa"/>
            <w:gridSpan w:val="2"/>
            <w:tcBorders>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r>
              <w:rPr>
                <w:rFonts w:ascii="Arial" w:hAnsi="Arial"/>
                <w:sz w:val="18"/>
              </w:rPr>
              <w:t>Assistenza</w:t>
            </w:r>
          </w:p>
        </w:tc>
        <w:tc>
          <w:tcPr>
            <w:tcW w:w="4977" w:type="dxa"/>
            <w:gridSpan w:val="4"/>
            <w:tcBorders>
              <w:top w:val="single" w:sz="4" w:space="0" w:color="auto"/>
              <w:left w:val="single" w:sz="4" w:space="0" w:color="auto"/>
              <w:bottom w:val="nil"/>
              <w:right w:val="single" w:sz="4" w:space="0" w:color="auto"/>
            </w:tcBorders>
            <w:shd w:val="clear" w:color="auto" w:fill="E5B8B7"/>
          </w:tcPr>
          <w:p w:rsidR="00D660F1" w:rsidRPr="00DB14D6" w:rsidRDefault="00D660F1" w:rsidP="00786785">
            <w:pPr>
              <w:jc w:val="center"/>
              <w:rPr>
                <w:rFonts w:ascii="Arial" w:hAnsi="Arial"/>
                <w:sz w:val="18"/>
                <w:szCs w:val="18"/>
              </w:rPr>
            </w:pPr>
            <w:r w:rsidRPr="00DB14D6">
              <w:rPr>
                <w:rFonts w:ascii="Arial" w:hAnsi="Arial"/>
                <w:sz w:val="18"/>
                <w:szCs w:val="18"/>
              </w:rPr>
              <w:t>Docenti</w:t>
            </w:r>
          </w:p>
        </w:tc>
      </w:tr>
      <w:tr w:rsidR="00D660F1">
        <w:trPr>
          <w:trHeight w:val="208"/>
        </w:trPr>
        <w:tc>
          <w:tcPr>
            <w:tcW w:w="791" w:type="dxa"/>
            <w:tcBorders>
              <w:top w:val="nil"/>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
        </w:tc>
        <w:tc>
          <w:tcPr>
            <w:tcW w:w="540" w:type="dxa"/>
            <w:tcBorders>
              <w:top w:val="single" w:sz="4" w:space="0" w:color="auto"/>
              <w:left w:val="nil"/>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Tot</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Ma</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Fe</w:t>
            </w:r>
          </w:p>
        </w:tc>
        <w:tc>
          <w:tcPr>
            <w:tcW w:w="540" w:type="dxa"/>
            <w:tcBorders>
              <w:top w:val="nil"/>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p>
        </w:tc>
        <w:tc>
          <w:tcPr>
            <w:tcW w:w="540" w:type="dxa"/>
            <w:tcBorders>
              <w:top w:val="nil"/>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
        </w:tc>
        <w:tc>
          <w:tcPr>
            <w:tcW w:w="833"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roofErr w:type="spellStart"/>
            <w:r>
              <w:rPr>
                <w:rFonts w:ascii="Arial" w:hAnsi="Arial"/>
                <w:sz w:val="18"/>
              </w:rPr>
              <w:t>pre</w:t>
            </w:r>
            <w:proofErr w:type="spellEnd"/>
          </w:p>
        </w:tc>
        <w:tc>
          <w:tcPr>
            <w:tcW w:w="850" w:type="dxa"/>
            <w:tcBorders>
              <w:top w:val="single" w:sz="4" w:space="0" w:color="auto"/>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r>
              <w:rPr>
                <w:rFonts w:ascii="Arial" w:hAnsi="Arial"/>
                <w:sz w:val="18"/>
              </w:rPr>
              <w:t>post</w:t>
            </w:r>
          </w:p>
        </w:tc>
        <w:tc>
          <w:tcPr>
            <w:tcW w:w="4977" w:type="dxa"/>
            <w:gridSpan w:val="4"/>
            <w:tcBorders>
              <w:top w:val="nil"/>
              <w:left w:val="single" w:sz="4" w:space="0" w:color="auto"/>
              <w:bottom w:val="single" w:sz="4" w:space="0" w:color="auto"/>
              <w:right w:val="single" w:sz="4" w:space="0" w:color="auto"/>
            </w:tcBorders>
            <w:shd w:val="clear" w:color="auto" w:fill="E5B8B7"/>
          </w:tcPr>
          <w:p w:rsidR="00D660F1" w:rsidRPr="00F547A4" w:rsidRDefault="00D660F1" w:rsidP="00786785">
            <w:pPr>
              <w:ind w:right="-71"/>
              <w:jc w:val="right"/>
              <w:rPr>
                <w:rFonts w:ascii="Arial" w:hAnsi="Arial"/>
                <w:sz w:val="16"/>
                <w:szCs w:val="16"/>
              </w:rPr>
            </w:pPr>
            <w:r>
              <w:rPr>
                <w:rFonts w:ascii="Arial" w:hAnsi="Arial"/>
                <w:sz w:val="18"/>
              </w:rPr>
              <w:t xml:space="preserve">                                        </w:t>
            </w:r>
            <w:r w:rsidRPr="00F547A4">
              <w:rPr>
                <w:rFonts w:ascii="Arial" w:hAnsi="Arial"/>
                <w:sz w:val="16"/>
                <w:szCs w:val="16"/>
              </w:rPr>
              <w:t>Sostegno         Educatore</w:t>
            </w:r>
          </w:p>
          <w:p w:rsidR="00D660F1" w:rsidRDefault="00D660F1" w:rsidP="00786785">
            <w:pPr>
              <w:ind w:right="-71"/>
              <w:jc w:val="right"/>
              <w:rPr>
                <w:rFonts w:ascii="Arial" w:hAnsi="Arial"/>
                <w:sz w:val="18"/>
              </w:rPr>
            </w:pPr>
            <w:r w:rsidRPr="00F547A4">
              <w:rPr>
                <w:rFonts w:ascii="Arial" w:hAnsi="Arial"/>
                <w:sz w:val="16"/>
                <w:szCs w:val="16"/>
              </w:rPr>
              <w:t xml:space="preserve">                                                                       assistenzia</w:t>
            </w:r>
            <w:r w:rsidR="00474D7E">
              <w:rPr>
                <w:rFonts w:ascii="Arial" w:hAnsi="Arial"/>
                <w:sz w:val="16"/>
                <w:szCs w:val="16"/>
              </w:rPr>
              <w:t>le</w:t>
            </w: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91" w:type="dxa"/>
          </w:tcPr>
          <w:p w:rsidR="00921736" w:rsidRDefault="00921736" w:rsidP="00786785">
            <w:pPr>
              <w:jc w:val="center"/>
              <w:rPr>
                <w:rFonts w:ascii="Arial" w:hAnsi="Arial"/>
                <w:sz w:val="18"/>
              </w:rPr>
            </w:pPr>
            <w:r>
              <w:rPr>
                <w:rFonts w:ascii="Arial" w:hAnsi="Arial"/>
                <w:sz w:val="18"/>
              </w:rPr>
              <w:t>1^</w:t>
            </w:r>
          </w:p>
        </w:tc>
        <w:tc>
          <w:tcPr>
            <w:tcW w:w="540" w:type="dxa"/>
          </w:tcPr>
          <w:p w:rsidR="00921736" w:rsidRDefault="00921736" w:rsidP="001241E2">
            <w:pPr>
              <w:jc w:val="center"/>
              <w:rPr>
                <w:rFonts w:ascii="Arial" w:hAnsi="Arial"/>
                <w:sz w:val="18"/>
              </w:rPr>
            </w:pPr>
            <w:r>
              <w:rPr>
                <w:rFonts w:ascii="Arial" w:hAnsi="Arial"/>
                <w:sz w:val="18"/>
              </w:rPr>
              <w:t>24</w:t>
            </w:r>
          </w:p>
        </w:tc>
        <w:tc>
          <w:tcPr>
            <w:tcW w:w="540" w:type="dxa"/>
            <w:tcBorders>
              <w:top w:val="nil"/>
            </w:tcBorders>
          </w:tcPr>
          <w:p w:rsidR="00921736" w:rsidRDefault="00921736" w:rsidP="00786785">
            <w:pPr>
              <w:jc w:val="center"/>
              <w:rPr>
                <w:rFonts w:ascii="Arial" w:hAnsi="Arial"/>
                <w:sz w:val="18"/>
              </w:rPr>
            </w:pPr>
            <w:r>
              <w:rPr>
                <w:rFonts w:ascii="Arial" w:hAnsi="Arial"/>
                <w:sz w:val="18"/>
              </w:rPr>
              <w:t>12</w:t>
            </w:r>
          </w:p>
        </w:tc>
        <w:tc>
          <w:tcPr>
            <w:tcW w:w="540" w:type="dxa"/>
            <w:tcBorders>
              <w:top w:val="nil"/>
            </w:tcBorders>
          </w:tcPr>
          <w:p w:rsidR="00921736" w:rsidRDefault="00921736" w:rsidP="001241E2">
            <w:pPr>
              <w:jc w:val="center"/>
              <w:rPr>
                <w:rFonts w:ascii="Arial" w:hAnsi="Arial"/>
                <w:sz w:val="18"/>
              </w:rPr>
            </w:pPr>
            <w:r>
              <w:rPr>
                <w:rFonts w:ascii="Arial" w:hAnsi="Arial"/>
                <w:sz w:val="18"/>
              </w:rPr>
              <w:t>12</w:t>
            </w:r>
          </w:p>
        </w:tc>
        <w:tc>
          <w:tcPr>
            <w:tcW w:w="540" w:type="dxa"/>
          </w:tcPr>
          <w:p w:rsidR="00921736" w:rsidRDefault="00921736" w:rsidP="00786785">
            <w:pPr>
              <w:jc w:val="center"/>
              <w:rPr>
                <w:rFonts w:ascii="Arial" w:hAnsi="Arial"/>
                <w:sz w:val="18"/>
              </w:rPr>
            </w:pPr>
            <w:r>
              <w:rPr>
                <w:rFonts w:ascii="Arial" w:hAnsi="Arial"/>
                <w:sz w:val="18"/>
              </w:rPr>
              <w:t>20</w:t>
            </w:r>
          </w:p>
        </w:tc>
        <w:tc>
          <w:tcPr>
            <w:tcW w:w="540" w:type="dxa"/>
            <w:tcBorders>
              <w:right w:val="single" w:sz="4" w:space="0" w:color="auto"/>
            </w:tcBorders>
          </w:tcPr>
          <w:p w:rsidR="00921736" w:rsidRDefault="00921736" w:rsidP="00786785">
            <w:pPr>
              <w:jc w:val="center"/>
              <w:rPr>
                <w:rFonts w:ascii="Arial" w:hAnsi="Arial"/>
                <w:sz w:val="18"/>
              </w:rPr>
            </w:pPr>
          </w:p>
        </w:tc>
        <w:tc>
          <w:tcPr>
            <w:tcW w:w="833" w:type="dxa"/>
            <w:tcBorders>
              <w:top w:val="single" w:sz="4" w:space="0" w:color="auto"/>
              <w:left w:val="single" w:sz="4" w:space="0" w:color="auto"/>
              <w:bottom w:val="nil"/>
              <w:right w:val="single" w:sz="4" w:space="0" w:color="auto"/>
            </w:tcBorders>
          </w:tcPr>
          <w:p w:rsidR="00921736" w:rsidRPr="00B659BF" w:rsidRDefault="00921736" w:rsidP="00C6586A">
            <w:pPr>
              <w:jc w:val="center"/>
              <w:rPr>
                <w:rFonts w:ascii="Arial" w:hAnsi="Arial"/>
                <w:sz w:val="17"/>
                <w:szCs w:val="17"/>
              </w:rPr>
            </w:pPr>
            <w:r w:rsidRPr="00B659BF">
              <w:rPr>
                <w:rFonts w:ascii="Arial" w:hAnsi="Arial"/>
                <w:sz w:val="17"/>
                <w:szCs w:val="17"/>
              </w:rPr>
              <w:t>servizio</w:t>
            </w:r>
          </w:p>
          <w:p w:rsidR="00921736" w:rsidRDefault="00921736" w:rsidP="00C6586A">
            <w:pPr>
              <w:jc w:val="center"/>
              <w:rPr>
                <w:rFonts w:ascii="Arial" w:hAnsi="Arial"/>
                <w:sz w:val="18"/>
              </w:rPr>
            </w:pPr>
            <w:r w:rsidRPr="00B659BF">
              <w:rPr>
                <w:rFonts w:ascii="Arial" w:hAnsi="Arial"/>
                <w:sz w:val="17"/>
                <w:szCs w:val="17"/>
              </w:rPr>
              <w:t>attivato</w:t>
            </w:r>
          </w:p>
        </w:tc>
        <w:tc>
          <w:tcPr>
            <w:tcW w:w="850" w:type="dxa"/>
            <w:tcBorders>
              <w:top w:val="single" w:sz="4" w:space="0" w:color="auto"/>
              <w:left w:val="single" w:sz="4" w:space="0" w:color="auto"/>
              <w:bottom w:val="nil"/>
              <w:right w:val="single" w:sz="4" w:space="0" w:color="auto"/>
            </w:tcBorders>
          </w:tcPr>
          <w:p w:rsidR="00921736" w:rsidRPr="00B659BF" w:rsidRDefault="00921736" w:rsidP="00B445C8">
            <w:pPr>
              <w:jc w:val="center"/>
              <w:rPr>
                <w:rFonts w:ascii="Arial" w:hAnsi="Arial"/>
                <w:sz w:val="17"/>
                <w:szCs w:val="17"/>
              </w:rPr>
            </w:pPr>
            <w:r w:rsidRPr="00B659BF">
              <w:rPr>
                <w:rFonts w:ascii="Arial" w:hAnsi="Arial"/>
                <w:sz w:val="17"/>
                <w:szCs w:val="17"/>
              </w:rPr>
              <w:t>servizio</w:t>
            </w:r>
          </w:p>
          <w:p w:rsidR="00921736" w:rsidRPr="005E5258" w:rsidRDefault="00921736" w:rsidP="00B445C8">
            <w:pPr>
              <w:jc w:val="center"/>
              <w:rPr>
                <w:rFonts w:ascii="Arial" w:hAnsi="Arial"/>
                <w:sz w:val="18"/>
                <w:szCs w:val="18"/>
              </w:rPr>
            </w:pPr>
            <w:r w:rsidRPr="00B659BF">
              <w:rPr>
                <w:rFonts w:ascii="Arial" w:hAnsi="Arial"/>
                <w:sz w:val="17"/>
                <w:szCs w:val="17"/>
              </w:rPr>
              <w:t>attivato</w:t>
            </w:r>
          </w:p>
        </w:tc>
        <w:tc>
          <w:tcPr>
            <w:tcW w:w="1377" w:type="dxa"/>
            <w:tcBorders>
              <w:left w:val="single" w:sz="4" w:space="0" w:color="auto"/>
            </w:tcBorders>
          </w:tcPr>
          <w:p w:rsidR="00921736" w:rsidRPr="00F547A4" w:rsidRDefault="0023051C" w:rsidP="00786785">
            <w:pPr>
              <w:rPr>
                <w:rFonts w:ascii="Arial" w:hAnsi="Arial"/>
                <w:sz w:val="16"/>
                <w:szCs w:val="16"/>
              </w:rPr>
            </w:pPr>
            <w:r>
              <w:rPr>
                <w:rFonts w:ascii="Arial" w:hAnsi="Arial"/>
                <w:sz w:val="16"/>
                <w:szCs w:val="16"/>
              </w:rPr>
              <w:t>Caruso Giovanna</w:t>
            </w:r>
          </w:p>
        </w:tc>
        <w:tc>
          <w:tcPr>
            <w:tcW w:w="1260" w:type="dxa"/>
            <w:shd w:val="clear" w:color="auto" w:fill="auto"/>
          </w:tcPr>
          <w:p w:rsidR="00921736" w:rsidRPr="00F547A4" w:rsidRDefault="00921736" w:rsidP="00786785">
            <w:pPr>
              <w:rPr>
                <w:rFonts w:ascii="Arial" w:hAnsi="Arial"/>
                <w:sz w:val="16"/>
                <w:szCs w:val="16"/>
              </w:rPr>
            </w:pPr>
            <w:r>
              <w:rPr>
                <w:rFonts w:ascii="Arial" w:hAnsi="Arial"/>
                <w:sz w:val="16"/>
                <w:szCs w:val="16"/>
              </w:rPr>
              <w:t xml:space="preserve">De </w:t>
            </w:r>
            <w:proofErr w:type="spellStart"/>
            <w:r>
              <w:rPr>
                <w:rFonts w:ascii="Arial" w:hAnsi="Arial"/>
                <w:sz w:val="16"/>
                <w:szCs w:val="16"/>
              </w:rPr>
              <w:t>Biasio</w:t>
            </w:r>
            <w:proofErr w:type="spellEnd"/>
            <w:r>
              <w:rPr>
                <w:rFonts w:ascii="Arial" w:hAnsi="Arial"/>
                <w:sz w:val="16"/>
                <w:szCs w:val="16"/>
              </w:rPr>
              <w:t xml:space="preserve"> Loredana</w:t>
            </w:r>
          </w:p>
        </w:tc>
        <w:tc>
          <w:tcPr>
            <w:tcW w:w="1260" w:type="dxa"/>
            <w:shd w:val="clear" w:color="auto" w:fill="auto"/>
          </w:tcPr>
          <w:p w:rsidR="00921736" w:rsidRPr="00F547A4" w:rsidRDefault="00921736" w:rsidP="00786785">
            <w:pPr>
              <w:rPr>
                <w:rFonts w:ascii="Arial" w:hAnsi="Arial"/>
                <w:sz w:val="16"/>
                <w:szCs w:val="16"/>
              </w:rPr>
            </w:pPr>
          </w:p>
        </w:tc>
        <w:tc>
          <w:tcPr>
            <w:tcW w:w="1080" w:type="dxa"/>
            <w:shd w:val="clear" w:color="auto" w:fill="auto"/>
          </w:tcPr>
          <w:p w:rsidR="00921736" w:rsidRPr="00EC3E0F"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2^</w:t>
            </w:r>
          </w:p>
        </w:tc>
        <w:tc>
          <w:tcPr>
            <w:tcW w:w="540" w:type="dxa"/>
          </w:tcPr>
          <w:p w:rsidR="00921736" w:rsidRDefault="00921736" w:rsidP="00786785">
            <w:pPr>
              <w:jc w:val="center"/>
              <w:rPr>
                <w:rFonts w:ascii="Arial" w:hAnsi="Arial"/>
                <w:sz w:val="18"/>
              </w:rPr>
            </w:pPr>
            <w:r>
              <w:rPr>
                <w:rFonts w:ascii="Arial" w:hAnsi="Arial"/>
                <w:sz w:val="18"/>
              </w:rPr>
              <w:t>26</w:t>
            </w:r>
          </w:p>
        </w:tc>
        <w:tc>
          <w:tcPr>
            <w:tcW w:w="540" w:type="dxa"/>
          </w:tcPr>
          <w:p w:rsidR="00921736" w:rsidRDefault="00921736" w:rsidP="001241E2">
            <w:pPr>
              <w:jc w:val="center"/>
              <w:rPr>
                <w:rFonts w:ascii="Arial" w:hAnsi="Arial"/>
                <w:sz w:val="18"/>
              </w:rPr>
            </w:pPr>
            <w:r>
              <w:rPr>
                <w:rFonts w:ascii="Arial" w:hAnsi="Arial"/>
                <w:sz w:val="18"/>
              </w:rPr>
              <w:t>13</w:t>
            </w:r>
          </w:p>
        </w:tc>
        <w:tc>
          <w:tcPr>
            <w:tcW w:w="540" w:type="dxa"/>
          </w:tcPr>
          <w:p w:rsidR="00921736" w:rsidRDefault="00921736" w:rsidP="00786785">
            <w:pPr>
              <w:jc w:val="center"/>
              <w:rPr>
                <w:rFonts w:ascii="Arial" w:hAnsi="Arial"/>
                <w:sz w:val="18"/>
              </w:rPr>
            </w:pPr>
            <w:r>
              <w:rPr>
                <w:rFonts w:ascii="Arial" w:hAnsi="Arial"/>
                <w:sz w:val="18"/>
              </w:rPr>
              <w:t>13</w:t>
            </w:r>
          </w:p>
        </w:tc>
        <w:tc>
          <w:tcPr>
            <w:tcW w:w="540" w:type="dxa"/>
          </w:tcPr>
          <w:p w:rsidR="00921736" w:rsidRDefault="00921736" w:rsidP="00786785">
            <w:pPr>
              <w:jc w:val="center"/>
              <w:rPr>
                <w:rFonts w:ascii="Arial" w:hAnsi="Arial"/>
                <w:sz w:val="18"/>
              </w:rPr>
            </w:pPr>
            <w:r>
              <w:rPr>
                <w:rFonts w:ascii="Arial" w:hAnsi="Arial"/>
                <w:sz w:val="18"/>
              </w:rPr>
              <w:t>19</w:t>
            </w:r>
          </w:p>
        </w:tc>
        <w:tc>
          <w:tcPr>
            <w:tcW w:w="540" w:type="dxa"/>
            <w:tcBorders>
              <w:right w:val="single" w:sz="4" w:space="0" w:color="auto"/>
            </w:tcBorders>
          </w:tcPr>
          <w:p w:rsidR="00921736" w:rsidRDefault="00921736" w:rsidP="00786785">
            <w:pPr>
              <w:jc w:val="center"/>
              <w:rPr>
                <w:rFonts w:ascii="Arial" w:hAnsi="Arial"/>
                <w:sz w:val="18"/>
              </w:rPr>
            </w:pPr>
            <w:r>
              <w:rPr>
                <w:rFonts w:ascii="Arial" w:hAnsi="Arial"/>
                <w:sz w:val="18"/>
              </w:rPr>
              <w:t>1</w:t>
            </w:r>
          </w:p>
        </w:tc>
        <w:tc>
          <w:tcPr>
            <w:tcW w:w="833" w:type="dxa"/>
            <w:tcBorders>
              <w:top w:val="nil"/>
              <w:left w:val="single" w:sz="4" w:space="0" w:color="auto"/>
              <w:bottom w:val="nil"/>
              <w:right w:val="single" w:sz="4" w:space="0" w:color="auto"/>
            </w:tcBorders>
          </w:tcPr>
          <w:p w:rsidR="00921736" w:rsidRDefault="00921736" w:rsidP="00E15E87">
            <w:pPr>
              <w:jc w:val="center"/>
              <w:rPr>
                <w:rFonts w:ascii="Arial" w:hAnsi="Arial"/>
                <w:sz w:val="18"/>
              </w:rPr>
            </w:pPr>
          </w:p>
        </w:tc>
        <w:tc>
          <w:tcPr>
            <w:tcW w:w="850" w:type="dxa"/>
            <w:tcBorders>
              <w:top w:val="nil"/>
              <w:left w:val="single" w:sz="4" w:space="0" w:color="auto"/>
              <w:bottom w:val="nil"/>
              <w:right w:val="single" w:sz="4" w:space="0" w:color="auto"/>
            </w:tcBorders>
          </w:tcPr>
          <w:p w:rsidR="00921736" w:rsidRDefault="00921736" w:rsidP="00E15E87">
            <w:pPr>
              <w:jc w:val="center"/>
              <w:rPr>
                <w:rFonts w:ascii="Arial" w:hAnsi="Arial"/>
                <w:sz w:val="18"/>
              </w:rPr>
            </w:pPr>
          </w:p>
        </w:tc>
        <w:tc>
          <w:tcPr>
            <w:tcW w:w="1377" w:type="dxa"/>
            <w:tcBorders>
              <w:left w:val="single" w:sz="4" w:space="0" w:color="auto"/>
            </w:tcBorders>
          </w:tcPr>
          <w:p w:rsidR="00921736" w:rsidRPr="00F547A4" w:rsidRDefault="00921736" w:rsidP="00786785">
            <w:pPr>
              <w:rPr>
                <w:rFonts w:ascii="Arial" w:hAnsi="Arial"/>
                <w:sz w:val="16"/>
                <w:szCs w:val="16"/>
              </w:rPr>
            </w:pPr>
            <w:proofErr w:type="spellStart"/>
            <w:r>
              <w:rPr>
                <w:rFonts w:ascii="Arial" w:hAnsi="Arial"/>
                <w:sz w:val="16"/>
                <w:szCs w:val="16"/>
              </w:rPr>
              <w:t>Trivisano</w:t>
            </w:r>
            <w:proofErr w:type="spellEnd"/>
            <w:r>
              <w:rPr>
                <w:rFonts w:ascii="Arial" w:hAnsi="Arial"/>
                <w:sz w:val="16"/>
                <w:szCs w:val="16"/>
              </w:rPr>
              <w:t xml:space="preserve"> </w:t>
            </w:r>
            <w:proofErr w:type="spellStart"/>
            <w:r>
              <w:rPr>
                <w:rFonts w:ascii="Arial" w:hAnsi="Arial"/>
                <w:sz w:val="16"/>
                <w:szCs w:val="16"/>
              </w:rPr>
              <w:t>Leonarda</w:t>
            </w:r>
            <w:proofErr w:type="spellEnd"/>
          </w:p>
        </w:tc>
        <w:tc>
          <w:tcPr>
            <w:tcW w:w="1260" w:type="dxa"/>
            <w:shd w:val="clear" w:color="auto" w:fill="auto"/>
          </w:tcPr>
          <w:p w:rsidR="00921736" w:rsidRPr="00F547A4" w:rsidRDefault="00921736" w:rsidP="00786785">
            <w:pPr>
              <w:rPr>
                <w:rFonts w:ascii="Arial" w:hAnsi="Arial"/>
                <w:sz w:val="16"/>
                <w:szCs w:val="16"/>
              </w:rPr>
            </w:pPr>
            <w:r>
              <w:rPr>
                <w:rFonts w:ascii="Arial" w:hAnsi="Arial"/>
                <w:sz w:val="16"/>
                <w:szCs w:val="16"/>
              </w:rPr>
              <w:t>Restino Antonietta</w:t>
            </w:r>
          </w:p>
        </w:tc>
        <w:tc>
          <w:tcPr>
            <w:tcW w:w="1260" w:type="dxa"/>
            <w:shd w:val="clear" w:color="auto" w:fill="auto"/>
          </w:tcPr>
          <w:p w:rsidR="00921736" w:rsidRPr="00F547A4" w:rsidRDefault="002B3F06" w:rsidP="00786785">
            <w:pPr>
              <w:rPr>
                <w:rFonts w:ascii="Arial" w:hAnsi="Arial"/>
                <w:sz w:val="16"/>
                <w:szCs w:val="16"/>
              </w:rPr>
            </w:pPr>
            <w:proofErr w:type="spellStart"/>
            <w:r>
              <w:rPr>
                <w:rFonts w:ascii="Arial" w:hAnsi="Arial"/>
                <w:sz w:val="16"/>
                <w:szCs w:val="16"/>
              </w:rPr>
              <w:t>Tufano</w:t>
            </w:r>
            <w:proofErr w:type="spellEnd"/>
            <w:r>
              <w:rPr>
                <w:rFonts w:ascii="Arial" w:hAnsi="Arial"/>
                <w:sz w:val="16"/>
                <w:szCs w:val="16"/>
              </w:rPr>
              <w:t xml:space="preserve"> Olga</w:t>
            </w:r>
          </w:p>
        </w:tc>
        <w:tc>
          <w:tcPr>
            <w:tcW w:w="1080" w:type="dxa"/>
            <w:shd w:val="clear" w:color="auto" w:fill="auto"/>
          </w:tcPr>
          <w:p w:rsidR="00921736" w:rsidRPr="00EC3E0F"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3^</w:t>
            </w:r>
          </w:p>
        </w:tc>
        <w:tc>
          <w:tcPr>
            <w:tcW w:w="540" w:type="dxa"/>
          </w:tcPr>
          <w:p w:rsidR="00921736" w:rsidRDefault="00921736" w:rsidP="00786785">
            <w:pPr>
              <w:jc w:val="center"/>
              <w:rPr>
                <w:rFonts w:ascii="Arial" w:hAnsi="Arial"/>
                <w:sz w:val="18"/>
              </w:rPr>
            </w:pPr>
            <w:r>
              <w:rPr>
                <w:rFonts w:ascii="Arial" w:hAnsi="Arial"/>
                <w:sz w:val="18"/>
              </w:rPr>
              <w:t>21</w:t>
            </w:r>
          </w:p>
        </w:tc>
        <w:tc>
          <w:tcPr>
            <w:tcW w:w="540" w:type="dxa"/>
          </w:tcPr>
          <w:p w:rsidR="00921736" w:rsidRDefault="00921736" w:rsidP="001241E2">
            <w:pPr>
              <w:jc w:val="center"/>
              <w:rPr>
                <w:rFonts w:ascii="Arial" w:hAnsi="Arial"/>
                <w:sz w:val="18"/>
              </w:rPr>
            </w:pPr>
            <w:r>
              <w:rPr>
                <w:rFonts w:ascii="Arial" w:hAnsi="Arial"/>
                <w:sz w:val="18"/>
              </w:rPr>
              <w:t>14</w:t>
            </w:r>
          </w:p>
        </w:tc>
        <w:tc>
          <w:tcPr>
            <w:tcW w:w="540" w:type="dxa"/>
          </w:tcPr>
          <w:p w:rsidR="00921736" w:rsidRDefault="00921736" w:rsidP="00786785">
            <w:pPr>
              <w:jc w:val="center"/>
              <w:rPr>
                <w:rFonts w:ascii="Arial" w:hAnsi="Arial"/>
                <w:sz w:val="18"/>
              </w:rPr>
            </w:pPr>
            <w:r>
              <w:rPr>
                <w:rFonts w:ascii="Arial" w:hAnsi="Arial"/>
                <w:sz w:val="18"/>
              </w:rPr>
              <w:t>7</w:t>
            </w:r>
          </w:p>
        </w:tc>
        <w:tc>
          <w:tcPr>
            <w:tcW w:w="540" w:type="dxa"/>
          </w:tcPr>
          <w:p w:rsidR="00921736" w:rsidRDefault="00921736" w:rsidP="00786785">
            <w:pPr>
              <w:jc w:val="center"/>
              <w:rPr>
                <w:rFonts w:ascii="Arial" w:hAnsi="Arial"/>
                <w:sz w:val="18"/>
              </w:rPr>
            </w:pPr>
            <w:r>
              <w:rPr>
                <w:rFonts w:ascii="Arial" w:hAnsi="Arial"/>
                <w:sz w:val="18"/>
              </w:rPr>
              <w:t>16</w:t>
            </w:r>
          </w:p>
        </w:tc>
        <w:tc>
          <w:tcPr>
            <w:tcW w:w="540" w:type="dxa"/>
            <w:tcBorders>
              <w:right w:val="single" w:sz="4" w:space="0" w:color="auto"/>
            </w:tcBorders>
          </w:tcPr>
          <w:p w:rsidR="00921736" w:rsidRDefault="00921736" w:rsidP="00786785">
            <w:pPr>
              <w:jc w:val="center"/>
              <w:rPr>
                <w:rFonts w:ascii="Arial" w:hAnsi="Arial"/>
                <w:sz w:val="18"/>
              </w:rPr>
            </w:pPr>
            <w:r>
              <w:rPr>
                <w:rFonts w:ascii="Arial" w:hAnsi="Arial"/>
                <w:sz w:val="18"/>
              </w:rPr>
              <w:t>1</w:t>
            </w:r>
          </w:p>
        </w:tc>
        <w:tc>
          <w:tcPr>
            <w:tcW w:w="833"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85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377" w:type="dxa"/>
            <w:tcBorders>
              <w:left w:val="single" w:sz="4" w:space="0" w:color="auto"/>
            </w:tcBorders>
          </w:tcPr>
          <w:p w:rsidR="00921736" w:rsidRPr="00F547A4" w:rsidRDefault="00921736" w:rsidP="00786785">
            <w:pPr>
              <w:rPr>
                <w:rFonts w:ascii="Arial" w:hAnsi="Arial"/>
                <w:sz w:val="16"/>
                <w:szCs w:val="16"/>
              </w:rPr>
            </w:pPr>
            <w:proofErr w:type="spellStart"/>
            <w:r>
              <w:rPr>
                <w:rFonts w:ascii="Arial" w:hAnsi="Arial"/>
                <w:sz w:val="16"/>
                <w:szCs w:val="16"/>
              </w:rPr>
              <w:t>Bedogni</w:t>
            </w:r>
            <w:proofErr w:type="spellEnd"/>
            <w:r>
              <w:rPr>
                <w:rFonts w:ascii="Arial" w:hAnsi="Arial"/>
                <w:sz w:val="16"/>
                <w:szCs w:val="16"/>
              </w:rPr>
              <w:t xml:space="preserve"> Daniela</w:t>
            </w:r>
          </w:p>
        </w:tc>
        <w:tc>
          <w:tcPr>
            <w:tcW w:w="1260" w:type="dxa"/>
            <w:shd w:val="clear" w:color="auto" w:fill="auto"/>
          </w:tcPr>
          <w:p w:rsidR="00921736" w:rsidRPr="00F547A4" w:rsidRDefault="00921736" w:rsidP="00786785">
            <w:pPr>
              <w:rPr>
                <w:rFonts w:ascii="Arial" w:hAnsi="Arial"/>
                <w:sz w:val="16"/>
                <w:szCs w:val="16"/>
              </w:rPr>
            </w:pPr>
            <w:r>
              <w:rPr>
                <w:rFonts w:ascii="Arial" w:hAnsi="Arial"/>
                <w:sz w:val="16"/>
                <w:szCs w:val="16"/>
              </w:rPr>
              <w:t>Carotenuto Anna</w:t>
            </w:r>
          </w:p>
        </w:tc>
        <w:tc>
          <w:tcPr>
            <w:tcW w:w="1260" w:type="dxa"/>
            <w:shd w:val="clear" w:color="auto" w:fill="auto"/>
          </w:tcPr>
          <w:p w:rsidR="00921736" w:rsidRPr="00F547A4" w:rsidRDefault="00921736" w:rsidP="00786785">
            <w:pPr>
              <w:rPr>
                <w:rFonts w:ascii="Arial" w:hAnsi="Arial"/>
                <w:sz w:val="16"/>
                <w:szCs w:val="16"/>
              </w:rPr>
            </w:pPr>
            <w:proofErr w:type="spellStart"/>
            <w:r>
              <w:rPr>
                <w:rFonts w:ascii="Arial" w:hAnsi="Arial"/>
                <w:sz w:val="16"/>
                <w:szCs w:val="16"/>
              </w:rPr>
              <w:t>Cirigliano</w:t>
            </w:r>
            <w:proofErr w:type="spellEnd"/>
            <w:r>
              <w:rPr>
                <w:rFonts w:ascii="Arial" w:hAnsi="Arial"/>
                <w:sz w:val="16"/>
                <w:szCs w:val="16"/>
              </w:rPr>
              <w:t xml:space="preserve"> F</w:t>
            </w:r>
            <w:r w:rsidR="0023051C">
              <w:rPr>
                <w:rFonts w:ascii="Arial" w:hAnsi="Arial"/>
                <w:sz w:val="16"/>
                <w:szCs w:val="16"/>
              </w:rPr>
              <w:t>rancesca</w:t>
            </w:r>
          </w:p>
        </w:tc>
        <w:tc>
          <w:tcPr>
            <w:tcW w:w="1080" w:type="dxa"/>
            <w:shd w:val="clear" w:color="auto" w:fill="auto"/>
          </w:tcPr>
          <w:p w:rsidR="00921736" w:rsidRPr="00EC3E0F"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4^</w:t>
            </w:r>
          </w:p>
        </w:tc>
        <w:tc>
          <w:tcPr>
            <w:tcW w:w="540" w:type="dxa"/>
          </w:tcPr>
          <w:p w:rsidR="00921736" w:rsidRDefault="00921736" w:rsidP="001241E2">
            <w:pPr>
              <w:jc w:val="center"/>
              <w:rPr>
                <w:rFonts w:ascii="Arial" w:hAnsi="Arial"/>
                <w:sz w:val="18"/>
              </w:rPr>
            </w:pPr>
            <w:r>
              <w:rPr>
                <w:rFonts w:ascii="Arial" w:hAnsi="Arial"/>
                <w:sz w:val="18"/>
              </w:rPr>
              <w:t>25</w:t>
            </w:r>
          </w:p>
        </w:tc>
        <w:tc>
          <w:tcPr>
            <w:tcW w:w="540" w:type="dxa"/>
          </w:tcPr>
          <w:p w:rsidR="00921736" w:rsidRDefault="00921736" w:rsidP="00786785">
            <w:pPr>
              <w:jc w:val="center"/>
              <w:rPr>
                <w:rFonts w:ascii="Arial" w:hAnsi="Arial"/>
                <w:sz w:val="18"/>
              </w:rPr>
            </w:pPr>
            <w:r>
              <w:rPr>
                <w:rFonts w:ascii="Arial" w:hAnsi="Arial"/>
                <w:sz w:val="18"/>
              </w:rPr>
              <w:t>16</w:t>
            </w:r>
          </w:p>
        </w:tc>
        <w:tc>
          <w:tcPr>
            <w:tcW w:w="540" w:type="dxa"/>
          </w:tcPr>
          <w:p w:rsidR="00921736" w:rsidRDefault="00921736" w:rsidP="00786785">
            <w:pPr>
              <w:jc w:val="center"/>
              <w:rPr>
                <w:rFonts w:ascii="Arial" w:hAnsi="Arial"/>
                <w:sz w:val="18"/>
              </w:rPr>
            </w:pPr>
            <w:r>
              <w:rPr>
                <w:rFonts w:ascii="Arial" w:hAnsi="Arial"/>
                <w:sz w:val="18"/>
              </w:rPr>
              <w:t>9</w:t>
            </w:r>
          </w:p>
        </w:tc>
        <w:tc>
          <w:tcPr>
            <w:tcW w:w="540" w:type="dxa"/>
          </w:tcPr>
          <w:p w:rsidR="00921736" w:rsidRDefault="00921736" w:rsidP="00786785">
            <w:pPr>
              <w:jc w:val="center"/>
              <w:rPr>
                <w:rFonts w:ascii="Arial" w:hAnsi="Arial"/>
                <w:sz w:val="18"/>
              </w:rPr>
            </w:pPr>
            <w:r>
              <w:rPr>
                <w:rFonts w:ascii="Arial" w:hAnsi="Arial"/>
                <w:sz w:val="18"/>
              </w:rPr>
              <w:t>20</w:t>
            </w:r>
          </w:p>
        </w:tc>
        <w:tc>
          <w:tcPr>
            <w:tcW w:w="540" w:type="dxa"/>
            <w:tcBorders>
              <w:right w:val="single" w:sz="4" w:space="0" w:color="auto"/>
            </w:tcBorders>
          </w:tcPr>
          <w:p w:rsidR="00921736" w:rsidRDefault="00921736" w:rsidP="00786785">
            <w:pPr>
              <w:jc w:val="center"/>
              <w:rPr>
                <w:rFonts w:ascii="Arial" w:hAnsi="Arial"/>
                <w:sz w:val="18"/>
              </w:rPr>
            </w:pPr>
            <w:r>
              <w:rPr>
                <w:rFonts w:ascii="Arial" w:hAnsi="Arial"/>
                <w:sz w:val="18"/>
              </w:rPr>
              <w:t>1</w:t>
            </w:r>
          </w:p>
        </w:tc>
        <w:tc>
          <w:tcPr>
            <w:tcW w:w="833"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85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377" w:type="dxa"/>
            <w:tcBorders>
              <w:left w:val="single" w:sz="4" w:space="0" w:color="auto"/>
            </w:tcBorders>
          </w:tcPr>
          <w:p w:rsidR="00921736" w:rsidRPr="001A6833" w:rsidRDefault="00921736" w:rsidP="005A732C">
            <w:pPr>
              <w:rPr>
                <w:rFonts w:ascii="Arial" w:hAnsi="Arial"/>
                <w:sz w:val="16"/>
                <w:szCs w:val="16"/>
              </w:rPr>
            </w:pPr>
            <w:r>
              <w:rPr>
                <w:rFonts w:ascii="Arial" w:hAnsi="Arial"/>
                <w:sz w:val="16"/>
                <w:szCs w:val="16"/>
              </w:rPr>
              <w:t>Giuliano Angela</w:t>
            </w:r>
          </w:p>
        </w:tc>
        <w:tc>
          <w:tcPr>
            <w:tcW w:w="1260" w:type="dxa"/>
            <w:shd w:val="clear" w:color="auto" w:fill="auto"/>
          </w:tcPr>
          <w:p w:rsidR="00921736" w:rsidRPr="00F547A4" w:rsidRDefault="00921736" w:rsidP="00786785">
            <w:pPr>
              <w:rPr>
                <w:rFonts w:ascii="Arial" w:hAnsi="Arial"/>
                <w:sz w:val="16"/>
                <w:szCs w:val="16"/>
              </w:rPr>
            </w:pPr>
            <w:proofErr w:type="spellStart"/>
            <w:r>
              <w:rPr>
                <w:rFonts w:ascii="Arial" w:hAnsi="Arial"/>
                <w:sz w:val="16"/>
                <w:szCs w:val="16"/>
              </w:rPr>
              <w:t>Amendolara</w:t>
            </w:r>
            <w:proofErr w:type="spellEnd"/>
            <w:r>
              <w:rPr>
                <w:rFonts w:ascii="Arial" w:hAnsi="Arial"/>
                <w:sz w:val="16"/>
                <w:szCs w:val="16"/>
              </w:rPr>
              <w:t xml:space="preserve"> Antonia</w:t>
            </w:r>
          </w:p>
        </w:tc>
        <w:tc>
          <w:tcPr>
            <w:tcW w:w="1260" w:type="dxa"/>
            <w:shd w:val="clear" w:color="auto" w:fill="auto"/>
          </w:tcPr>
          <w:p w:rsidR="00921736" w:rsidRPr="00F547A4" w:rsidRDefault="00921736" w:rsidP="00E15E87">
            <w:pPr>
              <w:rPr>
                <w:rFonts w:ascii="Arial" w:hAnsi="Arial"/>
                <w:sz w:val="16"/>
                <w:szCs w:val="16"/>
              </w:rPr>
            </w:pPr>
            <w:proofErr w:type="spellStart"/>
            <w:r>
              <w:rPr>
                <w:rFonts w:ascii="Arial" w:hAnsi="Arial"/>
                <w:sz w:val="16"/>
                <w:szCs w:val="16"/>
              </w:rPr>
              <w:t>Cirigliano</w:t>
            </w:r>
            <w:proofErr w:type="spellEnd"/>
            <w:r>
              <w:rPr>
                <w:rFonts w:ascii="Arial" w:hAnsi="Arial"/>
                <w:sz w:val="16"/>
                <w:szCs w:val="16"/>
              </w:rPr>
              <w:t xml:space="preserve"> F</w:t>
            </w:r>
            <w:r w:rsidR="0023051C">
              <w:rPr>
                <w:rFonts w:ascii="Arial" w:hAnsi="Arial"/>
                <w:sz w:val="16"/>
                <w:szCs w:val="16"/>
              </w:rPr>
              <w:t>rancesca</w:t>
            </w:r>
          </w:p>
        </w:tc>
        <w:tc>
          <w:tcPr>
            <w:tcW w:w="1080" w:type="dxa"/>
            <w:shd w:val="clear" w:color="auto" w:fill="auto"/>
          </w:tcPr>
          <w:p w:rsidR="00921736" w:rsidRPr="00EC3E0F" w:rsidRDefault="00921736" w:rsidP="00E15E87">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921736" w:rsidRDefault="00921736" w:rsidP="00786785">
            <w:pPr>
              <w:jc w:val="center"/>
              <w:rPr>
                <w:rFonts w:ascii="Arial" w:hAnsi="Arial"/>
                <w:sz w:val="18"/>
              </w:rPr>
            </w:pPr>
            <w:r>
              <w:rPr>
                <w:rFonts w:ascii="Arial" w:hAnsi="Arial"/>
                <w:sz w:val="18"/>
              </w:rPr>
              <w:t>5^</w:t>
            </w:r>
          </w:p>
        </w:tc>
        <w:tc>
          <w:tcPr>
            <w:tcW w:w="540" w:type="dxa"/>
          </w:tcPr>
          <w:p w:rsidR="00921736" w:rsidRDefault="00921736" w:rsidP="001241E2">
            <w:pPr>
              <w:jc w:val="center"/>
              <w:rPr>
                <w:rFonts w:ascii="Arial" w:hAnsi="Arial"/>
                <w:sz w:val="18"/>
              </w:rPr>
            </w:pPr>
            <w:r>
              <w:rPr>
                <w:rFonts w:ascii="Arial" w:hAnsi="Arial"/>
                <w:sz w:val="18"/>
              </w:rPr>
              <w:t>25</w:t>
            </w:r>
          </w:p>
        </w:tc>
        <w:tc>
          <w:tcPr>
            <w:tcW w:w="540" w:type="dxa"/>
          </w:tcPr>
          <w:p w:rsidR="00921736" w:rsidRDefault="00921736" w:rsidP="001241E2">
            <w:pPr>
              <w:jc w:val="center"/>
              <w:rPr>
                <w:rFonts w:ascii="Arial" w:hAnsi="Arial"/>
                <w:sz w:val="18"/>
              </w:rPr>
            </w:pPr>
            <w:r>
              <w:rPr>
                <w:rFonts w:ascii="Arial" w:hAnsi="Arial"/>
                <w:sz w:val="18"/>
              </w:rPr>
              <w:t>15</w:t>
            </w:r>
          </w:p>
        </w:tc>
        <w:tc>
          <w:tcPr>
            <w:tcW w:w="540" w:type="dxa"/>
          </w:tcPr>
          <w:p w:rsidR="00921736" w:rsidRDefault="00921736" w:rsidP="00786785">
            <w:pPr>
              <w:jc w:val="center"/>
              <w:rPr>
                <w:rFonts w:ascii="Arial" w:hAnsi="Arial"/>
                <w:sz w:val="18"/>
              </w:rPr>
            </w:pPr>
            <w:r>
              <w:rPr>
                <w:rFonts w:ascii="Arial" w:hAnsi="Arial"/>
                <w:sz w:val="18"/>
              </w:rPr>
              <w:t>10</w:t>
            </w:r>
          </w:p>
        </w:tc>
        <w:tc>
          <w:tcPr>
            <w:tcW w:w="540" w:type="dxa"/>
          </w:tcPr>
          <w:p w:rsidR="00921736" w:rsidRDefault="00921736" w:rsidP="00786785">
            <w:pPr>
              <w:jc w:val="center"/>
              <w:rPr>
                <w:rFonts w:ascii="Arial" w:hAnsi="Arial"/>
                <w:sz w:val="18"/>
              </w:rPr>
            </w:pPr>
            <w:r>
              <w:rPr>
                <w:rFonts w:ascii="Arial" w:hAnsi="Arial"/>
                <w:sz w:val="18"/>
              </w:rPr>
              <w:t>19</w:t>
            </w:r>
          </w:p>
        </w:tc>
        <w:tc>
          <w:tcPr>
            <w:tcW w:w="540" w:type="dxa"/>
            <w:tcBorders>
              <w:right w:val="single" w:sz="4" w:space="0" w:color="auto"/>
            </w:tcBorders>
          </w:tcPr>
          <w:p w:rsidR="00921736" w:rsidRDefault="00921736" w:rsidP="00786785">
            <w:pPr>
              <w:jc w:val="center"/>
              <w:rPr>
                <w:rFonts w:ascii="Arial" w:hAnsi="Arial"/>
                <w:sz w:val="18"/>
              </w:rPr>
            </w:pPr>
          </w:p>
        </w:tc>
        <w:tc>
          <w:tcPr>
            <w:tcW w:w="833"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850" w:type="dxa"/>
            <w:tcBorders>
              <w:top w:val="nil"/>
              <w:left w:val="single" w:sz="4" w:space="0" w:color="auto"/>
              <w:bottom w:val="nil"/>
              <w:right w:val="single" w:sz="4" w:space="0" w:color="auto"/>
            </w:tcBorders>
          </w:tcPr>
          <w:p w:rsidR="00921736" w:rsidRDefault="00921736" w:rsidP="00786785">
            <w:pPr>
              <w:jc w:val="center"/>
              <w:rPr>
                <w:rFonts w:ascii="Arial" w:hAnsi="Arial"/>
                <w:sz w:val="18"/>
              </w:rPr>
            </w:pPr>
          </w:p>
        </w:tc>
        <w:tc>
          <w:tcPr>
            <w:tcW w:w="1377" w:type="dxa"/>
            <w:tcBorders>
              <w:left w:val="single" w:sz="4" w:space="0" w:color="auto"/>
            </w:tcBorders>
          </w:tcPr>
          <w:p w:rsidR="00921736" w:rsidRPr="00F547A4" w:rsidRDefault="00921736" w:rsidP="00786785">
            <w:pPr>
              <w:rPr>
                <w:rFonts w:ascii="Arial" w:hAnsi="Arial"/>
                <w:sz w:val="16"/>
                <w:szCs w:val="16"/>
              </w:rPr>
            </w:pPr>
            <w:proofErr w:type="spellStart"/>
            <w:r>
              <w:rPr>
                <w:rFonts w:ascii="Arial" w:hAnsi="Arial"/>
                <w:sz w:val="16"/>
                <w:szCs w:val="16"/>
              </w:rPr>
              <w:t>Roggiani</w:t>
            </w:r>
            <w:proofErr w:type="spellEnd"/>
            <w:r>
              <w:rPr>
                <w:rFonts w:ascii="Arial" w:hAnsi="Arial"/>
                <w:sz w:val="16"/>
                <w:szCs w:val="16"/>
              </w:rPr>
              <w:t xml:space="preserve"> Paola</w:t>
            </w:r>
          </w:p>
        </w:tc>
        <w:tc>
          <w:tcPr>
            <w:tcW w:w="1260" w:type="dxa"/>
            <w:shd w:val="clear" w:color="auto" w:fill="auto"/>
          </w:tcPr>
          <w:p w:rsidR="00921736" w:rsidRPr="00F547A4" w:rsidRDefault="00921736" w:rsidP="008348CF">
            <w:pPr>
              <w:rPr>
                <w:rFonts w:ascii="Arial" w:hAnsi="Arial"/>
                <w:sz w:val="16"/>
                <w:szCs w:val="16"/>
              </w:rPr>
            </w:pPr>
            <w:r>
              <w:rPr>
                <w:rFonts w:ascii="Arial" w:hAnsi="Arial"/>
                <w:sz w:val="16"/>
                <w:szCs w:val="16"/>
              </w:rPr>
              <w:t>D’Alessandro Daniela</w:t>
            </w:r>
          </w:p>
        </w:tc>
        <w:tc>
          <w:tcPr>
            <w:tcW w:w="1260" w:type="dxa"/>
            <w:shd w:val="clear" w:color="auto" w:fill="auto"/>
          </w:tcPr>
          <w:p w:rsidR="00921736" w:rsidRPr="00F547A4" w:rsidRDefault="00921736" w:rsidP="00786785">
            <w:pPr>
              <w:rPr>
                <w:rFonts w:ascii="Arial" w:hAnsi="Arial"/>
                <w:sz w:val="16"/>
                <w:szCs w:val="16"/>
              </w:rPr>
            </w:pPr>
          </w:p>
        </w:tc>
        <w:tc>
          <w:tcPr>
            <w:tcW w:w="1080" w:type="dxa"/>
            <w:shd w:val="clear" w:color="auto" w:fill="auto"/>
          </w:tcPr>
          <w:p w:rsidR="00921736" w:rsidRPr="00EC3E0F" w:rsidRDefault="00921736" w:rsidP="00786785">
            <w:pPr>
              <w:rPr>
                <w:rFonts w:ascii="Arial" w:hAnsi="Arial"/>
                <w:sz w:val="16"/>
                <w:szCs w:val="16"/>
              </w:rPr>
            </w:pPr>
          </w:p>
        </w:tc>
      </w:tr>
      <w:tr w:rsidR="00921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91" w:type="dxa"/>
          </w:tcPr>
          <w:p w:rsidR="00921736" w:rsidRDefault="00921736" w:rsidP="00786785">
            <w:pPr>
              <w:rPr>
                <w:rFonts w:ascii="Arial" w:hAnsi="Arial"/>
                <w:b/>
                <w:i/>
                <w:sz w:val="18"/>
              </w:rPr>
            </w:pPr>
            <w:r>
              <w:rPr>
                <w:rFonts w:ascii="Arial" w:hAnsi="Arial"/>
                <w:b/>
                <w:i/>
                <w:sz w:val="18"/>
              </w:rPr>
              <w:t>Totale</w:t>
            </w:r>
          </w:p>
        </w:tc>
        <w:tc>
          <w:tcPr>
            <w:tcW w:w="540" w:type="dxa"/>
          </w:tcPr>
          <w:p w:rsidR="00921736" w:rsidRDefault="00921736" w:rsidP="001241E2">
            <w:pPr>
              <w:jc w:val="center"/>
              <w:rPr>
                <w:rFonts w:ascii="Arial" w:hAnsi="Arial"/>
                <w:b/>
                <w:i/>
                <w:sz w:val="18"/>
              </w:rPr>
            </w:pPr>
            <w:r>
              <w:rPr>
                <w:rFonts w:ascii="Arial" w:hAnsi="Arial"/>
                <w:b/>
                <w:i/>
                <w:sz w:val="18"/>
              </w:rPr>
              <w:t>121</w:t>
            </w:r>
          </w:p>
        </w:tc>
        <w:tc>
          <w:tcPr>
            <w:tcW w:w="540" w:type="dxa"/>
          </w:tcPr>
          <w:p w:rsidR="00921736" w:rsidRDefault="00921736" w:rsidP="001241E2">
            <w:pPr>
              <w:jc w:val="center"/>
              <w:rPr>
                <w:rFonts w:ascii="Arial" w:hAnsi="Arial"/>
                <w:b/>
                <w:i/>
                <w:sz w:val="18"/>
              </w:rPr>
            </w:pPr>
            <w:r>
              <w:rPr>
                <w:rFonts w:ascii="Arial" w:hAnsi="Arial"/>
                <w:b/>
                <w:i/>
                <w:sz w:val="18"/>
              </w:rPr>
              <w:t>70</w:t>
            </w:r>
          </w:p>
        </w:tc>
        <w:tc>
          <w:tcPr>
            <w:tcW w:w="540" w:type="dxa"/>
          </w:tcPr>
          <w:p w:rsidR="00921736" w:rsidRDefault="00921736" w:rsidP="00786785">
            <w:pPr>
              <w:jc w:val="center"/>
              <w:rPr>
                <w:rFonts w:ascii="Arial" w:hAnsi="Arial"/>
                <w:b/>
                <w:i/>
                <w:sz w:val="18"/>
              </w:rPr>
            </w:pPr>
            <w:r>
              <w:rPr>
                <w:rFonts w:ascii="Arial" w:hAnsi="Arial"/>
                <w:b/>
                <w:i/>
                <w:sz w:val="18"/>
              </w:rPr>
              <w:t>51</w:t>
            </w:r>
          </w:p>
        </w:tc>
        <w:tc>
          <w:tcPr>
            <w:tcW w:w="540" w:type="dxa"/>
          </w:tcPr>
          <w:p w:rsidR="00921736" w:rsidRDefault="00921736" w:rsidP="00786785">
            <w:pPr>
              <w:jc w:val="center"/>
              <w:rPr>
                <w:rFonts w:ascii="Arial" w:hAnsi="Arial"/>
                <w:b/>
                <w:i/>
                <w:sz w:val="18"/>
              </w:rPr>
            </w:pPr>
            <w:r>
              <w:rPr>
                <w:rFonts w:ascii="Arial" w:hAnsi="Arial"/>
                <w:b/>
                <w:i/>
                <w:sz w:val="18"/>
              </w:rPr>
              <w:t>94</w:t>
            </w:r>
          </w:p>
        </w:tc>
        <w:tc>
          <w:tcPr>
            <w:tcW w:w="540" w:type="dxa"/>
            <w:tcBorders>
              <w:right w:val="single" w:sz="4" w:space="0" w:color="auto"/>
            </w:tcBorders>
          </w:tcPr>
          <w:p w:rsidR="00921736" w:rsidRDefault="00921736" w:rsidP="00786785">
            <w:pPr>
              <w:jc w:val="center"/>
              <w:rPr>
                <w:rFonts w:ascii="Arial" w:hAnsi="Arial"/>
                <w:b/>
                <w:i/>
                <w:sz w:val="18"/>
              </w:rPr>
            </w:pPr>
            <w:r>
              <w:rPr>
                <w:rFonts w:ascii="Arial" w:hAnsi="Arial"/>
                <w:b/>
                <w:i/>
                <w:sz w:val="18"/>
              </w:rPr>
              <w:t>3</w:t>
            </w:r>
          </w:p>
        </w:tc>
        <w:tc>
          <w:tcPr>
            <w:tcW w:w="833" w:type="dxa"/>
            <w:tcBorders>
              <w:top w:val="nil"/>
              <w:left w:val="single" w:sz="4" w:space="0" w:color="auto"/>
              <w:bottom w:val="single" w:sz="4" w:space="0" w:color="auto"/>
              <w:right w:val="single" w:sz="4" w:space="0" w:color="auto"/>
            </w:tcBorders>
          </w:tcPr>
          <w:p w:rsidR="00921736" w:rsidRDefault="00921736" w:rsidP="00786785">
            <w:pPr>
              <w:jc w:val="center"/>
              <w:rPr>
                <w:rFonts w:ascii="Arial" w:hAnsi="Arial"/>
                <w:b/>
                <w:i/>
                <w:sz w:val="18"/>
              </w:rPr>
            </w:pPr>
          </w:p>
        </w:tc>
        <w:tc>
          <w:tcPr>
            <w:tcW w:w="850" w:type="dxa"/>
            <w:tcBorders>
              <w:top w:val="nil"/>
              <w:left w:val="single" w:sz="4" w:space="0" w:color="auto"/>
              <w:bottom w:val="single" w:sz="4" w:space="0" w:color="auto"/>
              <w:right w:val="single" w:sz="4" w:space="0" w:color="auto"/>
            </w:tcBorders>
          </w:tcPr>
          <w:p w:rsidR="00921736" w:rsidRPr="007E261A" w:rsidRDefault="00921736" w:rsidP="00786785">
            <w:pPr>
              <w:jc w:val="center"/>
              <w:rPr>
                <w:rFonts w:ascii="Arial" w:hAnsi="Arial"/>
                <w:sz w:val="18"/>
              </w:rPr>
            </w:pPr>
          </w:p>
        </w:tc>
        <w:tc>
          <w:tcPr>
            <w:tcW w:w="1377" w:type="dxa"/>
            <w:tcBorders>
              <w:left w:val="single" w:sz="4" w:space="0" w:color="auto"/>
            </w:tcBorders>
          </w:tcPr>
          <w:p w:rsidR="00921736" w:rsidRDefault="00921736" w:rsidP="00786785">
            <w:pPr>
              <w:jc w:val="center"/>
              <w:rPr>
                <w:rFonts w:ascii="Arial" w:hAnsi="Arial"/>
                <w:b/>
                <w:i/>
                <w:sz w:val="18"/>
              </w:rPr>
            </w:pPr>
          </w:p>
        </w:tc>
        <w:tc>
          <w:tcPr>
            <w:tcW w:w="3600" w:type="dxa"/>
            <w:gridSpan w:val="3"/>
          </w:tcPr>
          <w:p w:rsidR="00921736" w:rsidRDefault="00921736" w:rsidP="00786785">
            <w:pPr>
              <w:jc w:val="center"/>
              <w:rPr>
                <w:rFonts w:ascii="Arial" w:hAnsi="Arial"/>
                <w:b/>
                <w:i/>
                <w:sz w:val="18"/>
              </w:rPr>
            </w:pPr>
          </w:p>
        </w:tc>
      </w:tr>
    </w:tbl>
    <w:p w:rsidR="00D660F1" w:rsidRDefault="00D660F1" w:rsidP="00D660F1">
      <w:pPr>
        <w:pStyle w:val="BodyTextIndent21"/>
        <w:ind w:firstLine="0"/>
        <w:rPr>
          <w:rFonts w:ascii="Arial" w:hAnsi="Arial"/>
          <w:sz w:val="20"/>
          <w:u w:val="single"/>
        </w:rPr>
      </w:pPr>
    </w:p>
    <w:p w:rsidR="00D660F1" w:rsidRDefault="00D660F1" w:rsidP="00D660F1">
      <w:pPr>
        <w:pStyle w:val="BodyTextIndent21"/>
        <w:ind w:firstLine="0"/>
        <w:rPr>
          <w:rFonts w:ascii="Arial" w:hAnsi="Arial"/>
          <w:sz w:val="20"/>
        </w:rPr>
      </w:pPr>
      <w:r>
        <w:rPr>
          <w:rFonts w:ascii="Arial" w:hAnsi="Arial"/>
          <w:sz w:val="20"/>
        </w:rPr>
        <w:t xml:space="preserve">L’insegnante di religione </w:t>
      </w:r>
      <w:r w:rsidR="006A193C">
        <w:rPr>
          <w:rFonts w:ascii="Arial" w:hAnsi="Arial"/>
          <w:sz w:val="20"/>
        </w:rPr>
        <w:t xml:space="preserve">cattolica </w:t>
      </w:r>
      <w:r>
        <w:rPr>
          <w:rFonts w:ascii="Arial" w:hAnsi="Arial"/>
          <w:sz w:val="20"/>
        </w:rPr>
        <w:t xml:space="preserve">del plesso è </w:t>
      </w:r>
      <w:r w:rsidR="0055762E">
        <w:rPr>
          <w:rFonts w:ascii="Arial" w:hAnsi="Arial"/>
          <w:sz w:val="20"/>
        </w:rPr>
        <w:t>Antonietta Benestare</w:t>
      </w:r>
    </w:p>
    <w:p w:rsidR="00D660F1" w:rsidRDefault="00D660F1" w:rsidP="00481744">
      <w:pPr>
        <w:pStyle w:val="BodyTextIndent21"/>
        <w:ind w:firstLine="0"/>
        <w:rPr>
          <w:rFonts w:ascii="Arial" w:hAnsi="Arial"/>
          <w:b/>
          <w:sz w:val="20"/>
        </w:rPr>
      </w:pPr>
    </w:p>
    <w:p w:rsidR="00481744" w:rsidRDefault="00481744" w:rsidP="00481744">
      <w:pPr>
        <w:pStyle w:val="BodyTextIndent21"/>
        <w:ind w:firstLine="0"/>
        <w:rPr>
          <w:rFonts w:ascii="Arial" w:hAnsi="Arial"/>
          <w:b/>
          <w:sz w:val="20"/>
          <w:u w:val="single"/>
        </w:rPr>
      </w:pPr>
      <w:r>
        <w:rPr>
          <w:rFonts w:ascii="Arial" w:hAnsi="Arial"/>
          <w:b/>
          <w:sz w:val="20"/>
          <w:u w:val="single"/>
        </w:rPr>
        <w:t>Composizione delle sezioni</w:t>
      </w:r>
    </w:p>
    <w:p w:rsidR="00481744" w:rsidRDefault="00481744" w:rsidP="00481744">
      <w:pPr>
        <w:pStyle w:val="BodyTextIndent21"/>
        <w:ind w:firstLine="0"/>
        <w:rPr>
          <w:rFonts w:ascii="Arial" w:hAnsi="Arial"/>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22"/>
        <w:gridCol w:w="992"/>
        <w:gridCol w:w="1252"/>
        <w:gridCol w:w="1252"/>
        <w:gridCol w:w="1252"/>
      </w:tblGrid>
      <w:tr w:rsidR="00D660F1">
        <w:tc>
          <w:tcPr>
            <w:tcW w:w="922" w:type="dxa"/>
            <w:tcBorders>
              <w:top w:val="single" w:sz="6" w:space="0" w:color="auto"/>
              <w:bottom w:val="nil"/>
              <w:right w:val="single" w:sz="6" w:space="0" w:color="auto"/>
            </w:tcBorders>
            <w:shd w:val="clear" w:color="auto" w:fill="E5B8B7"/>
          </w:tcPr>
          <w:p w:rsidR="00D660F1" w:rsidRDefault="00D660F1" w:rsidP="00786785">
            <w:pPr>
              <w:pStyle w:val="BodyTextIndent21"/>
              <w:ind w:firstLine="0"/>
              <w:rPr>
                <w:rFonts w:ascii="Arial" w:hAnsi="Arial"/>
                <w:sz w:val="20"/>
              </w:rPr>
            </w:pPr>
            <w:r>
              <w:rPr>
                <w:rFonts w:ascii="Arial" w:hAnsi="Arial"/>
                <w:sz w:val="20"/>
              </w:rPr>
              <w:t>Sezione</w:t>
            </w:r>
          </w:p>
        </w:tc>
        <w:tc>
          <w:tcPr>
            <w:tcW w:w="992" w:type="dxa"/>
            <w:tcBorders>
              <w:top w:val="single" w:sz="6" w:space="0" w:color="auto"/>
              <w:left w:val="nil"/>
              <w:bottom w:val="nil"/>
              <w:right w:val="single" w:sz="6" w:space="0" w:color="auto"/>
            </w:tcBorders>
            <w:shd w:val="clear" w:color="auto" w:fill="E5B8B7"/>
          </w:tcPr>
          <w:p w:rsidR="00D660F1" w:rsidRDefault="00D660F1" w:rsidP="00786785">
            <w:pPr>
              <w:pStyle w:val="BodyTextIndent21"/>
              <w:ind w:firstLine="0"/>
              <w:rPr>
                <w:rFonts w:ascii="Arial" w:hAnsi="Arial"/>
                <w:sz w:val="20"/>
              </w:rPr>
            </w:pPr>
            <w:proofErr w:type="spellStart"/>
            <w:r>
              <w:rPr>
                <w:rFonts w:ascii="Arial" w:hAnsi="Arial"/>
                <w:sz w:val="20"/>
              </w:rPr>
              <w:t>n°alunni</w:t>
            </w:r>
            <w:proofErr w:type="spellEnd"/>
          </w:p>
        </w:tc>
        <w:tc>
          <w:tcPr>
            <w:tcW w:w="3756" w:type="dxa"/>
            <w:gridSpan w:val="3"/>
            <w:tcBorders>
              <w:left w:val="nil"/>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Età  presenti</w:t>
            </w:r>
          </w:p>
        </w:tc>
      </w:tr>
      <w:tr w:rsidR="00D660F1">
        <w:tc>
          <w:tcPr>
            <w:tcW w:w="922" w:type="dxa"/>
            <w:tcBorders>
              <w:top w:val="nil"/>
              <w:bottom w:val="single" w:sz="6" w:space="0" w:color="auto"/>
              <w:right w:val="single" w:sz="6" w:space="0" w:color="auto"/>
            </w:tcBorders>
            <w:shd w:val="clear" w:color="auto" w:fill="E5B8B7"/>
          </w:tcPr>
          <w:p w:rsidR="00D660F1" w:rsidRDefault="00D660F1" w:rsidP="00786785">
            <w:pPr>
              <w:pStyle w:val="BodyTextIndent21"/>
              <w:ind w:firstLine="0"/>
              <w:rPr>
                <w:rFonts w:ascii="Arial" w:hAnsi="Arial"/>
                <w:sz w:val="20"/>
              </w:rPr>
            </w:pPr>
          </w:p>
        </w:tc>
        <w:tc>
          <w:tcPr>
            <w:tcW w:w="992" w:type="dxa"/>
            <w:tcBorders>
              <w:top w:val="nil"/>
              <w:left w:val="nil"/>
              <w:bottom w:val="single" w:sz="6" w:space="0" w:color="auto"/>
              <w:right w:val="single" w:sz="6" w:space="0" w:color="auto"/>
            </w:tcBorders>
            <w:shd w:val="clear" w:color="auto" w:fill="E5B8B7"/>
          </w:tcPr>
          <w:p w:rsidR="00D660F1" w:rsidRDefault="00D660F1" w:rsidP="00786785">
            <w:pPr>
              <w:pStyle w:val="BodyTextIndent21"/>
              <w:ind w:firstLine="0"/>
              <w:rPr>
                <w:rFonts w:ascii="Arial" w:hAnsi="Arial"/>
                <w:sz w:val="20"/>
              </w:rPr>
            </w:pPr>
          </w:p>
        </w:tc>
        <w:tc>
          <w:tcPr>
            <w:tcW w:w="1252" w:type="dxa"/>
            <w:tcBorders>
              <w:top w:val="single" w:sz="6" w:space="0" w:color="auto"/>
              <w:left w:val="nil"/>
              <w:bottom w:val="single" w:sz="6" w:space="0" w:color="auto"/>
              <w:right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4 anni</w:t>
            </w:r>
          </w:p>
        </w:tc>
        <w:tc>
          <w:tcPr>
            <w:tcW w:w="1252" w:type="dxa"/>
            <w:tcBorders>
              <w:top w:val="single" w:sz="6" w:space="0" w:color="auto"/>
              <w:left w:val="single" w:sz="6" w:space="0" w:color="auto"/>
              <w:bottom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5 anni</w:t>
            </w:r>
          </w:p>
        </w:tc>
      </w:tr>
      <w:tr w:rsidR="00D660F1">
        <w:tc>
          <w:tcPr>
            <w:tcW w:w="922" w:type="dxa"/>
            <w:tcBorders>
              <w:top w:val="nil"/>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1^</w:t>
            </w:r>
          </w:p>
        </w:tc>
        <w:tc>
          <w:tcPr>
            <w:tcW w:w="992" w:type="dxa"/>
            <w:tcBorders>
              <w:top w:val="nil"/>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24</w:t>
            </w:r>
          </w:p>
        </w:tc>
        <w:tc>
          <w:tcPr>
            <w:tcW w:w="1252" w:type="dxa"/>
            <w:tcBorders>
              <w:top w:val="nil"/>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24</w:t>
            </w: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2^</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26</w:t>
            </w: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26</w:t>
            </w:r>
          </w:p>
        </w:tc>
        <w:tc>
          <w:tcPr>
            <w:tcW w:w="1252" w:type="dxa"/>
            <w:tcBorders>
              <w:top w:val="single" w:sz="6" w:space="0" w:color="auto"/>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3^</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4^</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25</w:t>
            </w: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12</w:t>
            </w: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13</w:t>
            </w:r>
          </w:p>
        </w:tc>
        <w:tc>
          <w:tcPr>
            <w:tcW w:w="1252" w:type="dxa"/>
            <w:tcBorders>
              <w:top w:val="single" w:sz="6" w:space="0" w:color="auto"/>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5^</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25</w:t>
            </w: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25</w:t>
            </w:r>
          </w:p>
        </w:tc>
        <w:tc>
          <w:tcPr>
            <w:tcW w:w="1252" w:type="dxa"/>
            <w:tcBorders>
              <w:top w:val="single" w:sz="6" w:space="0" w:color="auto"/>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bl>
    <w:p w:rsidR="00D660F1" w:rsidRDefault="00D660F1" w:rsidP="00481744">
      <w:pPr>
        <w:pStyle w:val="BodyTextIndent21"/>
        <w:ind w:firstLine="0"/>
        <w:rPr>
          <w:rFonts w:ascii="Arial" w:hAnsi="Arial"/>
          <w:sz w:val="20"/>
          <w:u w:val="single"/>
        </w:rPr>
      </w:pPr>
    </w:p>
    <w:p w:rsidR="00D660F1" w:rsidRDefault="00D660F1" w:rsidP="00481744">
      <w:pPr>
        <w:pStyle w:val="BodyTextIndent21"/>
        <w:ind w:firstLine="0"/>
        <w:rPr>
          <w:rFonts w:ascii="Arial" w:hAnsi="Arial"/>
          <w:sz w:val="20"/>
          <w:u w:val="single"/>
        </w:rPr>
      </w:pPr>
    </w:p>
    <w:p w:rsidR="00481744" w:rsidRDefault="00481744" w:rsidP="00481744">
      <w:pPr>
        <w:pStyle w:val="BodyTextIndent21"/>
        <w:ind w:firstLine="0"/>
        <w:rPr>
          <w:rFonts w:ascii="Arial" w:hAnsi="Arial"/>
          <w:b/>
          <w:sz w:val="20"/>
          <w:u w:val="single"/>
        </w:rPr>
      </w:pPr>
      <w:r>
        <w:rPr>
          <w:rFonts w:ascii="Arial" w:hAnsi="Arial"/>
          <w:b/>
          <w:sz w:val="20"/>
          <w:u w:val="single"/>
        </w:rPr>
        <w:t xml:space="preserve">Caratteristiche dell’ edificio </w:t>
      </w:r>
    </w:p>
    <w:p w:rsidR="004C683B" w:rsidRDefault="004C683B" w:rsidP="00481744">
      <w:pPr>
        <w:pStyle w:val="BodyTextIndent21"/>
        <w:ind w:firstLine="0"/>
        <w:rPr>
          <w:rFonts w:ascii="Arial" w:hAnsi="Arial"/>
          <w:b/>
          <w:sz w:val="20"/>
          <w:u w:val="single"/>
        </w:rPr>
      </w:pPr>
    </w:p>
    <w:p w:rsidR="006F537D" w:rsidRDefault="006F537D" w:rsidP="00481744">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6F537D" w:rsidRPr="0033080C">
        <w:tc>
          <w:tcPr>
            <w:tcW w:w="9608" w:type="dxa"/>
            <w:shd w:val="clear" w:color="auto" w:fill="E5B8B7"/>
          </w:tcPr>
          <w:p w:rsidR="006F537D" w:rsidRPr="0033080C" w:rsidRDefault="006F537D" w:rsidP="0033080C">
            <w:pPr>
              <w:jc w:val="center"/>
              <w:rPr>
                <w:rFonts w:ascii="Arial" w:hAnsi="Arial"/>
              </w:rPr>
            </w:pPr>
            <w:r w:rsidRPr="0033080C">
              <w:rPr>
                <w:rFonts w:ascii="Arial" w:hAnsi="Arial"/>
              </w:rPr>
              <w:t xml:space="preserve">Spazi disponibili nell’edificio principale </w:t>
            </w:r>
          </w:p>
        </w:tc>
      </w:tr>
      <w:tr w:rsidR="006F537D" w:rsidRPr="0033080C">
        <w:tc>
          <w:tcPr>
            <w:tcW w:w="9608" w:type="dxa"/>
          </w:tcPr>
          <w:p w:rsidR="006F537D" w:rsidRPr="0033080C" w:rsidRDefault="006F537D" w:rsidP="00463EBF">
            <w:pPr>
              <w:numPr>
                <w:ilvl w:val="0"/>
                <w:numId w:val="101"/>
              </w:numPr>
              <w:tabs>
                <w:tab w:val="left" w:pos="360"/>
              </w:tabs>
              <w:rPr>
                <w:rFonts w:ascii="Arial" w:hAnsi="Arial"/>
              </w:rPr>
            </w:pPr>
            <w:r w:rsidRPr="0033080C">
              <w:rPr>
                <w:rFonts w:ascii="Arial" w:hAnsi="Arial"/>
              </w:rPr>
              <w:t>5 spazi sezione</w:t>
            </w:r>
          </w:p>
          <w:p w:rsidR="006F537D" w:rsidRPr="0033080C" w:rsidRDefault="006F537D" w:rsidP="00463EBF">
            <w:pPr>
              <w:numPr>
                <w:ilvl w:val="0"/>
                <w:numId w:val="101"/>
              </w:numPr>
              <w:tabs>
                <w:tab w:val="left" w:pos="360"/>
              </w:tabs>
              <w:rPr>
                <w:rFonts w:ascii="Arial" w:hAnsi="Arial"/>
              </w:rPr>
            </w:pPr>
            <w:r w:rsidRPr="0033080C">
              <w:rPr>
                <w:rFonts w:ascii="Arial" w:hAnsi="Arial"/>
              </w:rPr>
              <w:t>4 zone riposo ( dormitorio )</w:t>
            </w:r>
          </w:p>
          <w:p w:rsidR="006F537D" w:rsidRPr="0033080C" w:rsidRDefault="006F537D" w:rsidP="00463EBF">
            <w:pPr>
              <w:numPr>
                <w:ilvl w:val="0"/>
                <w:numId w:val="101"/>
              </w:numPr>
              <w:tabs>
                <w:tab w:val="left" w:pos="360"/>
              </w:tabs>
              <w:rPr>
                <w:rFonts w:ascii="Arial" w:hAnsi="Arial"/>
              </w:rPr>
            </w:pPr>
            <w:r w:rsidRPr="0033080C">
              <w:rPr>
                <w:rFonts w:ascii="Arial" w:hAnsi="Arial"/>
              </w:rPr>
              <w:t>servizi igienici per bambini</w:t>
            </w:r>
          </w:p>
          <w:p w:rsidR="006F537D" w:rsidRPr="0033080C" w:rsidRDefault="006F537D" w:rsidP="00463EBF">
            <w:pPr>
              <w:numPr>
                <w:ilvl w:val="0"/>
                <w:numId w:val="101"/>
              </w:numPr>
              <w:tabs>
                <w:tab w:val="left" w:pos="360"/>
              </w:tabs>
              <w:rPr>
                <w:rFonts w:ascii="Arial" w:hAnsi="Arial"/>
              </w:rPr>
            </w:pPr>
            <w:r w:rsidRPr="0033080C">
              <w:rPr>
                <w:rFonts w:ascii="Arial" w:hAnsi="Arial"/>
              </w:rPr>
              <w:t xml:space="preserve">salone attività comuni </w:t>
            </w:r>
          </w:p>
          <w:p w:rsidR="006F537D" w:rsidRPr="0033080C" w:rsidRDefault="006F537D" w:rsidP="00463EBF">
            <w:pPr>
              <w:numPr>
                <w:ilvl w:val="0"/>
                <w:numId w:val="101"/>
              </w:numPr>
              <w:tabs>
                <w:tab w:val="left" w:pos="360"/>
              </w:tabs>
              <w:rPr>
                <w:rFonts w:ascii="Arial" w:hAnsi="Arial"/>
              </w:rPr>
            </w:pPr>
            <w:r w:rsidRPr="0033080C">
              <w:rPr>
                <w:rFonts w:ascii="Arial" w:hAnsi="Arial"/>
              </w:rPr>
              <w:t>zona ingresso / spogliatoio</w:t>
            </w:r>
          </w:p>
          <w:p w:rsidR="006F537D" w:rsidRPr="0033080C" w:rsidRDefault="006F537D" w:rsidP="00463EBF">
            <w:pPr>
              <w:numPr>
                <w:ilvl w:val="0"/>
                <w:numId w:val="101"/>
              </w:numPr>
              <w:tabs>
                <w:tab w:val="left" w:pos="360"/>
              </w:tabs>
              <w:rPr>
                <w:rFonts w:ascii="Arial" w:hAnsi="Arial"/>
              </w:rPr>
            </w:pPr>
            <w:r w:rsidRPr="0033080C">
              <w:rPr>
                <w:rFonts w:ascii="Arial" w:hAnsi="Arial"/>
              </w:rPr>
              <w:t>servizi igienici per alunni in situazione di handicap ( in salone)</w:t>
            </w:r>
          </w:p>
          <w:p w:rsidR="006F537D" w:rsidRPr="0033080C" w:rsidRDefault="006F537D" w:rsidP="00463EBF">
            <w:pPr>
              <w:numPr>
                <w:ilvl w:val="0"/>
                <w:numId w:val="101"/>
              </w:numPr>
              <w:tabs>
                <w:tab w:val="left" w:pos="360"/>
              </w:tabs>
              <w:rPr>
                <w:rFonts w:ascii="Arial" w:hAnsi="Arial"/>
              </w:rPr>
            </w:pPr>
            <w:r w:rsidRPr="0033080C">
              <w:rPr>
                <w:rFonts w:ascii="Arial" w:hAnsi="Arial"/>
              </w:rPr>
              <w:t xml:space="preserve">servizi igienici ad uso della </w:t>
            </w:r>
            <w:r w:rsidR="00AF39AA">
              <w:rPr>
                <w:rFonts w:ascii="Arial" w:hAnsi="Arial"/>
              </w:rPr>
              <w:t>5</w:t>
            </w:r>
            <w:r w:rsidRPr="0033080C">
              <w:rPr>
                <w:rFonts w:ascii="Arial" w:hAnsi="Arial"/>
              </w:rPr>
              <w:t>° sezione ( in salone )</w:t>
            </w:r>
          </w:p>
          <w:p w:rsidR="006F537D" w:rsidRPr="0033080C" w:rsidRDefault="006F537D" w:rsidP="00463EBF">
            <w:pPr>
              <w:numPr>
                <w:ilvl w:val="0"/>
                <w:numId w:val="101"/>
              </w:numPr>
              <w:tabs>
                <w:tab w:val="left" w:pos="360"/>
              </w:tabs>
              <w:rPr>
                <w:rFonts w:ascii="Arial" w:hAnsi="Arial"/>
              </w:rPr>
            </w:pPr>
            <w:r w:rsidRPr="0033080C">
              <w:rPr>
                <w:rFonts w:ascii="Arial" w:hAnsi="Arial"/>
              </w:rPr>
              <w:t>stanza blindata ( ad uso esclusivo della cucina )</w:t>
            </w:r>
          </w:p>
          <w:p w:rsidR="006F537D" w:rsidRPr="0033080C" w:rsidRDefault="006F537D" w:rsidP="00463EBF">
            <w:pPr>
              <w:numPr>
                <w:ilvl w:val="0"/>
                <w:numId w:val="101"/>
              </w:numPr>
              <w:tabs>
                <w:tab w:val="left" w:pos="360"/>
              </w:tabs>
              <w:rPr>
                <w:rFonts w:ascii="Arial" w:hAnsi="Arial"/>
              </w:rPr>
            </w:pPr>
            <w:r w:rsidRPr="0033080C">
              <w:rPr>
                <w:rFonts w:ascii="Arial" w:hAnsi="Arial"/>
              </w:rPr>
              <w:t>cucina</w:t>
            </w:r>
          </w:p>
          <w:p w:rsidR="006F537D" w:rsidRPr="0033080C" w:rsidRDefault="006F537D" w:rsidP="00463EBF">
            <w:pPr>
              <w:numPr>
                <w:ilvl w:val="0"/>
                <w:numId w:val="101"/>
              </w:numPr>
              <w:tabs>
                <w:tab w:val="left" w:pos="360"/>
              </w:tabs>
              <w:rPr>
                <w:rFonts w:ascii="Arial" w:hAnsi="Arial"/>
              </w:rPr>
            </w:pPr>
            <w:r w:rsidRPr="0033080C">
              <w:rPr>
                <w:rFonts w:ascii="Arial" w:hAnsi="Arial"/>
              </w:rPr>
              <w:t>dispensa</w:t>
            </w:r>
          </w:p>
          <w:p w:rsidR="006F537D" w:rsidRPr="0033080C" w:rsidRDefault="006F537D" w:rsidP="00463EBF">
            <w:pPr>
              <w:numPr>
                <w:ilvl w:val="0"/>
                <w:numId w:val="101"/>
              </w:numPr>
              <w:tabs>
                <w:tab w:val="left" w:pos="360"/>
              </w:tabs>
              <w:rPr>
                <w:rFonts w:ascii="Arial" w:hAnsi="Arial"/>
              </w:rPr>
            </w:pPr>
            <w:r w:rsidRPr="0033080C">
              <w:rPr>
                <w:rFonts w:ascii="Arial" w:hAnsi="Arial"/>
              </w:rPr>
              <w:t>lavanderia/deposito detersivi</w:t>
            </w:r>
          </w:p>
          <w:p w:rsidR="006F537D" w:rsidRPr="0033080C" w:rsidRDefault="006F537D" w:rsidP="00463EBF">
            <w:pPr>
              <w:numPr>
                <w:ilvl w:val="0"/>
                <w:numId w:val="101"/>
              </w:numPr>
              <w:tabs>
                <w:tab w:val="left" w:pos="360"/>
              </w:tabs>
              <w:rPr>
                <w:rFonts w:ascii="Arial" w:hAnsi="Arial"/>
              </w:rPr>
            </w:pPr>
            <w:r w:rsidRPr="0033080C">
              <w:rPr>
                <w:rFonts w:ascii="Arial" w:hAnsi="Arial"/>
              </w:rPr>
              <w:t>spogliatoio personale</w:t>
            </w:r>
          </w:p>
          <w:p w:rsidR="006F537D" w:rsidRPr="0033080C" w:rsidRDefault="006F537D" w:rsidP="00463EBF">
            <w:pPr>
              <w:numPr>
                <w:ilvl w:val="0"/>
                <w:numId w:val="101"/>
              </w:numPr>
              <w:tabs>
                <w:tab w:val="left" w:pos="360"/>
              </w:tabs>
              <w:rPr>
                <w:rFonts w:ascii="Arial" w:hAnsi="Arial"/>
              </w:rPr>
            </w:pPr>
            <w:r w:rsidRPr="0033080C">
              <w:rPr>
                <w:rFonts w:ascii="Arial" w:hAnsi="Arial"/>
              </w:rPr>
              <w:t>servizi igienici per adulti</w:t>
            </w:r>
          </w:p>
          <w:p w:rsidR="006F537D" w:rsidRPr="0033080C" w:rsidRDefault="006F537D" w:rsidP="00463EBF">
            <w:pPr>
              <w:numPr>
                <w:ilvl w:val="0"/>
                <w:numId w:val="101"/>
              </w:numPr>
              <w:tabs>
                <w:tab w:val="left" w:pos="360"/>
              </w:tabs>
              <w:rPr>
                <w:rFonts w:ascii="Arial" w:hAnsi="Arial"/>
              </w:rPr>
            </w:pPr>
            <w:r w:rsidRPr="0033080C">
              <w:rPr>
                <w:rFonts w:ascii="Arial" w:hAnsi="Arial"/>
              </w:rPr>
              <w:t>ufficio ( che serve anche da deposito materiale cartaceo)</w:t>
            </w:r>
          </w:p>
          <w:p w:rsidR="006F537D" w:rsidRPr="0033080C" w:rsidRDefault="006F537D" w:rsidP="00463EBF">
            <w:pPr>
              <w:numPr>
                <w:ilvl w:val="0"/>
                <w:numId w:val="101"/>
              </w:numPr>
              <w:tabs>
                <w:tab w:val="left" w:pos="360"/>
              </w:tabs>
              <w:rPr>
                <w:rFonts w:ascii="Arial" w:hAnsi="Arial"/>
              </w:rPr>
            </w:pPr>
            <w:r w:rsidRPr="0033080C">
              <w:rPr>
                <w:rFonts w:ascii="Arial" w:hAnsi="Arial"/>
              </w:rPr>
              <w:t xml:space="preserve">area verde attrezzata </w:t>
            </w:r>
          </w:p>
        </w:tc>
      </w:tr>
      <w:tr w:rsidR="006F537D" w:rsidRPr="0033080C">
        <w:tc>
          <w:tcPr>
            <w:tcW w:w="9608" w:type="dxa"/>
          </w:tcPr>
          <w:p w:rsidR="006F537D" w:rsidRPr="0033080C" w:rsidRDefault="006F537D" w:rsidP="00E321CA">
            <w:pPr>
              <w:pStyle w:val="Corpodeltesto"/>
              <w:rPr>
                <w:rFonts w:ascii="Arial" w:hAnsi="Arial"/>
                <w:sz w:val="20"/>
              </w:rPr>
            </w:pPr>
            <w:r w:rsidRPr="0033080C">
              <w:rPr>
                <w:rFonts w:ascii="Arial" w:hAnsi="Arial"/>
                <w:sz w:val="20"/>
              </w:rPr>
              <w:t xml:space="preserve">Nell’edificio sono presenti 4 sezioni con </w:t>
            </w:r>
            <w:r w:rsidR="002B628A">
              <w:rPr>
                <w:rFonts w:ascii="Arial" w:hAnsi="Arial"/>
                <w:sz w:val="20"/>
              </w:rPr>
              <w:t xml:space="preserve">dormitorio e bagno interno. La </w:t>
            </w:r>
            <w:r w:rsidR="002E635F">
              <w:rPr>
                <w:rFonts w:ascii="Arial" w:hAnsi="Arial"/>
                <w:sz w:val="20"/>
              </w:rPr>
              <w:t>1</w:t>
            </w:r>
            <w:r w:rsidRPr="0033080C">
              <w:rPr>
                <w:rFonts w:ascii="Arial" w:hAnsi="Arial"/>
                <w:sz w:val="20"/>
              </w:rPr>
              <w:t>^</w:t>
            </w:r>
            <w:r w:rsidR="002B628A">
              <w:rPr>
                <w:rFonts w:ascii="Arial" w:hAnsi="Arial"/>
                <w:sz w:val="20"/>
              </w:rPr>
              <w:t xml:space="preserve"> </w:t>
            </w:r>
            <w:r w:rsidRPr="0033080C">
              <w:rPr>
                <w:rFonts w:ascii="Arial" w:hAnsi="Arial"/>
                <w:sz w:val="20"/>
              </w:rPr>
              <w:t xml:space="preserve">sezione </w:t>
            </w:r>
            <w:r w:rsidR="00AF39AA">
              <w:rPr>
                <w:rFonts w:ascii="Arial" w:hAnsi="Arial"/>
                <w:sz w:val="20"/>
              </w:rPr>
              <w:t>utilizza lo spazio della sezione come dormitorio. Il bagno è esterno.</w:t>
            </w:r>
          </w:p>
          <w:p w:rsidR="00AF39AA" w:rsidRDefault="002B628A" w:rsidP="00E321CA">
            <w:pPr>
              <w:pStyle w:val="Corpodeltesto"/>
              <w:rPr>
                <w:rFonts w:ascii="Arial" w:hAnsi="Arial"/>
                <w:sz w:val="20"/>
              </w:rPr>
            </w:pPr>
            <w:r>
              <w:rPr>
                <w:rFonts w:ascii="Arial" w:hAnsi="Arial"/>
                <w:sz w:val="20"/>
              </w:rPr>
              <w:t xml:space="preserve">La </w:t>
            </w:r>
            <w:r w:rsidR="002E635F">
              <w:rPr>
                <w:rFonts w:ascii="Arial" w:hAnsi="Arial"/>
                <w:sz w:val="20"/>
              </w:rPr>
              <w:t>3</w:t>
            </w:r>
            <w:r w:rsidR="006F537D" w:rsidRPr="0033080C">
              <w:rPr>
                <w:rFonts w:ascii="Arial" w:hAnsi="Arial"/>
                <w:sz w:val="20"/>
              </w:rPr>
              <w:t>^ sezione</w:t>
            </w:r>
            <w:r w:rsidR="00AF39AA">
              <w:rPr>
                <w:rFonts w:ascii="Arial" w:hAnsi="Arial"/>
                <w:sz w:val="20"/>
              </w:rPr>
              <w:t xml:space="preserve"> (ex Centro Famiglie) è più piccola</w:t>
            </w:r>
            <w:r w:rsidR="006F537D" w:rsidRPr="0033080C">
              <w:rPr>
                <w:rFonts w:ascii="Arial" w:hAnsi="Arial"/>
                <w:sz w:val="20"/>
              </w:rPr>
              <w:t xml:space="preserve"> </w:t>
            </w:r>
            <w:r w:rsidR="00AF39AA">
              <w:rPr>
                <w:rFonts w:ascii="Arial" w:hAnsi="Arial"/>
                <w:sz w:val="20"/>
              </w:rPr>
              <w:t>ed accoglie i bimbi di tre anni.</w:t>
            </w:r>
          </w:p>
          <w:p w:rsidR="00AF39AA" w:rsidRPr="0033080C" w:rsidRDefault="00AF39AA" w:rsidP="00AF39AA">
            <w:pPr>
              <w:pStyle w:val="Corpodeltesto"/>
              <w:rPr>
                <w:rFonts w:ascii="Arial" w:hAnsi="Arial"/>
                <w:sz w:val="20"/>
              </w:rPr>
            </w:pPr>
            <w:r>
              <w:rPr>
                <w:rFonts w:ascii="Arial" w:hAnsi="Arial"/>
                <w:sz w:val="20"/>
              </w:rPr>
              <w:t>I diversi angoli strutturati, presenti all’interno delle diverse sezioni, sono a disposizione dei bambini per giochi di ruolo ed imitazione.</w:t>
            </w:r>
          </w:p>
        </w:tc>
      </w:tr>
    </w:tbl>
    <w:p w:rsidR="004C683B" w:rsidRDefault="004C683B" w:rsidP="0025630C">
      <w:pPr>
        <w:jc w:val="both"/>
        <w:rPr>
          <w:rFonts w:ascii="Arial" w:hAnsi="Arial"/>
          <w:b/>
          <w:u w:val="single"/>
        </w:rPr>
      </w:pPr>
    </w:p>
    <w:p w:rsidR="004C683B" w:rsidRDefault="004C683B" w:rsidP="0025630C">
      <w:pPr>
        <w:jc w:val="both"/>
        <w:rPr>
          <w:rFonts w:ascii="Arial" w:hAnsi="Arial"/>
          <w:b/>
          <w:u w:val="single"/>
        </w:rPr>
      </w:pPr>
    </w:p>
    <w:p w:rsidR="004C683B" w:rsidRDefault="004C683B" w:rsidP="0025630C">
      <w:pPr>
        <w:jc w:val="both"/>
        <w:rPr>
          <w:rFonts w:ascii="Arial" w:hAnsi="Arial"/>
          <w:b/>
          <w:u w:val="single"/>
        </w:rPr>
      </w:pPr>
    </w:p>
    <w:p w:rsidR="004C683B" w:rsidRDefault="004C683B" w:rsidP="0025630C">
      <w:pPr>
        <w:jc w:val="both"/>
        <w:rPr>
          <w:rFonts w:ascii="Arial" w:hAnsi="Arial"/>
          <w:b/>
          <w:u w:val="single"/>
        </w:rPr>
      </w:pPr>
    </w:p>
    <w:p w:rsidR="004C683B" w:rsidRDefault="004C683B" w:rsidP="0025630C">
      <w:pPr>
        <w:jc w:val="both"/>
        <w:rPr>
          <w:rFonts w:ascii="Arial" w:hAnsi="Arial"/>
          <w:b/>
          <w:u w:val="single"/>
        </w:rPr>
      </w:pPr>
    </w:p>
    <w:p w:rsidR="0025630C" w:rsidRDefault="0025630C" w:rsidP="0025630C">
      <w:pPr>
        <w:jc w:val="both"/>
        <w:rPr>
          <w:rFonts w:ascii="Arial" w:hAnsi="Arial"/>
          <w:b/>
          <w:u w:val="single"/>
        </w:rPr>
      </w:pPr>
      <w:r>
        <w:rPr>
          <w:rFonts w:ascii="Arial" w:hAnsi="Arial"/>
          <w:b/>
          <w:u w:val="single"/>
        </w:rPr>
        <w:t>Incarichi Docenti</w:t>
      </w:r>
    </w:p>
    <w:p w:rsidR="00D660F1" w:rsidRPr="001A6833" w:rsidRDefault="00D660F1" w:rsidP="0025630C">
      <w:pPr>
        <w:jc w:val="both"/>
        <w:rPr>
          <w:rFonts w:ascii="Arial" w:hAnsi="Arial"/>
          <w:b/>
          <w:u w:val="single"/>
        </w:rPr>
      </w:pPr>
    </w:p>
    <w:p w:rsidR="0025630C" w:rsidRDefault="0025630C" w:rsidP="00463EBF">
      <w:pPr>
        <w:numPr>
          <w:ilvl w:val="0"/>
          <w:numId w:val="101"/>
        </w:numPr>
        <w:tabs>
          <w:tab w:val="left" w:pos="360"/>
        </w:tabs>
        <w:spacing w:line="360" w:lineRule="auto"/>
        <w:rPr>
          <w:rFonts w:ascii="Arial" w:hAnsi="Arial"/>
        </w:rPr>
      </w:pPr>
      <w:r>
        <w:rPr>
          <w:rFonts w:ascii="Arial" w:hAnsi="Arial"/>
        </w:rPr>
        <w:t>Coordinatore plesso</w:t>
      </w:r>
      <w:r>
        <w:rPr>
          <w:rFonts w:ascii="Arial" w:hAnsi="Arial"/>
        </w:rPr>
        <w:tab/>
      </w:r>
      <w:r>
        <w:rPr>
          <w:rFonts w:ascii="Arial" w:hAnsi="Arial"/>
        </w:rPr>
        <w:tab/>
      </w:r>
      <w:r>
        <w:rPr>
          <w:rFonts w:ascii="Arial" w:hAnsi="Arial"/>
        </w:rPr>
        <w:tab/>
      </w:r>
      <w:r w:rsidR="00E472DC">
        <w:rPr>
          <w:rFonts w:ascii="Arial" w:hAnsi="Arial"/>
        </w:rPr>
        <w:tab/>
      </w:r>
      <w:r>
        <w:rPr>
          <w:rFonts w:ascii="Arial" w:hAnsi="Arial"/>
        </w:rPr>
        <w:t xml:space="preserve">Daniela </w:t>
      </w:r>
      <w:proofErr w:type="spellStart"/>
      <w:r>
        <w:rPr>
          <w:rFonts w:ascii="Arial" w:hAnsi="Arial"/>
        </w:rPr>
        <w:t>Bedogni</w:t>
      </w:r>
      <w:proofErr w:type="spellEnd"/>
    </w:p>
    <w:p w:rsidR="0025630C" w:rsidRDefault="0025630C" w:rsidP="00463EBF">
      <w:pPr>
        <w:numPr>
          <w:ilvl w:val="0"/>
          <w:numId w:val="101"/>
        </w:numPr>
        <w:tabs>
          <w:tab w:val="left" w:pos="360"/>
        </w:tabs>
        <w:spacing w:line="360" w:lineRule="auto"/>
        <w:rPr>
          <w:rFonts w:ascii="Arial" w:hAnsi="Arial"/>
        </w:rPr>
      </w:pPr>
      <w:r>
        <w:rPr>
          <w:rFonts w:ascii="Arial" w:hAnsi="Arial"/>
        </w:rPr>
        <w:t>Sussidi didattici e acquisti</w:t>
      </w:r>
      <w:r>
        <w:rPr>
          <w:rFonts w:ascii="Arial" w:hAnsi="Arial"/>
        </w:rPr>
        <w:tab/>
      </w:r>
      <w:r>
        <w:rPr>
          <w:rFonts w:ascii="Arial" w:hAnsi="Arial"/>
        </w:rPr>
        <w:tab/>
      </w:r>
      <w:r>
        <w:rPr>
          <w:rFonts w:ascii="Arial" w:hAnsi="Arial"/>
        </w:rPr>
        <w:tab/>
        <w:t xml:space="preserve">Daniela </w:t>
      </w:r>
      <w:proofErr w:type="spellStart"/>
      <w:r>
        <w:rPr>
          <w:rFonts w:ascii="Arial" w:hAnsi="Arial"/>
        </w:rPr>
        <w:t>Bedogni</w:t>
      </w:r>
      <w:proofErr w:type="spellEnd"/>
    </w:p>
    <w:p w:rsidR="0025630C" w:rsidRPr="00AF39AA" w:rsidRDefault="0025630C" w:rsidP="00463EBF">
      <w:pPr>
        <w:numPr>
          <w:ilvl w:val="0"/>
          <w:numId w:val="101"/>
        </w:numPr>
        <w:tabs>
          <w:tab w:val="left" w:pos="360"/>
        </w:tabs>
        <w:spacing w:line="360" w:lineRule="auto"/>
        <w:rPr>
          <w:rFonts w:ascii="Arial" w:hAnsi="Arial"/>
        </w:rPr>
      </w:pPr>
      <w:r>
        <w:rPr>
          <w:rFonts w:ascii="Arial" w:hAnsi="Arial"/>
        </w:rPr>
        <w:t>Bibliot</w:t>
      </w:r>
      <w:r w:rsidR="00E67A71">
        <w:rPr>
          <w:rFonts w:ascii="Arial" w:hAnsi="Arial"/>
        </w:rPr>
        <w:t>eca di plesso</w:t>
      </w:r>
      <w:r w:rsidR="00E67A71">
        <w:rPr>
          <w:rFonts w:ascii="Arial" w:hAnsi="Arial"/>
        </w:rPr>
        <w:tab/>
      </w:r>
      <w:r w:rsidR="00E67A71">
        <w:rPr>
          <w:rFonts w:ascii="Arial" w:hAnsi="Arial"/>
        </w:rPr>
        <w:tab/>
      </w:r>
      <w:r w:rsidR="00E67A71">
        <w:rPr>
          <w:rFonts w:ascii="Arial" w:hAnsi="Arial"/>
        </w:rPr>
        <w:tab/>
      </w:r>
      <w:r w:rsidR="00E67A71">
        <w:rPr>
          <w:rFonts w:ascii="Arial" w:hAnsi="Arial"/>
        </w:rPr>
        <w:tab/>
      </w:r>
      <w:r w:rsidR="00AF39AA">
        <w:rPr>
          <w:rFonts w:ascii="Arial" w:hAnsi="Arial"/>
        </w:rPr>
        <w:t xml:space="preserve">Loredana De </w:t>
      </w:r>
      <w:proofErr w:type="spellStart"/>
      <w:r w:rsidR="00AF39AA">
        <w:rPr>
          <w:rFonts w:ascii="Arial" w:hAnsi="Arial"/>
        </w:rPr>
        <w:t>Biasio</w:t>
      </w:r>
      <w:proofErr w:type="spellEnd"/>
      <w:r w:rsidR="00B445C8">
        <w:rPr>
          <w:rFonts w:ascii="Arial" w:hAnsi="Arial"/>
        </w:rPr>
        <w:t xml:space="preserve">/Antonella </w:t>
      </w:r>
      <w:proofErr w:type="spellStart"/>
      <w:r w:rsidR="00B445C8">
        <w:rPr>
          <w:rFonts w:ascii="Arial" w:hAnsi="Arial"/>
        </w:rPr>
        <w:t>Amendolara</w:t>
      </w:r>
      <w:proofErr w:type="spellEnd"/>
      <w:r w:rsidR="00AF39AA">
        <w:rPr>
          <w:rFonts w:ascii="Arial" w:hAnsi="Arial"/>
        </w:rPr>
        <w:tab/>
      </w:r>
    </w:p>
    <w:p w:rsidR="0025630C" w:rsidRPr="000219F3" w:rsidRDefault="0025630C" w:rsidP="00463EBF">
      <w:pPr>
        <w:numPr>
          <w:ilvl w:val="0"/>
          <w:numId w:val="101"/>
        </w:numPr>
        <w:tabs>
          <w:tab w:val="left" w:pos="360"/>
        </w:tabs>
        <w:spacing w:line="360" w:lineRule="auto"/>
        <w:rPr>
          <w:rFonts w:ascii="Arial" w:hAnsi="Arial"/>
          <w:b/>
          <w:sz w:val="28"/>
        </w:rPr>
      </w:pPr>
      <w:r>
        <w:rPr>
          <w:rFonts w:ascii="Arial" w:hAnsi="Arial"/>
        </w:rPr>
        <w:t>Coord</w:t>
      </w:r>
      <w:r w:rsidR="00E472DC">
        <w:rPr>
          <w:rFonts w:ascii="Arial" w:hAnsi="Arial"/>
        </w:rPr>
        <w:t>inatore attività Scuola Sicura</w:t>
      </w:r>
      <w:r w:rsidR="00E472DC">
        <w:rPr>
          <w:rFonts w:ascii="Arial" w:hAnsi="Arial"/>
        </w:rPr>
        <w:tab/>
      </w:r>
      <w:proofErr w:type="spellStart"/>
      <w:r>
        <w:rPr>
          <w:rFonts w:ascii="Arial" w:hAnsi="Arial"/>
        </w:rPr>
        <w:t>Leonarda</w:t>
      </w:r>
      <w:proofErr w:type="spellEnd"/>
      <w:r>
        <w:rPr>
          <w:rFonts w:ascii="Arial" w:hAnsi="Arial"/>
        </w:rPr>
        <w:t xml:space="preserve"> </w:t>
      </w:r>
      <w:proofErr w:type="spellStart"/>
      <w:r>
        <w:rPr>
          <w:rFonts w:ascii="Arial" w:hAnsi="Arial"/>
        </w:rPr>
        <w:t>Trivisano</w:t>
      </w:r>
      <w:proofErr w:type="spellEnd"/>
    </w:p>
    <w:p w:rsidR="00B445C8" w:rsidRPr="00B445C8" w:rsidRDefault="000219F3" w:rsidP="00463EBF">
      <w:pPr>
        <w:numPr>
          <w:ilvl w:val="0"/>
          <w:numId w:val="101"/>
        </w:numPr>
        <w:tabs>
          <w:tab w:val="left" w:pos="360"/>
        </w:tabs>
        <w:spacing w:line="360" w:lineRule="auto"/>
        <w:rPr>
          <w:rFonts w:ascii="Arial" w:hAnsi="Arial"/>
          <w:b/>
          <w:sz w:val="28"/>
        </w:rPr>
      </w:pPr>
      <w:r>
        <w:rPr>
          <w:rFonts w:ascii="Arial" w:hAnsi="Arial"/>
        </w:rPr>
        <w:t>Referente Informatica</w:t>
      </w:r>
      <w:r w:rsidR="00A4456C">
        <w:rPr>
          <w:rFonts w:ascii="Arial" w:hAnsi="Arial"/>
        </w:rPr>
        <w:t>/sito</w:t>
      </w:r>
      <w:r>
        <w:rPr>
          <w:rFonts w:ascii="Arial" w:hAnsi="Arial"/>
        </w:rPr>
        <w:tab/>
      </w:r>
      <w:r>
        <w:rPr>
          <w:rFonts w:ascii="Arial" w:hAnsi="Arial"/>
        </w:rPr>
        <w:tab/>
      </w:r>
      <w:r>
        <w:rPr>
          <w:rFonts w:ascii="Arial" w:hAnsi="Arial"/>
        </w:rPr>
        <w:tab/>
      </w:r>
      <w:r w:rsidR="00CC7633">
        <w:rPr>
          <w:rFonts w:ascii="Arial" w:hAnsi="Arial"/>
        </w:rPr>
        <w:t>Anna Carotenuto/Angela Giuliano</w:t>
      </w:r>
      <w:r w:rsidR="00B445C8">
        <w:rPr>
          <w:rFonts w:ascii="Arial" w:hAnsi="Arial"/>
        </w:rPr>
        <w:t>/Antonietta Restino</w:t>
      </w:r>
    </w:p>
    <w:p w:rsidR="000219F3" w:rsidRDefault="00B445C8" w:rsidP="00463EBF">
      <w:pPr>
        <w:numPr>
          <w:ilvl w:val="0"/>
          <w:numId w:val="101"/>
        </w:numPr>
        <w:tabs>
          <w:tab w:val="left" w:pos="360"/>
        </w:tabs>
        <w:spacing w:line="360" w:lineRule="auto"/>
        <w:rPr>
          <w:rFonts w:ascii="Arial" w:hAnsi="Arial"/>
          <w:b/>
          <w:sz w:val="28"/>
        </w:rPr>
      </w:pPr>
      <w:r>
        <w:rPr>
          <w:rFonts w:ascii="Arial" w:hAnsi="Arial"/>
        </w:rPr>
        <w:t>Verbale riunioni</w:t>
      </w:r>
      <w:r>
        <w:rPr>
          <w:rFonts w:ascii="Arial" w:hAnsi="Arial"/>
        </w:rPr>
        <w:tab/>
      </w:r>
      <w:r>
        <w:rPr>
          <w:rFonts w:ascii="Arial" w:hAnsi="Arial"/>
        </w:rPr>
        <w:tab/>
      </w:r>
      <w:r>
        <w:rPr>
          <w:rFonts w:ascii="Arial" w:hAnsi="Arial"/>
        </w:rPr>
        <w:tab/>
      </w:r>
      <w:r>
        <w:rPr>
          <w:rFonts w:ascii="Arial" w:hAnsi="Arial"/>
        </w:rPr>
        <w:tab/>
      </w:r>
      <w:r w:rsidR="002E635F">
        <w:rPr>
          <w:rFonts w:ascii="Arial" w:hAnsi="Arial"/>
        </w:rPr>
        <w:t xml:space="preserve">Daniela D’Alessandro/Francesca </w:t>
      </w:r>
      <w:proofErr w:type="spellStart"/>
      <w:r w:rsidR="002E635F">
        <w:rPr>
          <w:rFonts w:ascii="Arial" w:hAnsi="Arial"/>
        </w:rPr>
        <w:t>Cirigliano</w:t>
      </w:r>
      <w:proofErr w:type="spellEnd"/>
      <w:r w:rsidR="00CC7633">
        <w:rPr>
          <w:rFonts w:ascii="Arial" w:hAnsi="Arial"/>
        </w:rPr>
        <w:t xml:space="preserve"> </w:t>
      </w:r>
    </w:p>
    <w:p w:rsidR="00D660F1" w:rsidRDefault="00D660F1" w:rsidP="006656AB">
      <w:pPr>
        <w:jc w:val="both"/>
        <w:rPr>
          <w:rFonts w:ascii="Arial" w:hAnsi="Arial"/>
          <w:sz w:val="28"/>
          <w:u w:val="single"/>
        </w:rPr>
      </w:pPr>
    </w:p>
    <w:p w:rsidR="00D660F1" w:rsidRDefault="00D660F1" w:rsidP="006656AB">
      <w:pPr>
        <w:jc w:val="both"/>
        <w:rPr>
          <w:rFonts w:ascii="Arial" w:hAnsi="Arial"/>
          <w:sz w:val="28"/>
          <w:u w:val="single"/>
        </w:rPr>
      </w:pPr>
    </w:p>
    <w:p w:rsidR="00D660F1" w:rsidRDefault="00225EDD" w:rsidP="00D660F1">
      <w:pPr>
        <w:jc w:val="both"/>
        <w:rPr>
          <w:rFonts w:ascii="Arial" w:hAnsi="Arial"/>
          <w:b/>
          <w:u w:val="single"/>
        </w:rPr>
      </w:pPr>
      <w:r>
        <w:rPr>
          <w:rFonts w:ascii="Arial" w:hAnsi="Arial"/>
          <w:b/>
          <w:u w:val="single"/>
        </w:rPr>
        <w:t>Collaboratori S</w:t>
      </w:r>
      <w:r w:rsidR="00D660F1">
        <w:rPr>
          <w:rFonts w:ascii="Arial" w:hAnsi="Arial"/>
          <w:b/>
          <w:u w:val="single"/>
        </w:rPr>
        <w:t>colastici</w:t>
      </w:r>
    </w:p>
    <w:p w:rsidR="00D660F1" w:rsidRPr="00D660F1" w:rsidRDefault="00D660F1" w:rsidP="00D660F1">
      <w:pPr>
        <w:jc w:val="both"/>
        <w:rPr>
          <w:rFonts w:ascii="Arial" w:hAnsi="Arial"/>
          <w:b/>
          <w:u w:val="single"/>
        </w:rPr>
      </w:pPr>
    </w:p>
    <w:p w:rsidR="00D660F1" w:rsidRDefault="00780EA2" w:rsidP="00463EBF">
      <w:pPr>
        <w:numPr>
          <w:ilvl w:val="0"/>
          <w:numId w:val="101"/>
        </w:numPr>
        <w:tabs>
          <w:tab w:val="left" w:pos="360"/>
        </w:tabs>
        <w:rPr>
          <w:rFonts w:ascii="Arial" w:hAnsi="Arial"/>
        </w:rPr>
      </w:pPr>
      <w:r>
        <w:rPr>
          <w:rFonts w:ascii="Arial" w:hAnsi="Arial"/>
        </w:rPr>
        <w:t>Lorena Ballotti part-time</w:t>
      </w:r>
      <w:r w:rsidR="00013382">
        <w:rPr>
          <w:rFonts w:ascii="Arial" w:hAnsi="Arial"/>
        </w:rPr>
        <w:t xml:space="preserve"> di 22 ore </w:t>
      </w:r>
      <w:r w:rsidR="00D660F1">
        <w:rPr>
          <w:rFonts w:ascii="Arial" w:hAnsi="Arial"/>
        </w:rPr>
        <w:tab/>
      </w:r>
      <w:r w:rsidR="00D660F1">
        <w:rPr>
          <w:rFonts w:ascii="Arial" w:hAnsi="Arial"/>
        </w:rPr>
        <w:tab/>
      </w:r>
    </w:p>
    <w:p w:rsidR="00D660F1" w:rsidRDefault="00BF7CA7" w:rsidP="00463EBF">
      <w:pPr>
        <w:numPr>
          <w:ilvl w:val="0"/>
          <w:numId w:val="101"/>
        </w:numPr>
        <w:tabs>
          <w:tab w:val="left" w:pos="360"/>
        </w:tabs>
        <w:rPr>
          <w:rFonts w:ascii="Arial" w:hAnsi="Arial"/>
        </w:rPr>
      </w:pPr>
      <w:r>
        <w:rPr>
          <w:rFonts w:ascii="Arial" w:hAnsi="Arial"/>
        </w:rPr>
        <w:t>Michela Marassi</w:t>
      </w:r>
      <w:r w:rsidR="00780EA2">
        <w:rPr>
          <w:rFonts w:ascii="Arial" w:hAnsi="Arial"/>
        </w:rPr>
        <w:t xml:space="preserve"> part-time</w:t>
      </w:r>
      <w:r w:rsidR="00013382">
        <w:rPr>
          <w:rFonts w:ascii="Arial" w:hAnsi="Arial"/>
        </w:rPr>
        <w:t xml:space="preserve"> di 14 ore </w:t>
      </w:r>
      <w:r w:rsidR="00D660F1">
        <w:rPr>
          <w:rFonts w:ascii="Arial" w:hAnsi="Arial"/>
        </w:rPr>
        <w:tab/>
      </w:r>
      <w:r w:rsidR="00D660F1">
        <w:rPr>
          <w:rFonts w:ascii="Arial" w:hAnsi="Arial"/>
        </w:rPr>
        <w:tab/>
      </w:r>
      <w:r w:rsidR="00D660F1">
        <w:rPr>
          <w:rFonts w:ascii="Arial" w:hAnsi="Arial"/>
        </w:rPr>
        <w:tab/>
      </w:r>
    </w:p>
    <w:p w:rsidR="00D660F1" w:rsidRDefault="00780EA2" w:rsidP="00463EBF">
      <w:pPr>
        <w:numPr>
          <w:ilvl w:val="0"/>
          <w:numId w:val="101"/>
        </w:numPr>
        <w:tabs>
          <w:tab w:val="left" w:pos="360"/>
        </w:tabs>
        <w:rPr>
          <w:rFonts w:ascii="Arial" w:hAnsi="Arial"/>
        </w:rPr>
      </w:pPr>
      <w:r>
        <w:rPr>
          <w:rFonts w:ascii="Arial" w:hAnsi="Arial"/>
        </w:rPr>
        <w:t xml:space="preserve">Patrizia </w:t>
      </w:r>
      <w:proofErr w:type="spellStart"/>
      <w:r>
        <w:rPr>
          <w:rFonts w:ascii="Arial" w:hAnsi="Arial"/>
        </w:rPr>
        <w:t>Lanzarone</w:t>
      </w:r>
      <w:proofErr w:type="spellEnd"/>
    </w:p>
    <w:p w:rsidR="00A16E5E" w:rsidRDefault="00780EA2" w:rsidP="00463EBF">
      <w:pPr>
        <w:numPr>
          <w:ilvl w:val="0"/>
          <w:numId w:val="101"/>
        </w:numPr>
        <w:tabs>
          <w:tab w:val="left" w:pos="360"/>
        </w:tabs>
        <w:rPr>
          <w:rFonts w:ascii="Arial" w:hAnsi="Arial"/>
        </w:rPr>
      </w:pPr>
      <w:r>
        <w:rPr>
          <w:rFonts w:ascii="Arial" w:hAnsi="Arial"/>
        </w:rPr>
        <w:t xml:space="preserve">Simonetta </w:t>
      </w:r>
      <w:proofErr w:type="spellStart"/>
      <w:r>
        <w:rPr>
          <w:rFonts w:ascii="Arial" w:hAnsi="Arial"/>
        </w:rPr>
        <w:t>Vernia</w:t>
      </w:r>
      <w:proofErr w:type="spellEnd"/>
    </w:p>
    <w:p w:rsidR="00D660F1" w:rsidRDefault="00D660F1" w:rsidP="00343653">
      <w:pPr>
        <w:tabs>
          <w:tab w:val="left" w:pos="360"/>
        </w:tabs>
        <w:rPr>
          <w:rFonts w:ascii="Arial" w:hAnsi="Arial"/>
        </w:rPr>
      </w:pPr>
      <w:r>
        <w:rPr>
          <w:rFonts w:ascii="Arial" w:hAnsi="Arial"/>
        </w:rPr>
        <w:tab/>
      </w:r>
      <w:r>
        <w:rPr>
          <w:rFonts w:ascii="Arial" w:hAnsi="Arial"/>
        </w:rPr>
        <w:tab/>
      </w:r>
      <w:r>
        <w:rPr>
          <w:rFonts w:ascii="Arial" w:hAnsi="Arial"/>
        </w:rPr>
        <w:tab/>
      </w:r>
    </w:p>
    <w:p w:rsidR="00D660F1" w:rsidRDefault="00D660F1" w:rsidP="00D660F1">
      <w:pPr>
        <w:jc w:val="both"/>
        <w:rPr>
          <w:rFonts w:ascii="Arial" w:hAnsi="Arial"/>
        </w:rPr>
      </w:pPr>
    </w:p>
    <w:p w:rsidR="00D660F1" w:rsidRDefault="00D660F1" w:rsidP="00D660F1">
      <w:pPr>
        <w:jc w:val="both"/>
        <w:rPr>
          <w:rFonts w:ascii="Arial" w:hAnsi="Arial"/>
          <w:sz w:val="28"/>
          <w:u w:val="single"/>
        </w:rPr>
      </w:pPr>
      <w:r>
        <w:rPr>
          <w:rFonts w:ascii="Arial" w:hAnsi="Arial"/>
        </w:rPr>
        <w:tab/>
      </w:r>
    </w:p>
    <w:p w:rsidR="001E4B2F" w:rsidRDefault="00D660F1" w:rsidP="006656AB">
      <w:pPr>
        <w:jc w:val="both"/>
        <w:rPr>
          <w:rFonts w:ascii="Arial" w:hAnsi="Arial"/>
          <w:sz w:val="28"/>
          <w:u w:val="single"/>
        </w:rPr>
      </w:pPr>
      <w:r>
        <w:rPr>
          <w:rFonts w:ascii="Arial" w:hAnsi="Arial"/>
          <w:sz w:val="28"/>
          <w:u w:val="single"/>
        </w:rPr>
        <w:br w:type="page"/>
      </w:r>
    </w:p>
    <w:p w:rsidR="006656AB" w:rsidRPr="003C4C52" w:rsidRDefault="009D5DC9" w:rsidP="006656AB">
      <w:pPr>
        <w:jc w:val="both"/>
        <w:rPr>
          <w:rFonts w:ascii="Arial" w:hAnsi="Arial"/>
          <w:sz w:val="28"/>
          <w:u w:val="single"/>
        </w:rPr>
      </w:pPr>
      <w:bookmarkStart w:id="57" w:name="Mandelli"/>
      <w:r w:rsidRPr="0093473B">
        <w:rPr>
          <w:rFonts w:ascii="Arial" w:hAnsi="Arial"/>
          <w:sz w:val="28"/>
          <w:u w:val="single"/>
          <w:shd w:val="clear" w:color="auto" w:fill="FF66CC"/>
        </w:rPr>
        <w:lastRenderedPageBreak/>
        <w:t>2</w:t>
      </w:r>
      <w:r w:rsidR="00A64DFE">
        <w:rPr>
          <w:rFonts w:ascii="Arial" w:hAnsi="Arial"/>
          <w:sz w:val="28"/>
          <w:u w:val="single"/>
          <w:shd w:val="clear" w:color="auto" w:fill="FF66CC"/>
        </w:rPr>
        <w:t>.</w:t>
      </w:r>
      <w:r w:rsidR="00DE0F4D">
        <w:rPr>
          <w:rFonts w:ascii="Arial" w:hAnsi="Arial"/>
          <w:sz w:val="28"/>
          <w:u w:val="single"/>
          <w:shd w:val="clear" w:color="auto" w:fill="FF66CC"/>
        </w:rPr>
        <w:t>16</w:t>
      </w:r>
      <w:r w:rsidR="007A2A66" w:rsidRPr="0093473B">
        <w:rPr>
          <w:rFonts w:ascii="Arial" w:hAnsi="Arial"/>
          <w:sz w:val="28"/>
          <w:u w:val="single"/>
          <w:shd w:val="clear" w:color="auto" w:fill="FF66CC"/>
        </w:rPr>
        <w:t xml:space="preserve"> </w:t>
      </w:r>
      <w:r w:rsidR="006656AB" w:rsidRPr="0093473B">
        <w:rPr>
          <w:rFonts w:ascii="Arial" w:hAnsi="Arial"/>
          <w:sz w:val="28"/>
          <w:u w:val="single"/>
          <w:shd w:val="clear" w:color="auto" w:fill="FF66CC"/>
        </w:rPr>
        <w:t>Scuola dell’Infanzia “</w:t>
      </w:r>
      <w:r w:rsidR="00840C64" w:rsidRPr="0093473B">
        <w:rPr>
          <w:rFonts w:ascii="Arial" w:hAnsi="Arial"/>
          <w:sz w:val="28"/>
          <w:u w:val="single"/>
          <w:shd w:val="clear" w:color="auto" w:fill="FF66CC"/>
        </w:rPr>
        <w:t>Marinella Mandelli</w:t>
      </w:r>
      <w:r w:rsidR="006656AB" w:rsidRPr="0093473B">
        <w:rPr>
          <w:rFonts w:ascii="Arial" w:hAnsi="Arial"/>
          <w:sz w:val="28"/>
          <w:u w:val="single"/>
          <w:shd w:val="clear" w:color="auto" w:fill="FF66CC"/>
        </w:rPr>
        <w:t>”</w:t>
      </w:r>
    </w:p>
    <w:bookmarkEnd w:id="57"/>
    <w:p w:rsidR="006656AB" w:rsidRDefault="006656AB" w:rsidP="006656AB">
      <w:pPr>
        <w:pStyle w:val="BodyTextIndent21"/>
        <w:ind w:firstLine="0"/>
        <w:rPr>
          <w:rFonts w:ascii="Arial" w:hAnsi="Arial"/>
          <w:sz w:val="20"/>
        </w:rPr>
      </w:pPr>
    </w:p>
    <w:p w:rsidR="00154A47" w:rsidRDefault="00154A47" w:rsidP="00154A47">
      <w:pPr>
        <w:pStyle w:val="BodyTextIndent21"/>
        <w:ind w:firstLine="0"/>
        <w:rPr>
          <w:rFonts w:ascii="Arial" w:hAnsi="Arial"/>
          <w:sz w:val="20"/>
        </w:rPr>
      </w:pPr>
      <w:r>
        <w:rPr>
          <w:rFonts w:ascii="Arial" w:hAnsi="Arial"/>
          <w:sz w:val="20"/>
        </w:rPr>
        <w:t>Il plesso “</w:t>
      </w:r>
      <w:r w:rsidR="00761A3C">
        <w:rPr>
          <w:rFonts w:ascii="Arial" w:hAnsi="Arial"/>
          <w:sz w:val="20"/>
        </w:rPr>
        <w:t>Marinella Mandelli</w:t>
      </w:r>
      <w:r>
        <w:rPr>
          <w:rFonts w:ascii="Arial" w:hAnsi="Arial"/>
          <w:sz w:val="20"/>
        </w:rPr>
        <w:t>” è situato in via Libertà/Galilei  –zona sud</w:t>
      </w:r>
    </w:p>
    <w:p w:rsidR="006656AB" w:rsidRDefault="006656AB" w:rsidP="006656AB">
      <w:pPr>
        <w:pStyle w:val="BodyTextIndent21"/>
        <w:ind w:firstLine="0"/>
        <w:rPr>
          <w:rFonts w:ascii="Arial" w:hAnsi="Arial"/>
          <w:sz w:val="20"/>
        </w:rPr>
      </w:pPr>
      <w:r>
        <w:rPr>
          <w:rFonts w:ascii="Arial" w:hAnsi="Arial"/>
          <w:sz w:val="20"/>
        </w:rPr>
        <w:tab/>
      </w:r>
      <w:r>
        <w:rPr>
          <w:rFonts w:ascii="Arial" w:hAnsi="Arial"/>
          <w:sz w:val="20"/>
        </w:rPr>
        <w:tab/>
      </w:r>
    </w:p>
    <w:p w:rsidR="006656AB" w:rsidRDefault="006656AB" w:rsidP="006656AB">
      <w:pPr>
        <w:pStyle w:val="BodyTextIndent21"/>
        <w:ind w:firstLine="0"/>
        <w:rPr>
          <w:rFonts w:ascii="Arial" w:hAnsi="Arial"/>
          <w:b/>
          <w:sz w:val="20"/>
        </w:rPr>
      </w:pPr>
      <w:r>
        <w:rPr>
          <w:rFonts w:ascii="Arial" w:hAnsi="Arial"/>
          <w:b/>
          <w:sz w:val="20"/>
          <w:u w:val="single"/>
        </w:rPr>
        <w:t>Composizione numerica del plesso</w:t>
      </w:r>
    </w:p>
    <w:p w:rsidR="006656AB" w:rsidRDefault="006656AB" w:rsidP="006656AB">
      <w:pPr>
        <w:rPr>
          <w:rFonts w:ascii="Arial" w:hAnsi="Arial"/>
        </w:rPr>
      </w:pPr>
    </w:p>
    <w:tbl>
      <w:tblPr>
        <w:tblW w:w="1015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91"/>
        <w:gridCol w:w="540"/>
        <w:gridCol w:w="540"/>
        <w:gridCol w:w="540"/>
        <w:gridCol w:w="540"/>
        <w:gridCol w:w="540"/>
        <w:gridCol w:w="900"/>
        <w:gridCol w:w="925"/>
        <w:gridCol w:w="1276"/>
        <w:gridCol w:w="1276"/>
        <w:gridCol w:w="1134"/>
        <w:gridCol w:w="1149"/>
      </w:tblGrid>
      <w:tr w:rsidR="00D660F1">
        <w:trPr>
          <w:trHeight w:val="184"/>
        </w:trPr>
        <w:tc>
          <w:tcPr>
            <w:tcW w:w="791" w:type="dxa"/>
            <w:tcBorders>
              <w:top w:val="single" w:sz="4" w:space="0" w:color="auto"/>
              <w:left w:val="single" w:sz="4" w:space="0" w:color="auto"/>
              <w:bottom w:val="nil"/>
              <w:right w:val="single" w:sz="4" w:space="0" w:color="auto"/>
            </w:tcBorders>
            <w:shd w:val="clear" w:color="auto" w:fill="E5B8B7"/>
          </w:tcPr>
          <w:p w:rsidR="00D660F1" w:rsidRPr="00AE2004" w:rsidRDefault="00D660F1" w:rsidP="00786785">
            <w:pPr>
              <w:jc w:val="center"/>
              <w:rPr>
                <w:rFonts w:ascii="Arial" w:hAnsi="Arial"/>
                <w:sz w:val="16"/>
                <w:szCs w:val="16"/>
              </w:rPr>
            </w:pPr>
            <w:r w:rsidRPr="00AE2004">
              <w:rPr>
                <w:rFonts w:ascii="Arial" w:hAnsi="Arial"/>
                <w:sz w:val="16"/>
                <w:szCs w:val="16"/>
              </w:rPr>
              <w:t>Sezione</w:t>
            </w:r>
          </w:p>
        </w:tc>
        <w:tc>
          <w:tcPr>
            <w:tcW w:w="1620" w:type="dxa"/>
            <w:gridSpan w:val="3"/>
            <w:tcBorders>
              <w:left w:val="nil"/>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Alunni</w:t>
            </w:r>
          </w:p>
        </w:tc>
        <w:tc>
          <w:tcPr>
            <w:tcW w:w="540" w:type="dxa"/>
            <w:tcBorders>
              <w:top w:val="single" w:sz="4" w:space="0" w:color="auto"/>
              <w:left w:val="single" w:sz="4" w:space="0" w:color="auto"/>
              <w:bottom w:val="nil"/>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Rel.</w:t>
            </w:r>
          </w:p>
        </w:tc>
        <w:tc>
          <w:tcPr>
            <w:tcW w:w="540" w:type="dxa"/>
            <w:tcBorders>
              <w:top w:val="single" w:sz="4" w:space="0" w:color="auto"/>
              <w:left w:val="single" w:sz="4" w:space="0" w:color="auto"/>
              <w:bottom w:val="nil"/>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Han</w:t>
            </w:r>
          </w:p>
        </w:tc>
        <w:tc>
          <w:tcPr>
            <w:tcW w:w="1825" w:type="dxa"/>
            <w:gridSpan w:val="2"/>
            <w:tcBorders>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r>
              <w:rPr>
                <w:rFonts w:ascii="Arial" w:hAnsi="Arial"/>
                <w:sz w:val="18"/>
              </w:rPr>
              <w:t>Assistenza</w:t>
            </w:r>
          </w:p>
        </w:tc>
        <w:tc>
          <w:tcPr>
            <w:tcW w:w="4835" w:type="dxa"/>
            <w:gridSpan w:val="4"/>
            <w:tcBorders>
              <w:top w:val="single" w:sz="4" w:space="0" w:color="auto"/>
              <w:left w:val="single" w:sz="4" w:space="0" w:color="auto"/>
              <w:bottom w:val="nil"/>
              <w:right w:val="single" w:sz="4" w:space="0" w:color="auto"/>
            </w:tcBorders>
            <w:shd w:val="clear" w:color="auto" w:fill="E5B8B7"/>
          </w:tcPr>
          <w:p w:rsidR="00D660F1" w:rsidRPr="00DB14D6" w:rsidRDefault="00D660F1" w:rsidP="00786785">
            <w:pPr>
              <w:jc w:val="center"/>
              <w:rPr>
                <w:rFonts w:ascii="Arial" w:hAnsi="Arial"/>
                <w:sz w:val="18"/>
                <w:szCs w:val="18"/>
              </w:rPr>
            </w:pPr>
            <w:r w:rsidRPr="00DB14D6">
              <w:rPr>
                <w:rFonts w:ascii="Arial" w:hAnsi="Arial"/>
                <w:sz w:val="18"/>
                <w:szCs w:val="18"/>
              </w:rPr>
              <w:t>Docenti</w:t>
            </w:r>
          </w:p>
        </w:tc>
      </w:tr>
      <w:tr w:rsidR="00D660F1">
        <w:trPr>
          <w:trHeight w:val="208"/>
        </w:trPr>
        <w:tc>
          <w:tcPr>
            <w:tcW w:w="791" w:type="dxa"/>
            <w:tcBorders>
              <w:top w:val="nil"/>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
        </w:tc>
        <w:tc>
          <w:tcPr>
            <w:tcW w:w="540" w:type="dxa"/>
            <w:tcBorders>
              <w:top w:val="single" w:sz="4" w:space="0" w:color="auto"/>
              <w:left w:val="nil"/>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Tot</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Ma</w:t>
            </w:r>
          </w:p>
        </w:tc>
        <w:tc>
          <w:tcPr>
            <w:tcW w:w="540"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r>
              <w:rPr>
                <w:rFonts w:ascii="Arial" w:hAnsi="Arial"/>
                <w:sz w:val="18"/>
              </w:rPr>
              <w:t>Fe</w:t>
            </w:r>
          </w:p>
        </w:tc>
        <w:tc>
          <w:tcPr>
            <w:tcW w:w="540" w:type="dxa"/>
            <w:tcBorders>
              <w:top w:val="nil"/>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p>
        </w:tc>
        <w:tc>
          <w:tcPr>
            <w:tcW w:w="540" w:type="dxa"/>
            <w:tcBorders>
              <w:top w:val="nil"/>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
        </w:tc>
        <w:tc>
          <w:tcPr>
            <w:tcW w:w="900" w:type="dxa"/>
            <w:tcBorders>
              <w:top w:val="single" w:sz="4" w:space="0" w:color="auto"/>
              <w:left w:val="single" w:sz="4" w:space="0" w:color="auto"/>
              <w:bottom w:val="single" w:sz="4" w:space="0" w:color="auto"/>
              <w:right w:val="single" w:sz="4" w:space="0" w:color="auto"/>
            </w:tcBorders>
            <w:shd w:val="clear" w:color="auto" w:fill="E5B8B7"/>
          </w:tcPr>
          <w:p w:rsidR="00D660F1" w:rsidRDefault="00D660F1" w:rsidP="00786785">
            <w:pPr>
              <w:jc w:val="center"/>
              <w:rPr>
                <w:rFonts w:ascii="Arial" w:hAnsi="Arial"/>
                <w:sz w:val="18"/>
              </w:rPr>
            </w:pPr>
            <w:proofErr w:type="spellStart"/>
            <w:r>
              <w:rPr>
                <w:rFonts w:ascii="Arial" w:hAnsi="Arial"/>
                <w:sz w:val="18"/>
              </w:rPr>
              <w:t>pre</w:t>
            </w:r>
            <w:proofErr w:type="spellEnd"/>
          </w:p>
        </w:tc>
        <w:tc>
          <w:tcPr>
            <w:tcW w:w="925" w:type="dxa"/>
            <w:tcBorders>
              <w:top w:val="single" w:sz="4" w:space="0" w:color="auto"/>
              <w:left w:val="single" w:sz="4" w:space="0" w:color="auto"/>
              <w:bottom w:val="single" w:sz="4" w:space="0" w:color="auto"/>
              <w:right w:val="nil"/>
            </w:tcBorders>
            <w:shd w:val="clear" w:color="auto" w:fill="E5B8B7"/>
          </w:tcPr>
          <w:p w:rsidR="00D660F1" w:rsidRDefault="00D660F1" w:rsidP="00786785">
            <w:pPr>
              <w:jc w:val="center"/>
              <w:rPr>
                <w:rFonts w:ascii="Arial" w:hAnsi="Arial"/>
                <w:sz w:val="18"/>
              </w:rPr>
            </w:pPr>
            <w:r>
              <w:rPr>
                <w:rFonts w:ascii="Arial" w:hAnsi="Arial"/>
                <w:sz w:val="18"/>
              </w:rPr>
              <w:t>post</w:t>
            </w:r>
          </w:p>
        </w:tc>
        <w:tc>
          <w:tcPr>
            <w:tcW w:w="4835" w:type="dxa"/>
            <w:gridSpan w:val="4"/>
            <w:tcBorders>
              <w:top w:val="nil"/>
              <w:left w:val="single" w:sz="4" w:space="0" w:color="auto"/>
              <w:bottom w:val="single" w:sz="4" w:space="0" w:color="auto"/>
              <w:right w:val="single" w:sz="4" w:space="0" w:color="auto"/>
            </w:tcBorders>
            <w:shd w:val="clear" w:color="auto" w:fill="E5B8B7"/>
          </w:tcPr>
          <w:p w:rsidR="00D660F1" w:rsidRPr="001E52B8" w:rsidRDefault="00D660F1" w:rsidP="00786785">
            <w:pPr>
              <w:ind w:right="-71"/>
              <w:jc w:val="right"/>
              <w:rPr>
                <w:rFonts w:ascii="Arial" w:hAnsi="Arial"/>
                <w:sz w:val="16"/>
                <w:szCs w:val="16"/>
              </w:rPr>
            </w:pPr>
            <w:r w:rsidRPr="001E52B8">
              <w:rPr>
                <w:rFonts w:ascii="Arial" w:hAnsi="Arial"/>
                <w:sz w:val="16"/>
                <w:szCs w:val="16"/>
              </w:rPr>
              <w:t xml:space="preserve">                                               Sostegno         Educatore</w:t>
            </w:r>
          </w:p>
          <w:p w:rsidR="00D660F1" w:rsidRDefault="00D660F1" w:rsidP="00786785">
            <w:pPr>
              <w:ind w:right="-71"/>
              <w:jc w:val="right"/>
              <w:rPr>
                <w:rFonts w:ascii="Arial" w:hAnsi="Arial"/>
                <w:sz w:val="18"/>
              </w:rPr>
            </w:pPr>
            <w:r w:rsidRPr="001E52B8">
              <w:rPr>
                <w:rFonts w:ascii="Arial" w:hAnsi="Arial"/>
                <w:sz w:val="16"/>
                <w:szCs w:val="16"/>
              </w:rPr>
              <w:t xml:space="preserve">                                                                       </w:t>
            </w:r>
            <w:proofErr w:type="spellStart"/>
            <w:r w:rsidRPr="001E52B8">
              <w:rPr>
                <w:rFonts w:ascii="Arial" w:hAnsi="Arial"/>
                <w:sz w:val="16"/>
                <w:szCs w:val="16"/>
              </w:rPr>
              <w:t>assistenzia</w:t>
            </w:r>
            <w:proofErr w:type="spellEnd"/>
            <w:r w:rsidRPr="001E52B8">
              <w:rPr>
                <w:rFonts w:ascii="Arial" w:hAnsi="Arial"/>
                <w:sz w:val="16"/>
                <w:szCs w:val="16"/>
              </w:rPr>
              <w:t>.</w:t>
            </w:r>
          </w:p>
        </w:tc>
      </w:tr>
      <w:tr w:rsidR="002B3F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trPr>
        <w:tc>
          <w:tcPr>
            <w:tcW w:w="791" w:type="dxa"/>
          </w:tcPr>
          <w:p w:rsidR="002B3F06" w:rsidRPr="00E35E55" w:rsidRDefault="002B3F06" w:rsidP="00343653">
            <w:pPr>
              <w:jc w:val="both"/>
              <w:rPr>
                <w:rFonts w:ascii="Arial" w:hAnsi="Arial"/>
              </w:rPr>
            </w:pPr>
            <w:r w:rsidRPr="00E35E55">
              <w:rPr>
                <w:rFonts w:ascii="Arial" w:hAnsi="Arial"/>
              </w:rPr>
              <w:t>1^</w:t>
            </w:r>
          </w:p>
        </w:tc>
        <w:tc>
          <w:tcPr>
            <w:tcW w:w="540" w:type="dxa"/>
          </w:tcPr>
          <w:p w:rsidR="002B3F06" w:rsidRDefault="002B3F06" w:rsidP="00432DF2">
            <w:pPr>
              <w:jc w:val="center"/>
              <w:rPr>
                <w:rFonts w:ascii="Arial" w:hAnsi="Arial"/>
                <w:sz w:val="18"/>
              </w:rPr>
            </w:pPr>
            <w:r>
              <w:rPr>
                <w:rFonts w:ascii="Arial" w:hAnsi="Arial"/>
                <w:sz w:val="18"/>
              </w:rPr>
              <w:t>21</w:t>
            </w:r>
          </w:p>
        </w:tc>
        <w:tc>
          <w:tcPr>
            <w:tcW w:w="540" w:type="dxa"/>
            <w:tcBorders>
              <w:top w:val="nil"/>
            </w:tcBorders>
          </w:tcPr>
          <w:p w:rsidR="002B3F06" w:rsidRDefault="002B3F06" w:rsidP="00786785">
            <w:pPr>
              <w:jc w:val="center"/>
              <w:rPr>
                <w:rFonts w:ascii="Arial" w:hAnsi="Arial"/>
                <w:sz w:val="18"/>
              </w:rPr>
            </w:pPr>
            <w:r>
              <w:rPr>
                <w:rFonts w:ascii="Arial" w:hAnsi="Arial"/>
                <w:sz w:val="18"/>
              </w:rPr>
              <w:t>14</w:t>
            </w:r>
          </w:p>
        </w:tc>
        <w:tc>
          <w:tcPr>
            <w:tcW w:w="540" w:type="dxa"/>
            <w:tcBorders>
              <w:top w:val="nil"/>
            </w:tcBorders>
          </w:tcPr>
          <w:p w:rsidR="002B3F06" w:rsidRDefault="002B3F06" w:rsidP="00786785">
            <w:pPr>
              <w:jc w:val="center"/>
              <w:rPr>
                <w:rFonts w:ascii="Arial" w:hAnsi="Arial"/>
                <w:sz w:val="18"/>
              </w:rPr>
            </w:pPr>
            <w:r>
              <w:rPr>
                <w:rFonts w:ascii="Arial" w:hAnsi="Arial"/>
                <w:sz w:val="18"/>
              </w:rPr>
              <w:t>7</w:t>
            </w:r>
          </w:p>
        </w:tc>
        <w:tc>
          <w:tcPr>
            <w:tcW w:w="540" w:type="dxa"/>
          </w:tcPr>
          <w:p w:rsidR="002B3F06" w:rsidRDefault="002B3F06" w:rsidP="00791A9B">
            <w:pPr>
              <w:jc w:val="center"/>
              <w:rPr>
                <w:rFonts w:ascii="Arial" w:hAnsi="Arial"/>
                <w:sz w:val="18"/>
              </w:rPr>
            </w:pPr>
            <w:r>
              <w:rPr>
                <w:rFonts w:ascii="Arial" w:hAnsi="Arial"/>
                <w:sz w:val="18"/>
              </w:rPr>
              <w:t>13</w:t>
            </w:r>
          </w:p>
        </w:tc>
        <w:tc>
          <w:tcPr>
            <w:tcW w:w="540" w:type="dxa"/>
            <w:tcBorders>
              <w:right w:val="single" w:sz="4" w:space="0" w:color="auto"/>
            </w:tcBorders>
          </w:tcPr>
          <w:p w:rsidR="002B3F06" w:rsidRDefault="002B3F06" w:rsidP="00786785">
            <w:pPr>
              <w:jc w:val="center"/>
              <w:rPr>
                <w:rFonts w:ascii="Arial" w:hAnsi="Arial"/>
                <w:sz w:val="18"/>
              </w:rPr>
            </w:pPr>
            <w:r>
              <w:rPr>
                <w:rFonts w:ascii="Arial" w:hAnsi="Arial"/>
                <w:sz w:val="18"/>
              </w:rPr>
              <w:t>1</w:t>
            </w:r>
          </w:p>
        </w:tc>
        <w:tc>
          <w:tcPr>
            <w:tcW w:w="900" w:type="dxa"/>
            <w:vMerge w:val="restart"/>
            <w:tcBorders>
              <w:top w:val="single" w:sz="4" w:space="0" w:color="auto"/>
              <w:left w:val="single" w:sz="4" w:space="0" w:color="auto"/>
              <w:right w:val="single" w:sz="4" w:space="0" w:color="auto"/>
            </w:tcBorders>
          </w:tcPr>
          <w:p w:rsidR="002B3F06" w:rsidRDefault="002B3F06" w:rsidP="00786785">
            <w:pPr>
              <w:jc w:val="center"/>
              <w:rPr>
                <w:rFonts w:ascii="Arial" w:hAnsi="Arial"/>
                <w:sz w:val="18"/>
              </w:rPr>
            </w:pPr>
            <w:r>
              <w:rPr>
                <w:rFonts w:ascii="Arial" w:hAnsi="Arial"/>
                <w:sz w:val="18"/>
              </w:rPr>
              <w:t>servizio attivato</w:t>
            </w:r>
          </w:p>
        </w:tc>
        <w:tc>
          <w:tcPr>
            <w:tcW w:w="925" w:type="dxa"/>
            <w:vMerge w:val="restart"/>
            <w:tcBorders>
              <w:top w:val="single" w:sz="4" w:space="0" w:color="auto"/>
              <w:left w:val="single" w:sz="4" w:space="0" w:color="auto"/>
              <w:right w:val="single" w:sz="4" w:space="0" w:color="auto"/>
            </w:tcBorders>
          </w:tcPr>
          <w:p w:rsidR="002B3F06" w:rsidRDefault="002B3F06" w:rsidP="00786785">
            <w:pPr>
              <w:jc w:val="center"/>
              <w:rPr>
                <w:rFonts w:ascii="Arial" w:hAnsi="Arial"/>
                <w:sz w:val="18"/>
              </w:rPr>
            </w:pPr>
          </w:p>
        </w:tc>
        <w:tc>
          <w:tcPr>
            <w:tcW w:w="1276" w:type="dxa"/>
            <w:tcBorders>
              <w:left w:val="single" w:sz="4" w:space="0" w:color="auto"/>
            </w:tcBorders>
          </w:tcPr>
          <w:p w:rsidR="002B3F06" w:rsidRPr="001E52B8" w:rsidRDefault="002B3F06" w:rsidP="00786785">
            <w:pPr>
              <w:rPr>
                <w:rFonts w:ascii="Arial" w:hAnsi="Arial"/>
                <w:sz w:val="16"/>
                <w:szCs w:val="16"/>
              </w:rPr>
            </w:pPr>
            <w:r>
              <w:rPr>
                <w:rFonts w:ascii="Arial" w:hAnsi="Arial"/>
                <w:sz w:val="16"/>
                <w:szCs w:val="16"/>
              </w:rPr>
              <w:t>Amato Sabina</w:t>
            </w:r>
          </w:p>
        </w:tc>
        <w:tc>
          <w:tcPr>
            <w:tcW w:w="1276" w:type="dxa"/>
            <w:shd w:val="clear" w:color="auto" w:fill="auto"/>
          </w:tcPr>
          <w:p w:rsidR="002B3F06" w:rsidRPr="001E52B8" w:rsidRDefault="002B3F06" w:rsidP="00786785">
            <w:pPr>
              <w:rPr>
                <w:rFonts w:ascii="Arial" w:hAnsi="Arial"/>
                <w:sz w:val="16"/>
                <w:szCs w:val="16"/>
              </w:rPr>
            </w:pPr>
            <w:proofErr w:type="spellStart"/>
            <w:r>
              <w:rPr>
                <w:rFonts w:ascii="Arial" w:hAnsi="Arial"/>
                <w:sz w:val="16"/>
                <w:szCs w:val="16"/>
              </w:rPr>
              <w:t>Troccoli</w:t>
            </w:r>
            <w:proofErr w:type="spellEnd"/>
            <w:r>
              <w:rPr>
                <w:rFonts w:ascii="Arial" w:hAnsi="Arial"/>
                <w:sz w:val="16"/>
                <w:szCs w:val="16"/>
              </w:rPr>
              <w:t xml:space="preserve"> Pasqualina</w:t>
            </w:r>
          </w:p>
        </w:tc>
        <w:tc>
          <w:tcPr>
            <w:tcW w:w="1134" w:type="dxa"/>
            <w:shd w:val="clear" w:color="auto" w:fill="auto"/>
          </w:tcPr>
          <w:p w:rsidR="002B3F06" w:rsidRPr="00343653" w:rsidRDefault="002B3F06" w:rsidP="00C444B1">
            <w:pPr>
              <w:rPr>
                <w:rFonts w:ascii="Arial" w:hAnsi="Arial"/>
                <w:sz w:val="16"/>
                <w:szCs w:val="16"/>
              </w:rPr>
            </w:pPr>
            <w:proofErr w:type="spellStart"/>
            <w:r>
              <w:rPr>
                <w:rFonts w:ascii="Arial" w:hAnsi="Arial"/>
                <w:sz w:val="16"/>
                <w:szCs w:val="16"/>
              </w:rPr>
              <w:t>Caggiano</w:t>
            </w:r>
            <w:proofErr w:type="spellEnd"/>
            <w:r>
              <w:rPr>
                <w:rFonts w:ascii="Arial" w:hAnsi="Arial"/>
                <w:sz w:val="16"/>
                <w:szCs w:val="16"/>
              </w:rPr>
              <w:t xml:space="preserve"> Maria </w:t>
            </w:r>
            <w:r w:rsidR="00C444B1">
              <w:rPr>
                <w:rFonts w:ascii="Arial" w:hAnsi="Arial"/>
                <w:sz w:val="16"/>
                <w:szCs w:val="16"/>
              </w:rPr>
              <w:t>G</w:t>
            </w:r>
            <w:r>
              <w:rPr>
                <w:rFonts w:ascii="Arial" w:hAnsi="Arial"/>
                <w:sz w:val="16"/>
                <w:szCs w:val="16"/>
              </w:rPr>
              <w:t>.</w:t>
            </w:r>
          </w:p>
        </w:tc>
        <w:tc>
          <w:tcPr>
            <w:tcW w:w="1149" w:type="dxa"/>
            <w:shd w:val="clear" w:color="auto" w:fill="auto"/>
          </w:tcPr>
          <w:p w:rsidR="002B3F06" w:rsidRPr="00343653" w:rsidRDefault="002B3F06" w:rsidP="001B0B95">
            <w:pPr>
              <w:rPr>
                <w:rFonts w:ascii="Arial" w:hAnsi="Arial"/>
                <w:sz w:val="16"/>
                <w:szCs w:val="16"/>
              </w:rPr>
            </w:pPr>
          </w:p>
        </w:tc>
      </w:tr>
      <w:tr w:rsidR="00C44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C444B1" w:rsidRPr="00E35E55" w:rsidRDefault="00C444B1" w:rsidP="00786785">
            <w:pPr>
              <w:jc w:val="both"/>
              <w:rPr>
                <w:rFonts w:ascii="Arial" w:hAnsi="Arial"/>
              </w:rPr>
            </w:pPr>
            <w:r w:rsidRPr="00E35E55">
              <w:rPr>
                <w:rFonts w:ascii="Arial" w:hAnsi="Arial"/>
              </w:rPr>
              <w:t>2^</w:t>
            </w:r>
          </w:p>
        </w:tc>
        <w:tc>
          <w:tcPr>
            <w:tcW w:w="540" w:type="dxa"/>
          </w:tcPr>
          <w:p w:rsidR="00C444B1" w:rsidRDefault="00C444B1" w:rsidP="00786785">
            <w:pPr>
              <w:jc w:val="center"/>
              <w:rPr>
                <w:rFonts w:ascii="Arial" w:hAnsi="Arial"/>
                <w:sz w:val="18"/>
              </w:rPr>
            </w:pPr>
            <w:r>
              <w:rPr>
                <w:rFonts w:ascii="Arial" w:hAnsi="Arial"/>
                <w:sz w:val="18"/>
              </w:rPr>
              <w:t>21</w:t>
            </w:r>
          </w:p>
        </w:tc>
        <w:tc>
          <w:tcPr>
            <w:tcW w:w="540" w:type="dxa"/>
          </w:tcPr>
          <w:p w:rsidR="00C444B1" w:rsidRDefault="00C444B1" w:rsidP="00786785">
            <w:pPr>
              <w:jc w:val="center"/>
              <w:rPr>
                <w:rFonts w:ascii="Arial" w:hAnsi="Arial"/>
                <w:sz w:val="18"/>
              </w:rPr>
            </w:pPr>
            <w:r>
              <w:rPr>
                <w:rFonts w:ascii="Arial" w:hAnsi="Arial"/>
                <w:sz w:val="18"/>
              </w:rPr>
              <w:t>7</w:t>
            </w:r>
          </w:p>
        </w:tc>
        <w:tc>
          <w:tcPr>
            <w:tcW w:w="540" w:type="dxa"/>
          </w:tcPr>
          <w:p w:rsidR="00C444B1" w:rsidRDefault="00C444B1" w:rsidP="00786785">
            <w:pPr>
              <w:jc w:val="center"/>
              <w:rPr>
                <w:rFonts w:ascii="Arial" w:hAnsi="Arial"/>
                <w:sz w:val="18"/>
              </w:rPr>
            </w:pPr>
            <w:r>
              <w:rPr>
                <w:rFonts w:ascii="Arial" w:hAnsi="Arial"/>
                <w:sz w:val="18"/>
              </w:rPr>
              <w:t>14</w:t>
            </w:r>
          </w:p>
        </w:tc>
        <w:tc>
          <w:tcPr>
            <w:tcW w:w="540" w:type="dxa"/>
          </w:tcPr>
          <w:p w:rsidR="00C444B1" w:rsidRDefault="00C444B1" w:rsidP="00786785">
            <w:pPr>
              <w:jc w:val="center"/>
              <w:rPr>
                <w:rFonts w:ascii="Arial" w:hAnsi="Arial"/>
                <w:sz w:val="18"/>
              </w:rPr>
            </w:pPr>
            <w:r>
              <w:rPr>
                <w:rFonts w:ascii="Arial" w:hAnsi="Arial"/>
                <w:sz w:val="18"/>
              </w:rPr>
              <w:t>15</w:t>
            </w:r>
          </w:p>
        </w:tc>
        <w:tc>
          <w:tcPr>
            <w:tcW w:w="540" w:type="dxa"/>
            <w:tcBorders>
              <w:right w:val="single" w:sz="4" w:space="0" w:color="auto"/>
            </w:tcBorders>
          </w:tcPr>
          <w:p w:rsidR="00C444B1" w:rsidRDefault="00C444B1" w:rsidP="00786785">
            <w:pPr>
              <w:jc w:val="center"/>
              <w:rPr>
                <w:rFonts w:ascii="Arial" w:hAnsi="Arial"/>
                <w:sz w:val="18"/>
              </w:rPr>
            </w:pPr>
            <w:r>
              <w:rPr>
                <w:rFonts w:ascii="Arial" w:hAnsi="Arial"/>
                <w:sz w:val="18"/>
              </w:rPr>
              <w:t>1</w:t>
            </w:r>
          </w:p>
        </w:tc>
        <w:tc>
          <w:tcPr>
            <w:tcW w:w="900" w:type="dxa"/>
            <w:vMerge/>
            <w:tcBorders>
              <w:left w:val="single" w:sz="4" w:space="0" w:color="auto"/>
              <w:bottom w:val="nil"/>
              <w:right w:val="single" w:sz="4" w:space="0" w:color="auto"/>
            </w:tcBorders>
          </w:tcPr>
          <w:p w:rsidR="00C444B1" w:rsidRDefault="00C444B1" w:rsidP="00786785">
            <w:pPr>
              <w:jc w:val="center"/>
              <w:rPr>
                <w:rFonts w:ascii="Arial" w:hAnsi="Arial"/>
                <w:sz w:val="18"/>
              </w:rPr>
            </w:pPr>
          </w:p>
        </w:tc>
        <w:tc>
          <w:tcPr>
            <w:tcW w:w="925" w:type="dxa"/>
            <w:vMerge/>
            <w:tcBorders>
              <w:left w:val="single" w:sz="4" w:space="0" w:color="auto"/>
              <w:right w:val="single" w:sz="4" w:space="0" w:color="auto"/>
            </w:tcBorders>
          </w:tcPr>
          <w:p w:rsidR="00C444B1" w:rsidRDefault="00C444B1" w:rsidP="00786785">
            <w:pPr>
              <w:jc w:val="center"/>
              <w:rPr>
                <w:rFonts w:ascii="Arial" w:hAnsi="Arial"/>
                <w:sz w:val="18"/>
              </w:rPr>
            </w:pPr>
          </w:p>
        </w:tc>
        <w:tc>
          <w:tcPr>
            <w:tcW w:w="1276" w:type="dxa"/>
            <w:tcBorders>
              <w:left w:val="single" w:sz="4" w:space="0" w:color="auto"/>
            </w:tcBorders>
          </w:tcPr>
          <w:p w:rsidR="00C444B1" w:rsidRPr="001E52B8" w:rsidRDefault="00C444B1" w:rsidP="00786785">
            <w:pPr>
              <w:rPr>
                <w:rFonts w:ascii="Arial" w:hAnsi="Arial"/>
                <w:sz w:val="16"/>
                <w:szCs w:val="16"/>
              </w:rPr>
            </w:pPr>
            <w:r>
              <w:rPr>
                <w:rFonts w:ascii="Arial" w:hAnsi="Arial"/>
                <w:sz w:val="16"/>
                <w:szCs w:val="16"/>
              </w:rPr>
              <w:t>Palladino Raffaella</w:t>
            </w:r>
          </w:p>
        </w:tc>
        <w:tc>
          <w:tcPr>
            <w:tcW w:w="1276" w:type="dxa"/>
            <w:shd w:val="clear" w:color="auto" w:fill="auto"/>
          </w:tcPr>
          <w:p w:rsidR="00C444B1" w:rsidRPr="001E52B8" w:rsidRDefault="00C444B1" w:rsidP="003D698E">
            <w:pPr>
              <w:rPr>
                <w:rFonts w:ascii="Arial" w:hAnsi="Arial"/>
                <w:sz w:val="16"/>
                <w:szCs w:val="16"/>
              </w:rPr>
            </w:pPr>
            <w:proofErr w:type="spellStart"/>
            <w:r>
              <w:rPr>
                <w:rFonts w:ascii="Arial" w:hAnsi="Arial"/>
                <w:sz w:val="16"/>
                <w:szCs w:val="16"/>
              </w:rPr>
              <w:t>Biagini</w:t>
            </w:r>
            <w:proofErr w:type="spellEnd"/>
            <w:r>
              <w:rPr>
                <w:rFonts w:ascii="Arial" w:hAnsi="Arial"/>
                <w:sz w:val="16"/>
                <w:szCs w:val="16"/>
              </w:rPr>
              <w:t xml:space="preserve"> Sara</w:t>
            </w:r>
          </w:p>
        </w:tc>
        <w:tc>
          <w:tcPr>
            <w:tcW w:w="1134" w:type="dxa"/>
            <w:shd w:val="clear" w:color="auto" w:fill="auto"/>
          </w:tcPr>
          <w:p w:rsidR="00C444B1" w:rsidRPr="00343653" w:rsidRDefault="00C444B1" w:rsidP="001B0B95">
            <w:pPr>
              <w:rPr>
                <w:rFonts w:ascii="Arial" w:hAnsi="Arial"/>
                <w:sz w:val="16"/>
                <w:szCs w:val="16"/>
              </w:rPr>
            </w:pPr>
            <w:proofErr w:type="spellStart"/>
            <w:r>
              <w:rPr>
                <w:rFonts w:ascii="Arial" w:hAnsi="Arial"/>
                <w:sz w:val="16"/>
                <w:szCs w:val="16"/>
              </w:rPr>
              <w:t>Caggiano</w:t>
            </w:r>
            <w:proofErr w:type="spellEnd"/>
            <w:r>
              <w:rPr>
                <w:rFonts w:ascii="Arial" w:hAnsi="Arial"/>
                <w:sz w:val="16"/>
                <w:szCs w:val="16"/>
              </w:rPr>
              <w:t xml:space="preserve"> Maria G.</w:t>
            </w:r>
          </w:p>
        </w:tc>
        <w:tc>
          <w:tcPr>
            <w:tcW w:w="1149" w:type="dxa"/>
            <w:shd w:val="clear" w:color="auto" w:fill="auto"/>
          </w:tcPr>
          <w:p w:rsidR="00C444B1" w:rsidRPr="00343653" w:rsidRDefault="00C444B1" w:rsidP="00FF1200">
            <w:pPr>
              <w:rPr>
                <w:rFonts w:ascii="Arial" w:hAnsi="Arial"/>
                <w:sz w:val="16"/>
                <w:szCs w:val="16"/>
              </w:rPr>
            </w:pPr>
          </w:p>
        </w:tc>
      </w:tr>
      <w:tr w:rsidR="00C44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340"/>
        </w:trPr>
        <w:tc>
          <w:tcPr>
            <w:tcW w:w="791" w:type="dxa"/>
          </w:tcPr>
          <w:p w:rsidR="00C444B1" w:rsidRPr="00E35E55" w:rsidRDefault="00C444B1" w:rsidP="00786785">
            <w:pPr>
              <w:jc w:val="both"/>
              <w:rPr>
                <w:rFonts w:ascii="Arial" w:hAnsi="Arial"/>
              </w:rPr>
            </w:pPr>
            <w:r w:rsidRPr="00E35E55">
              <w:rPr>
                <w:rFonts w:ascii="Arial" w:hAnsi="Arial"/>
              </w:rPr>
              <w:t>3^</w:t>
            </w:r>
          </w:p>
        </w:tc>
        <w:tc>
          <w:tcPr>
            <w:tcW w:w="540" w:type="dxa"/>
          </w:tcPr>
          <w:p w:rsidR="00C444B1" w:rsidRDefault="00C444B1" w:rsidP="00786785">
            <w:pPr>
              <w:jc w:val="center"/>
              <w:rPr>
                <w:rFonts w:ascii="Arial" w:hAnsi="Arial"/>
                <w:sz w:val="18"/>
              </w:rPr>
            </w:pPr>
            <w:r>
              <w:rPr>
                <w:rFonts w:ascii="Arial" w:hAnsi="Arial"/>
                <w:sz w:val="18"/>
              </w:rPr>
              <w:t>23</w:t>
            </w:r>
          </w:p>
        </w:tc>
        <w:tc>
          <w:tcPr>
            <w:tcW w:w="540" w:type="dxa"/>
          </w:tcPr>
          <w:p w:rsidR="00C444B1" w:rsidRDefault="00C444B1" w:rsidP="00786785">
            <w:pPr>
              <w:jc w:val="center"/>
              <w:rPr>
                <w:rFonts w:ascii="Arial" w:hAnsi="Arial"/>
                <w:sz w:val="18"/>
              </w:rPr>
            </w:pPr>
            <w:r>
              <w:rPr>
                <w:rFonts w:ascii="Arial" w:hAnsi="Arial"/>
                <w:sz w:val="18"/>
              </w:rPr>
              <w:t>10</w:t>
            </w:r>
          </w:p>
        </w:tc>
        <w:tc>
          <w:tcPr>
            <w:tcW w:w="540" w:type="dxa"/>
          </w:tcPr>
          <w:p w:rsidR="00C444B1" w:rsidRDefault="00C444B1" w:rsidP="00786785">
            <w:pPr>
              <w:jc w:val="center"/>
              <w:rPr>
                <w:rFonts w:ascii="Arial" w:hAnsi="Arial"/>
                <w:sz w:val="18"/>
              </w:rPr>
            </w:pPr>
            <w:r>
              <w:rPr>
                <w:rFonts w:ascii="Arial" w:hAnsi="Arial"/>
                <w:sz w:val="18"/>
              </w:rPr>
              <w:t>13</w:t>
            </w:r>
          </w:p>
        </w:tc>
        <w:tc>
          <w:tcPr>
            <w:tcW w:w="540" w:type="dxa"/>
          </w:tcPr>
          <w:p w:rsidR="00C444B1" w:rsidRDefault="00C444B1" w:rsidP="00791A9B">
            <w:pPr>
              <w:jc w:val="center"/>
              <w:rPr>
                <w:rFonts w:ascii="Arial" w:hAnsi="Arial"/>
                <w:sz w:val="18"/>
              </w:rPr>
            </w:pPr>
            <w:r>
              <w:rPr>
                <w:rFonts w:ascii="Arial" w:hAnsi="Arial"/>
                <w:sz w:val="18"/>
              </w:rPr>
              <w:t>12</w:t>
            </w:r>
          </w:p>
        </w:tc>
        <w:tc>
          <w:tcPr>
            <w:tcW w:w="540" w:type="dxa"/>
            <w:tcBorders>
              <w:right w:val="single" w:sz="4" w:space="0" w:color="auto"/>
            </w:tcBorders>
          </w:tcPr>
          <w:p w:rsidR="00C444B1" w:rsidRDefault="00C444B1" w:rsidP="00786785">
            <w:pPr>
              <w:jc w:val="center"/>
              <w:rPr>
                <w:rFonts w:ascii="Arial" w:hAnsi="Arial"/>
                <w:sz w:val="18"/>
              </w:rPr>
            </w:pPr>
            <w:r>
              <w:rPr>
                <w:rFonts w:ascii="Arial" w:hAnsi="Arial"/>
                <w:sz w:val="18"/>
              </w:rPr>
              <w:t>2</w:t>
            </w:r>
          </w:p>
        </w:tc>
        <w:tc>
          <w:tcPr>
            <w:tcW w:w="900" w:type="dxa"/>
            <w:tcBorders>
              <w:top w:val="nil"/>
              <w:left w:val="single" w:sz="4" w:space="0" w:color="auto"/>
              <w:bottom w:val="nil"/>
              <w:right w:val="single" w:sz="4" w:space="0" w:color="auto"/>
            </w:tcBorders>
          </w:tcPr>
          <w:p w:rsidR="00C444B1" w:rsidRDefault="00C444B1" w:rsidP="00786785">
            <w:pPr>
              <w:jc w:val="center"/>
              <w:rPr>
                <w:rFonts w:ascii="Arial" w:hAnsi="Arial"/>
                <w:sz w:val="18"/>
              </w:rPr>
            </w:pPr>
          </w:p>
        </w:tc>
        <w:tc>
          <w:tcPr>
            <w:tcW w:w="925" w:type="dxa"/>
            <w:vMerge/>
            <w:tcBorders>
              <w:left w:val="single" w:sz="4" w:space="0" w:color="auto"/>
              <w:right w:val="single" w:sz="4" w:space="0" w:color="auto"/>
            </w:tcBorders>
          </w:tcPr>
          <w:p w:rsidR="00C444B1" w:rsidRDefault="00C444B1" w:rsidP="00786785">
            <w:pPr>
              <w:jc w:val="center"/>
              <w:rPr>
                <w:rFonts w:ascii="Arial" w:hAnsi="Arial"/>
                <w:sz w:val="18"/>
              </w:rPr>
            </w:pPr>
          </w:p>
        </w:tc>
        <w:tc>
          <w:tcPr>
            <w:tcW w:w="1276" w:type="dxa"/>
            <w:tcBorders>
              <w:left w:val="single" w:sz="4" w:space="0" w:color="auto"/>
            </w:tcBorders>
          </w:tcPr>
          <w:p w:rsidR="00C444B1" w:rsidRPr="001E52B8" w:rsidRDefault="00C444B1" w:rsidP="00786785">
            <w:pPr>
              <w:rPr>
                <w:rFonts w:ascii="Arial" w:hAnsi="Arial"/>
                <w:sz w:val="16"/>
                <w:szCs w:val="16"/>
              </w:rPr>
            </w:pPr>
            <w:proofErr w:type="spellStart"/>
            <w:r>
              <w:rPr>
                <w:rFonts w:ascii="Arial" w:hAnsi="Arial"/>
                <w:sz w:val="16"/>
                <w:szCs w:val="16"/>
              </w:rPr>
              <w:t>Mangiacapra</w:t>
            </w:r>
            <w:proofErr w:type="spellEnd"/>
            <w:r>
              <w:rPr>
                <w:rFonts w:ascii="Arial" w:hAnsi="Arial"/>
                <w:sz w:val="16"/>
                <w:szCs w:val="16"/>
              </w:rPr>
              <w:t xml:space="preserve"> Claudio</w:t>
            </w:r>
          </w:p>
        </w:tc>
        <w:tc>
          <w:tcPr>
            <w:tcW w:w="1276" w:type="dxa"/>
            <w:shd w:val="clear" w:color="auto" w:fill="auto"/>
          </w:tcPr>
          <w:p w:rsidR="00C444B1" w:rsidRPr="001E52B8" w:rsidRDefault="00C444B1" w:rsidP="00432DF2">
            <w:pPr>
              <w:rPr>
                <w:rFonts w:ascii="Arial" w:hAnsi="Arial"/>
                <w:sz w:val="16"/>
                <w:szCs w:val="16"/>
              </w:rPr>
            </w:pPr>
            <w:proofErr w:type="spellStart"/>
            <w:r>
              <w:rPr>
                <w:rFonts w:ascii="Arial" w:hAnsi="Arial"/>
                <w:sz w:val="16"/>
                <w:szCs w:val="16"/>
              </w:rPr>
              <w:t>Biagini</w:t>
            </w:r>
            <w:proofErr w:type="spellEnd"/>
            <w:r>
              <w:rPr>
                <w:rFonts w:ascii="Arial" w:hAnsi="Arial"/>
                <w:sz w:val="16"/>
                <w:szCs w:val="16"/>
              </w:rPr>
              <w:t xml:space="preserve"> Sara</w:t>
            </w:r>
          </w:p>
        </w:tc>
        <w:tc>
          <w:tcPr>
            <w:tcW w:w="1134" w:type="dxa"/>
            <w:shd w:val="clear" w:color="auto" w:fill="auto"/>
          </w:tcPr>
          <w:p w:rsidR="00C444B1" w:rsidRPr="006A193C" w:rsidRDefault="00C444B1" w:rsidP="00511572">
            <w:pPr>
              <w:rPr>
                <w:rFonts w:ascii="Arial" w:hAnsi="Arial"/>
                <w:sz w:val="16"/>
                <w:szCs w:val="16"/>
              </w:rPr>
            </w:pPr>
            <w:r>
              <w:rPr>
                <w:rFonts w:ascii="Arial" w:hAnsi="Arial"/>
                <w:sz w:val="16"/>
                <w:szCs w:val="16"/>
              </w:rPr>
              <w:t>Izzo Concetta</w:t>
            </w:r>
          </w:p>
        </w:tc>
        <w:tc>
          <w:tcPr>
            <w:tcW w:w="1149" w:type="dxa"/>
            <w:shd w:val="clear" w:color="auto" w:fill="auto"/>
          </w:tcPr>
          <w:p w:rsidR="00C444B1" w:rsidRPr="006A193C" w:rsidRDefault="00C444B1" w:rsidP="00786785">
            <w:pPr>
              <w:rPr>
                <w:rFonts w:ascii="Arial" w:hAnsi="Arial"/>
                <w:sz w:val="16"/>
                <w:szCs w:val="16"/>
              </w:rPr>
            </w:pPr>
          </w:p>
        </w:tc>
      </w:tr>
      <w:tr w:rsidR="00C444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791" w:type="dxa"/>
          </w:tcPr>
          <w:p w:rsidR="00C444B1" w:rsidRDefault="00C444B1" w:rsidP="00786785">
            <w:pPr>
              <w:rPr>
                <w:rFonts w:ascii="Arial" w:hAnsi="Arial"/>
                <w:b/>
                <w:i/>
                <w:sz w:val="18"/>
              </w:rPr>
            </w:pPr>
            <w:r>
              <w:rPr>
                <w:rFonts w:ascii="Arial" w:hAnsi="Arial"/>
                <w:b/>
                <w:i/>
                <w:sz w:val="18"/>
              </w:rPr>
              <w:t>Totale</w:t>
            </w:r>
          </w:p>
        </w:tc>
        <w:tc>
          <w:tcPr>
            <w:tcW w:w="540" w:type="dxa"/>
          </w:tcPr>
          <w:p w:rsidR="00C444B1" w:rsidRDefault="00C444B1" w:rsidP="006A5063">
            <w:pPr>
              <w:jc w:val="center"/>
              <w:rPr>
                <w:rFonts w:ascii="Arial" w:hAnsi="Arial"/>
                <w:b/>
                <w:i/>
                <w:sz w:val="18"/>
              </w:rPr>
            </w:pPr>
            <w:r>
              <w:rPr>
                <w:rFonts w:ascii="Arial" w:hAnsi="Arial"/>
                <w:b/>
                <w:i/>
                <w:sz w:val="18"/>
              </w:rPr>
              <w:t>65</w:t>
            </w:r>
          </w:p>
        </w:tc>
        <w:tc>
          <w:tcPr>
            <w:tcW w:w="540" w:type="dxa"/>
          </w:tcPr>
          <w:p w:rsidR="00C444B1" w:rsidRDefault="00C444B1" w:rsidP="006C68C6">
            <w:pPr>
              <w:jc w:val="center"/>
              <w:rPr>
                <w:rFonts w:ascii="Arial" w:hAnsi="Arial"/>
                <w:b/>
                <w:i/>
                <w:sz w:val="18"/>
              </w:rPr>
            </w:pPr>
            <w:r>
              <w:rPr>
                <w:rFonts w:ascii="Arial" w:hAnsi="Arial"/>
                <w:b/>
                <w:i/>
                <w:sz w:val="18"/>
              </w:rPr>
              <w:t>31</w:t>
            </w:r>
          </w:p>
        </w:tc>
        <w:tc>
          <w:tcPr>
            <w:tcW w:w="540" w:type="dxa"/>
          </w:tcPr>
          <w:p w:rsidR="00C444B1" w:rsidRDefault="00C444B1" w:rsidP="006C68C6">
            <w:pPr>
              <w:jc w:val="center"/>
              <w:rPr>
                <w:rFonts w:ascii="Arial" w:hAnsi="Arial"/>
                <w:b/>
                <w:i/>
                <w:sz w:val="18"/>
              </w:rPr>
            </w:pPr>
            <w:r>
              <w:rPr>
                <w:rFonts w:ascii="Arial" w:hAnsi="Arial"/>
                <w:b/>
                <w:i/>
                <w:sz w:val="18"/>
              </w:rPr>
              <w:t>34</w:t>
            </w:r>
          </w:p>
        </w:tc>
        <w:tc>
          <w:tcPr>
            <w:tcW w:w="540" w:type="dxa"/>
          </w:tcPr>
          <w:p w:rsidR="00C444B1" w:rsidRDefault="00C444B1" w:rsidP="00791A9B">
            <w:pPr>
              <w:jc w:val="center"/>
              <w:rPr>
                <w:rFonts w:ascii="Arial" w:hAnsi="Arial"/>
                <w:b/>
                <w:i/>
                <w:sz w:val="18"/>
              </w:rPr>
            </w:pPr>
            <w:r>
              <w:rPr>
                <w:rFonts w:ascii="Arial" w:hAnsi="Arial"/>
                <w:b/>
                <w:i/>
                <w:sz w:val="18"/>
              </w:rPr>
              <w:t>40</w:t>
            </w:r>
          </w:p>
        </w:tc>
        <w:tc>
          <w:tcPr>
            <w:tcW w:w="540" w:type="dxa"/>
            <w:tcBorders>
              <w:right w:val="single" w:sz="4" w:space="0" w:color="auto"/>
            </w:tcBorders>
          </w:tcPr>
          <w:p w:rsidR="00C444B1" w:rsidRDefault="00C444B1" w:rsidP="00786785">
            <w:pPr>
              <w:jc w:val="center"/>
              <w:rPr>
                <w:rFonts w:ascii="Arial" w:hAnsi="Arial"/>
                <w:b/>
                <w:i/>
                <w:sz w:val="18"/>
              </w:rPr>
            </w:pPr>
            <w:r>
              <w:rPr>
                <w:rFonts w:ascii="Arial" w:hAnsi="Arial"/>
                <w:b/>
                <w:i/>
                <w:sz w:val="18"/>
              </w:rPr>
              <w:t>4</w:t>
            </w:r>
          </w:p>
        </w:tc>
        <w:tc>
          <w:tcPr>
            <w:tcW w:w="900" w:type="dxa"/>
            <w:tcBorders>
              <w:top w:val="nil"/>
              <w:left w:val="single" w:sz="4" w:space="0" w:color="auto"/>
              <w:bottom w:val="single" w:sz="4" w:space="0" w:color="auto"/>
              <w:right w:val="single" w:sz="4" w:space="0" w:color="auto"/>
            </w:tcBorders>
          </w:tcPr>
          <w:p w:rsidR="00C444B1" w:rsidRDefault="00C444B1" w:rsidP="00786785">
            <w:pPr>
              <w:jc w:val="center"/>
              <w:rPr>
                <w:rFonts w:ascii="Arial" w:hAnsi="Arial"/>
                <w:b/>
                <w:i/>
                <w:sz w:val="18"/>
              </w:rPr>
            </w:pPr>
          </w:p>
        </w:tc>
        <w:tc>
          <w:tcPr>
            <w:tcW w:w="925" w:type="dxa"/>
            <w:vMerge/>
            <w:tcBorders>
              <w:left w:val="single" w:sz="4" w:space="0" w:color="auto"/>
              <w:bottom w:val="single" w:sz="4" w:space="0" w:color="auto"/>
              <w:right w:val="single" w:sz="4" w:space="0" w:color="auto"/>
            </w:tcBorders>
          </w:tcPr>
          <w:p w:rsidR="00C444B1" w:rsidRPr="007E261A" w:rsidRDefault="00C444B1" w:rsidP="00786785">
            <w:pPr>
              <w:jc w:val="center"/>
              <w:rPr>
                <w:rFonts w:ascii="Arial" w:hAnsi="Arial"/>
                <w:sz w:val="18"/>
              </w:rPr>
            </w:pPr>
          </w:p>
        </w:tc>
        <w:tc>
          <w:tcPr>
            <w:tcW w:w="1276" w:type="dxa"/>
            <w:tcBorders>
              <w:left w:val="single" w:sz="4" w:space="0" w:color="auto"/>
            </w:tcBorders>
          </w:tcPr>
          <w:p w:rsidR="00C444B1" w:rsidRDefault="00C444B1" w:rsidP="00786785">
            <w:pPr>
              <w:jc w:val="center"/>
              <w:rPr>
                <w:rFonts w:ascii="Arial" w:hAnsi="Arial"/>
                <w:b/>
                <w:i/>
                <w:sz w:val="18"/>
              </w:rPr>
            </w:pPr>
          </w:p>
        </w:tc>
        <w:tc>
          <w:tcPr>
            <w:tcW w:w="3559" w:type="dxa"/>
            <w:gridSpan w:val="3"/>
          </w:tcPr>
          <w:p w:rsidR="00C444B1" w:rsidRDefault="00C444B1" w:rsidP="00786785">
            <w:pPr>
              <w:jc w:val="center"/>
              <w:rPr>
                <w:rFonts w:ascii="Arial" w:hAnsi="Arial"/>
                <w:b/>
                <w:i/>
                <w:sz w:val="18"/>
              </w:rPr>
            </w:pPr>
          </w:p>
        </w:tc>
      </w:tr>
    </w:tbl>
    <w:p w:rsidR="007745A3" w:rsidRDefault="007745A3" w:rsidP="006656AB">
      <w:pPr>
        <w:rPr>
          <w:rFonts w:ascii="Arial" w:hAnsi="Arial"/>
        </w:rPr>
      </w:pPr>
    </w:p>
    <w:p w:rsidR="007745A3" w:rsidRDefault="007745A3" w:rsidP="007745A3">
      <w:pPr>
        <w:pStyle w:val="BodyTextIndent21"/>
        <w:ind w:firstLine="0"/>
        <w:rPr>
          <w:rFonts w:ascii="Arial" w:hAnsi="Arial"/>
          <w:sz w:val="20"/>
        </w:rPr>
      </w:pPr>
      <w:r>
        <w:rPr>
          <w:rFonts w:ascii="Arial" w:hAnsi="Arial"/>
          <w:sz w:val="20"/>
        </w:rPr>
        <w:t>L’insegnante di religione</w:t>
      </w:r>
      <w:r w:rsidR="006A193C">
        <w:rPr>
          <w:rFonts w:ascii="Arial" w:hAnsi="Arial"/>
          <w:sz w:val="20"/>
        </w:rPr>
        <w:t xml:space="preserve"> cattolica </w:t>
      </w:r>
      <w:r>
        <w:rPr>
          <w:rFonts w:ascii="Arial" w:hAnsi="Arial"/>
          <w:sz w:val="20"/>
        </w:rPr>
        <w:t xml:space="preserve">del plesso è </w:t>
      </w:r>
      <w:r w:rsidR="006A193C">
        <w:rPr>
          <w:rFonts w:ascii="Arial" w:hAnsi="Arial"/>
          <w:sz w:val="20"/>
        </w:rPr>
        <w:t>Antonietta Benestare</w:t>
      </w:r>
    </w:p>
    <w:p w:rsidR="0030635A" w:rsidRDefault="0030635A" w:rsidP="007745A3">
      <w:pPr>
        <w:pStyle w:val="BodyTextIndent21"/>
        <w:ind w:firstLine="0"/>
        <w:rPr>
          <w:rFonts w:ascii="Arial" w:hAnsi="Arial"/>
          <w:sz w:val="20"/>
        </w:rPr>
      </w:pPr>
    </w:p>
    <w:p w:rsidR="007745A3" w:rsidRDefault="007745A3" w:rsidP="006656AB">
      <w:pPr>
        <w:rPr>
          <w:rFonts w:ascii="Arial" w:hAnsi="Arial"/>
        </w:rPr>
      </w:pPr>
    </w:p>
    <w:p w:rsidR="006656AB" w:rsidRDefault="006656AB" w:rsidP="006656AB">
      <w:pPr>
        <w:pStyle w:val="BodyTextIndent21"/>
        <w:ind w:firstLine="0"/>
        <w:rPr>
          <w:rFonts w:ascii="Arial" w:hAnsi="Arial"/>
          <w:b/>
          <w:sz w:val="20"/>
          <w:u w:val="single"/>
        </w:rPr>
      </w:pPr>
      <w:r>
        <w:rPr>
          <w:rFonts w:ascii="Arial" w:hAnsi="Arial"/>
          <w:b/>
          <w:sz w:val="20"/>
          <w:u w:val="single"/>
        </w:rPr>
        <w:t>Composizione delle sezioni</w:t>
      </w:r>
    </w:p>
    <w:p w:rsidR="006656AB" w:rsidRDefault="006656AB" w:rsidP="006656AB">
      <w:pPr>
        <w:pStyle w:val="BodyTextIndent21"/>
        <w:ind w:firstLine="0"/>
        <w:rPr>
          <w:rFonts w:ascii="Arial" w:hAnsi="Arial"/>
          <w:sz w:val="20"/>
          <w:u w:val="single"/>
        </w:rPr>
      </w:pP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tblPr>
      <w:tblGrid>
        <w:gridCol w:w="922"/>
        <w:gridCol w:w="992"/>
        <w:gridCol w:w="1252"/>
        <w:gridCol w:w="1252"/>
        <w:gridCol w:w="1252"/>
      </w:tblGrid>
      <w:tr w:rsidR="00D660F1">
        <w:tc>
          <w:tcPr>
            <w:tcW w:w="922" w:type="dxa"/>
            <w:tcBorders>
              <w:top w:val="single" w:sz="6" w:space="0" w:color="auto"/>
              <w:bottom w:val="nil"/>
              <w:right w:val="single" w:sz="6" w:space="0" w:color="auto"/>
            </w:tcBorders>
            <w:shd w:val="clear" w:color="auto" w:fill="E5B8B7"/>
          </w:tcPr>
          <w:p w:rsidR="00D660F1" w:rsidRDefault="00D660F1" w:rsidP="00786785">
            <w:pPr>
              <w:pStyle w:val="BodyTextIndent21"/>
              <w:ind w:firstLine="0"/>
              <w:rPr>
                <w:rFonts w:ascii="Arial" w:hAnsi="Arial"/>
                <w:sz w:val="20"/>
              </w:rPr>
            </w:pPr>
            <w:r>
              <w:rPr>
                <w:rFonts w:ascii="Arial" w:hAnsi="Arial"/>
                <w:sz w:val="20"/>
              </w:rPr>
              <w:t>Sezione</w:t>
            </w:r>
          </w:p>
        </w:tc>
        <w:tc>
          <w:tcPr>
            <w:tcW w:w="992" w:type="dxa"/>
            <w:tcBorders>
              <w:top w:val="single" w:sz="6" w:space="0" w:color="auto"/>
              <w:left w:val="nil"/>
              <w:bottom w:val="nil"/>
              <w:right w:val="single" w:sz="6" w:space="0" w:color="auto"/>
            </w:tcBorders>
            <w:shd w:val="clear" w:color="auto" w:fill="E5B8B7"/>
          </w:tcPr>
          <w:p w:rsidR="00D660F1" w:rsidRDefault="00D660F1" w:rsidP="00786785">
            <w:pPr>
              <w:pStyle w:val="BodyTextIndent21"/>
              <w:ind w:firstLine="0"/>
              <w:rPr>
                <w:rFonts w:ascii="Arial" w:hAnsi="Arial"/>
                <w:sz w:val="20"/>
              </w:rPr>
            </w:pPr>
            <w:proofErr w:type="spellStart"/>
            <w:r>
              <w:rPr>
                <w:rFonts w:ascii="Arial" w:hAnsi="Arial"/>
                <w:sz w:val="20"/>
              </w:rPr>
              <w:t>n°alunni</w:t>
            </w:r>
            <w:proofErr w:type="spellEnd"/>
          </w:p>
        </w:tc>
        <w:tc>
          <w:tcPr>
            <w:tcW w:w="3756" w:type="dxa"/>
            <w:gridSpan w:val="3"/>
            <w:tcBorders>
              <w:left w:val="nil"/>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Età  presenti</w:t>
            </w:r>
          </w:p>
        </w:tc>
      </w:tr>
      <w:tr w:rsidR="00D660F1">
        <w:tc>
          <w:tcPr>
            <w:tcW w:w="922" w:type="dxa"/>
            <w:tcBorders>
              <w:top w:val="nil"/>
              <w:bottom w:val="single" w:sz="6" w:space="0" w:color="auto"/>
              <w:right w:val="single" w:sz="6" w:space="0" w:color="auto"/>
            </w:tcBorders>
            <w:shd w:val="clear" w:color="auto" w:fill="E5B8B7"/>
          </w:tcPr>
          <w:p w:rsidR="00D660F1" w:rsidRDefault="00D660F1" w:rsidP="00786785">
            <w:pPr>
              <w:pStyle w:val="BodyTextIndent21"/>
              <w:ind w:firstLine="0"/>
              <w:rPr>
                <w:rFonts w:ascii="Arial" w:hAnsi="Arial"/>
                <w:sz w:val="20"/>
              </w:rPr>
            </w:pPr>
          </w:p>
        </w:tc>
        <w:tc>
          <w:tcPr>
            <w:tcW w:w="992" w:type="dxa"/>
            <w:tcBorders>
              <w:top w:val="nil"/>
              <w:left w:val="nil"/>
              <w:bottom w:val="single" w:sz="6" w:space="0" w:color="auto"/>
              <w:right w:val="single" w:sz="6" w:space="0" w:color="auto"/>
            </w:tcBorders>
            <w:shd w:val="clear" w:color="auto" w:fill="E5B8B7"/>
          </w:tcPr>
          <w:p w:rsidR="00D660F1" w:rsidRDefault="00D660F1" w:rsidP="00786785">
            <w:pPr>
              <w:pStyle w:val="BodyTextIndent21"/>
              <w:ind w:firstLine="0"/>
              <w:rPr>
                <w:rFonts w:ascii="Arial" w:hAnsi="Arial"/>
                <w:sz w:val="20"/>
              </w:rPr>
            </w:pPr>
          </w:p>
        </w:tc>
        <w:tc>
          <w:tcPr>
            <w:tcW w:w="1252" w:type="dxa"/>
            <w:tcBorders>
              <w:top w:val="single" w:sz="6" w:space="0" w:color="auto"/>
              <w:left w:val="nil"/>
              <w:bottom w:val="single" w:sz="6" w:space="0" w:color="auto"/>
              <w:right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3 anni</w:t>
            </w:r>
          </w:p>
        </w:tc>
        <w:tc>
          <w:tcPr>
            <w:tcW w:w="1252" w:type="dxa"/>
            <w:tcBorders>
              <w:top w:val="single" w:sz="6" w:space="0" w:color="auto"/>
              <w:left w:val="single" w:sz="6" w:space="0" w:color="auto"/>
              <w:bottom w:val="single" w:sz="6" w:space="0" w:color="auto"/>
              <w:right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4 anni</w:t>
            </w:r>
          </w:p>
        </w:tc>
        <w:tc>
          <w:tcPr>
            <w:tcW w:w="1252" w:type="dxa"/>
            <w:tcBorders>
              <w:top w:val="single" w:sz="6" w:space="0" w:color="auto"/>
              <w:left w:val="single" w:sz="6" w:space="0" w:color="auto"/>
              <w:bottom w:val="single" w:sz="6" w:space="0" w:color="auto"/>
            </w:tcBorders>
            <w:shd w:val="clear" w:color="auto" w:fill="E5B8B7"/>
          </w:tcPr>
          <w:p w:rsidR="00D660F1" w:rsidRDefault="00D660F1" w:rsidP="00786785">
            <w:pPr>
              <w:pStyle w:val="BodyTextIndent21"/>
              <w:ind w:firstLine="0"/>
              <w:jc w:val="center"/>
              <w:rPr>
                <w:rFonts w:ascii="Arial" w:hAnsi="Arial"/>
                <w:sz w:val="20"/>
              </w:rPr>
            </w:pPr>
            <w:r>
              <w:rPr>
                <w:rFonts w:ascii="Arial" w:hAnsi="Arial"/>
                <w:sz w:val="20"/>
              </w:rPr>
              <w:t>5 anni</w:t>
            </w:r>
          </w:p>
        </w:tc>
      </w:tr>
      <w:tr w:rsidR="00D660F1">
        <w:tc>
          <w:tcPr>
            <w:tcW w:w="922" w:type="dxa"/>
            <w:tcBorders>
              <w:top w:val="nil"/>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1^</w:t>
            </w:r>
          </w:p>
        </w:tc>
        <w:tc>
          <w:tcPr>
            <w:tcW w:w="992" w:type="dxa"/>
            <w:tcBorders>
              <w:top w:val="nil"/>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nil"/>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nil"/>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nil"/>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2^</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21</w:t>
            </w:r>
          </w:p>
        </w:tc>
        <w:tc>
          <w:tcPr>
            <w:tcW w:w="1252" w:type="dxa"/>
            <w:tcBorders>
              <w:top w:val="single" w:sz="6" w:space="0" w:color="auto"/>
              <w:left w:val="single" w:sz="6" w:space="0" w:color="auto"/>
              <w:bottom w:val="single" w:sz="6" w:space="0" w:color="auto"/>
            </w:tcBorders>
          </w:tcPr>
          <w:p w:rsidR="00D660F1" w:rsidRDefault="00D660F1" w:rsidP="00786785">
            <w:pPr>
              <w:pStyle w:val="BodyTextIndent21"/>
              <w:ind w:firstLine="0"/>
              <w:jc w:val="center"/>
              <w:rPr>
                <w:rFonts w:ascii="Arial" w:hAnsi="Arial"/>
                <w:sz w:val="20"/>
              </w:rPr>
            </w:pPr>
          </w:p>
        </w:tc>
      </w:tr>
      <w:tr w:rsidR="00D660F1">
        <w:tc>
          <w:tcPr>
            <w:tcW w:w="922" w:type="dxa"/>
            <w:tcBorders>
              <w:top w:val="single" w:sz="6" w:space="0" w:color="auto"/>
              <w:bottom w:val="single" w:sz="6" w:space="0" w:color="auto"/>
              <w:right w:val="single" w:sz="6" w:space="0" w:color="auto"/>
            </w:tcBorders>
          </w:tcPr>
          <w:p w:rsidR="00D660F1" w:rsidRDefault="00D660F1" w:rsidP="00786785">
            <w:pPr>
              <w:pStyle w:val="BodyTextIndent21"/>
              <w:ind w:firstLine="0"/>
              <w:rPr>
                <w:rFonts w:ascii="Arial" w:hAnsi="Arial"/>
                <w:sz w:val="20"/>
              </w:rPr>
            </w:pPr>
            <w:r>
              <w:rPr>
                <w:rFonts w:ascii="Arial" w:hAnsi="Arial"/>
                <w:sz w:val="20"/>
              </w:rPr>
              <w:t>3^</w:t>
            </w:r>
          </w:p>
        </w:tc>
        <w:tc>
          <w:tcPr>
            <w:tcW w:w="992" w:type="dxa"/>
            <w:tcBorders>
              <w:top w:val="single" w:sz="6" w:space="0" w:color="auto"/>
              <w:left w:val="single" w:sz="6" w:space="0" w:color="auto"/>
              <w:bottom w:val="single" w:sz="6" w:space="0" w:color="auto"/>
              <w:right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23</w:t>
            </w: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right w:val="single" w:sz="6" w:space="0" w:color="auto"/>
            </w:tcBorders>
          </w:tcPr>
          <w:p w:rsidR="00D660F1" w:rsidRDefault="00D660F1" w:rsidP="00786785">
            <w:pPr>
              <w:pStyle w:val="BodyTextIndent21"/>
              <w:ind w:firstLine="0"/>
              <w:jc w:val="center"/>
              <w:rPr>
                <w:rFonts w:ascii="Arial" w:hAnsi="Arial"/>
                <w:sz w:val="20"/>
              </w:rPr>
            </w:pPr>
          </w:p>
        </w:tc>
        <w:tc>
          <w:tcPr>
            <w:tcW w:w="1252" w:type="dxa"/>
            <w:tcBorders>
              <w:top w:val="single" w:sz="6" w:space="0" w:color="auto"/>
              <w:left w:val="single" w:sz="6" w:space="0" w:color="auto"/>
              <w:bottom w:val="single" w:sz="6" w:space="0" w:color="auto"/>
            </w:tcBorders>
          </w:tcPr>
          <w:p w:rsidR="00D660F1" w:rsidRDefault="00C6586A" w:rsidP="00786785">
            <w:pPr>
              <w:pStyle w:val="BodyTextIndent21"/>
              <w:ind w:firstLine="0"/>
              <w:jc w:val="center"/>
              <w:rPr>
                <w:rFonts w:ascii="Arial" w:hAnsi="Arial"/>
                <w:sz w:val="20"/>
              </w:rPr>
            </w:pPr>
            <w:r>
              <w:rPr>
                <w:rFonts w:ascii="Arial" w:hAnsi="Arial"/>
                <w:sz w:val="20"/>
              </w:rPr>
              <w:t>23</w:t>
            </w:r>
          </w:p>
        </w:tc>
      </w:tr>
    </w:tbl>
    <w:p w:rsidR="006656AB" w:rsidRDefault="006656AB" w:rsidP="006656AB">
      <w:pPr>
        <w:pStyle w:val="BodyTextIndent21"/>
        <w:ind w:firstLine="0"/>
        <w:rPr>
          <w:rFonts w:ascii="Arial" w:hAnsi="Arial"/>
          <w:sz w:val="20"/>
        </w:rPr>
      </w:pPr>
    </w:p>
    <w:p w:rsidR="006656AB" w:rsidRDefault="006656AB" w:rsidP="006656AB">
      <w:pPr>
        <w:pStyle w:val="BodyTextIndent21"/>
        <w:ind w:firstLine="0"/>
        <w:rPr>
          <w:rFonts w:ascii="Arial" w:hAnsi="Arial"/>
          <w:b/>
          <w:sz w:val="20"/>
          <w:u w:val="single"/>
        </w:rPr>
      </w:pPr>
      <w:r>
        <w:rPr>
          <w:rFonts w:ascii="Arial" w:hAnsi="Arial"/>
          <w:b/>
          <w:sz w:val="20"/>
          <w:u w:val="single"/>
        </w:rPr>
        <w:t xml:space="preserve">Caratteristiche dell’ edificio </w:t>
      </w:r>
    </w:p>
    <w:p w:rsidR="006656AB" w:rsidRDefault="006656AB" w:rsidP="003B50F2">
      <w:pPr>
        <w:jc w:val="cente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7"/>
      </w:tblGrid>
      <w:tr w:rsidR="003B50F2" w:rsidRPr="0033080C">
        <w:trPr>
          <w:trHeight w:val="221"/>
        </w:trPr>
        <w:tc>
          <w:tcPr>
            <w:tcW w:w="5997" w:type="dxa"/>
            <w:shd w:val="clear" w:color="auto" w:fill="E5B8B7"/>
          </w:tcPr>
          <w:p w:rsidR="003B50F2" w:rsidRPr="0033080C" w:rsidRDefault="003B50F2" w:rsidP="0033080C">
            <w:pPr>
              <w:jc w:val="center"/>
              <w:rPr>
                <w:rFonts w:ascii="Arial" w:hAnsi="Arial"/>
              </w:rPr>
            </w:pPr>
            <w:r w:rsidRPr="0033080C">
              <w:rPr>
                <w:rFonts w:ascii="Arial" w:hAnsi="Arial"/>
              </w:rPr>
              <w:t>Spazi disponibili  nell’edificio</w:t>
            </w:r>
          </w:p>
        </w:tc>
      </w:tr>
      <w:tr w:rsidR="003B50F2" w:rsidRPr="0033080C">
        <w:trPr>
          <w:trHeight w:val="2307"/>
        </w:trPr>
        <w:tc>
          <w:tcPr>
            <w:tcW w:w="5997" w:type="dxa"/>
          </w:tcPr>
          <w:p w:rsidR="003B50F2" w:rsidRPr="0033080C" w:rsidRDefault="003B50F2" w:rsidP="00463EBF">
            <w:pPr>
              <w:numPr>
                <w:ilvl w:val="0"/>
                <w:numId w:val="101"/>
              </w:numPr>
              <w:tabs>
                <w:tab w:val="left" w:pos="360"/>
              </w:tabs>
              <w:rPr>
                <w:rFonts w:ascii="Arial" w:hAnsi="Arial"/>
              </w:rPr>
            </w:pPr>
            <w:r w:rsidRPr="0033080C">
              <w:rPr>
                <w:rFonts w:ascii="Arial" w:hAnsi="Arial"/>
              </w:rPr>
              <w:t>ingresso</w:t>
            </w:r>
          </w:p>
          <w:p w:rsidR="003B50F2" w:rsidRPr="0033080C" w:rsidRDefault="003B50F2" w:rsidP="00463EBF">
            <w:pPr>
              <w:numPr>
                <w:ilvl w:val="0"/>
                <w:numId w:val="101"/>
              </w:numPr>
              <w:tabs>
                <w:tab w:val="left" w:pos="360"/>
              </w:tabs>
              <w:rPr>
                <w:rFonts w:ascii="Arial" w:hAnsi="Arial"/>
              </w:rPr>
            </w:pPr>
            <w:r w:rsidRPr="0033080C">
              <w:rPr>
                <w:rFonts w:ascii="Arial" w:hAnsi="Arial"/>
              </w:rPr>
              <w:t>corridoio</w:t>
            </w:r>
          </w:p>
          <w:p w:rsidR="003B50F2" w:rsidRPr="0033080C" w:rsidRDefault="003B50F2" w:rsidP="00463EBF">
            <w:pPr>
              <w:numPr>
                <w:ilvl w:val="0"/>
                <w:numId w:val="101"/>
              </w:numPr>
              <w:tabs>
                <w:tab w:val="left" w:pos="360"/>
              </w:tabs>
              <w:rPr>
                <w:rFonts w:ascii="Arial" w:hAnsi="Arial"/>
              </w:rPr>
            </w:pPr>
            <w:r w:rsidRPr="0033080C">
              <w:rPr>
                <w:rFonts w:ascii="Arial" w:hAnsi="Arial"/>
              </w:rPr>
              <w:t>3 sezioni</w:t>
            </w:r>
          </w:p>
          <w:p w:rsidR="003B50F2" w:rsidRPr="0033080C" w:rsidRDefault="003B50F2" w:rsidP="00463EBF">
            <w:pPr>
              <w:numPr>
                <w:ilvl w:val="0"/>
                <w:numId w:val="101"/>
              </w:numPr>
              <w:tabs>
                <w:tab w:val="left" w:pos="360"/>
              </w:tabs>
              <w:rPr>
                <w:rFonts w:ascii="Arial" w:hAnsi="Arial"/>
              </w:rPr>
            </w:pPr>
            <w:r w:rsidRPr="0033080C">
              <w:rPr>
                <w:rFonts w:ascii="Arial" w:hAnsi="Arial"/>
              </w:rPr>
              <w:t>3 servizi igienici per bambini</w:t>
            </w:r>
          </w:p>
          <w:p w:rsidR="003B50F2" w:rsidRPr="0033080C" w:rsidRDefault="003B50F2" w:rsidP="00463EBF">
            <w:pPr>
              <w:numPr>
                <w:ilvl w:val="0"/>
                <w:numId w:val="101"/>
              </w:numPr>
              <w:tabs>
                <w:tab w:val="left" w:pos="360"/>
              </w:tabs>
              <w:rPr>
                <w:rFonts w:ascii="Arial" w:hAnsi="Arial"/>
              </w:rPr>
            </w:pPr>
            <w:r w:rsidRPr="0033080C">
              <w:rPr>
                <w:rFonts w:ascii="Arial" w:hAnsi="Arial"/>
              </w:rPr>
              <w:t>1 spogliatoio/magazzino adulti</w:t>
            </w:r>
          </w:p>
          <w:p w:rsidR="003B50F2" w:rsidRPr="0033080C" w:rsidRDefault="003B50F2" w:rsidP="00463EBF">
            <w:pPr>
              <w:numPr>
                <w:ilvl w:val="0"/>
                <w:numId w:val="101"/>
              </w:numPr>
              <w:tabs>
                <w:tab w:val="left" w:pos="360"/>
              </w:tabs>
              <w:rPr>
                <w:rFonts w:ascii="Arial" w:hAnsi="Arial"/>
              </w:rPr>
            </w:pPr>
            <w:r w:rsidRPr="0033080C">
              <w:rPr>
                <w:rFonts w:ascii="Arial" w:hAnsi="Arial"/>
              </w:rPr>
              <w:t>1 servizio igienico per alunni in situazione di handicap</w:t>
            </w:r>
          </w:p>
          <w:p w:rsidR="003B50F2" w:rsidRPr="0033080C" w:rsidRDefault="003B50F2" w:rsidP="00463EBF">
            <w:pPr>
              <w:numPr>
                <w:ilvl w:val="0"/>
                <w:numId w:val="101"/>
              </w:numPr>
              <w:tabs>
                <w:tab w:val="left" w:pos="360"/>
              </w:tabs>
              <w:rPr>
                <w:rFonts w:ascii="Arial" w:hAnsi="Arial"/>
              </w:rPr>
            </w:pPr>
            <w:r w:rsidRPr="0033080C">
              <w:rPr>
                <w:rFonts w:ascii="Arial" w:hAnsi="Arial"/>
              </w:rPr>
              <w:t>1 servizio igienico per adulti</w:t>
            </w:r>
          </w:p>
          <w:p w:rsidR="003B50F2" w:rsidRPr="0033080C" w:rsidRDefault="003B50F2" w:rsidP="00463EBF">
            <w:pPr>
              <w:numPr>
                <w:ilvl w:val="0"/>
                <w:numId w:val="101"/>
              </w:numPr>
              <w:tabs>
                <w:tab w:val="left" w:pos="360"/>
              </w:tabs>
              <w:rPr>
                <w:rFonts w:ascii="Arial" w:hAnsi="Arial"/>
              </w:rPr>
            </w:pPr>
            <w:r w:rsidRPr="0033080C">
              <w:rPr>
                <w:rFonts w:ascii="Arial" w:hAnsi="Arial"/>
              </w:rPr>
              <w:t>1 salone/dormitorio</w:t>
            </w:r>
          </w:p>
          <w:p w:rsidR="003B50F2" w:rsidRPr="0033080C" w:rsidRDefault="003B50F2" w:rsidP="00463EBF">
            <w:pPr>
              <w:numPr>
                <w:ilvl w:val="0"/>
                <w:numId w:val="101"/>
              </w:numPr>
              <w:tabs>
                <w:tab w:val="left" w:pos="360"/>
              </w:tabs>
              <w:rPr>
                <w:rFonts w:ascii="Arial" w:hAnsi="Arial"/>
              </w:rPr>
            </w:pPr>
            <w:r w:rsidRPr="0033080C">
              <w:rPr>
                <w:rFonts w:ascii="Arial" w:hAnsi="Arial"/>
              </w:rPr>
              <w:t>1 spazio per distribuzione pasti</w:t>
            </w:r>
          </w:p>
          <w:p w:rsidR="003B50F2" w:rsidRPr="0033080C" w:rsidRDefault="003B50F2" w:rsidP="00463EBF">
            <w:pPr>
              <w:numPr>
                <w:ilvl w:val="0"/>
                <w:numId w:val="101"/>
              </w:numPr>
              <w:tabs>
                <w:tab w:val="left" w:pos="360"/>
              </w:tabs>
              <w:rPr>
                <w:rFonts w:ascii="Arial" w:hAnsi="Arial"/>
              </w:rPr>
            </w:pPr>
            <w:r w:rsidRPr="0033080C">
              <w:rPr>
                <w:rFonts w:ascii="Arial" w:hAnsi="Arial"/>
              </w:rPr>
              <w:t>1 ampia area cortiliva</w:t>
            </w:r>
          </w:p>
        </w:tc>
      </w:tr>
    </w:tbl>
    <w:p w:rsidR="003B50F2" w:rsidRDefault="003B50F2" w:rsidP="006656AB">
      <w:pPr>
        <w:rPr>
          <w:rFonts w:ascii="Arial" w:hAnsi="Arial"/>
        </w:rPr>
      </w:pPr>
    </w:p>
    <w:p w:rsidR="0025630C" w:rsidRPr="006656AB" w:rsidRDefault="0025630C" w:rsidP="0025630C">
      <w:pPr>
        <w:jc w:val="both"/>
        <w:rPr>
          <w:rFonts w:ascii="Arial" w:hAnsi="Arial"/>
        </w:rPr>
      </w:pPr>
      <w:r>
        <w:rPr>
          <w:rFonts w:ascii="Arial" w:hAnsi="Arial"/>
          <w:b/>
          <w:u w:val="single"/>
        </w:rPr>
        <w:t>Incarichi Docenti</w:t>
      </w:r>
    </w:p>
    <w:p w:rsidR="0025630C" w:rsidRDefault="0025630C" w:rsidP="0025630C">
      <w:pPr>
        <w:jc w:val="both"/>
        <w:rPr>
          <w:rFonts w:ascii="Arial" w:hAnsi="Arial"/>
        </w:rPr>
      </w:pPr>
    </w:p>
    <w:p w:rsidR="008504B8" w:rsidRDefault="0025630C" w:rsidP="00463EBF">
      <w:pPr>
        <w:numPr>
          <w:ilvl w:val="0"/>
          <w:numId w:val="101"/>
        </w:numPr>
        <w:tabs>
          <w:tab w:val="left" w:pos="360"/>
        </w:tabs>
        <w:spacing w:line="360" w:lineRule="auto"/>
        <w:rPr>
          <w:rFonts w:ascii="Arial" w:hAnsi="Arial"/>
        </w:rPr>
      </w:pPr>
      <w:r>
        <w:rPr>
          <w:rFonts w:ascii="Arial" w:hAnsi="Arial"/>
        </w:rPr>
        <w:t>Coordinatore plesso</w:t>
      </w:r>
      <w:r>
        <w:rPr>
          <w:rFonts w:ascii="Arial" w:hAnsi="Arial"/>
        </w:rPr>
        <w:tab/>
      </w:r>
      <w:r>
        <w:rPr>
          <w:rFonts w:ascii="Arial" w:hAnsi="Arial"/>
        </w:rPr>
        <w:tab/>
      </w:r>
      <w:r>
        <w:rPr>
          <w:rFonts w:ascii="Arial" w:hAnsi="Arial"/>
        </w:rPr>
        <w:tab/>
      </w:r>
      <w:r w:rsidR="000A6D97">
        <w:rPr>
          <w:rFonts w:ascii="Arial" w:hAnsi="Arial"/>
        </w:rPr>
        <w:tab/>
      </w:r>
      <w:r w:rsidR="00511572">
        <w:rPr>
          <w:rFonts w:ascii="Arial" w:hAnsi="Arial"/>
        </w:rPr>
        <w:t xml:space="preserve">Claudio </w:t>
      </w:r>
      <w:proofErr w:type="spellStart"/>
      <w:r w:rsidR="00511572">
        <w:rPr>
          <w:rFonts w:ascii="Arial" w:hAnsi="Arial"/>
        </w:rPr>
        <w:t>Mangiacapra</w:t>
      </w:r>
      <w:proofErr w:type="spellEnd"/>
      <w:r w:rsidR="008504B8">
        <w:rPr>
          <w:rFonts w:ascii="Arial" w:hAnsi="Arial"/>
        </w:rPr>
        <w:t xml:space="preserve"> </w:t>
      </w:r>
    </w:p>
    <w:p w:rsidR="00511572" w:rsidRPr="00511572" w:rsidRDefault="0025630C" w:rsidP="00463EBF">
      <w:pPr>
        <w:numPr>
          <w:ilvl w:val="0"/>
          <w:numId w:val="101"/>
        </w:numPr>
        <w:tabs>
          <w:tab w:val="left" w:pos="360"/>
        </w:tabs>
        <w:spacing w:line="360" w:lineRule="auto"/>
        <w:rPr>
          <w:rFonts w:ascii="Arial" w:hAnsi="Arial"/>
          <w:b/>
          <w:sz w:val="28"/>
        </w:rPr>
      </w:pPr>
      <w:r w:rsidRPr="00511572">
        <w:rPr>
          <w:rFonts w:ascii="Arial" w:hAnsi="Arial"/>
        </w:rPr>
        <w:t>Sussidi didattici e acquisti</w:t>
      </w:r>
      <w:r w:rsidRPr="00511572">
        <w:rPr>
          <w:rFonts w:ascii="Arial" w:hAnsi="Arial"/>
        </w:rPr>
        <w:tab/>
      </w:r>
      <w:r w:rsidRPr="00511572">
        <w:rPr>
          <w:rFonts w:ascii="Arial" w:hAnsi="Arial"/>
        </w:rPr>
        <w:tab/>
      </w:r>
      <w:r w:rsidRPr="00511572">
        <w:rPr>
          <w:rFonts w:ascii="Arial" w:hAnsi="Arial"/>
        </w:rPr>
        <w:tab/>
      </w:r>
      <w:r w:rsidR="00511572">
        <w:rPr>
          <w:rFonts w:ascii="Arial" w:hAnsi="Arial"/>
        </w:rPr>
        <w:t xml:space="preserve">Claudio </w:t>
      </w:r>
      <w:proofErr w:type="spellStart"/>
      <w:r w:rsidR="00511572">
        <w:rPr>
          <w:rFonts w:ascii="Arial" w:hAnsi="Arial"/>
        </w:rPr>
        <w:t>Mangiacapra</w:t>
      </w:r>
      <w:proofErr w:type="spellEnd"/>
    </w:p>
    <w:p w:rsidR="0025630C" w:rsidRPr="00511572" w:rsidRDefault="0025630C" w:rsidP="00463EBF">
      <w:pPr>
        <w:numPr>
          <w:ilvl w:val="0"/>
          <w:numId w:val="101"/>
        </w:numPr>
        <w:tabs>
          <w:tab w:val="left" w:pos="360"/>
        </w:tabs>
        <w:spacing w:line="360" w:lineRule="auto"/>
        <w:rPr>
          <w:rFonts w:ascii="Arial" w:hAnsi="Arial"/>
          <w:b/>
          <w:sz w:val="28"/>
        </w:rPr>
      </w:pPr>
      <w:r w:rsidRPr="00511572">
        <w:rPr>
          <w:rFonts w:ascii="Arial" w:hAnsi="Arial"/>
        </w:rPr>
        <w:t>Coordinatore attività Scuola Sicura</w:t>
      </w:r>
      <w:r w:rsidRPr="00511572">
        <w:rPr>
          <w:rFonts w:ascii="Arial" w:hAnsi="Arial"/>
        </w:rPr>
        <w:tab/>
      </w:r>
      <w:r w:rsidR="001B0B95">
        <w:rPr>
          <w:rFonts w:ascii="Arial" w:hAnsi="Arial"/>
        </w:rPr>
        <w:t xml:space="preserve">Catia </w:t>
      </w:r>
      <w:proofErr w:type="spellStart"/>
      <w:r w:rsidR="001B0B95">
        <w:rPr>
          <w:rFonts w:ascii="Arial" w:hAnsi="Arial"/>
        </w:rPr>
        <w:t>Landi</w:t>
      </w:r>
      <w:proofErr w:type="spellEnd"/>
    </w:p>
    <w:p w:rsidR="00316A03" w:rsidRPr="00316A03" w:rsidRDefault="0018405A" w:rsidP="00463EBF">
      <w:pPr>
        <w:numPr>
          <w:ilvl w:val="0"/>
          <w:numId w:val="101"/>
        </w:numPr>
        <w:tabs>
          <w:tab w:val="left" w:pos="360"/>
        </w:tabs>
        <w:spacing w:line="360" w:lineRule="auto"/>
        <w:rPr>
          <w:rFonts w:ascii="Arial" w:hAnsi="Arial"/>
          <w:b/>
          <w:sz w:val="28"/>
        </w:rPr>
      </w:pPr>
      <w:r w:rsidRPr="00316A03">
        <w:rPr>
          <w:rFonts w:ascii="Arial" w:hAnsi="Arial"/>
        </w:rPr>
        <w:t>Biblioteca di plesso</w:t>
      </w:r>
      <w:r w:rsidRPr="00316A03">
        <w:rPr>
          <w:rFonts w:ascii="Arial" w:hAnsi="Arial"/>
        </w:rPr>
        <w:tab/>
      </w:r>
      <w:r w:rsidRPr="00316A03">
        <w:rPr>
          <w:rFonts w:ascii="Arial" w:hAnsi="Arial"/>
        </w:rPr>
        <w:tab/>
      </w:r>
      <w:r w:rsidRPr="00316A03">
        <w:rPr>
          <w:rFonts w:ascii="Arial" w:hAnsi="Arial"/>
        </w:rPr>
        <w:tab/>
      </w:r>
      <w:r w:rsidRPr="00316A03">
        <w:rPr>
          <w:rFonts w:ascii="Arial" w:hAnsi="Arial"/>
        </w:rPr>
        <w:tab/>
      </w:r>
      <w:r w:rsidR="00316A03">
        <w:rPr>
          <w:rFonts w:ascii="Arial" w:hAnsi="Arial"/>
        </w:rPr>
        <w:t>Raffaella Palladino</w:t>
      </w:r>
    </w:p>
    <w:p w:rsidR="00797C85" w:rsidRPr="001B0B95" w:rsidRDefault="00797C85" w:rsidP="00463EBF">
      <w:pPr>
        <w:numPr>
          <w:ilvl w:val="0"/>
          <w:numId w:val="101"/>
        </w:numPr>
        <w:tabs>
          <w:tab w:val="left" w:pos="360"/>
        </w:tabs>
        <w:spacing w:line="360" w:lineRule="auto"/>
        <w:rPr>
          <w:rFonts w:ascii="Arial" w:hAnsi="Arial"/>
          <w:b/>
          <w:sz w:val="28"/>
        </w:rPr>
      </w:pPr>
      <w:r w:rsidRPr="00316A03">
        <w:rPr>
          <w:rFonts w:ascii="Arial" w:hAnsi="Arial"/>
        </w:rPr>
        <w:t>Referente informatica/sito</w:t>
      </w:r>
      <w:r w:rsidRPr="00316A03">
        <w:rPr>
          <w:rFonts w:ascii="Arial" w:hAnsi="Arial"/>
        </w:rPr>
        <w:tab/>
      </w:r>
      <w:r w:rsidRPr="00316A03">
        <w:rPr>
          <w:rFonts w:ascii="Arial" w:hAnsi="Arial"/>
        </w:rPr>
        <w:tab/>
      </w:r>
      <w:r w:rsidRPr="00316A03">
        <w:rPr>
          <w:rFonts w:ascii="Arial" w:hAnsi="Arial"/>
        </w:rPr>
        <w:tab/>
      </w:r>
      <w:r w:rsidR="001B0B95">
        <w:rPr>
          <w:rFonts w:ascii="Arial" w:hAnsi="Arial"/>
        </w:rPr>
        <w:t xml:space="preserve">Sara </w:t>
      </w:r>
      <w:proofErr w:type="spellStart"/>
      <w:r w:rsidR="001B0B95">
        <w:rPr>
          <w:rFonts w:ascii="Arial" w:hAnsi="Arial"/>
        </w:rPr>
        <w:t>Biagini</w:t>
      </w:r>
      <w:proofErr w:type="spellEnd"/>
    </w:p>
    <w:p w:rsidR="001B0B95" w:rsidRPr="00316A03" w:rsidRDefault="001B0B95" w:rsidP="00463EBF">
      <w:pPr>
        <w:numPr>
          <w:ilvl w:val="0"/>
          <w:numId w:val="101"/>
        </w:numPr>
        <w:tabs>
          <w:tab w:val="left" w:pos="360"/>
        </w:tabs>
        <w:spacing w:line="360" w:lineRule="auto"/>
        <w:rPr>
          <w:rFonts w:ascii="Arial" w:hAnsi="Arial"/>
          <w:b/>
          <w:sz w:val="28"/>
        </w:rPr>
      </w:pPr>
      <w:r>
        <w:rPr>
          <w:rFonts w:ascii="Arial" w:hAnsi="Arial"/>
        </w:rPr>
        <w:t>Verbale riunioni</w:t>
      </w:r>
      <w:r>
        <w:rPr>
          <w:rFonts w:ascii="Arial" w:hAnsi="Arial"/>
        </w:rPr>
        <w:tab/>
      </w:r>
      <w:r>
        <w:rPr>
          <w:rFonts w:ascii="Arial" w:hAnsi="Arial"/>
        </w:rPr>
        <w:tab/>
      </w:r>
      <w:r>
        <w:rPr>
          <w:rFonts w:ascii="Arial" w:hAnsi="Arial"/>
        </w:rPr>
        <w:tab/>
      </w:r>
      <w:r>
        <w:rPr>
          <w:rFonts w:ascii="Arial" w:hAnsi="Arial"/>
        </w:rPr>
        <w:tab/>
        <w:t xml:space="preserve">Pasqualina </w:t>
      </w:r>
      <w:proofErr w:type="spellStart"/>
      <w:r>
        <w:rPr>
          <w:rFonts w:ascii="Arial" w:hAnsi="Arial"/>
        </w:rPr>
        <w:t>Troccoli</w:t>
      </w:r>
      <w:proofErr w:type="spellEnd"/>
    </w:p>
    <w:p w:rsidR="0025630C" w:rsidRDefault="0025630C" w:rsidP="0025630C">
      <w:pPr>
        <w:pStyle w:val="BodyTextIndent21"/>
        <w:ind w:firstLine="0"/>
      </w:pPr>
    </w:p>
    <w:p w:rsidR="000A4553" w:rsidRDefault="00225EDD" w:rsidP="000A4553">
      <w:pPr>
        <w:jc w:val="both"/>
        <w:rPr>
          <w:rFonts w:ascii="Arial" w:hAnsi="Arial"/>
          <w:b/>
          <w:u w:val="single"/>
        </w:rPr>
      </w:pPr>
      <w:r>
        <w:rPr>
          <w:rFonts w:ascii="Arial" w:hAnsi="Arial"/>
          <w:b/>
          <w:u w:val="single"/>
        </w:rPr>
        <w:t>Collaboratori S</w:t>
      </w:r>
      <w:r w:rsidR="000A4553">
        <w:rPr>
          <w:rFonts w:ascii="Arial" w:hAnsi="Arial"/>
          <w:b/>
          <w:u w:val="single"/>
        </w:rPr>
        <w:t>colastici</w:t>
      </w:r>
    </w:p>
    <w:p w:rsidR="000A4553" w:rsidRDefault="000A4553" w:rsidP="000A4553">
      <w:pPr>
        <w:jc w:val="both"/>
        <w:rPr>
          <w:rFonts w:ascii="Arial" w:hAnsi="Arial"/>
        </w:rPr>
      </w:pPr>
    </w:p>
    <w:p w:rsidR="000A4553" w:rsidRPr="00780EA2" w:rsidRDefault="00780EA2" w:rsidP="00463EBF">
      <w:pPr>
        <w:numPr>
          <w:ilvl w:val="0"/>
          <w:numId w:val="101"/>
        </w:numPr>
        <w:tabs>
          <w:tab w:val="left" w:pos="360"/>
        </w:tabs>
        <w:rPr>
          <w:rFonts w:ascii="Arial" w:hAnsi="Arial" w:cs="Arial"/>
        </w:rPr>
      </w:pPr>
      <w:r w:rsidRPr="00780EA2">
        <w:rPr>
          <w:rFonts w:ascii="Arial" w:hAnsi="Arial" w:cs="Arial"/>
        </w:rPr>
        <w:t>Anna Maria Testa</w:t>
      </w:r>
    </w:p>
    <w:p w:rsidR="000A4553" w:rsidRDefault="00200431" w:rsidP="00463EBF">
      <w:pPr>
        <w:numPr>
          <w:ilvl w:val="0"/>
          <w:numId w:val="101"/>
        </w:numPr>
        <w:tabs>
          <w:tab w:val="left" w:pos="360"/>
        </w:tabs>
        <w:rPr>
          <w:rFonts w:ascii="Arial" w:hAnsi="Arial" w:cs="Arial"/>
        </w:rPr>
      </w:pPr>
      <w:r>
        <w:rPr>
          <w:rFonts w:ascii="Arial" w:hAnsi="Arial" w:cs="Arial"/>
        </w:rPr>
        <w:t xml:space="preserve">Katiuscia </w:t>
      </w:r>
      <w:proofErr w:type="spellStart"/>
      <w:r>
        <w:rPr>
          <w:rFonts w:ascii="Arial" w:hAnsi="Arial" w:cs="Arial"/>
        </w:rPr>
        <w:t>Leonelli</w:t>
      </w:r>
      <w:proofErr w:type="spellEnd"/>
    </w:p>
    <w:p w:rsidR="00343653" w:rsidRDefault="00343653" w:rsidP="00780EA2">
      <w:pPr>
        <w:tabs>
          <w:tab w:val="left" w:pos="360"/>
        </w:tabs>
        <w:ind w:left="360"/>
        <w:rPr>
          <w:rFonts w:ascii="Arial" w:hAnsi="Arial" w:cs="Arial"/>
        </w:rPr>
      </w:pPr>
    </w:p>
    <w:p w:rsidR="003B50F2" w:rsidRPr="000A4553" w:rsidRDefault="003B50F2" w:rsidP="003B50F2">
      <w:pPr>
        <w:tabs>
          <w:tab w:val="left" w:pos="360"/>
        </w:tabs>
        <w:ind w:left="360"/>
        <w:rPr>
          <w:rFonts w:ascii="Arial" w:hAnsi="Arial" w:cs="Arial"/>
        </w:rPr>
      </w:pPr>
    </w:p>
    <w:p w:rsidR="000E058E" w:rsidRDefault="00A152A1" w:rsidP="00421E12">
      <w:pPr>
        <w:pStyle w:val="BodyTextIndent21"/>
        <w:ind w:firstLine="0"/>
      </w:pPr>
      <w:r>
        <w:br w:type="page"/>
      </w:r>
    </w:p>
    <w:p w:rsidR="002E78E6" w:rsidRPr="00873802" w:rsidRDefault="009D5DC9" w:rsidP="00421E12">
      <w:pPr>
        <w:pStyle w:val="BodyTextIndent21"/>
        <w:ind w:firstLine="0"/>
      </w:pPr>
      <w:bookmarkStart w:id="58" w:name="PianoOrgPrimaria"/>
      <w:r w:rsidRPr="0093473B">
        <w:rPr>
          <w:rFonts w:ascii="Arial" w:hAnsi="Arial" w:cs="Arial"/>
          <w:sz w:val="28"/>
          <w:szCs w:val="28"/>
          <w:u w:val="single"/>
          <w:shd w:val="clear" w:color="auto" w:fill="FF66CC"/>
        </w:rPr>
        <w:lastRenderedPageBreak/>
        <w:t>2</w:t>
      </w:r>
      <w:r w:rsidR="00A64DFE">
        <w:rPr>
          <w:rFonts w:ascii="Arial" w:hAnsi="Arial"/>
          <w:sz w:val="28"/>
          <w:u w:val="single"/>
          <w:shd w:val="clear" w:color="auto" w:fill="FF66CC"/>
        </w:rPr>
        <w:t>.</w:t>
      </w:r>
      <w:r w:rsidR="00DE0F4D">
        <w:rPr>
          <w:rFonts w:ascii="Arial" w:hAnsi="Arial"/>
          <w:sz w:val="28"/>
          <w:u w:val="single"/>
          <w:shd w:val="clear" w:color="auto" w:fill="FF66CC"/>
        </w:rPr>
        <w:t>17</w:t>
      </w:r>
      <w:r w:rsidR="00091045" w:rsidRPr="0093473B">
        <w:rPr>
          <w:rFonts w:ascii="Arial" w:hAnsi="Arial"/>
          <w:sz w:val="28"/>
          <w:u w:val="single"/>
          <w:shd w:val="clear" w:color="auto" w:fill="FF66CC"/>
        </w:rPr>
        <w:t xml:space="preserve">  </w:t>
      </w:r>
      <w:r w:rsidR="002E78E6" w:rsidRPr="0093473B">
        <w:rPr>
          <w:rFonts w:ascii="Arial" w:hAnsi="Arial"/>
          <w:sz w:val="28"/>
          <w:u w:val="single"/>
          <w:shd w:val="clear" w:color="auto" w:fill="FF66CC"/>
        </w:rPr>
        <w:t>Piano Organizzativo delle Scuole Primarie</w:t>
      </w:r>
      <w:r w:rsidR="00312349">
        <w:rPr>
          <w:rFonts w:ascii="Arial" w:hAnsi="Arial"/>
          <w:sz w:val="28"/>
          <w:u w:val="single"/>
        </w:rPr>
        <w:t xml:space="preserve"> </w:t>
      </w:r>
    </w:p>
    <w:bookmarkEnd w:id="58"/>
    <w:p w:rsidR="002E78E6" w:rsidRDefault="002E78E6" w:rsidP="002E78E6">
      <w:pPr>
        <w:jc w:val="both"/>
        <w:rPr>
          <w:rFonts w:ascii="Arial" w:hAnsi="Arial"/>
        </w:rPr>
      </w:pPr>
    </w:p>
    <w:p w:rsidR="00F21E22" w:rsidRPr="00761A3C" w:rsidRDefault="00F21E22" w:rsidP="00F21E22">
      <w:pPr>
        <w:rPr>
          <w:rFonts w:ascii="Arial" w:hAnsi="Arial" w:cs="Arial"/>
          <w:sz w:val="28"/>
          <w:szCs w:val="28"/>
        </w:rPr>
      </w:pPr>
      <w:r w:rsidRPr="00761A3C">
        <w:rPr>
          <w:rFonts w:ascii="Arial" w:hAnsi="Arial" w:cs="Arial"/>
          <w:sz w:val="28"/>
          <w:szCs w:val="28"/>
        </w:rPr>
        <w:t>Modello orario Scuola Primaria</w:t>
      </w:r>
    </w:p>
    <w:p w:rsidR="00EC2C71" w:rsidRDefault="00EC2C71" w:rsidP="00F21E2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6"/>
        <w:gridCol w:w="4228"/>
      </w:tblGrid>
      <w:tr w:rsidR="00F21E22" w:rsidRPr="0039734C">
        <w:tc>
          <w:tcPr>
            <w:tcW w:w="5456" w:type="dxa"/>
            <w:shd w:val="clear" w:color="auto" w:fill="C2D69B"/>
          </w:tcPr>
          <w:p w:rsidR="00F21E22" w:rsidRPr="0039734C" w:rsidRDefault="00F21E22" w:rsidP="00F21E22">
            <w:pPr>
              <w:rPr>
                <w:rFonts w:ascii="Arial" w:hAnsi="Arial" w:cs="Arial"/>
              </w:rPr>
            </w:pPr>
            <w:r w:rsidRPr="0039734C">
              <w:rPr>
                <w:rFonts w:ascii="Arial" w:hAnsi="Arial" w:cs="Arial"/>
              </w:rPr>
              <w:t>27</w:t>
            </w:r>
            <w:r w:rsidR="00910B84" w:rsidRPr="0039734C">
              <w:rPr>
                <w:rFonts w:ascii="Arial" w:hAnsi="Arial" w:cs="Arial"/>
              </w:rPr>
              <w:t xml:space="preserve"> or</w:t>
            </w:r>
            <w:r w:rsidRPr="0039734C">
              <w:rPr>
                <w:rFonts w:ascii="Arial" w:hAnsi="Arial" w:cs="Arial"/>
              </w:rPr>
              <w:t xml:space="preserve">e     </w:t>
            </w:r>
          </w:p>
        </w:tc>
        <w:tc>
          <w:tcPr>
            <w:tcW w:w="4228" w:type="dxa"/>
            <w:shd w:val="clear" w:color="auto" w:fill="C2D69B"/>
          </w:tcPr>
          <w:p w:rsidR="00F21E22" w:rsidRPr="0039734C" w:rsidRDefault="00F21E22" w:rsidP="005C629F">
            <w:pPr>
              <w:rPr>
                <w:rFonts w:ascii="Arial" w:hAnsi="Arial" w:cs="Arial"/>
              </w:rPr>
            </w:pPr>
            <w:r w:rsidRPr="0039734C">
              <w:rPr>
                <w:rFonts w:ascii="Arial" w:hAnsi="Arial" w:cs="Arial"/>
              </w:rPr>
              <w:t>Classi    1</w:t>
            </w:r>
            <w:r w:rsidRPr="0039734C">
              <w:rPr>
                <w:rFonts w:ascii="Arial" w:hAnsi="Arial" w:cs="Arial"/>
                <w:u w:val="words"/>
                <w:vertAlign w:val="superscript"/>
              </w:rPr>
              <w:t xml:space="preserve">e  </w:t>
            </w:r>
            <w:r w:rsidRPr="0039734C">
              <w:rPr>
                <w:rFonts w:ascii="Arial" w:hAnsi="Arial" w:cs="Arial"/>
                <w:u w:val="words"/>
              </w:rPr>
              <w:t xml:space="preserve"> </w:t>
            </w:r>
            <w:r w:rsidRPr="0039734C">
              <w:rPr>
                <w:rFonts w:ascii="Arial" w:hAnsi="Arial" w:cs="Arial"/>
              </w:rPr>
              <w:t>-   2</w:t>
            </w:r>
            <w:r w:rsidRPr="0039734C">
              <w:rPr>
                <w:rFonts w:ascii="Arial" w:hAnsi="Arial" w:cs="Arial"/>
                <w:u w:val="words"/>
                <w:vertAlign w:val="superscript"/>
              </w:rPr>
              <w:t xml:space="preserve"> e</w:t>
            </w:r>
            <w:r w:rsidR="005C629F">
              <w:rPr>
                <w:rFonts w:ascii="Arial" w:hAnsi="Arial" w:cs="Arial"/>
                <w:u w:val="words"/>
                <w:vertAlign w:val="superscript"/>
              </w:rPr>
              <w:t xml:space="preserve">  </w:t>
            </w:r>
            <w:r w:rsidR="005C629F">
              <w:rPr>
                <w:rFonts w:ascii="Arial" w:hAnsi="Arial" w:cs="Arial"/>
              </w:rPr>
              <w:t xml:space="preserve"> </w:t>
            </w:r>
            <w:r w:rsidR="005C629F">
              <w:rPr>
                <w:rFonts w:ascii="Arial" w:hAnsi="Arial" w:cs="Arial"/>
                <w:u w:val="words"/>
              </w:rPr>
              <w:t xml:space="preserve"> </w:t>
            </w:r>
            <w:r w:rsidR="005C629F" w:rsidRPr="0039734C">
              <w:rPr>
                <w:rFonts w:ascii="Arial" w:hAnsi="Arial" w:cs="Arial"/>
              </w:rPr>
              <w:t xml:space="preserve">-   </w:t>
            </w:r>
            <w:r w:rsidR="005C629F">
              <w:rPr>
                <w:rFonts w:ascii="Arial" w:hAnsi="Arial" w:cs="Arial"/>
              </w:rPr>
              <w:t>3</w:t>
            </w:r>
            <w:r w:rsidR="005C629F" w:rsidRPr="0039734C">
              <w:rPr>
                <w:rFonts w:ascii="Arial" w:hAnsi="Arial" w:cs="Arial"/>
                <w:u w:val="words"/>
                <w:vertAlign w:val="superscript"/>
              </w:rPr>
              <w:t xml:space="preserve"> e</w:t>
            </w:r>
            <w:r w:rsidR="005C629F">
              <w:rPr>
                <w:rFonts w:ascii="Arial" w:hAnsi="Arial" w:cs="Arial"/>
                <w:u w:val="words"/>
                <w:vertAlign w:val="superscript"/>
              </w:rPr>
              <w:t xml:space="preserve">  </w:t>
            </w:r>
            <w:r w:rsidR="005C629F">
              <w:rPr>
                <w:rFonts w:ascii="Arial" w:hAnsi="Arial" w:cs="Arial"/>
              </w:rPr>
              <w:t xml:space="preserve"> </w:t>
            </w:r>
            <w:r w:rsidR="002F725E">
              <w:rPr>
                <w:rFonts w:ascii="Arial" w:hAnsi="Arial" w:cs="Arial"/>
              </w:rPr>
              <w:t xml:space="preserve">- </w:t>
            </w:r>
            <w:r w:rsidR="005C629F">
              <w:rPr>
                <w:rFonts w:ascii="Arial" w:hAnsi="Arial" w:cs="Arial"/>
              </w:rPr>
              <w:t xml:space="preserve"> </w:t>
            </w:r>
            <w:r w:rsidR="002F725E" w:rsidRPr="0039734C">
              <w:rPr>
                <w:rFonts w:ascii="Arial" w:hAnsi="Arial" w:cs="Arial"/>
              </w:rPr>
              <w:t>4</w:t>
            </w:r>
            <w:r w:rsidR="002F725E" w:rsidRPr="0039734C">
              <w:rPr>
                <w:rFonts w:ascii="Arial" w:hAnsi="Arial" w:cs="Arial"/>
                <w:u w:val="words"/>
                <w:vertAlign w:val="superscript"/>
              </w:rPr>
              <w:t xml:space="preserve"> e   </w:t>
            </w:r>
            <w:r w:rsidR="002F725E" w:rsidRPr="0039734C">
              <w:rPr>
                <w:rFonts w:ascii="Arial" w:hAnsi="Arial" w:cs="Arial"/>
                <w:u w:val="words"/>
              </w:rPr>
              <w:t xml:space="preserve"> </w:t>
            </w:r>
            <w:r w:rsidR="002F725E" w:rsidRPr="0039734C">
              <w:rPr>
                <w:rFonts w:ascii="Arial" w:hAnsi="Arial" w:cs="Arial"/>
              </w:rPr>
              <w:t>-   5</w:t>
            </w:r>
            <w:r w:rsidR="002F725E" w:rsidRPr="0039734C">
              <w:rPr>
                <w:rFonts w:ascii="Arial" w:hAnsi="Arial" w:cs="Arial"/>
                <w:u w:val="words"/>
                <w:vertAlign w:val="superscript"/>
              </w:rPr>
              <w:t xml:space="preserve"> e</w:t>
            </w:r>
          </w:p>
        </w:tc>
      </w:tr>
      <w:tr w:rsidR="003D6147" w:rsidRPr="0039734C">
        <w:tc>
          <w:tcPr>
            <w:tcW w:w="5456" w:type="dxa"/>
            <w:shd w:val="clear" w:color="auto" w:fill="92D050"/>
          </w:tcPr>
          <w:p w:rsidR="003D6147" w:rsidRPr="0039734C" w:rsidRDefault="003D6147" w:rsidP="00F21E22">
            <w:pPr>
              <w:rPr>
                <w:rFonts w:ascii="Arial" w:hAnsi="Arial" w:cs="Arial"/>
              </w:rPr>
            </w:pPr>
            <w:r>
              <w:rPr>
                <w:rFonts w:ascii="Arial" w:hAnsi="Arial" w:cs="Arial"/>
              </w:rPr>
              <w:t>40 ore</w:t>
            </w:r>
          </w:p>
        </w:tc>
        <w:tc>
          <w:tcPr>
            <w:tcW w:w="4228" w:type="dxa"/>
            <w:shd w:val="clear" w:color="auto" w:fill="92D050"/>
          </w:tcPr>
          <w:p w:rsidR="003D6147" w:rsidRPr="0039734C" w:rsidRDefault="003D6147" w:rsidP="008C4948">
            <w:pPr>
              <w:rPr>
                <w:rFonts w:ascii="Arial" w:hAnsi="Arial" w:cs="Arial"/>
              </w:rPr>
            </w:pPr>
            <w:r w:rsidRPr="0039734C">
              <w:rPr>
                <w:rFonts w:ascii="Arial" w:hAnsi="Arial" w:cs="Arial"/>
              </w:rPr>
              <w:t>Classi    1</w:t>
            </w:r>
            <w:r w:rsidRPr="0039734C">
              <w:rPr>
                <w:rFonts w:ascii="Arial" w:hAnsi="Arial" w:cs="Arial"/>
                <w:u w:val="words"/>
                <w:vertAlign w:val="superscript"/>
              </w:rPr>
              <w:t xml:space="preserve">e  </w:t>
            </w:r>
            <w:r w:rsidRPr="0039734C">
              <w:rPr>
                <w:rFonts w:ascii="Arial" w:hAnsi="Arial" w:cs="Arial"/>
                <w:u w:val="words"/>
              </w:rPr>
              <w:t xml:space="preserve"> </w:t>
            </w:r>
            <w:r w:rsidRPr="0039734C">
              <w:rPr>
                <w:rFonts w:ascii="Arial" w:hAnsi="Arial" w:cs="Arial"/>
              </w:rPr>
              <w:t>-   2</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w:t>
            </w:r>
            <w:r>
              <w:rPr>
                <w:rFonts w:ascii="Arial" w:hAnsi="Arial" w:cs="Arial"/>
                <w:u w:val="words"/>
              </w:rPr>
              <w:t xml:space="preserve"> </w:t>
            </w:r>
            <w:r w:rsidRPr="0039734C">
              <w:rPr>
                <w:rFonts w:ascii="Arial" w:hAnsi="Arial" w:cs="Arial"/>
              </w:rPr>
              <w:t xml:space="preserve">-   </w:t>
            </w:r>
            <w:r>
              <w:rPr>
                <w:rFonts w:ascii="Arial" w:hAnsi="Arial" w:cs="Arial"/>
              </w:rPr>
              <w:t>3</w:t>
            </w:r>
            <w:r w:rsidRPr="0039734C">
              <w:rPr>
                <w:rFonts w:ascii="Arial" w:hAnsi="Arial" w:cs="Arial"/>
                <w:u w:val="words"/>
                <w:vertAlign w:val="superscript"/>
              </w:rPr>
              <w:t xml:space="preserve"> e</w:t>
            </w:r>
            <w:r>
              <w:rPr>
                <w:rFonts w:ascii="Arial" w:hAnsi="Arial" w:cs="Arial"/>
                <w:u w:val="words"/>
                <w:vertAlign w:val="superscript"/>
              </w:rPr>
              <w:t xml:space="preserve">  </w:t>
            </w:r>
            <w:r>
              <w:rPr>
                <w:rFonts w:ascii="Arial" w:hAnsi="Arial" w:cs="Arial"/>
              </w:rPr>
              <w:t xml:space="preserve"> -  </w:t>
            </w:r>
            <w:r w:rsidRPr="0039734C">
              <w:rPr>
                <w:rFonts w:ascii="Arial" w:hAnsi="Arial" w:cs="Arial"/>
              </w:rPr>
              <w:t>4</w:t>
            </w:r>
            <w:r w:rsidRPr="0039734C">
              <w:rPr>
                <w:rFonts w:ascii="Arial" w:hAnsi="Arial" w:cs="Arial"/>
                <w:u w:val="words"/>
                <w:vertAlign w:val="superscript"/>
              </w:rPr>
              <w:t xml:space="preserve"> e   </w:t>
            </w:r>
            <w:r w:rsidRPr="0039734C">
              <w:rPr>
                <w:rFonts w:ascii="Arial" w:hAnsi="Arial" w:cs="Arial"/>
                <w:u w:val="words"/>
              </w:rPr>
              <w:t xml:space="preserve"> </w:t>
            </w:r>
            <w:r w:rsidRPr="0039734C">
              <w:rPr>
                <w:rFonts w:ascii="Arial" w:hAnsi="Arial" w:cs="Arial"/>
              </w:rPr>
              <w:t>-   5</w:t>
            </w:r>
            <w:r w:rsidRPr="0039734C">
              <w:rPr>
                <w:rFonts w:ascii="Arial" w:hAnsi="Arial" w:cs="Arial"/>
                <w:u w:val="words"/>
                <w:vertAlign w:val="superscript"/>
              </w:rPr>
              <w:t xml:space="preserve"> e</w:t>
            </w:r>
          </w:p>
        </w:tc>
      </w:tr>
    </w:tbl>
    <w:p w:rsidR="00F21E22" w:rsidRPr="00BA71F2" w:rsidRDefault="00F21E22" w:rsidP="00F21E22">
      <w:pPr>
        <w:rPr>
          <w:rFonts w:ascii="Arial" w:hAnsi="Arial" w:cs="Arial"/>
        </w:rPr>
      </w:pPr>
      <w:r w:rsidRPr="00BA71F2">
        <w:rPr>
          <w:rFonts w:ascii="Arial" w:hAnsi="Arial" w:cs="Arial"/>
        </w:rPr>
        <w:t xml:space="preserve"> </w:t>
      </w:r>
    </w:p>
    <w:p w:rsidR="00F21E22" w:rsidRDefault="00F21E22" w:rsidP="00F21E22">
      <w:pPr>
        <w:pStyle w:val="BodyTextIndent21"/>
        <w:ind w:firstLine="0"/>
        <w:rPr>
          <w:rFonts w:ascii="Arial" w:hAnsi="Arial"/>
          <w:b/>
          <w:sz w:val="20"/>
          <w:u w:val="single"/>
        </w:rPr>
      </w:pPr>
      <w:r>
        <w:rPr>
          <w:rFonts w:ascii="Arial" w:hAnsi="Arial"/>
          <w:b/>
          <w:sz w:val="20"/>
          <w:u w:val="single"/>
        </w:rPr>
        <w:t>Orario lezioni</w:t>
      </w:r>
    </w:p>
    <w:p w:rsidR="00F21E22" w:rsidRDefault="00F21E22" w:rsidP="00F21E22">
      <w:pPr>
        <w:pStyle w:val="BodyTextIndent21"/>
        <w:ind w:firstLine="0"/>
        <w:rPr>
          <w:rFonts w:ascii="Arial" w:hAnsi="Arial"/>
          <w:sz w:val="20"/>
        </w:rPr>
      </w:pPr>
    </w:p>
    <w:tbl>
      <w:tblPr>
        <w:tblW w:w="96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802"/>
        <w:gridCol w:w="1304"/>
        <w:gridCol w:w="1304"/>
        <w:gridCol w:w="1304"/>
        <w:gridCol w:w="1304"/>
        <w:gridCol w:w="1304"/>
        <w:gridCol w:w="1304"/>
      </w:tblGrid>
      <w:tr w:rsidR="00F21E22">
        <w:tc>
          <w:tcPr>
            <w:tcW w:w="1802" w:type="dxa"/>
            <w:tcBorders>
              <w:bottom w:val="nil"/>
            </w:tcBorders>
          </w:tcPr>
          <w:p w:rsidR="00F21E22" w:rsidRDefault="00F21E22" w:rsidP="00F21E22">
            <w:pPr>
              <w:pStyle w:val="BodyTextIndent21"/>
              <w:ind w:firstLine="0"/>
              <w:rPr>
                <w:rFonts w:ascii="Arial" w:hAnsi="Arial"/>
                <w:sz w:val="20"/>
              </w:rPr>
            </w:pPr>
            <w:r>
              <w:rPr>
                <w:rFonts w:ascii="Arial" w:hAnsi="Arial"/>
                <w:sz w:val="20"/>
              </w:rPr>
              <w:t xml:space="preserve">Classi </w:t>
            </w:r>
            <w:r w:rsidR="002F725E">
              <w:rPr>
                <w:rFonts w:ascii="Arial" w:hAnsi="Arial"/>
                <w:sz w:val="20"/>
              </w:rPr>
              <w:t>1^2^3^4^5^</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Lunedì</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Martedì</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Mercoledì</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Giovedì</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Venerdì</w:t>
            </w:r>
          </w:p>
        </w:tc>
        <w:tc>
          <w:tcPr>
            <w:tcW w:w="1304" w:type="dxa"/>
          </w:tcPr>
          <w:p w:rsidR="00F21E22" w:rsidRDefault="00F21E22" w:rsidP="00F21E22">
            <w:pPr>
              <w:pStyle w:val="BodyTextIndent21"/>
              <w:ind w:firstLine="0"/>
              <w:jc w:val="center"/>
              <w:rPr>
                <w:rFonts w:ascii="Arial" w:hAnsi="Arial"/>
                <w:sz w:val="20"/>
              </w:rPr>
            </w:pPr>
            <w:r>
              <w:rPr>
                <w:rFonts w:ascii="Arial" w:hAnsi="Arial"/>
                <w:sz w:val="20"/>
              </w:rPr>
              <w:t>Sabato</w:t>
            </w:r>
          </w:p>
        </w:tc>
      </w:tr>
      <w:tr w:rsidR="00F21E22">
        <w:tc>
          <w:tcPr>
            <w:tcW w:w="1802" w:type="dxa"/>
            <w:tcBorders>
              <w:bottom w:val="nil"/>
            </w:tcBorders>
            <w:shd w:val="clear" w:color="auto" w:fill="C2D69B"/>
          </w:tcPr>
          <w:p w:rsidR="00F21E22" w:rsidRDefault="00F21E22" w:rsidP="00F21E22">
            <w:pPr>
              <w:pStyle w:val="BodyTextIndent21"/>
              <w:ind w:firstLine="0"/>
              <w:rPr>
                <w:rFonts w:ascii="Arial" w:hAnsi="Arial"/>
                <w:sz w:val="20"/>
              </w:rPr>
            </w:pPr>
            <w:r>
              <w:rPr>
                <w:rFonts w:ascii="Arial" w:hAnsi="Arial"/>
                <w:sz w:val="20"/>
              </w:rPr>
              <w:t>Cl. 27 ore</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c>
          <w:tcPr>
            <w:tcW w:w="1304" w:type="dxa"/>
            <w:shd w:val="clear" w:color="auto" w:fill="C2D69B"/>
          </w:tcPr>
          <w:p w:rsidR="00F21E22" w:rsidRDefault="00F21E22" w:rsidP="00F21E22">
            <w:pPr>
              <w:pStyle w:val="BodyTextIndent21"/>
              <w:ind w:firstLine="0"/>
              <w:jc w:val="center"/>
              <w:rPr>
                <w:rFonts w:ascii="Arial" w:hAnsi="Arial"/>
                <w:sz w:val="20"/>
              </w:rPr>
            </w:pPr>
            <w:r>
              <w:rPr>
                <w:rFonts w:ascii="Arial" w:hAnsi="Arial"/>
                <w:sz w:val="20"/>
              </w:rPr>
              <w:t>08.20/12.</w:t>
            </w:r>
            <w:r w:rsidR="00873802">
              <w:rPr>
                <w:rFonts w:ascii="Arial" w:hAnsi="Arial"/>
                <w:sz w:val="20"/>
              </w:rPr>
              <w:t>5</w:t>
            </w:r>
            <w:r>
              <w:rPr>
                <w:rFonts w:ascii="Arial" w:hAnsi="Arial"/>
                <w:sz w:val="20"/>
              </w:rPr>
              <w:t>0</w:t>
            </w:r>
          </w:p>
        </w:tc>
      </w:tr>
      <w:tr w:rsidR="00F21E22">
        <w:tc>
          <w:tcPr>
            <w:tcW w:w="1802" w:type="dxa"/>
            <w:tcBorders>
              <w:top w:val="nil"/>
              <w:bottom w:val="single" w:sz="4" w:space="0" w:color="auto"/>
            </w:tcBorders>
          </w:tcPr>
          <w:p w:rsidR="00F21E22" w:rsidRDefault="00F21E22" w:rsidP="00F21E22">
            <w:pPr>
              <w:pStyle w:val="BodyTextIndent21"/>
              <w:ind w:firstLine="0"/>
              <w:rPr>
                <w:rFonts w:ascii="Arial" w:hAnsi="Arial"/>
                <w:sz w:val="20"/>
              </w:rPr>
            </w:pPr>
          </w:p>
        </w:tc>
        <w:tc>
          <w:tcPr>
            <w:tcW w:w="1304" w:type="dxa"/>
          </w:tcPr>
          <w:p w:rsidR="00F21E22" w:rsidRDefault="00F21E22" w:rsidP="00F21E22">
            <w:pPr>
              <w:pStyle w:val="BodyTextIndent21"/>
              <w:ind w:firstLine="0"/>
              <w:jc w:val="center"/>
              <w:rPr>
                <w:rFonts w:ascii="Arial" w:hAnsi="Arial"/>
                <w:sz w:val="20"/>
              </w:rPr>
            </w:pPr>
          </w:p>
        </w:tc>
        <w:tc>
          <w:tcPr>
            <w:tcW w:w="1304" w:type="dxa"/>
          </w:tcPr>
          <w:p w:rsidR="00F21E22" w:rsidRDefault="00F21E22" w:rsidP="00F21E22">
            <w:pPr>
              <w:pStyle w:val="BodyTextIndent21"/>
              <w:ind w:firstLine="0"/>
              <w:jc w:val="center"/>
              <w:rPr>
                <w:rFonts w:ascii="Arial" w:hAnsi="Arial"/>
                <w:sz w:val="20"/>
              </w:rPr>
            </w:pPr>
          </w:p>
        </w:tc>
        <w:tc>
          <w:tcPr>
            <w:tcW w:w="1304" w:type="dxa"/>
          </w:tcPr>
          <w:p w:rsidR="00F21E22" w:rsidRDefault="00F21E22" w:rsidP="00F21E22">
            <w:pPr>
              <w:pStyle w:val="BodyTextIndent21"/>
              <w:ind w:firstLine="0"/>
              <w:jc w:val="center"/>
              <w:rPr>
                <w:rFonts w:ascii="Arial" w:hAnsi="Arial"/>
                <w:sz w:val="20"/>
              </w:rPr>
            </w:pPr>
          </w:p>
        </w:tc>
        <w:tc>
          <w:tcPr>
            <w:tcW w:w="1304" w:type="dxa"/>
          </w:tcPr>
          <w:p w:rsidR="00F21E22" w:rsidRPr="00953014" w:rsidRDefault="00F21E22" w:rsidP="00F21E22">
            <w:pPr>
              <w:pStyle w:val="BodyTextIndent21"/>
              <w:ind w:firstLine="0"/>
              <w:rPr>
                <w:rFonts w:ascii="Arial" w:hAnsi="Arial"/>
                <w:sz w:val="16"/>
                <w:szCs w:val="16"/>
              </w:rPr>
            </w:pPr>
          </w:p>
        </w:tc>
        <w:tc>
          <w:tcPr>
            <w:tcW w:w="1304" w:type="dxa"/>
          </w:tcPr>
          <w:p w:rsidR="00F21E22" w:rsidRDefault="00F21E22" w:rsidP="00F21E22">
            <w:pPr>
              <w:pStyle w:val="BodyTextIndent21"/>
              <w:ind w:firstLine="0"/>
              <w:jc w:val="center"/>
              <w:rPr>
                <w:rFonts w:ascii="Arial" w:hAnsi="Arial"/>
                <w:sz w:val="20"/>
              </w:rPr>
            </w:pPr>
          </w:p>
        </w:tc>
        <w:tc>
          <w:tcPr>
            <w:tcW w:w="1304" w:type="dxa"/>
          </w:tcPr>
          <w:p w:rsidR="00F21E22" w:rsidRDefault="00F21E22" w:rsidP="00F21E22">
            <w:pPr>
              <w:pStyle w:val="BodyTextIndent21"/>
              <w:ind w:firstLine="0"/>
              <w:jc w:val="center"/>
              <w:rPr>
                <w:rFonts w:ascii="Arial" w:hAnsi="Arial"/>
                <w:sz w:val="20"/>
              </w:rPr>
            </w:pPr>
          </w:p>
        </w:tc>
      </w:tr>
      <w:tr w:rsidR="00F21E22">
        <w:tc>
          <w:tcPr>
            <w:tcW w:w="1802" w:type="dxa"/>
            <w:tcBorders>
              <w:top w:val="single" w:sz="4" w:space="0" w:color="auto"/>
              <w:bottom w:val="single" w:sz="4" w:space="0" w:color="auto"/>
            </w:tcBorders>
            <w:shd w:val="clear" w:color="auto" w:fill="92D050"/>
          </w:tcPr>
          <w:p w:rsidR="00F21E22" w:rsidRDefault="00F21E22" w:rsidP="00F21E22">
            <w:pPr>
              <w:pStyle w:val="BodyTextIndent21"/>
              <w:ind w:firstLine="0"/>
              <w:rPr>
                <w:rFonts w:ascii="Arial" w:hAnsi="Arial"/>
                <w:sz w:val="20"/>
              </w:rPr>
            </w:pPr>
            <w:r>
              <w:rPr>
                <w:rFonts w:ascii="Arial" w:hAnsi="Arial"/>
                <w:sz w:val="20"/>
              </w:rPr>
              <w:t xml:space="preserve">Cl. 40 ore </w:t>
            </w:r>
          </w:p>
        </w:tc>
        <w:tc>
          <w:tcPr>
            <w:tcW w:w="1304" w:type="dxa"/>
            <w:shd w:val="clear" w:color="auto" w:fill="92D050"/>
          </w:tcPr>
          <w:p w:rsidR="00F21E22" w:rsidRDefault="00F21E22" w:rsidP="00F21E22">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F21E22" w:rsidRDefault="00F21E22" w:rsidP="00F21E22">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F21E22" w:rsidRDefault="00F21E22" w:rsidP="00F21E22">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F21E22" w:rsidRDefault="00F21E22" w:rsidP="00F21E22">
            <w:pPr>
              <w:pStyle w:val="BodyTextIndent21"/>
              <w:ind w:firstLine="0"/>
              <w:jc w:val="center"/>
              <w:rPr>
                <w:rFonts w:ascii="Arial" w:hAnsi="Arial"/>
                <w:sz w:val="20"/>
              </w:rPr>
            </w:pPr>
            <w:r>
              <w:rPr>
                <w:rFonts w:ascii="Arial" w:hAnsi="Arial"/>
                <w:sz w:val="20"/>
              </w:rPr>
              <w:t>08.20/16.20</w:t>
            </w:r>
          </w:p>
        </w:tc>
        <w:tc>
          <w:tcPr>
            <w:tcW w:w="1304" w:type="dxa"/>
            <w:shd w:val="clear" w:color="auto" w:fill="92D050"/>
          </w:tcPr>
          <w:p w:rsidR="00F21E22" w:rsidRDefault="00F21E22" w:rsidP="00F21E22">
            <w:pPr>
              <w:pStyle w:val="BodyTextIndent21"/>
              <w:ind w:firstLine="0"/>
              <w:jc w:val="center"/>
              <w:rPr>
                <w:rFonts w:ascii="Arial" w:hAnsi="Arial"/>
                <w:sz w:val="20"/>
              </w:rPr>
            </w:pPr>
            <w:r>
              <w:rPr>
                <w:rFonts w:ascii="Arial" w:hAnsi="Arial"/>
                <w:sz w:val="20"/>
              </w:rPr>
              <w:t>08.20/16.20</w:t>
            </w:r>
          </w:p>
        </w:tc>
        <w:tc>
          <w:tcPr>
            <w:tcW w:w="1304" w:type="dxa"/>
            <w:shd w:val="clear" w:color="auto" w:fill="FFFFFF"/>
          </w:tcPr>
          <w:p w:rsidR="00F21E22" w:rsidRDefault="00F21E22" w:rsidP="00F21E22">
            <w:pPr>
              <w:pStyle w:val="BodyTextIndent21"/>
              <w:ind w:firstLine="0"/>
              <w:jc w:val="center"/>
              <w:rPr>
                <w:rFonts w:ascii="Arial" w:hAnsi="Arial"/>
                <w:sz w:val="20"/>
              </w:rPr>
            </w:pPr>
          </w:p>
        </w:tc>
      </w:tr>
    </w:tbl>
    <w:p w:rsidR="00F21E22" w:rsidRDefault="00F21E22" w:rsidP="00F21E22">
      <w:pPr>
        <w:pStyle w:val="BodyTextIndent21"/>
        <w:ind w:firstLine="0"/>
        <w:rPr>
          <w:rFonts w:ascii="Arial" w:hAnsi="Arial"/>
          <w:sz w:val="20"/>
        </w:rPr>
      </w:pPr>
    </w:p>
    <w:p w:rsidR="002F725E" w:rsidRDefault="002F725E" w:rsidP="00F21E22">
      <w:pPr>
        <w:pStyle w:val="BodyTextIndent21"/>
        <w:ind w:firstLine="0"/>
        <w:rPr>
          <w:rFonts w:ascii="Arial" w:hAnsi="Arial"/>
          <w:b/>
          <w:sz w:val="20"/>
          <w:u w:val="single"/>
        </w:rPr>
      </w:pPr>
    </w:p>
    <w:p w:rsidR="002F725E" w:rsidRDefault="00F21E22" w:rsidP="00F21E22">
      <w:pPr>
        <w:pStyle w:val="BodyTextIndent21"/>
        <w:ind w:firstLine="0"/>
        <w:rPr>
          <w:rFonts w:ascii="Arial" w:hAnsi="Arial"/>
          <w:b/>
          <w:sz w:val="20"/>
        </w:rPr>
      </w:pPr>
      <w:r>
        <w:rPr>
          <w:rFonts w:ascii="Arial" w:hAnsi="Arial"/>
          <w:b/>
          <w:sz w:val="20"/>
          <w:u w:val="single"/>
        </w:rPr>
        <w:t>Giornata Scolastica  a 27</w:t>
      </w:r>
      <w:r w:rsidR="00376C4C">
        <w:rPr>
          <w:rFonts w:ascii="Arial" w:hAnsi="Arial"/>
          <w:b/>
          <w:sz w:val="20"/>
          <w:u w:val="single"/>
        </w:rPr>
        <w:t xml:space="preserve"> </w:t>
      </w:r>
      <w:r w:rsidR="002F725E">
        <w:rPr>
          <w:rFonts w:ascii="Arial" w:hAnsi="Arial"/>
          <w:b/>
          <w:sz w:val="20"/>
          <w:u w:val="single"/>
        </w:rPr>
        <w:t>ore tutte le classi</w:t>
      </w:r>
      <w:r>
        <w:rPr>
          <w:rFonts w:ascii="Arial" w:hAnsi="Arial"/>
          <w:b/>
          <w:sz w:val="20"/>
        </w:rPr>
        <w:tab/>
      </w:r>
    </w:p>
    <w:p w:rsidR="00F21E22" w:rsidRDefault="00F21E22" w:rsidP="00F21E22">
      <w:pPr>
        <w:pStyle w:val="BodyTextIndent21"/>
        <w:ind w:firstLine="0"/>
        <w:rPr>
          <w:rFonts w:ascii="Arial" w:hAnsi="Arial"/>
          <w:sz w:val="20"/>
        </w:rPr>
      </w:pPr>
      <w:r>
        <w:rPr>
          <w:rFonts w:ascii="Arial" w:hAnsi="Arial"/>
          <w:b/>
          <w:sz w:val="20"/>
        </w:rPr>
        <w:tab/>
      </w:r>
    </w:p>
    <w:p w:rsidR="00F21E22" w:rsidRDefault="00F21E22" w:rsidP="00F21E22">
      <w:pPr>
        <w:pStyle w:val="BodyTextIndent21"/>
        <w:ind w:firstLine="0"/>
        <w:rPr>
          <w:rFonts w:ascii="Arial" w:hAnsi="Arial"/>
          <w:sz w:val="20"/>
        </w:rPr>
      </w:pPr>
      <w:r>
        <w:rPr>
          <w:rFonts w:ascii="Arial" w:hAnsi="Arial"/>
          <w:sz w:val="20"/>
        </w:rPr>
        <w:t>1^ ora</w:t>
      </w:r>
      <w:r>
        <w:rPr>
          <w:rFonts w:ascii="Arial" w:hAnsi="Arial"/>
          <w:sz w:val="20"/>
        </w:rPr>
        <w:tab/>
      </w:r>
      <w:r>
        <w:rPr>
          <w:rFonts w:ascii="Arial" w:hAnsi="Arial"/>
          <w:sz w:val="20"/>
        </w:rPr>
        <w:tab/>
        <w:t>08.20/09.20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F21E22" w:rsidRDefault="00F21E22" w:rsidP="00F21E22">
      <w:pPr>
        <w:pStyle w:val="BodyTextIndent21"/>
        <w:ind w:firstLine="0"/>
        <w:rPr>
          <w:rFonts w:ascii="Arial" w:hAnsi="Arial"/>
          <w:sz w:val="20"/>
        </w:rPr>
      </w:pPr>
      <w:r>
        <w:rPr>
          <w:rFonts w:ascii="Arial" w:hAnsi="Arial"/>
          <w:sz w:val="20"/>
        </w:rPr>
        <w:t>2^ora</w:t>
      </w:r>
      <w:r>
        <w:rPr>
          <w:rFonts w:ascii="Arial" w:hAnsi="Arial"/>
          <w:sz w:val="20"/>
        </w:rPr>
        <w:tab/>
      </w:r>
      <w:r>
        <w:rPr>
          <w:rFonts w:ascii="Arial" w:hAnsi="Arial"/>
          <w:sz w:val="20"/>
        </w:rPr>
        <w:tab/>
        <w:t>09.20/10.10</w:t>
      </w:r>
      <w:r>
        <w:rPr>
          <w:rFonts w:ascii="Arial" w:hAnsi="Arial"/>
          <w:sz w:val="20"/>
        </w:rPr>
        <w:tab/>
      </w:r>
      <w:r>
        <w:rPr>
          <w:rFonts w:ascii="Arial" w:hAnsi="Arial"/>
          <w:sz w:val="20"/>
        </w:rPr>
        <w:tab/>
        <w:t>lezione</w:t>
      </w:r>
      <w:r>
        <w:rPr>
          <w:rFonts w:ascii="Arial" w:hAnsi="Arial"/>
          <w:sz w:val="20"/>
        </w:rPr>
        <w:tab/>
      </w:r>
      <w:r>
        <w:rPr>
          <w:rFonts w:ascii="Arial" w:hAnsi="Arial"/>
          <w:sz w:val="20"/>
        </w:rPr>
        <w:tab/>
      </w:r>
    </w:p>
    <w:p w:rsidR="00F21E22" w:rsidRDefault="00F21E22" w:rsidP="00F21E22">
      <w:pPr>
        <w:pStyle w:val="BodyTextIndent21"/>
        <w:ind w:firstLine="0"/>
        <w:rPr>
          <w:rFonts w:ascii="Arial" w:hAnsi="Arial"/>
          <w:sz w:val="20"/>
        </w:rPr>
      </w:pPr>
      <w:r>
        <w:rPr>
          <w:rFonts w:ascii="Arial" w:hAnsi="Arial"/>
          <w:sz w:val="20"/>
        </w:rPr>
        <w:tab/>
      </w:r>
      <w:r>
        <w:rPr>
          <w:rFonts w:ascii="Arial" w:hAnsi="Arial"/>
          <w:sz w:val="20"/>
        </w:rPr>
        <w:tab/>
        <w:t>10.10/10.30</w:t>
      </w:r>
      <w:r>
        <w:rPr>
          <w:rFonts w:ascii="Arial" w:hAnsi="Arial"/>
          <w:sz w:val="20"/>
        </w:rPr>
        <w:tab/>
      </w:r>
      <w:r>
        <w:rPr>
          <w:rFonts w:ascii="Arial" w:hAnsi="Arial"/>
          <w:sz w:val="20"/>
        </w:rPr>
        <w:tab/>
        <w:t>inte</w:t>
      </w:r>
      <w:r w:rsidR="002F725E">
        <w:rPr>
          <w:rFonts w:ascii="Arial" w:hAnsi="Arial"/>
          <w:sz w:val="20"/>
        </w:rPr>
        <w:t>rvallo</w:t>
      </w:r>
      <w:r w:rsidR="002F725E">
        <w:rPr>
          <w:rFonts w:ascii="Arial" w:hAnsi="Arial"/>
          <w:sz w:val="20"/>
        </w:rPr>
        <w:tab/>
      </w:r>
      <w:r w:rsidR="002F725E">
        <w:rPr>
          <w:rFonts w:ascii="Arial" w:hAnsi="Arial"/>
          <w:sz w:val="20"/>
        </w:rPr>
        <w:tab/>
      </w:r>
      <w:r w:rsidR="002F725E">
        <w:rPr>
          <w:rFonts w:ascii="Arial" w:hAnsi="Arial"/>
          <w:sz w:val="20"/>
        </w:rPr>
        <w:tab/>
      </w:r>
    </w:p>
    <w:p w:rsidR="00F21E22" w:rsidRDefault="00F21E22" w:rsidP="00F21E22">
      <w:pPr>
        <w:pStyle w:val="BodyTextIndent21"/>
        <w:ind w:firstLine="0"/>
        <w:rPr>
          <w:rFonts w:ascii="Arial" w:hAnsi="Arial"/>
          <w:sz w:val="20"/>
        </w:rPr>
      </w:pPr>
      <w:r>
        <w:rPr>
          <w:rFonts w:ascii="Arial" w:hAnsi="Arial"/>
          <w:sz w:val="20"/>
        </w:rPr>
        <w:t>3^ora</w:t>
      </w:r>
      <w:r>
        <w:rPr>
          <w:rFonts w:ascii="Arial" w:hAnsi="Arial"/>
          <w:sz w:val="20"/>
        </w:rPr>
        <w:tab/>
      </w:r>
      <w:r>
        <w:rPr>
          <w:rFonts w:ascii="Arial" w:hAnsi="Arial"/>
          <w:sz w:val="20"/>
        </w:rPr>
        <w:tab/>
        <w:t>10.30/11.</w:t>
      </w:r>
      <w:r w:rsidR="00346EE8">
        <w:rPr>
          <w:rFonts w:ascii="Arial" w:hAnsi="Arial"/>
          <w:sz w:val="20"/>
        </w:rPr>
        <w:t>3</w:t>
      </w:r>
      <w:r w:rsidR="002F725E">
        <w:rPr>
          <w:rFonts w:ascii="Arial" w:hAnsi="Arial"/>
          <w:sz w:val="20"/>
        </w:rPr>
        <w:t>0</w:t>
      </w:r>
      <w:r w:rsidR="002F725E">
        <w:rPr>
          <w:rFonts w:ascii="Arial" w:hAnsi="Arial"/>
          <w:sz w:val="20"/>
        </w:rPr>
        <w:tab/>
      </w:r>
      <w:r w:rsidR="002F725E">
        <w:rPr>
          <w:rFonts w:ascii="Arial" w:hAnsi="Arial"/>
          <w:sz w:val="20"/>
        </w:rPr>
        <w:tab/>
        <w:t>lezione</w:t>
      </w:r>
      <w:r w:rsidR="002F725E">
        <w:rPr>
          <w:rFonts w:ascii="Arial" w:hAnsi="Arial"/>
          <w:sz w:val="20"/>
        </w:rPr>
        <w:tab/>
      </w:r>
      <w:r w:rsidR="002F725E">
        <w:rPr>
          <w:rFonts w:ascii="Arial" w:hAnsi="Arial"/>
          <w:sz w:val="20"/>
        </w:rPr>
        <w:tab/>
      </w:r>
    </w:p>
    <w:p w:rsidR="00B35B89" w:rsidRDefault="00F21E22" w:rsidP="00F21E22">
      <w:pPr>
        <w:pStyle w:val="BodyTextIndent21"/>
        <w:ind w:firstLine="0"/>
        <w:rPr>
          <w:rFonts w:ascii="Arial" w:hAnsi="Arial"/>
          <w:sz w:val="20"/>
        </w:rPr>
      </w:pPr>
      <w:r>
        <w:rPr>
          <w:rFonts w:ascii="Arial" w:hAnsi="Arial"/>
          <w:sz w:val="20"/>
        </w:rPr>
        <w:t>4^ora</w:t>
      </w:r>
      <w:r>
        <w:rPr>
          <w:rFonts w:ascii="Arial" w:hAnsi="Arial"/>
          <w:sz w:val="20"/>
        </w:rPr>
        <w:tab/>
      </w:r>
      <w:r>
        <w:rPr>
          <w:rFonts w:ascii="Arial" w:hAnsi="Arial"/>
          <w:sz w:val="20"/>
        </w:rPr>
        <w:tab/>
        <w:t>11.20/12.</w:t>
      </w:r>
      <w:r w:rsidR="00B35B89">
        <w:rPr>
          <w:rFonts w:ascii="Arial" w:hAnsi="Arial"/>
          <w:sz w:val="20"/>
        </w:rPr>
        <w:t>2</w:t>
      </w:r>
      <w:r>
        <w:rPr>
          <w:rFonts w:ascii="Arial" w:hAnsi="Arial"/>
          <w:sz w:val="20"/>
        </w:rPr>
        <w:t>0</w:t>
      </w:r>
      <w:r>
        <w:rPr>
          <w:rFonts w:ascii="Arial" w:hAnsi="Arial"/>
          <w:sz w:val="20"/>
        </w:rPr>
        <w:tab/>
      </w:r>
      <w:r>
        <w:rPr>
          <w:rFonts w:ascii="Arial" w:hAnsi="Arial"/>
          <w:sz w:val="20"/>
        </w:rPr>
        <w:tab/>
        <w:t>l</w:t>
      </w:r>
      <w:r w:rsidR="002F725E">
        <w:rPr>
          <w:rFonts w:ascii="Arial" w:hAnsi="Arial"/>
          <w:sz w:val="20"/>
        </w:rPr>
        <w:t>ezione</w:t>
      </w:r>
    </w:p>
    <w:p w:rsidR="00F21E22" w:rsidRDefault="00B35B89" w:rsidP="00F21E22">
      <w:pPr>
        <w:pStyle w:val="BodyTextIndent21"/>
        <w:ind w:firstLine="0"/>
        <w:rPr>
          <w:rFonts w:ascii="Arial" w:hAnsi="Arial"/>
          <w:sz w:val="20"/>
        </w:rPr>
      </w:pPr>
      <w:r>
        <w:rPr>
          <w:rFonts w:ascii="Arial" w:hAnsi="Arial"/>
          <w:sz w:val="20"/>
        </w:rPr>
        <w:t>5^ora</w:t>
      </w:r>
      <w:r>
        <w:rPr>
          <w:rFonts w:ascii="Arial" w:hAnsi="Arial"/>
          <w:sz w:val="20"/>
        </w:rPr>
        <w:tab/>
      </w:r>
      <w:r>
        <w:rPr>
          <w:rFonts w:ascii="Arial" w:hAnsi="Arial"/>
          <w:sz w:val="20"/>
        </w:rPr>
        <w:tab/>
        <w:t>12.20/12.50</w:t>
      </w:r>
      <w:r>
        <w:rPr>
          <w:rFonts w:ascii="Arial" w:hAnsi="Arial"/>
          <w:sz w:val="20"/>
        </w:rPr>
        <w:tab/>
      </w:r>
      <w:r>
        <w:rPr>
          <w:rFonts w:ascii="Arial" w:hAnsi="Arial"/>
          <w:sz w:val="20"/>
        </w:rPr>
        <w:tab/>
        <w:t>lezione</w:t>
      </w:r>
      <w:r w:rsidR="002F725E">
        <w:rPr>
          <w:rFonts w:ascii="Arial" w:hAnsi="Arial"/>
          <w:sz w:val="20"/>
        </w:rPr>
        <w:tab/>
      </w:r>
      <w:r w:rsidR="002F725E">
        <w:rPr>
          <w:rFonts w:ascii="Arial" w:hAnsi="Arial"/>
          <w:sz w:val="20"/>
        </w:rPr>
        <w:tab/>
      </w:r>
    </w:p>
    <w:p w:rsidR="00F21E22" w:rsidRDefault="00F21E22" w:rsidP="00E472DC">
      <w:pPr>
        <w:pStyle w:val="BodyTextIndent21"/>
        <w:widowControl w:val="0"/>
        <w:spacing w:line="240" w:lineRule="atLeast"/>
        <w:ind w:left="426"/>
        <w:rPr>
          <w:rFonts w:ascii="Arial" w:hAnsi="Arial"/>
          <w:sz w:val="20"/>
        </w:rPr>
      </w:pPr>
      <w:r>
        <w:rPr>
          <w:rFonts w:ascii="Arial" w:hAnsi="Arial"/>
          <w:sz w:val="20"/>
        </w:rPr>
        <w:t>12.</w:t>
      </w:r>
      <w:r w:rsidR="00376C4C">
        <w:rPr>
          <w:rFonts w:ascii="Arial" w:hAnsi="Arial"/>
          <w:sz w:val="20"/>
        </w:rPr>
        <w:t>5</w:t>
      </w:r>
      <w:r w:rsidR="002F725E">
        <w:rPr>
          <w:rFonts w:ascii="Arial" w:hAnsi="Arial"/>
          <w:sz w:val="20"/>
        </w:rPr>
        <w:t xml:space="preserve">0 </w:t>
      </w:r>
      <w:r w:rsidR="002F725E">
        <w:rPr>
          <w:rFonts w:ascii="Arial" w:hAnsi="Arial"/>
          <w:sz w:val="20"/>
        </w:rPr>
        <w:tab/>
      </w:r>
      <w:r w:rsidR="002F725E">
        <w:rPr>
          <w:rFonts w:ascii="Arial" w:hAnsi="Arial"/>
          <w:sz w:val="20"/>
        </w:rPr>
        <w:tab/>
      </w:r>
      <w:r w:rsidR="002F725E">
        <w:rPr>
          <w:rFonts w:ascii="Arial" w:hAnsi="Arial"/>
          <w:sz w:val="20"/>
        </w:rPr>
        <w:tab/>
        <w:t>uscita</w:t>
      </w:r>
      <w:r w:rsidR="002F725E">
        <w:rPr>
          <w:rFonts w:ascii="Arial" w:hAnsi="Arial"/>
          <w:sz w:val="20"/>
        </w:rPr>
        <w:tab/>
      </w:r>
      <w:r w:rsidR="002F725E">
        <w:rPr>
          <w:rFonts w:ascii="Arial" w:hAnsi="Arial"/>
          <w:sz w:val="20"/>
        </w:rPr>
        <w:tab/>
      </w:r>
      <w:r w:rsidR="002F725E">
        <w:rPr>
          <w:rFonts w:ascii="Arial" w:hAnsi="Arial"/>
          <w:sz w:val="20"/>
        </w:rPr>
        <w:tab/>
      </w:r>
      <w:r w:rsidR="002F725E">
        <w:rPr>
          <w:rFonts w:ascii="Arial" w:hAnsi="Arial"/>
          <w:sz w:val="20"/>
        </w:rPr>
        <w:tab/>
      </w:r>
    </w:p>
    <w:p w:rsidR="00F21E22" w:rsidRDefault="00F21E22" w:rsidP="00F21E22">
      <w:pPr>
        <w:pStyle w:val="BodyTextIndent21"/>
        <w:ind w:firstLine="0"/>
        <w:rPr>
          <w:rFonts w:ascii="Arial" w:hAnsi="Arial"/>
          <w:sz w:val="20"/>
        </w:rPr>
      </w:pPr>
      <w:r>
        <w:rPr>
          <w:rFonts w:ascii="Arial" w:hAnsi="Arial"/>
          <w:sz w:val="20"/>
        </w:rPr>
        <w:tab/>
      </w:r>
      <w:r>
        <w:rPr>
          <w:rFonts w:ascii="Arial" w:hAnsi="Arial"/>
          <w:sz w:val="20"/>
        </w:rPr>
        <w:tab/>
      </w:r>
      <w:r w:rsidR="00376C4C">
        <w:rPr>
          <w:rFonts w:ascii="Arial" w:hAnsi="Arial"/>
          <w:sz w:val="20"/>
        </w:rPr>
        <w:tab/>
      </w:r>
      <w:r w:rsidR="00376C4C">
        <w:rPr>
          <w:rFonts w:ascii="Arial" w:hAnsi="Arial"/>
          <w:sz w:val="20"/>
        </w:rPr>
        <w:tab/>
      </w:r>
      <w:r w:rsidR="00376C4C">
        <w:rPr>
          <w:rFonts w:ascii="Arial" w:hAnsi="Arial"/>
          <w:sz w:val="20"/>
        </w:rPr>
        <w:tab/>
      </w:r>
      <w:r w:rsidR="002F725E">
        <w:rPr>
          <w:rFonts w:ascii="Arial" w:hAnsi="Arial"/>
          <w:sz w:val="20"/>
        </w:rPr>
        <w:tab/>
      </w:r>
      <w:r w:rsidR="002F725E">
        <w:rPr>
          <w:rFonts w:ascii="Arial" w:hAnsi="Arial"/>
          <w:sz w:val="20"/>
        </w:rPr>
        <w:tab/>
      </w:r>
      <w:r w:rsidR="002F725E">
        <w:rPr>
          <w:rFonts w:ascii="Arial" w:hAnsi="Arial"/>
          <w:sz w:val="20"/>
        </w:rPr>
        <w:tab/>
      </w:r>
    </w:p>
    <w:p w:rsidR="00F21E22" w:rsidRDefault="00F21E22" w:rsidP="00F21E22">
      <w:pPr>
        <w:pStyle w:val="BodyTextIndent21"/>
        <w:ind w:left="1418" w:firstLine="0"/>
        <w:rPr>
          <w:rFonts w:ascii="Arial" w:hAnsi="Arial"/>
          <w:sz w:val="20"/>
        </w:rPr>
      </w:pPr>
      <w:r>
        <w:rPr>
          <w:rFonts w:ascii="Arial" w:hAnsi="Arial"/>
          <w:sz w:val="20"/>
        </w:rPr>
        <w:t xml:space="preserve">           </w:t>
      </w:r>
      <w:r w:rsidR="008F3427">
        <w:rPr>
          <w:rFonts w:ascii="Arial" w:hAnsi="Arial"/>
          <w:sz w:val="20"/>
        </w:rPr>
        <w:t xml:space="preserve">             </w:t>
      </w:r>
      <w:r w:rsidR="00473146">
        <w:rPr>
          <w:rFonts w:ascii="Arial" w:hAnsi="Arial"/>
          <w:sz w:val="20"/>
        </w:rPr>
        <w:t xml:space="preserve"> </w:t>
      </w:r>
      <w:r w:rsidR="00376C4C">
        <w:rPr>
          <w:rFonts w:ascii="Arial" w:hAnsi="Arial"/>
          <w:sz w:val="20"/>
        </w:rPr>
        <w:tab/>
      </w:r>
      <w:r w:rsidR="00376C4C">
        <w:rPr>
          <w:rFonts w:ascii="Arial" w:hAnsi="Arial"/>
          <w:sz w:val="20"/>
        </w:rPr>
        <w:tab/>
      </w:r>
      <w:r w:rsidR="00376C4C">
        <w:rPr>
          <w:rFonts w:ascii="Arial" w:hAnsi="Arial"/>
          <w:sz w:val="20"/>
        </w:rPr>
        <w:tab/>
      </w:r>
      <w:r w:rsidR="00376C4C">
        <w:rPr>
          <w:rFonts w:ascii="Arial" w:hAnsi="Arial"/>
          <w:sz w:val="20"/>
        </w:rPr>
        <w:tab/>
      </w:r>
      <w:r w:rsidR="00376C4C">
        <w:rPr>
          <w:rFonts w:ascii="Arial" w:hAnsi="Arial"/>
          <w:sz w:val="20"/>
        </w:rPr>
        <w:tab/>
      </w:r>
      <w:r>
        <w:rPr>
          <w:rFonts w:ascii="Arial" w:hAnsi="Arial"/>
          <w:sz w:val="20"/>
        </w:rPr>
        <w:tab/>
      </w:r>
      <w:r>
        <w:rPr>
          <w:rFonts w:ascii="Arial" w:hAnsi="Arial"/>
          <w:sz w:val="20"/>
        </w:rPr>
        <w:tab/>
      </w:r>
      <w:r>
        <w:rPr>
          <w:rFonts w:ascii="Arial" w:hAnsi="Arial"/>
          <w:sz w:val="20"/>
        </w:rPr>
        <w:tab/>
      </w:r>
    </w:p>
    <w:p w:rsidR="00F21E22" w:rsidRDefault="00F21E22" w:rsidP="00F21E22"/>
    <w:p w:rsidR="00F21E22" w:rsidRDefault="00F21E22" w:rsidP="00F21E22">
      <w:pPr>
        <w:pStyle w:val="BodyTextIndent21"/>
        <w:ind w:firstLine="0"/>
        <w:rPr>
          <w:rFonts w:ascii="Arial" w:hAnsi="Arial"/>
          <w:b/>
          <w:sz w:val="20"/>
          <w:u w:val="single"/>
        </w:rPr>
      </w:pPr>
      <w:r>
        <w:rPr>
          <w:rFonts w:ascii="Arial" w:hAnsi="Arial"/>
          <w:b/>
          <w:sz w:val="20"/>
          <w:u w:val="single"/>
        </w:rPr>
        <w:t>Giornata Scolastica classi a 40 ore</w:t>
      </w:r>
    </w:p>
    <w:p w:rsidR="00F21E22" w:rsidRDefault="00F21E22" w:rsidP="00F21E22">
      <w:pPr>
        <w:pStyle w:val="BodyTextIndent21"/>
        <w:ind w:firstLine="0"/>
        <w:rPr>
          <w:rFonts w:ascii="Arial" w:hAnsi="Arial"/>
          <w:b/>
          <w:sz w:val="20"/>
          <w:u w:val="single"/>
        </w:rPr>
      </w:pPr>
    </w:p>
    <w:p w:rsidR="00F21E22" w:rsidRDefault="00F21E22" w:rsidP="00F21E22">
      <w:pPr>
        <w:pStyle w:val="BodyTextIndent21"/>
        <w:ind w:firstLine="0"/>
        <w:rPr>
          <w:rFonts w:ascii="Arial" w:hAnsi="Arial"/>
          <w:sz w:val="20"/>
        </w:rPr>
      </w:pPr>
      <w:r>
        <w:rPr>
          <w:rFonts w:ascii="Arial" w:hAnsi="Arial"/>
          <w:sz w:val="20"/>
        </w:rPr>
        <w:t>1^ ora</w:t>
      </w:r>
      <w:r>
        <w:rPr>
          <w:rFonts w:ascii="Arial" w:hAnsi="Arial"/>
          <w:sz w:val="20"/>
        </w:rPr>
        <w:tab/>
      </w:r>
      <w:r>
        <w:rPr>
          <w:rFonts w:ascii="Arial" w:hAnsi="Arial"/>
          <w:sz w:val="20"/>
        </w:rPr>
        <w:tab/>
        <w:t>08.20/09.20</w:t>
      </w:r>
      <w:r>
        <w:rPr>
          <w:rFonts w:ascii="Arial" w:hAnsi="Arial"/>
          <w:sz w:val="20"/>
        </w:rPr>
        <w:tab/>
      </w:r>
      <w:r>
        <w:rPr>
          <w:rFonts w:ascii="Arial" w:hAnsi="Arial"/>
          <w:sz w:val="20"/>
        </w:rPr>
        <w:tab/>
        <w:t>lezione</w:t>
      </w:r>
    </w:p>
    <w:p w:rsidR="00F21E22" w:rsidRDefault="00F21E22" w:rsidP="00F21E22">
      <w:pPr>
        <w:pStyle w:val="BodyTextIndent21"/>
        <w:ind w:firstLine="0"/>
        <w:rPr>
          <w:rFonts w:ascii="Arial" w:hAnsi="Arial"/>
          <w:sz w:val="20"/>
        </w:rPr>
      </w:pPr>
      <w:r>
        <w:rPr>
          <w:rFonts w:ascii="Arial" w:hAnsi="Arial"/>
          <w:sz w:val="20"/>
        </w:rPr>
        <w:t>2^ora</w:t>
      </w:r>
      <w:r>
        <w:rPr>
          <w:rFonts w:ascii="Arial" w:hAnsi="Arial"/>
          <w:sz w:val="20"/>
        </w:rPr>
        <w:tab/>
      </w:r>
      <w:r>
        <w:rPr>
          <w:rFonts w:ascii="Arial" w:hAnsi="Arial"/>
          <w:sz w:val="20"/>
        </w:rPr>
        <w:tab/>
        <w:t>09.20/10.10</w:t>
      </w:r>
      <w:r>
        <w:rPr>
          <w:rFonts w:ascii="Arial" w:hAnsi="Arial"/>
          <w:sz w:val="20"/>
        </w:rPr>
        <w:tab/>
      </w:r>
      <w:r>
        <w:rPr>
          <w:rFonts w:ascii="Arial" w:hAnsi="Arial"/>
          <w:sz w:val="20"/>
        </w:rPr>
        <w:tab/>
        <w:t>lezione</w:t>
      </w:r>
    </w:p>
    <w:p w:rsidR="00F21E22" w:rsidRDefault="00F21E22" w:rsidP="00F21E22">
      <w:pPr>
        <w:pStyle w:val="BodyTextIndent21"/>
        <w:ind w:firstLine="0"/>
        <w:rPr>
          <w:rFonts w:ascii="Arial" w:hAnsi="Arial"/>
          <w:sz w:val="20"/>
        </w:rPr>
      </w:pPr>
      <w:r>
        <w:rPr>
          <w:rFonts w:ascii="Arial" w:hAnsi="Arial"/>
          <w:sz w:val="20"/>
        </w:rPr>
        <w:tab/>
      </w:r>
      <w:r>
        <w:rPr>
          <w:rFonts w:ascii="Arial" w:hAnsi="Arial"/>
          <w:sz w:val="20"/>
        </w:rPr>
        <w:tab/>
        <w:t>10.10/10.30</w:t>
      </w:r>
      <w:r>
        <w:rPr>
          <w:rFonts w:ascii="Arial" w:hAnsi="Arial"/>
          <w:sz w:val="20"/>
        </w:rPr>
        <w:tab/>
      </w:r>
      <w:r>
        <w:rPr>
          <w:rFonts w:ascii="Arial" w:hAnsi="Arial"/>
          <w:sz w:val="20"/>
        </w:rPr>
        <w:tab/>
        <w:t>intervallo</w:t>
      </w:r>
    </w:p>
    <w:p w:rsidR="00F21E22" w:rsidRDefault="00F21E22" w:rsidP="00F21E22">
      <w:pPr>
        <w:pStyle w:val="BodyTextIndent21"/>
        <w:ind w:firstLine="0"/>
        <w:rPr>
          <w:rFonts w:ascii="Arial" w:hAnsi="Arial"/>
          <w:sz w:val="20"/>
        </w:rPr>
      </w:pPr>
      <w:r>
        <w:rPr>
          <w:rFonts w:ascii="Arial" w:hAnsi="Arial"/>
          <w:sz w:val="20"/>
        </w:rPr>
        <w:t>3^ora</w:t>
      </w:r>
      <w:r>
        <w:rPr>
          <w:rFonts w:ascii="Arial" w:hAnsi="Arial"/>
          <w:sz w:val="20"/>
        </w:rPr>
        <w:tab/>
      </w:r>
      <w:r>
        <w:rPr>
          <w:rFonts w:ascii="Arial" w:hAnsi="Arial"/>
          <w:sz w:val="20"/>
        </w:rPr>
        <w:tab/>
        <w:t>10.30/11.</w:t>
      </w:r>
      <w:r w:rsidR="00727F1A">
        <w:rPr>
          <w:rFonts w:ascii="Arial" w:hAnsi="Arial"/>
          <w:sz w:val="20"/>
        </w:rPr>
        <w:t>3</w:t>
      </w:r>
      <w:r>
        <w:rPr>
          <w:rFonts w:ascii="Arial" w:hAnsi="Arial"/>
          <w:sz w:val="20"/>
        </w:rPr>
        <w:t>0</w:t>
      </w:r>
      <w:r>
        <w:rPr>
          <w:rFonts w:ascii="Arial" w:hAnsi="Arial"/>
          <w:sz w:val="20"/>
        </w:rPr>
        <w:tab/>
      </w:r>
      <w:r>
        <w:rPr>
          <w:rFonts w:ascii="Arial" w:hAnsi="Arial"/>
          <w:sz w:val="20"/>
        </w:rPr>
        <w:tab/>
        <w:t>lezione</w:t>
      </w:r>
    </w:p>
    <w:p w:rsidR="00F21E22" w:rsidRPr="00B3495F" w:rsidRDefault="00F21E22" w:rsidP="00F21E22">
      <w:pPr>
        <w:pStyle w:val="BodyTextIndent21"/>
        <w:ind w:firstLine="0"/>
        <w:rPr>
          <w:rFonts w:ascii="Arial" w:hAnsi="Arial"/>
          <w:sz w:val="20"/>
        </w:rPr>
      </w:pPr>
      <w:r>
        <w:rPr>
          <w:rFonts w:ascii="Arial" w:hAnsi="Arial"/>
          <w:sz w:val="20"/>
        </w:rPr>
        <w:t>4^ora</w:t>
      </w:r>
      <w:r>
        <w:rPr>
          <w:rFonts w:ascii="Arial" w:hAnsi="Arial"/>
          <w:sz w:val="20"/>
        </w:rPr>
        <w:tab/>
      </w:r>
      <w:r>
        <w:rPr>
          <w:rFonts w:ascii="Arial" w:hAnsi="Arial"/>
          <w:sz w:val="20"/>
        </w:rPr>
        <w:tab/>
        <w:t>11.</w:t>
      </w:r>
      <w:r w:rsidR="00727F1A">
        <w:rPr>
          <w:rFonts w:ascii="Arial" w:hAnsi="Arial"/>
          <w:sz w:val="20"/>
        </w:rPr>
        <w:t>3</w:t>
      </w:r>
      <w:r>
        <w:rPr>
          <w:rFonts w:ascii="Arial" w:hAnsi="Arial"/>
          <w:sz w:val="20"/>
        </w:rPr>
        <w:t>0/12.</w:t>
      </w:r>
      <w:r w:rsidR="00727F1A">
        <w:rPr>
          <w:rFonts w:ascii="Arial" w:hAnsi="Arial"/>
          <w:sz w:val="20"/>
        </w:rPr>
        <w:t>3</w:t>
      </w:r>
      <w:r>
        <w:rPr>
          <w:rFonts w:ascii="Arial" w:hAnsi="Arial"/>
          <w:sz w:val="20"/>
        </w:rPr>
        <w:t>0</w:t>
      </w:r>
      <w:r>
        <w:rPr>
          <w:rFonts w:ascii="Arial" w:hAnsi="Arial"/>
          <w:sz w:val="20"/>
        </w:rPr>
        <w:tab/>
      </w:r>
      <w:r>
        <w:rPr>
          <w:rFonts w:ascii="Arial" w:hAnsi="Arial"/>
          <w:sz w:val="20"/>
        </w:rPr>
        <w:tab/>
        <w:t>lezione</w:t>
      </w:r>
    </w:p>
    <w:p w:rsidR="00913855" w:rsidRDefault="00F21E22" w:rsidP="00F21E22">
      <w:pPr>
        <w:pStyle w:val="BodyTextIndent21"/>
        <w:ind w:firstLine="0"/>
        <w:rPr>
          <w:rFonts w:ascii="Arial" w:hAnsi="Arial"/>
          <w:sz w:val="20"/>
        </w:rPr>
      </w:pPr>
      <w:r>
        <w:rPr>
          <w:rFonts w:ascii="Arial" w:hAnsi="Arial"/>
          <w:sz w:val="20"/>
        </w:rPr>
        <w:t>5^ora</w:t>
      </w:r>
      <w:r>
        <w:rPr>
          <w:rFonts w:ascii="Arial" w:hAnsi="Arial"/>
          <w:sz w:val="20"/>
        </w:rPr>
        <w:tab/>
      </w:r>
      <w:r>
        <w:rPr>
          <w:rFonts w:ascii="Arial" w:hAnsi="Arial"/>
          <w:sz w:val="20"/>
        </w:rPr>
        <w:tab/>
        <w:t>12.</w:t>
      </w:r>
      <w:r w:rsidR="00727F1A">
        <w:rPr>
          <w:rFonts w:ascii="Arial" w:hAnsi="Arial"/>
          <w:sz w:val="20"/>
        </w:rPr>
        <w:t>3</w:t>
      </w:r>
      <w:r>
        <w:rPr>
          <w:rFonts w:ascii="Arial" w:hAnsi="Arial"/>
          <w:sz w:val="20"/>
        </w:rPr>
        <w:t>0/13.</w:t>
      </w:r>
      <w:r w:rsidR="00727F1A">
        <w:rPr>
          <w:rFonts w:ascii="Arial" w:hAnsi="Arial"/>
          <w:sz w:val="20"/>
        </w:rPr>
        <w:t>3</w:t>
      </w:r>
      <w:r>
        <w:rPr>
          <w:rFonts w:ascii="Arial" w:hAnsi="Arial"/>
          <w:sz w:val="20"/>
        </w:rPr>
        <w:t>0</w:t>
      </w:r>
      <w:r>
        <w:rPr>
          <w:rFonts w:ascii="Arial" w:hAnsi="Arial"/>
          <w:sz w:val="20"/>
        </w:rPr>
        <w:tab/>
      </w:r>
      <w:r>
        <w:rPr>
          <w:rFonts w:ascii="Arial" w:hAnsi="Arial"/>
          <w:sz w:val="20"/>
        </w:rPr>
        <w:tab/>
        <w:t>mensa</w:t>
      </w:r>
    </w:p>
    <w:p w:rsidR="00F21E22" w:rsidRDefault="00CB5CFC" w:rsidP="00F21E22">
      <w:pPr>
        <w:pStyle w:val="BodyTextIndent21"/>
        <w:ind w:firstLine="0"/>
        <w:rPr>
          <w:rFonts w:ascii="Arial" w:hAnsi="Arial"/>
          <w:sz w:val="20"/>
        </w:rPr>
      </w:pPr>
      <w:r>
        <w:rPr>
          <w:rFonts w:ascii="Arial" w:hAnsi="Arial"/>
          <w:sz w:val="20"/>
        </w:rPr>
        <w:t xml:space="preserve">6^ora </w:t>
      </w:r>
      <w:r w:rsidR="00E472DC">
        <w:rPr>
          <w:rFonts w:ascii="Arial" w:hAnsi="Arial"/>
          <w:sz w:val="20"/>
        </w:rPr>
        <w:tab/>
      </w:r>
      <w:r w:rsidR="00E472DC">
        <w:rPr>
          <w:rFonts w:ascii="Arial" w:hAnsi="Arial"/>
          <w:sz w:val="20"/>
        </w:rPr>
        <w:tab/>
      </w:r>
      <w:r w:rsidR="00F21E22">
        <w:rPr>
          <w:rFonts w:ascii="Arial" w:hAnsi="Arial"/>
          <w:sz w:val="20"/>
        </w:rPr>
        <w:t>13.</w:t>
      </w:r>
      <w:r w:rsidR="00727F1A">
        <w:rPr>
          <w:rFonts w:ascii="Arial" w:hAnsi="Arial"/>
          <w:sz w:val="20"/>
        </w:rPr>
        <w:t>3</w:t>
      </w:r>
      <w:r>
        <w:rPr>
          <w:rFonts w:ascii="Arial" w:hAnsi="Arial"/>
          <w:sz w:val="20"/>
        </w:rPr>
        <w:t xml:space="preserve">0/14.20 </w:t>
      </w:r>
      <w:r w:rsidR="00F21E22">
        <w:rPr>
          <w:rFonts w:ascii="Arial" w:hAnsi="Arial"/>
          <w:sz w:val="20"/>
        </w:rPr>
        <w:t xml:space="preserve"> </w:t>
      </w:r>
      <w:r w:rsidR="00F21E22">
        <w:rPr>
          <w:rFonts w:ascii="Arial" w:hAnsi="Arial"/>
          <w:sz w:val="20"/>
        </w:rPr>
        <w:tab/>
        <w:t xml:space="preserve">intervallo               </w:t>
      </w:r>
    </w:p>
    <w:p w:rsidR="00F21E22" w:rsidRDefault="00F21E22" w:rsidP="00F21E22">
      <w:pPr>
        <w:pStyle w:val="BodyTextIndent21"/>
        <w:ind w:firstLine="0"/>
        <w:rPr>
          <w:rFonts w:ascii="Arial" w:hAnsi="Arial"/>
          <w:sz w:val="20"/>
        </w:rPr>
      </w:pPr>
      <w:r>
        <w:rPr>
          <w:rFonts w:ascii="Arial" w:hAnsi="Arial"/>
          <w:sz w:val="20"/>
        </w:rPr>
        <w:t>7^ora</w:t>
      </w:r>
      <w:r>
        <w:rPr>
          <w:rFonts w:ascii="Arial" w:hAnsi="Arial"/>
          <w:sz w:val="20"/>
        </w:rPr>
        <w:tab/>
      </w:r>
      <w:r>
        <w:rPr>
          <w:rFonts w:ascii="Arial" w:hAnsi="Arial"/>
          <w:sz w:val="20"/>
        </w:rPr>
        <w:tab/>
        <w:t>14.20/15.20</w:t>
      </w:r>
      <w:r>
        <w:rPr>
          <w:rFonts w:ascii="Arial" w:hAnsi="Arial"/>
          <w:sz w:val="20"/>
        </w:rPr>
        <w:tab/>
      </w:r>
      <w:r>
        <w:rPr>
          <w:rFonts w:ascii="Arial" w:hAnsi="Arial"/>
          <w:sz w:val="20"/>
        </w:rPr>
        <w:tab/>
        <w:t>lezione</w:t>
      </w:r>
    </w:p>
    <w:p w:rsidR="00F21E22" w:rsidRDefault="00F21E22" w:rsidP="00F21E22">
      <w:pPr>
        <w:pStyle w:val="BodyTextIndent21"/>
        <w:ind w:firstLine="0"/>
        <w:rPr>
          <w:rFonts w:ascii="Arial" w:hAnsi="Arial"/>
          <w:sz w:val="20"/>
        </w:rPr>
      </w:pPr>
      <w:r>
        <w:rPr>
          <w:rFonts w:ascii="Arial" w:hAnsi="Arial"/>
          <w:sz w:val="20"/>
        </w:rPr>
        <w:t>8^ora</w:t>
      </w:r>
      <w:r>
        <w:rPr>
          <w:rFonts w:ascii="Arial" w:hAnsi="Arial"/>
          <w:sz w:val="20"/>
        </w:rPr>
        <w:tab/>
      </w:r>
      <w:r>
        <w:rPr>
          <w:rFonts w:ascii="Arial" w:hAnsi="Arial"/>
          <w:sz w:val="20"/>
        </w:rPr>
        <w:tab/>
        <w:t>15.20/16.20</w:t>
      </w:r>
      <w:r>
        <w:rPr>
          <w:rFonts w:ascii="Arial" w:hAnsi="Arial"/>
          <w:sz w:val="20"/>
        </w:rPr>
        <w:tab/>
      </w:r>
      <w:r>
        <w:rPr>
          <w:rFonts w:ascii="Arial" w:hAnsi="Arial"/>
          <w:sz w:val="20"/>
        </w:rPr>
        <w:tab/>
        <w:t>lezione</w:t>
      </w:r>
    </w:p>
    <w:p w:rsidR="00F21E22" w:rsidRDefault="00F21E22" w:rsidP="00F21E22">
      <w:pPr>
        <w:pStyle w:val="BodyTextIndent21"/>
        <w:ind w:firstLine="0"/>
        <w:rPr>
          <w:rFonts w:ascii="Arial" w:hAnsi="Arial"/>
          <w:sz w:val="20"/>
        </w:rPr>
      </w:pPr>
      <w:r>
        <w:rPr>
          <w:rFonts w:ascii="Arial" w:hAnsi="Arial"/>
          <w:sz w:val="20"/>
        </w:rPr>
        <w:tab/>
      </w:r>
      <w:r>
        <w:rPr>
          <w:rFonts w:ascii="Arial" w:hAnsi="Arial"/>
          <w:sz w:val="20"/>
        </w:rPr>
        <w:tab/>
        <w:t>16.20</w:t>
      </w:r>
      <w:r>
        <w:rPr>
          <w:rFonts w:ascii="Arial" w:hAnsi="Arial"/>
          <w:sz w:val="20"/>
        </w:rPr>
        <w:tab/>
      </w:r>
      <w:r>
        <w:rPr>
          <w:rFonts w:ascii="Arial" w:hAnsi="Arial"/>
          <w:sz w:val="20"/>
        </w:rPr>
        <w:tab/>
      </w:r>
      <w:r>
        <w:rPr>
          <w:rFonts w:ascii="Arial" w:hAnsi="Arial"/>
          <w:sz w:val="20"/>
        </w:rPr>
        <w:tab/>
        <w:t>uscita</w:t>
      </w:r>
    </w:p>
    <w:p w:rsidR="00F21E22" w:rsidRDefault="00F21E22" w:rsidP="00F21E22"/>
    <w:p w:rsidR="00F21E22" w:rsidRPr="008F3427" w:rsidRDefault="00F21E22" w:rsidP="00F21E22">
      <w:pPr>
        <w:rPr>
          <w:rFonts w:ascii="Arial" w:hAnsi="Arial" w:cs="Arial"/>
          <w:u w:val="single"/>
        </w:rPr>
      </w:pPr>
      <w:r w:rsidRPr="008F3427">
        <w:rPr>
          <w:rFonts w:ascii="Arial" w:hAnsi="Arial" w:cs="Arial"/>
          <w:u w:val="single"/>
        </w:rPr>
        <w:t>Servizi erogati dall’Unione Terre di Castelli in collaborazione con il Circolo Didattico, su richiesta delle famiglie</w:t>
      </w:r>
    </w:p>
    <w:p w:rsidR="00F21E22" w:rsidRPr="00AE53BA" w:rsidRDefault="00F21E22" w:rsidP="00F21E22">
      <w:pPr>
        <w:rPr>
          <w:rFonts w:ascii="Arial" w:hAnsi="Arial" w:cs="Arial"/>
          <w:sz w:val="22"/>
          <w:szCs w:val="22"/>
        </w:rPr>
      </w:pPr>
    </w:p>
    <w:p w:rsidR="00F21E22" w:rsidRPr="00F21E22" w:rsidRDefault="00F21E22" w:rsidP="00F21E22">
      <w:pPr>
        <w:rPr>
          <w:rFonts w:ascii="Arial" w:hAnsi="Arial" w:cs="Arial"/>
        </w:rPr>
      </w:pPr>
      <w:r w:rsidRPr="008910C8">
        <w:rPr>
          <w:rFonts w:ascii="Arial" w:hAnsi="Arial" w:cs="Arial"/>
          <w:b/>
          <w:u w:val="single"/>
        </w:rPr>
        <w:t>Pre-scuola</w:t>
      </w:r>
      <w:r w:rsidRPr="00F21E22">
        <w:rPr>
          <w:rFonts w:ascii="Arial" w:hAnsi="Arial" w:cs="Arial"/>
        </w:rPr>
        <w:tab/>
      </w:r>
      <w:r w:rsidR="008910C8">
        <w:rPr>
          <w:rFonts w:ascii="Arial" w:hAnsi="Arial" w:cs="Arial"/>
        </w:rPr>
        <w:tab/>
      </w:r>
      <w:r w:rsidRPr="00F21E22">
        <w:rPr>
          <w:rFonts w:ascii="Arial" w:hAnsi="Arial" w:cs="Arial"/>
        </w:rPr>
        <w:t xml:space="preserve">dalle ore 7.30 </w:t>
      </w:r>
      <w:r w:rsidR="004C5AD1">
        <w:rPr>
          <w:rFonts w:ascii="Arial" w:hAnsi="Arial" w:cs="Arial"/>
        </w:rPr>
        <w:t>alle ore 8.10</w:t>
      </w:r>
    </w:p>
    <w:p w:rsidR="00F21E22" w:rsidRPr="00F21E22" w:rsidRDefault="00F21E22" w:rsidP="00F21E22">
      <w:pPr>
        <w:rPr>
          <w:rFonts w:ascii="Arial" w:hAnsi="Arial" w:cs="Arial"/>
        </w:rPr>
      </w:pPr>
      <w:r w:rsidRPr="00F21E22">
        <w:rPr>
          <w:rFonts w:ascii="Arial" w:hAnsi="Arial" w:cs="Arial"/>
        </w:rPr>
        <w:t>Attivato a</w:t>
      </w:r>
      <w:r w:rsidRPr="00F21E22">
        <w:rPr>
          <w:rFonts w:ascii="Arial" w:hAnsi="Arial" w:cs="Arial"/>
        </w:rPr>
        <w:tab/>
      </w:r>
      <w:r w:rsidR="00312349">
        <w:rPr>
          <w:rFonts w:ascii="Arial" w:hAnsi="Arial" w:cs="Arial"/>
        </w:rPr>
        <w:t>“</w:t>
      </w:r>
      <w:proofErr w:type="spellStart"/>
      <w:r w:rsidR="004D4BF6">
        <w:rPr>
          <w:rFonts w:ascii="Arial" w:hAnsi="Arial" w:cs="Arial"/>
        </w:rPr>
        <w:t>G.</w:t>
      </w:r>
      <w:r w:rsidRPr="00F21E22">
        <w:rPr>
          <w:rFonts w:ascii="Arial" w:hAnsi="Arial" w:cs="Arial"/>
        </w:rPr>
        <w:t>Mazzini</w:t>
      </w:r>
      <w:proofErr w:type="spellEnd"/>
      <w:r w:rsidR="00312349">
        <w:rPr>
          <w:rFonts w:ascii="Arial" w:hAnsi="Arial" w:cs="Arial"/>
        </w:rPr>
        <w:t>”</w:t>
      </w:r>
      <w:r w:rsidR="0080669D">
        <w:rPr>
          <w:rFonts w:ascii="Arial" w:hAnsi="Arial" w:cs="Arial"/>
        </w:rPr>
        <w:tab/>
      </w:r>
      <w:r w:rsidR="00312349">
        <w:rPr>
          <w:rFonts w:ascii="Arial" w:hAnsi="Arial" w:cs="Arial"/>
        </w:rPr>
        <w:t>“</w:t>
      </w:r>
      <w:proofErr w:type="spellStart"/>
      <w:r w:rsidR="00312349">
        <w:rPr>
          <w:rFonts w:ascii="Arial" w:hAnsi="Arial" w:cs="Arial"/>
        </w:rPr>
        <w:t>J.</w:t>
      </w:r>
      <w:r w:rsidR="0080669D">
        <w:rPr>
          <w:rFonts w:ascii="Arial" w:hAnsi="Arial" w:cs="Arial"/>
        </w:rPr>
        <w:t>Barozzi</w:t>
      </w:r>
      <w:proofErr w:type="spellEnd"/>
      <w:r w:rsidR="00312349">
        <w:rPr>
          <w:rFonts w:ascii="Arial" w:hAnsi="Arial" w:cs="Arial"/>
        </w:rPr>
        <w:t>”</w:t>
      </w:r>
      <w:r w:rsidR="0080669D">
        <w:rPr>
          <w:rFonts w:ascii="Arial" w:hAnsi="Arial" w:cs="Arial"/>
        </w:rPr>
        <w:tab/>
      </w:r>
      <w:r w:rsidR="00312349">
        <w:rPr>
          <w:rFonts w:ascii="Arial" w:hAnsi="Arial" w:cs="Arial"/>
        </w:rPr>
        <w:t>“</w:t>
      </w:r>
      <w:proofErr w:type="spellStart"/>
      <w:r w:rsidR="004D4BF6">
        <w:rPr>
          <w:rFonts w:ascii="Arial" w:hAnsi="Arial" w:cs="Arial"/>
        </w:rPr>
        <w:t>A.</w:t>
      </w:r>
      <w:r w:rsidRPr="00F21E22">
        <w:rPr>
          <w:rFonts w:ascii="Arial" w:hAnsi="Arial" w:cs="Arial"/>
        </w:rPr>
        <w:t>Moro</w:t>
      </w:r>
      <w:proofErr w:type="spellEnd"/>
      <w:r w:rsidR="00312349">
        <w:rPr>
          <w:rFonts w:ascii="Arial" w:hAnsi="Arial" w:cs="Arial"/>
        </w:rPr>
        <w:t>”</w:t>
      </w:r>
      <w:r w:rsidR="00312349">
        <w:rPr>
          <w:rFonts w:ascii="Arial" w:hAnsi="Arial" w:cs="Arial"/>
        </w:rPr>
        <w:tab/>
        <w:t>“</w:t>
      </w:r>
      <w:proofErr w:type="spellStart"/>
      <w:r w:rsidR="004D4BF6">
        <w:rPr>
          <w:rFonts w:ascii="Arial" w:hAnsi="Arial" w:cs="Arial"/>
        </w:rPr>
        <w:t>I.</w:t>
      </w:r>
      <w:r w:rsidRPr="00F21E22">
        <w:rPr>
          <w:rFonts w:ascii="Arial" w:hAnsi="Arial" w:cs="Arial"/>
        </w:rPr>
        <w:t>Calvino</w:t>
      </w:r>
      <w:proofErr w:type="spellEnd"/>
      <w:r w:rsidR="00312349">
        <w:rPr>
          <w:rFonts w:ascii="Arial" w:hAnsi="Arial" w:cs="Arial"/>
        </w:rPr>
        <w:t>”</w:t>
      </w:r>
    </w:p>
    <w:p w:rsidR="00F21E22" w:rsidRPr="00F21E22" w:rsidRDefault="00F21E22" w:rsidP="00F21E22">
      <w:pPr>
        <w:rPr>
          <w:rFonts w:ascii="Arial" w:hAnsi="Arial" w:cs="Arial"/>
        </w:rPr>
      </w:pPr>
    </w:p>
    <w:p w:rsidR="00F21E22" w:rsidRPr="00F21E22" w:rsidRDefault="00F21E22" w:rsidP="00F21E22">
      <w:pPr>
        <w:rPr>
          <w:rFonts w:ascii="Arial" w:hAnsi="Arial" w:cs="Arial"/>
        </w:rPr>
      </w:pPr>
    </w:p>
    <w:p w:rsidR="00F21E22" w:rsidRPr="00F21E22" w:rsidRDefault="00F21E22" w:rsidP="00F21E22">
      <w:pPr>
        <w:rPr>
          <w:rFonts w:ascii="Arial" w:hAnsi="Arial" w:cs="Arial"/>
        </w:rPr>
      </w:pPr>
      <w:proofErr w:type="spellStart"/>
      <w:r w:rsidRPr="008910C8">
        <w:rPr>
          <w:rFonts w:ascii="Arial" w:hAnsi="Arial" w:cs="Arial"/>
          <w:b/>
          <w:u w:val="single"/>
        </w:rPr>
        <w:t>Post-scuola</w:t>
      </w:r>
      <w:proofErr w:type="spellEnd"/>
      <w:r w:rsidRPr="00F21E22">
        <w:rPr>
          <w:rFonts w:ascii="Arial" w:hAnsi="Arial" w:cs="Arial"/>
        </w:rPr>
        <w:t xml:space="preserve"> </w:t>
      </w:r>
      <w:r w:rsidRPr="00F21E22">
        <w:rPr>
          <w:rFonts w:ascii="Arial" w:hAnsi="Arial" w:cs="Arial"/>
        </w:rPr>
        <w:tab/>
        <w:t>dalle ore 16.20 alle ore 18.00</w:t>
      </w:r>
    </w:p>
    <w:p w:rsidR="00F21E22" w:rsidRPr="00F21E22" w:rsidRDefault="00F21E22" w:rsidP="000E058E">
      <w:pPr>
        <w:rPr>
          <w:rFonts w:ascii="Arial" w:hAnsi="Arial" w:cs="Arial"/>
        </w:rPr>
      </w:pPr>
      <w:r w:rsidRPr="00F21E22">
        <w:rPr>
          <w:rFonts w:ascii="Arial" w:hAnsi="Arial" w:cs="Arial"/>
        </w:rPr>
        <w:t>Attivato a</w:t>
      </w:r>
      <w:r w:rsidRPr="00F21E22">
        <w:rPr>
          <w:rFonts w:ascii="Arial" w:hAnsi="Arial" w:cs="Arial"/>
        </w:rPr>
        <w:tab/>
      </w:r>
      <w:r w:rsidR="00312349">
        <w:rPr>
          <w:rFonts w:ascii="Arial" w:hAnsi="Arial" w:cs="Arial"/>
        </w:rPr>
        <w:t>“</w:t>
      </w:r>
      <w:proofErr w:type="spellStart"/>
      <w:r w:rsidR="00AB61B3">
        <w:rPr>
          <w:rFonts w:ascii="Arial" w:hAnsi="Arial" w:cs="Arial"/>
        </w:rPr>
        <w:t>G.Mazzini</w:t>
      </w:r>
      <w:proofErr w:type="spellEnd"/>
      <w:r w:rsidR="00312349">
        <w:rPr>
          <w:rFonts w:ascii="Arial" w:hAnsi="Arial" w:cs="Arial"/>
        </w:rPr>
        <w:t>” (dove vengono portati i bambini di “</w:t>
      </w:r>
      <w:proofErr w:type="spellStart"/>
      <w:r w:rsidR="00AB61B3">
        <w:rPr>
          <w:rFonts w:ascii="Arial" w:hAnsi="Arial" w:cs="Arial"/>
        </w:rPr>
        <w:t>J.Barozzi</w:t>
      </w:r>
      <w:proofErr w:type="spellEnd"/>
      <w:r w:rsidR="00312349">
        <w:rPr>
          <w:rFonts w:ascii="Arial" w:hAnsi="Arial" w:cs="Arial"/>
        </w:rPr>
        <w:t xml:space="preserve">” </w:t>
      </w:r>
      <w:r w:rsidR="001E0163">
        <w:rPr>
          <w:rFonts w:ascii="Arial" w:hAnsi="Arial" w:cs="Arial"/>
        </w:rPr>
        <w:t>(</w:t>
      </w:r>
      <w:r w:rsidR="00312349">
        <w:rPr>
          <w:rFonts w:ascii="Arial" w:hAnsi="Arial" w:cs="Arial"/>
        </w:rPr>
        <w:t>con servizio di navetta gratuito</w:t>
      </w:r>
      <w:r w:rsidR="00F87288">
        <w:rPr>
          <w:rFonts w:ascii="Arial" w:hAnsi="Arial" w:cs="Arial"/>
        </w:rPr>
        <w:t>)</w:t>
      </w:r>
      <w:r w:rsidRPr="00F21E22">
        <w:rPr>
          <w:rFonts w:ascii="Arial" w:hAnsi="Arial" w:cs="Arial"/>
        </w:rPr>
        <w:tab/>
      </w:r>
      <w:r w:rsidR="00F87288">
        <w:rPr>
          <w:rFonts w:ascii="Arial" w:hAnsi="Arial" w:cs="Arial"/>
        </w:rPr>
        <w:tab/>
      </w:r>
      <w:r w:rsidR="00312349">
        <w:rPr>
          <w:rFonts w:ascii="Arial" w:hAnsi="Arial" w:cs="Arial"/>
        </w:rPr>
        <w:t>“</w:t>
      </w:r>
      <w:proofErr w:type="spellStart"/>
      <w:r w:rsidR="004D4BF6">
        <w:rPr>
          <w:rFonts w:ascii="Arial" w:hAnsi="Arial" w:cs="Arial"/>
        </w:rPr>
        <w:t>I.</w:t>
      </w:r>
      <w:r w:rsidRPr="00F21E22">
        <w:rPr>
          <w:rFonts w:ascii="Arial" w:hAnsi="Arial" w:cs="Arial"/>
        </w:rPr>
        <w:t>Calvino</w:t>
      </w:r>
      <w:proofErr w:type="spellEnd"/>
      <w:r w:rsidR="00312349">
        <w:rPr>
          <w:rFonts w:ascii="Arial" w:hAnsi="Arial" w:cs="Arial"/>
        </w:rPr>
        <w:t>”</w:t>
      </w:r>
    </w:p>
    <w:p w:rsidR="001F796D" w:rsidRDefault="001F796D" w:rsidP="0026656F">
      <w:pPr>
        <w:jc w:val="both"/>
        <w:rPr>
          <w:rFonts w:ascii="Arial" w:hAnsi="Arial"/>
        </w:rPr>
      </w:pPr>
    </w:p>
    <w:p w:rsidR="00E80EBC" w:rsidRDefault="00F21E22" w:rsidP="001F796D">
      <w:pPr>
        <w:rPr>
          <w:rFonts w:ascii="Arial" w:hAnsi="Arial"/>
          <w:sz w:val="28"/>
          <w:u w:val="single"/>
        </w:rPr>
      </w:pPr>
      <w:r>
        <w:rPr>
          <w:rFonts w:ascii="Arial" w:hAnsi="Arial"/>
        </w:rPr>
        <w:br w:type="page"/>
      </w:r>
    </w:p>
    <w:tbl>
      <w:tblPr>
        <w:tblW w:w="0" w:type="auto"/>
        <w:tblInd w:w="689" w:type="dxa"/>
        <w:tblLayout w:type="fixed"/>
        <w:tblLook w:val="0000"/>
      </w:tblPr>
      <w:tblGrid>
        <w:gridCol w:w="4642"/>
        <w:gridCol w:w="3304"/>
      </w:tblGrid>
      <w:tr w:rsidR="00E80EBC" w:rsidRPr="00327ABE">
        <w:trPr>
          <w:cantSplit/>
        </w:trPr>
        <w:tc>
          <w:tcPr>
            <w:tcW w:w="7946" w:type="dxa"/>
            <w:gridSpan w:val="2"/>
          </w:tcPr>
          <w:p w:rsidR="00E80EBC" w:rsidRDefault="00E80EBC" w:rsidP="0059685A">
            <w:pPr>
              <w:jc w:val="center"/>
              <w:rPr>
                <w:rFonts w:ascii="Arial" w:hAnsi="Arial" w:cs="Arial"/>
                <w:i/>
                <w:iCs/>
                <w:sz w:val="24"/>
                <w:szCs w:val="24"/>
                <w:u w:val="single"/>
              </w:rPr>
            </w:pPr>
          </w:p>
          <w:p w:rsidR="00E80EBC" w:rsidRPr="00506C0A" w:rsidRDefault="00E80EBC" w:rsidP="0059685A">
            <w:pPr>
              <w:jc w:val="center"/>
              <w:rPr>
                <w:rFonts w:ascii="Arial" w:hAnsi="Arial" w:cs="Arial"/>
                <w:i/>
                <w:iCs/>
                <w:sz w:val="24"/>
                <w:szCs w:val="24"/>
                <w:u w:val="single"/>
              </w:rPr>
            </w:pPr>
            <w:r w:rsidRPr="00506C0A">
              <w:rPr>
                <w:rFonts w:ascii="Arial" w:hAnsi="Arial" w:cs="Arial"/>
                <w:i/>
                <w:iCs/>
                <w:sz w:val="24"/>
                <w:szCs w:val="24"/>
                <w:u w:val="single"/>
              </w:rPr>
              <w:t>Le discipline previste dalle</w:t>
            </w:r>
          </w:p>
          <w:p w:rsidR="00E80EBC" w:rsidRDefault="00E80EBC" w:rsidP="0059685A">
            <w:pPr>
              <w:jc w:val="center"/>
              <w:rPr>
                <w:rFonts w:ascii="Arial" w:hAnsi="Arial" w:cs="Arial"/>
                <w:i/>
                <w:iCs/>
                <w:sz w:val="24"/>
                <w:szCs w:val="24"/>
                <w:u w:val="single"/>
              </w:rPr>
            </w:pPr>
            <w:r w:rsidRPr="00506C0A">
              <w:rPr>
                <w:rFonts w:ascii="Arial" w:hAnsi="Arial" w:cs="Arial"/>
                <w:i/>
                <w:iCs/>
                <w:sz w:val="24"/>
                <w:szCs w:val="24"/>
                <w:u w:val="single"/>
              </w:rPr>
              <w:t>Indicazioni per il Curricolo</w:t>
            </w:r>
          </w:p>
          <w:p w:rsidR="00E80EBC" w:rsidRPr="00506C0A" w:rsidRDefault="00E80EBC" w:rsidP="0059685A">
            <w:pPr>
              <w:jc w:val="center"/>
              <w:rPr>
                <w:rFonts w:ascii="Arial" w:hAnsi="Arial" w:cs="Arial"/>
                <w:i/>
                <w:iCs/>
                <w:sz w:val="24"/>
                <w:szCs w:val="24"/>
                <w:u w:val="single"/>
              </w:rPr>
            </w:pPr>
          </w:p>
          <w:p w:rsidR="00E80EBC" w:rsidRPr="00327ABE" w:rsidRDefault="00E80EBC" w:rsidP="0059685A">
            <w:pPr>
              <w:jc w:val="center"/>
              <w:rPr>
                <w:rFonts w:ascii="Arial" w:hAnsi="Arial" w:cs="Arial"/>
                <w:i/>
                <w:iCs/>
                <w:sz w:val="22"/>
                <w:szCs w:val="22"/>
              </w:rPr>
            </w:pPr>
          </w:p>
        </w:tc>
      </w:tr>
      <w:tr w:rsidR="00E80EBC" w:rsidRPr="00510D54">
        <w:trPr>
          <w:cantSplit/>
        </w:trPr>
        <w:tc>
          <w:tcPr>
            <w:tcW w:w="4642" w:type="dxa"/>
          </w:tcPr>
          <w:p w:rsidR="00E80EBC" w:rsidRPr="00327ABE"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Arte ed Immagine</w:t>
            </w:r>
          </w:p>
          <w:p w:rsidR="00E80EBC" w:rsidRPr="00327ABE" w:rsidRDefault="00E80EBC" w:rsidP="00FE7509">
            <w:pPr>
              <w:numPr>
                <w:ilvl w:val="0"/>
                <w:numId w:val="85"/>
              </w:numPr>
              <w:suppressAutoHyphens/>
              <w:ind w:left="357" w:hanging="357"/>
              <w:rPr>
                <w:rFonts w:ascii="Arial" w:hAnsi="Arial" w:cs="Arial"/>
                <w:sz w:val="22"/>
                <w:szCs w:val="22"/>
              </w:rPr>
            </w:pPr>
            <w:r>
              <w:rPr>
                <w:rFonts w:ascii="Arial" w:hAnsi="Arial" w:cs="Arial"/>
                <w:sz w:val="22"/>
                <w:szCs w:val="22"/>
              </w:rPr>
              <w:t>Cittadina</w:t>
            </w:r>
            <w:r w:rsidR="00615D21">
              <w:rPr>
                <w:rFonts w:ascii="Arial" w:hAnsi="Arial" w:cs="Arial"/>
                <w:sz w:val="22"/>
                <w:szCs w:val="22"/>
              </w:rPr>
              <w:t>nza,Costituzione</w:t>
            </w:r>
          </w:p>
          <w:p w:rsidR="006F632E" w:rsidRDefault="00E80EBC" w:rsidP="00FE7509">
            <w:pPr>
              <w:numPr>
                <w:ilvl w:val="0"/>
                <w:numId w:val="85"/>
              </w:numPr>
              <w:suppressAutoHyphens/>
              <w:ind w:left="357" w:hanging="357"/>
              <w:rPr>
                <w:rFonts w:ascii="Arial" w:hAnsi="Arial" w:cs="Arial"/>
                <w:sz w:val="22"/>
                <w:szCs w:val="22"/>
              </w:rPr>
            </w:pPr>
            <w:r w:rsidRPr="006F632E">
              <w:rPr>
                <w:rFonts w:ascii="Arial" w:hAnsi="Arial" w:cs="Arial"/>
                <w:sz w:val="22"/>
                <w:szCs w:val="22"/>
              </w:rPr>
              <w:t xml:space="preserve">Geografia </w:t>
            </w:r>
          </w:p>
          <w:p w:rsidR="00E80EBC" w:rsidRPr="006F632E" w:rsidRDefault="006F632E" w:rsidP="00FE7509">
            <w:pPr>
              <w:numPr>
                <w:ilvl w:val="0"/>
                <w:numId w:val="85"/>
              </w:numPr>
              <w:suppressAutoHyphens/>
              <w:ind w:left="357" w:hanging="357"/>
              <w:rPr>
                <w:rFonts w:ascii="Arial" w:hAnsi="Arial" w:cs="Arial"/>
                <w:sz w:val="22"/>
                <w:szCs w:val="22"/>
              </w:rPr>
            </w:pPr>
            <w:r>
              <w:rPr>
                <w:rFonts w:ascii="Arial" w:hAnsi="Arial" w:cs="Arial"/>
                <w:sz w:val="22"/>
                <w:szCs w:val="22"/>
              </w:rPr>
              <w:t>Educazione fisica</w:t>
            </w:r>
          </w:p>
          <w:p w:rsidR="00E80EBC" w:rsidRPr="00327ABE"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 xml:space="preserve">Inglese </w:t>
            </w:r>
          </w:p>
          <w:p w:rsidR="00E80EBC" w:rsidRPr="00327ABE"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Italiano</w:t>
            </w:r>
          </w:p>
          <w:p w:rsidR="00E80EBC" w:rsidRDefault="00E80EBC" w:rsidP="0059685A">
            <w:pPr>
              <w:ind w:left="357"/>
              <w:rPr>
                <w:rFonts w:ascii="Arial" w:hAnsi="Arial" w:cs="Arial"/>
                <w:sz w:val="22"/>
                <w:szCs w:val="22"/>
              </w:rPr>
            </w:pPr>
          </w:p>
          <w:p w:rsidR="00E80EBC" w:rsidRPr="00327ABE" w:rsidRDefault="00E80EBC" w:rsidP="0059685A">
            <w:pPr>
              <w:ind w:left="357"/>
              <w:rPr>
                <w:rFonts w:ascii="Arial" w:hAnsi="Arial" w:cs="Arial"/>
                <w:sz w:val="22"/>
                <w:szCs w:val="22"/>
              </w:rPr>
            </w:pPr>
          </w:p>
        </w:tc>
        <w:tc>
          <w:tcPr>
            <w:tcW w:w="3304" w:type="dxa"/>
          </w:tcPr>
          <w:p w:rsidR="00E80EBC"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Matematica</w:t>
            </w:r>
          </w:p>
          <w:p w:rsidR="00E80EBC"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Musica</w:t>
            </w:r>
          </w:p>
          <w:p w:rsidR="00E80EBC" w:rsidRPr="00327ABE" w:rsidRDefault="00E80EBC" w:rsidP="00FE7509">
            <w:pPr>
              <w:numPr>
                <w:ilvl w:val="0"/>
                <w:numId w:val="85"/>
              </w:numPr>
              <w:suppressAutoHyphens/>
              <w:ind w:left="357" w:hanging="357"/>
              <w:rPr>
                <w:rFonts w:ascii="Arial" w:hAnsi="Arial" w:cs="Arial"/>
                <w:sz w:val="22"/>
                <w:szCs w:val="22"/>
              </w:rPr>
            </w:pPr>
            <w:r>
              <w:rPr>
                <w:rFonts w:ascii="Arial" w:hAnsi="Arial" w:cs="Arial"/>
                <w:sz w:val="22"/>
                <w:szCs w:val="22"/>
              </w:rPr>
              <w:t>Religione Cattolica</w:t>
            </w:r>
          </w:p>
          <w:p w:rsidR="00E80EBC" w:rsidRPr="00327ABE"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Scienze</w:t>
            </w:r>
          </w:p>
          <w:p w:rsidR="00E80EBC"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 xml:space="preserve">Storia </w:t>
            </w:r>
          </w:p>
          <w:p w:rsidR="00E80EBC" w:rsidRPr="00327ABE" w:rsidRDefault="00E80EBC" w:rsidP="00FE7509">
            <w:pPr>
              <w:numPr>
                <w:ilvl w:val="0"/>
                <w:numId w:val="85"/>
              </w:numPr>
              <w:suppressAutoHyphens/>
              <w:ind w:left="357" w:hanging="357"/>
              <w:rPr>
                <w:rFonts w:ascii="Arial" w:hAnsi="Arial" w:cs="Arial"/>
                <w:sz w:val="22"/>
                <w:szCs w:val="22"/>
              </w:rPr>
            </w:pPr>
            <w:r w:rsidRPr="00327ABE">
              <w:rPr>
                <w:rFonts w:ascii="Arial" w:hAnsi="Arial" w:cs="Arial"/>
                <w:sz w:val="22"/>
                <w:szCs w:val="22"/>
              </w:rPr>
              <w:t>Tecnologia</w:t>
            </w:r>
          </w:p>
          <w:p w:rsidR="00E80EBC" w:rsidRPr="00510D54" w:rsidRDefault="00E80EBC" w:rsidP="0059685A">
            <w:pPr>
              <w:ind w:left="357"/>
              <w:rPr>
                <w:rFonts w:ascii="Arial" w:hAnsi="Arial" w:cs="Arial"/>
                <w:sz w:val="22"/>
                <w:szCs w:val="22"/>
              </w:rPr>
            </w:pPr>
          </w:p>
        </w:tc>
      </w:tr>
    </w:tbl>
    <w:p w:rsidR="00E80EBC" w:rsidRPr="00E80EBC" w:rsidRDefault="00E80EBC" w:rsidP="00E80EBC">
      <w:pPr>
        <w:suppressAutoHyphens/>
        <w:ind w:left="720"/>
        <w:rPr>
          <w:rFonts w:ascii="Arial" w:hAnsi="Arial" w:cs="Arial"/>
          <w:sz w:val="24"/>
          <w:szCs w:val="24"/>
        </w:rPr>
      </w:pPr>
    </w:p>
    <w:p w:rsidR="00E80EBC" w:rsidRPr="00E80EBC" w:rsidRDefault="00E80EBC" w:rsidP="00E80EBC">
      <w:pPr>
        <w:suppressAutoHyphens/>
        <w:ind w:left="720"/>
        <w:rPr>
          <w:rFonts w:ascii="Arial" w:hAnsi="Arial" w:cs="Arial"/>
          <w:sz w:val="24"/>
          <w:szCs w:val="24"/>
        </w:rPr>
      </w:pPr>
    </w:p>
    <w:p w:rsidR="00E80EBC" w:rsidRPr="00A64DFE" w:rsidRDefault="00E80EBC" w:rsidP="00A64DFE">
      <w:pPr>
        <w:tabs>
          <w:tab w:val="num" w:pos="928"/>
        </w:tabs>
        <w:suppressAutoHyphens/>
        <w:rPr>
          <w:rFonts w:ascii="Arial" w:hAnsi="Arial" w:cs="Arial"/>
          <w:sz w:val="24"/>
          <w:szCs w:val="24"/>
          <w:u w:val="single"/>
        </w:rPr>
      </w:pPr>
      <w:bookmarkStart w:id="59" w:name="TempiDiscipline"/>
      <w:r w:rsidRPr="00A64DFE">
        <w:rPr>
          <w:rFonts w:ascii="Arial" w:hAnsi="Arial" w:cs="Arial"/>
          <w:b/>
          <w:bCs/>
          <w:sz w:val="24"/>
          <w:szCs w:val="24"/>
          <w:u w:val="single"/>
          <w:shd w:val="clear" w:color="auto" w:fill="FF66CC"/>
        </w:rPr>
        <w:t>TEMPI DA DEDICARE ALLE DISCIPLINE</w:t>
      </w:r>
      <w:r w:rsidRPr="00A64DFE">
        <w:rPr>
          <w:rFonts w:ascii="Arial" w:hAnsi="Arial" w:cs="Arial"/>
          <w:b/>
          <w:bCs/>
          <w:sz w:val="24"/>
          <w:szCs w:val="24"/>
          <w:u w:val="single"/>
        </w:rPr>
        <w:t xml:space="preserve"> </w:t>
      </w:r>
      <w:bookmarkEnd w:id="59"/>
    </w:p>
    <w:p w:rsidR="00E80EBC" w:rsidRPr="00012315" w:rsidRDefault="00E80EBC" w:rsidP="00E80EBC">
      <w:pPr>
        <w:rPr>
          <w:rFonts w:ascii="Arial" w:hAnsi="Arial" w:cs="Arial"/>
        </w:rPr>
      </w:pPr>
    </w:p>
    <w:p w:rsidR="00E80EBC" w:rsidRPr="00012315" w:rsidRDefault="00E80EBC" w:rsidP="00E80EBC">
      <w:pPr>
        <w:rPr>
          <w:rFonts w:ascii="Arial" w:hAnsi="Arial" w:cs="Arial"/>
        </w:rPr>
      </w:pPr>
    </w:p>
    <w:p w:rsidR="00E80EBC" w:rsidRPr="00012315" w:rsidRDefault="00E80EBC" w:rsidP="00E80EBC">
      <w:pPr>
        <w:jc w:val="both"/>
        <w:rPr>
          <w:rFonts w:ascii="Arial" w:hAnsi="Arial" w:cs="Arial"/>
          <w:b/>
          <w:bCs/>
          <w:u w:val="single"/>
        </w:rPr>
      </w:pPr>
      <w:r w:rsidRPr="00012315">
        <w:rPr>
          <w:rFonts w:ascii="Arial" w:hAnsi="Arial" w:cs="Arial"/>
        </w:rPr>
        <w:t xml:space="preserve">Poiché nella Scuola primaria non è prevista alcuna rigidità di orario, ma viene attuata la flessibilità della programmazione garantendo </w:t>
      </w:r>
      <w:r w:rsidR="006F632E">
        <w:rPr>
          <w:rFonts w:ascii="Arial" w:hAnsi="Arial" w:cs="Arial"/>
        </w:rPr>
        <w:t xml:space="preserve">un </w:t>
      </w:r>
      <w:r w:rsidRPr="00012315">
        <w:rPr>
          <w:rFonts w:ascii="Arial" w:hAnsi="Arial" w:cs="Arial"/>
        </w:rPr>
        <w:t>monte ore annuali per le discipline</w:t>
      </w:r>
      <w:r>
        <w:rPr>
          <w:rFonts w:ascii="Arial" w:hAnsi="Arial" w:cs="Arial"/>
          <w:b/>
          <w:bCs/>
        </w:rPr>
        <w:t>,</w:t>
      </w:r>
      <w:r w:rsidRPr="00012315">
        <w:rPr>
          <w:rFonts w:ascii="Arial" w:hAnsi="Arial" w:cs="Arial"/>
          <w:b/>
          <w:bCs/>
        </w:rPr>
        <w:t xml:space="preserve"> </w:t>
      </w:r>
      <w:r>
        <w:rPr>
          <w:rFonts w:ascii="Arial" w:hAnsi="Arial" w:cs="Arial"/>
          <w:b/>
          <w:bCs/>
          <w:u w:val="single"/>
        </w:rPr>
        <w:t>s</w:t>
      </w:r>
      <w:r w:rsidRPr="00012315">
        <w:rPr>
          <w:rFonts w:ascii="Arial" w:hAnsi="Arial" w:cs="Arial"/>
          <w:b/>
          <w:bCs/>
          <w:u w:val="single"/>
        </w:rPr>
        <w:t xml:space="preserve">i fa riferimento ad una ipotetica media annuale (settimana ipotetica tipo):  </w:t>
      </w:r>
    </w:p>
    <w:p w:rsidR="00E80EBC" w:rsidRDefault="00E80EBC" w:rsidP="00E80EBC">
      <w:pPr>
        <w:spacing w:line="360" w:lineRule="auto"/>
        <w:jc w:val="both"/>
        <w:rPr>
          <w:rFonts w:ascii="Arial" w:hAnsi="Arial" w:cs="Arial"/>
          <w:sz w:val="22"/>
          <w:szCs w:val="22"/>
        </w:rPr>
      </w:pPr>
    </w:p>
    <w:p w:rsidR="00E80EBC" w:rsidRDefault="00E80EBC" w:rsidP="00E80EBC">
      <w:pPr>
        <w:spacing w:line="360" w:lineRule="auto"/>
        <w:rPr>
          <w:rFonts w:ascii="Arial" w:hAnsi="Arial" w:cs="Arial"/>
          <w:sz w:val="22"/>
          <w:szCs w:val="22"/>
        </w:rPr>
      </w:pPr>
    </w:p>
    <w:p w:rsidR="00E80EBC" w:rsidRPr="000E058E" w:rsidRDefault="006F632E" w:rsidP="00E80EBC">
      <w:pPr>
        <w:spacing w:line="360" w:lineRule="auto"/>
        <w:rPr>
          <w:rFonts w:ascii="Arial" w:hAnsi="Arial" w:cs="Arial"/>
          <w:b/>
          <w:sz w:val="22"/>
          <w:szCs w:val="22"/>
          <w:u w:val="single"/>
        </w:rPr>
      </w:pPr>
      <w:r w:rsidRPr="000E058E">
        <w:rPr>
          <w:rFonts w:ascii="Arial" w:hAnsi="Arial" w:cs="Arial"/>
          <w:b/>
          <w:sz w:val="22"/>
          <w:szCs w:val="22"/>
          <w:u w:val="single"/>
          <w:shd w:val="clear" w:color="auto" w:fill="FF66CC"/>
        </w:rPr>
        <w:t xml:space="preserve">Tempo </w:t>
      </w:r>
      <w:r w:rsidR="00E80EBC" w:rsidRPr="000E058E">
        <w:rPr>
          <w:rFonts w:ascii="Arial" w:hAnsi="Arial" w:cs="Arial"/>
          <w:b/>
          <w:sz w:val="22"/>
          <w:szCs w:val="22"/>
          <w:u w:val="single"/>
          <w:shd w:val="clear" w:color="auto" w:fill="FF66CC"/>
        </w:rPr>
        <w:t>scuola di 40</w:t>
      </w:r>
      <w:r w:rsidRPr="000E058E">
        <w:rPr>
          <w:rFonts w:ascii="Arial" w:hAnsi="Arial" w:cs="Arial"/>
          <w:b/>
          <w:sz w:val="22"/>
          <w:szCs w:val="22"/>
          <w:u w:val="single"/>
          <w:shd w:val="clear" w:color="auto" w:fill="FF66CC"/>
        </w:rPr>
        <w:t xml:space="preserve"> ore</w:t>
      </w:r>
    </w:p>
    <w:p w:rsidR="00E80EBC" w:rsidRPr="003D0215" w:rsidRDefault="00E80EBC" w:rsidP="00E80EBC">
      <w:pPr>
        <w:spacing w:line="360" w:lineRule="auto"/>
        <w:rPr>
          <w:rFonts w:ascii="Arial" w:hAnsi="Arial" w:cs="Arial"/>
          <w:b/>
          <w:u w:val="single"/>
        </w:rPr>
      </w:pPr>
    </w:p>
    <w:tbl>
      <w:tblPr>
        <w:tblW w:w="0" w:type="auto"/>
        <w:tblInd w:w="13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39"/>
        <w:gridCol w:w="2336"/>
        <w:gridCol w:w="3680"/>
      </w:tblGrid>
      <w:tr w:rsidR="00E80EBC" w:rsidRPr="002E1F55">
        <w:trPr>
          <w:trHeight w:val="403"/>
        </w:trPr>
        <w:tc>
          <w:tcPr>
            <w:tcW w:w="3975" w:type="dxa"/>
            <w:gridSpan w:val="2"/>
            <w:tcBorders>
              <w:top w:val="single" w:sz="6" w:space="0" w:color="auto"/>
              <w:left w:val="single" w:sz="6" w:space="0" w:color="auto"/>
              <w:bottom w:val="single" w:sz="6" w:space="0" w:color="auto"/>
              <w:right w:val="single" w:sz="6" w:space="0" w:color="auto"/>
            </w:tcBorders>
            <w:shd w:val="clear" w:color="auto" w:fill="FFFF99"/>
          </w:tcPr>
          <w:p w:rsidR="00E80EBC" w:rsidRPr="003D0215" w:rsidRDefault="00E80EBC" w:rsidP="0059685A">
            <w:pPr>
              <w:pStyle w:val="Titolo7"/>
              <w:rPr>
                <w:rFonts w:ascii="Arial" w:hAnsi="Arial" w:cs="Arial"/>
                <w:sz w:val="20"/>
              </w:rPr>
            </w:pPr>
            <w:r w:rsidRPr="003D0215">
              <w:rPr>
                <w:rFonts w:ascii="Arial" w:hAnsi="Arial" w:cs="Arial"/>
                <w:sz w:val="20"/>
              </w:rPr>
              <w:t>DISCIPLINE</w:t>
            </w:r>
          </w:p>
        </w:tc>
        <w:tc>
          <w:tcPr>
            <w:tcW w:w="3680" w:type="dxa"/>
            <w:tcBorders>
              <w:top w:val="single" w:sz="6" w:space="0" w:color="auto"/>
              <w:left w:val="single" w:sz="6" w:space="0" w:color="auto"/>
              <w:bottom w:val="single" w:sz="6" w:space="0" w:color="auto"/>
              <w:right w:val="single" w:sz="6" w:space="0" w:color="auto"/>
            </w:tcBorders>
            <w:shd w:val="clear" w:color="auto" w:fill="FFFF99"/>
          </w:tcPr>
          <w:p w:rsidR="00E80EBC" w:rsidRPr="003D0215" w:rsidRDefault="00E80EBC" w:rsidP="0059685A">
            <w:pPr>
              <w:jc w:val="center"/>
              <w:rPr>
                <w:rFonts w:ascii="Arial" w:hAnsi="Arial" w:cs="Arial"/>
                <w:b/>
                <w:bCs/>
                <w:i/>
                <w:iCs/>
              </w:rPr>
            </w:pPr>
            <w:r w:rsidRPr="003D0215">
              <w:rPr>
                <w:rFonts w:ascii="Arial" w:hAnsi="Arial" w:cs="Arial"/>
                <w:b/>
                <w:bCs/>
                <w:i/>
                <w:iCs/>
              </w:rPr>
              <w:t>Media n°</w:t>
            </w:r>
            <w:r>
              <w:rPr>
                <w:rFonts w:ascii="Arial" w:hAnsi="Arial" w:cs="Arial"/>
                <w:b/>
                <w:bCs/>
                <w:i/>
                <w:iCs/>
              </w:rPr>
              <w:t xml:space="preserve"> ore settimanali</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Cittadi</w:t>
            </w:r>
            <w:r>
              <w:rPr>
                <w:rFonts w:ascii="Arial" w:hAnsi="Arial" w:cs="Arial"/>
              </w:rPr>
              <w:t>nanza-Costituzione</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1/2</w:t>
            </w:r>
          </w:p>
        </w:tc>
      </w:tr>
      <w:tr w:rsidR="0034044F" w:rsidRPr="002E1F55">
        <w:tblPrEx>
          <w:tblCellMar>
            <w:left w:w="70" w:type="dxa"/>
            <w:right w:w="70" w:type="dxa"/>
          </w:tblCellMar>
        </w:tblPrEx>
        <w:trPr>
          <w:trHeight w:val="238"/>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Pr>
                <w:rFonts w:ascii="Arial" w:hAnsi="Arial" w:cs="Arial"/>
              </w:rPr>
              <w:t>Italiano</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Pr>
                <w:rFonts w:ascii="Arial" w:hAnsi="Arial" w:cs="Arial"/>
              </w:rPr>
              <w:t>6/8</w:t>
            </w:r>
          </w:p>
        </w:tc>
      </w:tr>
      <w:tr w:rsidR="0034044F" w:rsidRPr="002E1F55">
        <w:trPr>
          <w:trHeight w:val="231"/>
        </w:trPr>
        <w:tc>
          <w:tcPr>
            <w:tcW w:w="1639" w:type="dxa"/>
            <w:tcBorders>
              <w:top w:val="single" w:sz="6" w:space="0" w:color="auto"/>
              <w:left w:val="single" w:sz="6" w:space="0" w:color="auto"/>
              <w:bottom w:val="nil"/>
              <w:right w:val="nil"/>
            </w:tcBorders>
          </w:tcPr>
          <w:p w:rsidR="0034044F" w:rsidRPr="003D0215" w:rsidRDefault="0034044F" w:rsidP="0059685A">
            <w:pPr>
              <w:rPr>
                <w:rFonts w:ascii="Arial" w:hAnsi="Arial" w:cs="Arial"/>
              </w:rPr>
            </w:pPr>
            <w:r w:rsidRPr="003D0215">
              <w:rPr>
                <w:rFonts w:ascii="Arial" w:hAnsi="Arial" w:cs="Arial"/>
              </w:rPr>
              <w:t xml:space="preserve">Inglese </w:t>
            </w:r>
          </w:p>
        </w:tc>
        <w:tc>
          <w:tcPr>
            <w:tcW w:w="2336" w:type="dxa"/>
            <w:tcBorders>
              <w:top w:val="single" w:sz="6" w:space="0" w:color="auto"/>
              <w:left w:val="nil"/>
              <w:bottom w:val="nil"/>
              <w:right w:val="single" w:sz="6" w:space="0" w:color="auto"/>
            </w:tcBorders>
          </w:tcPr>
          <w:p w:rsidR="0034044F" w:rsidRPr="003D0215" w:rsidRDefault="0034044F" w:rsidP="0059685A">
            <w:pPr>
              <w:rPr>
                <w:rFonts w:ascii="Arial" w:hAnsi="Arial" w:cs="Arial"/>
              </w:rPr>
            </w:pPr>
            <w:r w:rsidRPr="003D0215">
              <w:rPr>
                <w:rFonts w:ascii="Arial" w:hAnsi="Arial" w:cs="Arial"/>
              </w:rPr>
              <w:t xml:space="preserve">1^ </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59685A">
            <w:pPr>
              <w:jc w:val="center"/>
              <w:rPr>
                <w:rFonts w:ascii="Arial" w:hAnsi="Arial" w:cs="Arial"/>
              </w:rPr>
            </w:pPr>
            <w:r w:rsidRPr="003D0215">
              <w:rPr>
                <w:rFonts w:ascii="Arial" w:hAnsi="Arial" w:cs="Arial"/>
              </w:rPr>
              <w:t>1</w:t>
            </w:r>
          </w:p>
        </w:tc>
      </w:tr>
      <w:tr w:rsidR="0034044F" w:rsidRPr="002E1F55">
        <w:trPr>
          <w:trHeight w:val="231"/>
        </w:trPr>
        <w:tc>
          <w:tcPr>
            <w:tcW w:w="1639" w:type="dxa"/>
            <w:tcBorders>
              <w:top w:val="single" w:sz="6" w:space="0" w:color="auto"/>
              <w:left w:val="single" w:sz="6" w:space="0" w:color="auto"/>
              <w:bottom w:val="nil"/>
              <w:right w:val="nil"/>
            </w:tcBorders>
          </w:tcPr>
          <w:p w:rsidR="0034044F" w:rsidRPr="003D0215" w:rsidRDefault="0034044F" w:rsidP="0059685A">
            <w:pPr>
              <w:rPr>
                <w:rFonts w:ascii="Arial" w:hAnsi="Arial" w:cs="Arial"/>
              </w:rPr>
            </w:pPr>
          </w:p>
        </w:tc>
        <w:tc>
          <w:tcPr>
            <w:tcW w:w="2336" w:type="dxa"/>
            <w:tcBorders>
              <w:top w:val="single" w:sz="6" w:space="0" w:color="auto"/>
              <w:left w:val="nil"/>
              <w:bottom w:val="nil"/>
              <w:right w:val="single" w:sz="6" w:space="0" w:color="auto"/>
            </w:tcBorders>
          </w:tcPr>
          <w:p w:rsidR="0034044F" w:rsidRPr="003D0215" w:rsidRDefault="0034044F" w:rsidP="0059685A">
            <w:pPr>
              <w:rPr>
                <w:rFonts w:ascii="Arial" w:hAnsi="Arial" w:cs="Arial"/>
              </w:rPr>
            </w:pPr>
            <w:r w:rsidRPr="003D0215">
              <w:rPr>
                <w:rFonts w:ascii="Arial" w:hAnsi="Arial" w:cs="Arial"/>
              </w:rPr>
              <w:t>2^</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59685A">
            <w:pPr>
              <w:jc w:val="center"/>
              <w:rPr>
                <w:rFonts w:ascii="Arial" w:hAnsi="Arial" w:cs="Arial"/>
              </w:rPr>
            </w:pPr>
            <w:r w:rsidRPr="003D0215">
              <w:rPr>
                <w:rFonts w:ascii="Arial" w:hAnsi="Arial" w:cs="Arial"/>
              </w:rPr>
              <w:t>2</w:t>
            </w:r>
          </w:p>
        </w:tc>
      </w:tr>
      <w:tr w:rsidR="0034044F" w:rsidRPr="002E1F55">
        <w:trPr>
          <w:trHeight w:val="222"/>
        </w:trPr>
        <w:tc>
          <w:tcPr>
            <w:tcW w:w="1639" w:type="dxa"/>
            <w:tcBorders>
              <w:top w:val="nil"/>
              <w:left w:val="single" w:sz="6" w:space="0" w:color="auto"/>
              <w:bottom w:val="single" w:sz="6" w:space="0" w:color="auto"/>
              <w:right w:val="nil"/>
            </w:tcBorders>
          </w:tcPr>
          <w:p w:rsidR="0034044F" w:rsidRPr="003D0215" w:rsidRDefault="0034044F" w:rsidP="0059685A">
            <w:pPr>
              <w:rPr>
                <w:rFonts w:ascii="Arial" w:hAnsi="Arial" w:cs="Arial"/>
              </w:rPr>
            </w:pPr>
          </w:p>
        </w:tc>
        <w:tc>
          <w:tcPr>
            <w:tcW w:w="2336" w:type="dxa"/>
            <w:tcBorders>
              <w:top w:val="single" w:sz="6" w:space="0" w:color="auto"/>
              <w:left w:val="nil"/>
              <w:bottom w:val="single" w:sz="6" w:space="0" w:color="auto"/>
              <w:right w:val="single" w:sz="6" w:space="0" w:color="auto"/>
            </w:tcBorders>
          </w:tcPr>
          <w:p w:rsidR="0034044F" w:rsidRPr="003D0215" w:rsidRDefault="0034044F" w:rsidP="0059685A">
            <w:pPr>
              <w:rPr>
                <w:rFonts w:ascii="Arial" w:hAnsi="Arial" w:cs="Arial"/>
              </w:rPr>
            </w:pPr>
            <w:r w:rsidRPr="003D0215">
              <w:rPr>
                <w:rFonts w:ascii="Arial" w:hAnsi="Arial" w:cs="Arial"/>
              </w:rPr>
              <w:t>3^, 4^, 5^</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59685A">
            <w:pPr>
              <w:jc w:val="center"/>
              <w:rPr>
                <w:rFonts w:ascii="Arial" w:hAnsi="Arial" w:cs="Arial"/>
              </w:rPr>
            </w:pPr>
            <w:r w:rsidRPr="003D0215">
              <w:rPr>
                <w:rFonts w:ascii="Arial" w:hAnsi="Arial" w:cs="Arial"/>
              </w:rPr>
              <w:t>3</w:t>
            </w:r>
          </w:p>
        </w:tc>
      </w:tr>
      <w:tr w:rsidR="0034044F" w:rsidRPr="002E1F55">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Storia-Geografia</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2/3</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Matematica</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5/8</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Scienze</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2/4</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Musica</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1/3</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sidRPr="003D0215">
              <w:rPr>
                <w:rFonts w:ascii="Arial" w:hAnsi="Arial" w:cs="Arial"/>
              </w:rPr>
              <w:t>Arte e immagine</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2/3</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Pr>
                <w:rFonts w:ascii="Arial" w:hAnsi="Arial" w:cs="Arial"/>
              </w:rPr>
              <w:t>Educazione fisica</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2/3</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rPr>
                <w:rFonts w:ascii="Arial" w:hAnsi="Arial" w:cs="Arial"/>
              </w:rPr>
            </w:pPr>
            <w:r>
              <w:rPr>
                <w:rFonts w:ascii="Arial" w:hAnsi="Arial" w:cs="Arial"/>
              </w:rPr>
              <w:t xml:space="preserve">Tecnologia </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602275">
            <w:pPr>
              <w:spacing w:line="360" w:lineRule="auto"/>
              <w:jc w:val="center"/>
              <w:rPr>
                <w:rFonts w:ascii="Arial" w:hAnsi="Arial" w:cs="Arial"/>
              </w:rPr>
            </w:pPr>
            <w:r w:rsidRPr="003D0215">
              <w:rPr>
                <w:rFonts w:ascii="Arial" w:hAnsi="Arial" w:cs="Arial"/>
              </w:rPr>
              <w:t>1/2</w:t>
            </w:r>
          </w:p>
        </w:tc>
      </w:tr>
      <w:tr w:rsidR="0034044F" w:rsidRPr="002E1F55">
        <w:tblPrEx>
          <w:tblCellMar>
            <w:left w:w="70" w:type="dxa"/>
            <w:right w:w="70" w:type="dxa"/>
          </w:tblCellMar>
        </w:tblPrEx>
        <w:trPr>
          <w:trHeight w:val="355"/>
        </w:trPr>
        <w:tc>
          <w:tcPr>
            <w:tcW w:w="3975" w:type="dxa"/>
            <w:gridSpan w:val="2"/>
            <w:tcBorders>
              <w:top w:val="single" w:sz="6" w:space="0" w:color="auto"/>
              <w:left w:val="single" w:sz="6" w:space="0" w:color="auto"/>
              <w:bottom w:val="single" w:sz="6" w:space="0" w:color="auto"/>
              <w:right w:val="single" w:sz="6" w:space="0" w:color="auto"/>
            </w:tcBorders>
          </w:tcPr>
          <w:p w:rsidR="0034044F" w:rsidRPr="003D0215" w:rsidRDefault="0034044F" w:rsidP="0059685A">
            <w:pPr>
              <w:spacing w:line="360" w:lineRule="auto"/>
              <w:rPr>
                <w:rFonts w:ascii="Arial" w:hAnsi="Arial" w:cs="Arial"/>
              </w:rPr>
            </w:pPr>
            <w:r w:rsidRPr="003D0215">
              <w:rPr>
                <w:rFonts w:ascii="Arial" w:hAnsi="Arial" w:cs="Arial"/>
              </w:rPr>
              <w:t>Religione Cattolica/Attività Alternative</w:t>
            </w:r>
          </w:p>
        </w:tc>
        <w:tc>
          <w:tcPr>
            <w:tcW w:w="3680" w:type="dxa"/>
            <w:tcBorders>
              <w:top w:val="single" w:sz="6" w:space="0" w:color="auto"/>
              <w:left w:val="single" w:sz="6" w:space="0" w:color="auto"/>
              <w:bottom w:val="single" w:sz="6" w:space="0" w:color="auto"/>
              <w:right w:val="single" w:sz="6" w:space="0" w:color="auto"/>
            </w:tcBorders>
          </w:tcPr>
          <w:p w:rsidR="0034044F" w:rsidRPr="003D0215" w:rsidRDefault="0034044F" w:rsidP="0059685A">
            <w:pPr>
              <w:spacing w:line="360" w:lineRule="auto"/>
              <w:jc w:val="center"/>
              <w:rPr>
                <w:rFonts w:ascii="Arial" w:hAnsi="Arial" w:cs="Arial"/>
              </w:rPr>
            </w:pPr>
            <w:r w:rsidRPr="003D0215">
              <w:rPr>
                <w:rFonts w:ascii="Arial" w:hAnsi="Arial" w:cs="Arial"/>
              </w:rPr>
              <w:t>2</w:t>
            </w:r>
          </w:p>
        </w:tc>
      </w:tr>
    </w:tbl>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Pr="009F10BD" w:rsidRDefault="00E80EBC" w:rsidP="00E80EBC">
      <w:pPr>
        <w:rPr>
          <w:rFonts w:ascii="Arial" w:hAnsi="Arial" w:cs="Arial"/>
        </w:rPr>
      </w:pPr>
      <w:r w:rsidRPr="009F10BD">
        <w:rPr>
          <w:rFonts w:ascii="Arial" w:hAnsi="Arial" w:cs="Arial"/>
        </w:rPr>
        <w:t xml:space="preserve">Nel tempo pieno la mensa </w:t>
      </w:r>
      <w:r>
        <w:rPr>
          <w:rFonts w:ascii="Arial" w:hAnsi="Arial" w:cs="Arial"/>
        </w:rPr>
        <w:t xml:space="preserve">è orario scolastico ed </w:t>
      </w:r>
      <w:r w:rsidRPr="009F10BD">
        <w:rPr>
          <w:rFonts w:ascii="Arial" w:hAnsi="Arial" w:cs="Arial"/>
        </w:rPr>
        <w:t>è ritenuta uno strumento a forte valenza educativa.</w:t>
      </w: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spacing w:line="360" w:lineRule="auto"/>
        <w:rPr>
          <w:rFonts w:ascii="Arial" w:hAnsi="Arial" w:cs="Arial"/>
          <w:b/>
          <w:u w:val="single"/>
        </w:rPr>
      </w:pPr>
    </w:p>
    <w:p w:rsidR="00E80EBC" w:rsidRDefault="00E80EBC" w:rsidP="00E80EBC">
      <w:pPr>
        <w:spacing w:line="360" w:lineRule="auto"/>
        <w:rPr>
          <w:rFonts w:ascii="Arial" w:hAnsi="Arial" w:cs="Arial"/>
          <w:b/>
          <w:u w:val="single"/>
        </w:rPr>
      </w:pPr>
    </w:p>
    <w:p w:rsidR="00E80EBC" w:rsidRDefault="00E80EBC" w:rsidP="00E80EBC">
      <w:pPr>
        <w:spacing w:line="360" w:lineRule="auto"/>
        <w:rPr>
          <w:rFonts w:ascii="Arial" w:hAnsi="Arial" w:cs="Arial"/>
          <w:b/>
          <w:u w:val="single"/>
        </w:rPr>
      </w:pPr>
    </w:p>
    <w:p w:rsidR="00E80EBC" w:rsidRDefault="00E80EBC" w:rsidP="00E80EBC">
      <w:pPr>
        <w:spacing w:line="360" w:lineRule="auto"/>
        <w:rPr>
          <w:rFonts w:ascii="Arial" w:hAnsi="Arial" w:cs="Arial"/>
          <w:b/>
          <w:u w:val="single"/>
        </w:rPr>
      </w:pPr>
    </w:p>
    <w:p w:rsidR="00EE50C2" w:rsidRDefault="00EE50C2" w:rsidP="00E80EBC">
      <w:pPr>
        <w:spacing w:line="360" w:lineRule="auto"/>
        <w:rPr>
          <w:rFonts w:ascii="Arial" w:hAnsi="Arial" w:cs="Arial"/>
          <w:b/>
          <w:u w:val="single"/>
        </w:rPr>
      </w:pPr>
    </w:p>
    <w:p w:rsidR="000E058E" w:rsidRDefault="000E058E" w:rsidP="00E80EBC">
      <w:pPr>
        <w:spacing w:line="360" w:lineRule="auto"/>
        <w:rPr>
          <w:rFonts w:ascii="Arial" w:hAnsi="Arial" w:cs="Arial"/>
          <w:b/>
          <w:sz w:val="22"/>
          <w:szCs w:val="22"/>
          <w:u w:val="single"/>
          <w:shd w:val="clear" w:color="auto" w:fill="FF66CC"/>
        </w:rPr>
      </w:pPr>
    </w:p>
    <w:p w:rsidR="00E80EBC" w:rsidRPr="000E058E" w:rsidRDefault="00E80EBC" w:rsidP="00E80EBC">
      <w:pPr>
        <w:spacing w:line="360" w:lineRule="auto"/>
        <w:rPr>
          <w:rFonts w:ascii="Arial" w:hAnsi="Arial" w:cs="Arial"/>
          <w:b/>
          <w:sz w:val="22"/>
          <w:szCs w:val="22"/>
          <w:u w:val="single"/>
        </w:rPr>
      </w:pPr>
      <w:bookmarkStart w:id="60" w:name="TempiDiscipline27h"/>
      <w:r w:rsidRPr="000E058E">
        <w:rPr>
          <w:rFonts w:ascii="Arial" w:hAnsi="Arial" w:cs="Arial"/>
          <w:b/>
          <w:sz w:val="22"/>
          <w:szCs w:val="22"/>
          <w:u w:val="single"/>
          <w:shd w:val="clear" w:color="auto" w:fill="FF66CC"/>
        </w:rPr>
        <w:t>Tempo scuola di 27 ore</w:t>
      </w:r>
      <w:bookmarkEnd w:id="60"/>
    </w:p>
    <w:p w:rsidR="00E6397F" w:rsidRPr="003D0215" w:rsidRDefault="00E6397F" w:rsidP="00E80EBC">
      <w:pPr>
        <w:spacing w:line="360" w:lineRule="auto"/>
        <w:rPr>
          <w:rFonts w:ascii="Arial" w:hAnsi="Arial" w:cs="Arial"/>
          <w:b/>
          <w:u w:val="single"/>
        </w:rPr>
      </w:pPr>
    </w:p>
    <w:tbl>
      <w:tblPr>
        <w:tblpPr w:leftFromText="141" w:rightFromText="141" w:vertAnchor="text" w:horzAnchor="page" w:tblpX="2518" w:tblpY="1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5"/>
        <w:gridCol w:w="1452"/>
        <w:gridCol w:w="1451"/>
        <w:gridCol w:w="1364"/>
      </w:tblGrid>
      <w:tr w:rsidR="00E80EBC" w:rsidRPr="009520A1" w:rsidTr="008145A7">
        <w:trPr>
          <w:trHeight w:val="240"/>
        </w:trPr>
        <w:tc>
          <w:tcPr>
            <w:tcW w:w="3435" w:type="dxa"/>
            <w:shd w:val="clear" w:color="auto" w:fill="FFFF99"/>
          </w:tcPr>
          <w:p w:rsidR="00E80EBC" w:rsidRPr="003D0215" w:rsidRDefault="00E80EBC" w:rsidP="008145A7">
            <w:pPr>
              <w:rPr>
                <w:rFonts w:ascii="Arial" w:hAnsi="Arial" w:cs="Arial"/>
                <w:b/>
              </w:rPr>
            </w:pPr>
            <w:r w:rsidRPr="003D0215">
              <w:rPr>
                <w:rFonts w:ascii="Arial" w:hAnsi="Arial" w:cs="Arial"/>
                <w:b/>
              </w:rPr>
              <w:t>DISCIPLINE</w:t>
            </w:r>
          </w:p>
        </w:tc>
        <w:tc>
          <w:tcPr>
            <w:tcW w:w="4267" w:type="dxa"/>
            <w:gridSpan w:val="3"/>
            <w:shd w:val="clear" w:color="auto" w:fill="FFFF99"/>
          </w:tcPr>
          <w:p w:rsidR="00E80EBC" w:rsidRPr="003D0215" w:rsidRDefault="00E80EBC" w:rsidP="008145A7">
            <w:pPr>
              <w:jc w:val="center"/>
              <w:rPr>
                <w:rFonts w:ascii="Arial" w:hAnsi="Arial" w:cs="Arial"/>
                <w:b/>
              </w:rPr>
            </w:pPr>
            <w:r w:rsidRPr="003D0215">
              <w:rPr>
                <w:rFonts w:ascii="Arial" w:hAnsi="Arial" w:cs="Arial"/>
                <w:b/>
              </w:rPr>
              <w:t>Media n° ore  settimanali</w:t>
            </w:r>
          </w:p>
        </w:tc>
      </w:tr>
      <w:tr w:rsidR="00E80EBC" w:rsidRPr="009520A1" w:rsidTr="008145A7">
        <w:trPr>
          <w:trHeight w:val="492"/>
        </w:trPr>
        <w:tc>
          <w:tcPr>
            <w:tcW w:w="3435" w:type="dxa"/>
          </w:tcPr>
          <w:p w:rsidR="00E80EBC" w:rsidRPr="003D0215" w:rsidRDefault="00E80EBC" w:rsidP="008145A7">
            <w:pPr>
              <w:rPr>
                <w:rFonts w:ascii="Arial" w:hAnsi="Arial" w:cs="Arial"/>
              </w:rPr>
            </w:pPr>
          </w:p>
        </w:tc>
        <w:tc>
          <w:tcPr>
            <w:tcW w:w="1452" w:type="dxa"/>
          </w:tcPr>
          <w:p w:rsidR="00E80EBC" w:rsidRPr="003D0215" w:rsidRDefault="00E80EBC" w:rsidP="008145A7">
            <w:pPr>
              <w:jc w:val="center"/>
              <w:rPr>
                <w:rFonts w:ascii="Arial" w:hAnsi="Arial" w:cs="Arial"/>
                <w:b/>
              </w:rPr>
            </w:pPr>
            <w:r w:rsidRPr="003D0215">
              <w:rPr>
                <w:rFonts w:ascii="Arial" w:hAnsi="Arial" w:cs="Arial"/>
                <w:b/>
              </w:rPr>
              <w:t>classe  1^</w:t>
            </w:r>
          </w:p>
        </w:tc>
        <w:tc>
          <w:tcPr>
            <w:tcW w:w="1451" w:type="dxa"/>
          </w:tcPr>
          <w:p w:rsidR="00E80EBC" w:rsidRPr="003D0215" w:rsidRDefault="00E80EBC" w:rsidP="008145A7">
            <w:pPr>
              <w:jc w:val="center"/>
              <w:rPr>
                <w:rFonts w:ascii="Arial" w:hAnsi="Arial" w:cs="Arial"/>
                <w:b/>
              </w:rPr>
            </w:pPr>
            <w:r w:rsidRPr="003D0215">
              <w:rPr>
                <w:rFonts w:ascii="Arial" w:hAnsi="Arial" w:cs="Arial"/>
                <w:b/>
              </w:rPr>
              <w:t>classe  2^</w:t>
            </w:r>
          </w:p>
        </w:tc>
        <w:tc>
          <w:tcPr>
            <w:tcW w:w="1364" w:type="dxa"/>
          </w:tcPr>
          <w:p w:rsidR="00E80EBC" w:rsidRPr="003D0215" w:rsidRDefault="00E80EBC" w:rsidP="008145A7">
            <w:pPr>
              <w:jc w:val="center"/>
              <w:rPr>
                <w:rFonts w:ascii="Arial" w:hAnsi="Arial" w:cs="Arial"/>
                <w:b/>
              </w:rPr>
            </w:pPr>
            <w:r>
              <w:rPr>
                <w:rFonts w:ascii="Arial" w:hAnsi="Arial" w:cs="Arial"/>
                <w:b/>
              </w:rPr>
              <w:t xml:space="preserve">classi  3^, 4^, </w:t>
            </w:r>
            <w:r w:rsidRPr="003D0215">
              <w:rPr>
                <w:rFonts w:ascii="Arial" w:hAnsi="Arial" w:cs="Arial"/>
                <w:b/>
              </w:rPr>
              <w:t>5^</w:t>
            </w:r>
          </w:p>
        </w:tc>
      </w:tr>
      <w:tr w:rsidR="008145A7" w:rsidRPr="009520A1" w:rsidTr="008145A7">
        <w:trPr>
          <w:trHeight w:val="240"/>
        </w:trPr>
        <w:tc>
          <w:tcPr>
            <w:tcW w:w="3435" w:type="dxa"/>
          </w:tcPr>
          <w:p w:rsidR="008145A7" w:rsidRPr="003D0215" w:rsidRDefault="008145A7" w:rsidP="008145A7">
            <w:pPr>
              <w:spacing w:line="360" w:lineRule="auto"/>
              <w:rPr>
                <w:rFonts w:ascii="Arial" w:hAnsi="Arial" w:cs="Arial"/>
              </w:rPr>
            </w:pPr>
            <w:r w:rsidRPr="003D0215">
              <w:rPr>
                <w:rFonts w:ascii="Arial" w:hAnsi="Arial" w:cs="Arial"/>
              </w:rPr>
              <w:t>Cittadi</w:t>
            </w:r>
            <w:r>
              <w:rPr>
                <w:rFonts w:ascii="Arial" w:hAnsi="Arial" w:cs="Arial"/>
              </w:rPr>
              <w:t>nanza-Costituzione</w:t>
            </w:r>
          </w:p>
        </w:tc>
        <w:tc>
          <w:tcPr>
            <w:tcW w:w="1452" w:type="dxa"/>
          </w:tcPr>
          <w:p w:rsidR="008145A7" w:rsidRPr="003D0215" w:rsidRDefault="008145A7" w:rsidP="008145A7">
            <w:pPr>
              <w:spacing w:line="360" w:lineRule="auto"/>
              <w:jc w:val="center"/>
              <w:rPr>
                <w:rFonts w:ascii="Arial" w:hAnsi="Arial" w:cs="Arial"/>
              </w:rPr>
            </w:pPr>
            <w:r w:rsidRPr="003D0215">
              <w:rPr>
                <w:rFonts w:ascii="Arial" w:hAnsi="Arial" w:cs="Arial"/>
              </w:rPr>
              <w:t>1/2</w:t>
            </w:r>
          </w:p>
        </w:tc>
        <w:tc>
          <w:tcPr>
            <w:tcW w:w="1451" w:type="dxa"/>
          </w:tcPr>
          <w:p w:rsidR="008145A7" w:rsidRPr="003D0215" w:rsidRDefault="00F27C3F" w:rsidP="008145A7">
            <w:pPr>
              <w:jc w:val="center"/>
              <w:rPr>
                <w:rFonts w:ascii="Arial" w:hAnsi="Arial" w:cs="Arial"/>
              </w:rPr>
            </w:pPr>
            <w:r w:rsidRPr="003D0215">
              <w:rPr>
                <w:rFonts w:ascii="Arial" w:hAnsi="Arial" w:cs="Arial"/>
              </w:rPr>
              <w:t>1/2</w:t>
            </w:r>
          </w:p>
        </w:tc>
        <w:tc>
          <w:tcPr>
            <w:tcW w:w="1364" w:type="dxa"/>
          </w:tcPr>
          <w:p w:rsidR="008145A7" w:rsidRPr="003D0215" w:rsidRDefault="00F27C3F" w:rsidP="008145A7">
            <w:pPr>
              <w:jc w:val="center"/>
              <w:rPr>
                <w:rFonts w:ascii="Arial" w:hAnsi="Arial" w:cs="Arial"/>
              </w:rPr>
            </w:pPr>
            <w:r w:rsidRPr="003D0215">
              <w:rPr>
                <w:rFonts w:ascii="Arial" w:hAnsi="Arial" w:cs="Arial"/>
              </w:rPr>
              <w:t>1/2</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Italiano</w:t>
            </w:r>
          </w:p>
        </w:tc>
        <w:tc>
          <w:tcPr>
            <w:tcW w:w="1452" w:type="dxa"/>
          </w:tcPr>
          <w:p w:rsidR="008145A7" w:rsidRPr="003D0215" w:rsidRDefault="008145A7" w:rsidP="008145A7">
            <w:pPr>
              <w:jc w:val="center"/>
              <w:rPr>
                <w:rFonts w:ascii="Arial" w:hAnsi="Arial" w:cs="Arial"/>
              </w:rPr>
            </w:pPr>
            <w:r w:rsidRPr="003D0215">
              <w:rPr>
                <w:rFonts w:ascii="Arial" w:hAnsi="Arial" w:cs="Arial"/>
              </w:rPr>
              <w:t>9</w:t>
            </w:r>
          </w:p>
        </w:tc>
        <w:tc>
          <w:tcPr>
            <w:tcW w:w="1451" w:type="dxa"/>
          </w:tcPr>
          <w:p w:rsidR="008145A7" w:rsidRPr="003D0215" w:rsidRDefault="008145A7" w:rsidP="008145A7">
            <w:pPr>
              <w:jc w:val="center"/>
              <w:rPr>
                <w:rFonts w:ascii="Arial" w:hAnsi="Arial" w:cs="Arial"/>
              </w:rPr>
            </w:pPr>
            <w:r w:rsidRPr="003D0215">
              <w:rPr>
                <w:rFonts w:ascii="Arial" w:hAnsi="Arial" w:cs="Arial"/>
              </w:rPr>
              <w:t>8</w:t>
            </w:r>
          </w:p>
        </w:tc>
        <w:tc>
          <w:tcPr>
            <w:tcW w:w="1364" w:type="dxa"/>
          </w:tcPr>
          <w:p w:rsidR="008145A7" w:rsidRPr="003D0215" w:rsidRDefault="008145A7" w:rsidP="008145A7">
            <w:pPr>
              <w:jc w:val="center"/>
              <w:rPr>
                <w:rFonts w:ascii="Arial" w:hAnsi="Arial" w:cs="Arial"/>
              </w:rPr>
            </w:pPr>
            <w:r w:rsidRPr="003D0215">
              <w:rPr>
                <w:rFonts w:ascii="Arial" w:hAnsi="Arial" w:cs="Arial"/>
              </w:rPr>
              <w:t>7</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Inglese</w:t>
            </w:r>
          </w:p>
        </w:tc>
        <w:tc>
          <w:tcPr>
            <w:tcW w:w="1452" w:type="dxa"/>
          </w:tcPr>
          <w:p w:rsidR="008145A7" w:rsidRPr="003D0215" w:rsidRDefault="008145A7" w:rsidP="008145A7">
            <w:pPr>
              <w:jc w:val="center"/>
              <w:rPr>
                <w:rFonts w:ascii="Arial" w:hAnsi="Arial" w:cs="Arial"/>
              </w:rPr>
            </w:pPr>
            <w:r w:rsidRPr="003D0215">
              <w:rPr>
                <w:rFonts w:ascii="Arial" w:hAnsi="Arial" w:cs="Arial"/>
              </w:rPr>
              <w:t>1</w:t>
            </w:r>
          </w:p>
        </w:tc>
        <w:tc>
          <w:tcPr>
            <w:tcW w:w="1451" w:type="dxa"/>
          </w:tcPr>
          <w:p w:rsidR="008145A7" w:rsidRPr="003D0215" w:rsidRDefault="008145A7" w:rsidP="008145A7">
            <w:pPr>
              <w:jc w:val="center"/>
              <w:rPr>
                <w:rFonts w:ascii="Arial" w:hAnsi="Arial" w:cs="Arial"/>
              </w:rPr>
            </w:pPr>
            <w:r w:rsidRPr="003D0215">
              <w:rPr>
                <w:rFonts w:ascii="Arial" w:hAnsi="Arial" w:cs="Arial"/>
              </w:rPr>
              <w:t>2</w:t>
            </w:r>
          </w:p>
        </w:tc>
        <w:tc>
          <w:tcPr>
            <w:tcW w:w="1364" w:type="dxa"/>
          </w:tcPr>
          <w:p w:rsidR="008145A7" w:rsidRPr="003D0215" w:rsidRDefault="008145A7" w:rsidP="008145A7">
            <w:pPr>
              <w:jc w:val="center"/>
              <w:rPr>
                <w:rFonts w:ascii="Arial" w:hAnsi="Arial" w:cs="Arial"/>
              </w:rPr>
            </w:pPr>
            <w:r w:rsidRPr="003D0215">
              <w:rPr>
                <w:rFonts w:ascii="Arial" w:hAnsi="Arial" w:cs="Arial"/>
              </w:rPr>
              <w:t>3</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Matematica e Tecnologia</w:t>
            </w:r>
          </w:p>
        </w:tc>
        <w:tc>
          <w:tcPr>
            <w:tcW w:w="1452" w:type="dxa"/>
          </w:tcPr>
          <w:p w:rsidR="008145A7" w:rsidRPr="003D0215" w:rsidRDefault="008145A7" w:rsidP="008145A7">
            <w:pPr>
              <w:jc w:val="center"/>
              <w:rPr>
                <w:rFonts w:ascii="Arial" w:hAnsi="Arial" w:cs="Arial"/>
              </w:rPr>
            </w:pPr>
            <w:r w:rsidRPr="003D0215">
              <w:rPr>
                <w:rFonts w:ascii="Arial" w:hAnsi="Arial" w:cs="Arial"/>
              </w:rPr>
              <w:t>8</w:t>
            </w:r>
          </w:p>
        </w:tc>
        <w:tc>
          <w:tcPr>
            <w:tcW w:w="1451" w:type="dxa"/>
          </w:tcPr>
          <w:p w:rsidR="008145A7" w:rsidRPr="003D0215" w:rsidRDefault="008145A7" w:rsidP="008145A7">
            <w:pPr>
              <w:jc w:val="center"/>
              <w:rPr>
                <w:rFonts w:ascii="Arial" w:hAnsi="Arial" w:cs="Arial"/>
              </w:rPr>
            </w:pPr>
            <w:r w:rsidRPr="003D0215">
              <w:rPr>
                <w:rFonts w:ascii="Arial" w:hAnsi="Arial" w:cs="Arial"/>
              </w:rPr>
              <w:t>8</w:t>
            </w:r>
          </w:p>
        </w:tc>
        <w:tc>
          <w:tcPr>
            <w:tcW w:w="1364" w:type="dxa"/>
          </w:tcPr>
          <w:p w:rsidR="008145A7" w:rsidRPr="003D0215" w:rsidRDefault="008145A7" w:rsidP="008145A7">
            <w:pPr>
              <w:jc w:val="center"/>
              <w:rPr>
                <w:rFonts w:ascii="Arial" w:hAnsi="Arial" w:cs="Arial"/>
              </w:rPr>
            </w:pPr>
            <w:r w:rsidRPr="003D0215">
              <w:rPr>
                <w:rFonts w:ascii="Arial" w:hAnsi="Arial" w:cs="Arial"/>
              </w:rPr>
              <w:t>7</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Scienze</w:t>
            </w:r>
          </w:p>
        </w:tc>
        <w:tc>
          <w:tcPr>
            <w:tcW w:w="1452" w:type="dxa"/>
          </w:tcPr>
          <w:p w:rsidR="008145A7" w:rsidRPr="003D0215" w:rsidRDefault="008145A7" w:rsidP="008145A7">
            <w:pPr>
              <w:jc w:val="center"/>
              <w:rPr>
                <w:rFonts w:ascii="Arial" w:hAnsi="Arial" w:cs="Arial"/>
              </w:rPr>
            </w:pPr>
            <w:r w:rsidRPr="003D0215">
              <w:rPr>
                <w:rFonts w:ascii="Arial" w:hAnsi="Arial" w:cs="Arial"/>
              </w:rPr>
              <w:t>1</w:t>
            </w:r>
          </w:p>
        </w:tc>
        <w:tc>
          <w:tcPr>
            <w:tcW w:w="1451" w:type="dxa"/>
          </w:tcPr>
          <w:p w:rsidR="008145A7" w:rsidRPr="003D0215" w:rsidRDefault="008145A7" w:rsidP="008145A7">
            <w:pPr>
              <w:jc w:val="center"/>
              <w:rPr>
                <w:rFonts w:ascii="Arial" w:hAnsi="Arial" w:cs="Arial"/>
              </w:rPr>
            </w:pPr>
            <w:r w:rsidRPr="003D0215">
              <w:rPr>
                <w:rFonts w:ascii="Arial" w:hAnsi="Arial" w:cs="Arial"/>
              </w:rPr>
              <w:t>1</w:t>
            </w:r>
          </w:p>
        </w:tc>
        <w:tc>
          <w:tcPr>
            <w:tcW w:w="1364" w:type="dxa"/>
          </w:tcPr>
          <w:p w:rsidR="008145A7" w:rsidRPr="003D0215" w:rsidRDefault="008145A7" w:rsidP="008145A7">
            <w:pPr>
              <w:jc w:val="center"/>
              <w:rPr>
                <w:rFonts w:ascii="Arial" w:hAnsi="Arial" w:cs="Arial"/>
              </w:rPr>
            </w:pPr>
            <w:r w:rsidRPr="003D0215">
              <w:rPr>
                <w:rFonts w:ascii="Arial" w:hAnsi="Arial" w:cs="Arial"/>
              </w:rPr>
              <w:t>1 / 2</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Storia - Geogr</w:t>
            </w:r>
            <w:r w:rsidR="00002BF9">
              <w:rPr>
                <w:rFonts w:ascii="Arial" w:hAnsi="Arial" w:cs="Arial"/>
              </w:rPr>
              <w:t>afia</w:t>
            </w:r>
          </w:p>
        </w:tc>
        <w:tc>
          <w:tcPr>
            <w:tcW w:w="1452" w:type="dxa"/>
          </w:tcPr>
          <w:p w:rsidR="008145A7" w:rsidRPr="003D0215" w:rsidRDefault="00F27C3F" w:rsidP="008145A7">
            <w:pPr>
              <w:jc w:val="center"/>
              <w:rPr>
                <w:rFonts w:ascii="Arial" w:hAnsi="Arial" w:cs="Arial"/>
              </w:rPr>
            </w:pPr>
            <w:r>
              <w:rPr>
                <w:rFonts w:ascii="Arial" w:hAnsi="Arial" w:cs="Arial"/>
              </w:rPr>
              <w:t>1/2</w:t>
            </w:r>
          </w:p>
        </w:tc>
        <w:tc>
          <w:tcPr>
            <w:tcW w:w="1451" w:type="dxa"/>
          </w:tcPr>
          <w:p w:rsidR="008145A7" w:rsidRPr="003D0215" w:rsidRDefault="00F27C3F" w:rsidP="008145A7">
            <w:pPr>
              <w:jc w:val="center"/>
              <w:rPr>
                <w:rFonts w:ascii="Arial" w:hAnsi="Arial" w:cs="Arial"/>
              </w:rPr>
            </w:pPr>
            <w:r>
              <w:rPr>
                <w:rFonts w:ascii="Arial" w:hAnsi="Arial" w:cs="Arial"/>
              </w:rPr>
              <w:t>1/2</w:t>
            </w:r>
          </w:p>
        </w:tc>
        <w:tc>
          <w:tcPr>
            <w:tcW w:w="1364" w:type="dxa"/>
          </w:tcPr>
          <w:p w:rsidR="008145A7" w:rsidRPr="003D0215" w:rsidRDefault="00F27C3F" w:rsidP="008145A7">
            <w:pPr>
              <w:jc w:val="center"/>
              <w:rPr>
                <w:rFonts w:ascii="Arial" w:hAnsi="Arial" w:cs="Arial"/>
              </w:rPr>
            </w:pPr>
            <w:r>
              <w:rPr>
                <w:rFonts w:ascii="Arial" w:hAnsi="Arial" w:cs="Arial"/>
              </w:rPr>
              <w:t>2/3</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Musica</w:t>
            </w:r>
          </w:p>
        </w:tc>
        <w:tc>
          <w:tcPr>
            <w:tcW w:w="1452" w:type="dxa"/>
          </w:tcPr>
          <w:p w:rsidR="008145A7" w:rsidRPr="003D0215" w:rsidRDefault="008145A7" w:rsidP="008145A7">
            <w:pPr>
              <w:jc w:val="center"/>
              <w:rPr>
                <w:rFonts w:ascii="Arial" w:hAnsi="Arial" w:cs="Arial"/>
              </w:rPr>
            </w:pPr>
            <w:r w:rsidRPr="003D0215">
              <w:rPr>
                <w:rFonts w:ascii="Arial" w:hAnsi="Arial" w:cs="Arial"/>
              </w:rPr>
              <w:t>1</w:t>
            </w:r>
          </w:p>
        </w:tc>
        <w:tc>
          <w:tcPr>
            <w:tcW w:w="1451" w:type="dxa"/>
          </w:tcPr>
          <w:p w:rsidR="008145A7" w:rsidRPr="003D0215" w:rsidRDefault="008145A7" w:rsidP="008145A7">
            <w:pPr>
              <w:jc w:val="center"/>
              <w:rPr>
                <w:rFonts w:ascii="Arial" w:hAnsi="Arial" w:cs="Arial"/>
              </w:rPr>
            </w:pPr>
            <w:r w:rsidRPr="003D0215">
              <w:rPr>
                <w:rFonts w:ascii="Arial" w:hAnsi="Arial" w:cs="Arial"/>
              </w:rPr>
              <w:t>1</w:t>
            </w:r>
          </w:p>
        </w:tc>
        <w:tc>
          <w:tcPr>
            <w:tcW w:w="1364" w:type="dxa"/>
          </w:tcPr>
          <w:p w:rsidR="008145A7" w:rsidRPr="003D0215" w:rsidRDefault="008145A7" w:rsidP="008145A7">
            <w:pPr>
              <w:jc w:val="center"/>
              <w:rPr>
                <w:rFonts w:ascii="Arial" w:hAnsi="Arial" w:cs="Arial"/>
              </w:rPr>
            </w:pPr>
            <w:r w:rsidRPr="003D0215">
              <w:rPr>
                <w:rFonts w:ascii="Arial" w:hAnsi="Arial" w:cs="Arial"/>
              </w:rPr>
              <w:t>1</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Arte e immagine</w:t>
            </w:r>
          </w:p>
        </w:tc>
        <w:tc>
          <w:tcPr>
            <w:tcW w:w="1452" w:type="dxa"/>
          </w:tcPr>
          <w:p w:rsidR="008145A7" w:rsidRPr="003D0215" w:rsidRDefault="008145A7" w:rsidP="008145A7">
            <w:pPr>
              <w:jc w:val="center"/>
              <w:rPr>
                <w:rFonts w:ascii="Arial" w:hAnsi="Arial" w:cs="Arial"/>
              </w:rPr>
            </w:pPr>
            <w:r w:rsidRPr="003D0215">
              <w:rPr>
                <w:rFonts w:ascii="Arial" w:hAnsi="Arial" w:cs="Arial"/>
              </w:rPr>
              <w:t>1</w:t>
            </w:r>
          </w:p>
        </w:tc>
        <w:tc>
          <w:tcPr>
            <w:tcW w:w="1451" w:type="dxa"/>
          </w:tcPr>
          <w:p w:rsidR="008145A7" w:rsidRPr="003D0215" w:rsidRDefault="008145A7" w:rsidP="008145A7">
            <w:pPr>
              <w:jc w:val="center"/>
              <w:rPr>
                <w:rFonts w:ascii="Arial" w:hAnsi="Arial" w:cs="Arial"/>
              </w:rPr>
            </w:pPr>
            <w:r w:rsidRPr="003D0215">
              <w:rPr>
                <w:rFonts w:ascii="Arial" w:hAnsi="Arial" w:cs="Arial"/>
              </w:rPr>
              <w:t>1</w:t>
            </w:r>
          </w:p>
        </w:tc>
        <w:tc>
          <w:tcPr>
            <w:tcW w:w="1364" w:type="dxa"/>
          </w:tcPr>
          <w:p w:rsidR="008145A7" w:rsidRPr="003D0215" w:rsidRDefault="008145A7" w:rsidP="008145A7">
            <w:pPr>
              <w:jc w:val="center"/>
              <w:rPr>
                <w:rFonts w:ascii="Arial" w:hAnsi="Arial" w:cs="Arial"/>
              </w:rPr>
            </w:pPr>
            <w:r w:rsidRPr="003D0215">
              <w:rPr>
                <w:rFonts w:ascii="Arial" w:hAnsi="Arial" w:cs="Arial"/>
              </w:rPr>
              <w:t>1</w:t>
            </w:r>
          </w:p>
        </w:tc>
      </w:tr>
      <w:tr w:rsidR="008145A7" w:rsidRPr="009520A1" w:rsidTr="008145A7">
        <w:trPr>
          <w:trHeight w:val="357"/>
        </w:trPr>
        <w:tc>
          <w:tcPr>
            <w:tcW w:w="3435" w:type="dxa"/>
          </w:tcPr>
          <w:p w:rsidR="008145A7" w:rsidRPr="003D0215" w:rsidRDefault="008145A7" w:rsidP="008145A7">
            <w:pPr>
              <w:rPr>
                <w:rFonts w:ascii="Arial" w:hAnsi="Arial" w:cs="Arial"/>
              </w:rPr>
            </w:pPr>
            <w:r>
              <w:rPr>
                <w:rFonts w:ascii="Arial" w:hAnsi="Arial" w:cs="Arial"/>
              </w:rPr>
              <w:t>Educazione fisica</w:t>
            </w:r>
            <w:r w:rsidRPr="003D0215">
              <w:rPr>
                <w:rFonts w:ascii="Arial" w:hAnsi="Arial" w:cs="Arial"/>
              </w:rPr>
              <w:t xml:space="preserve"> </w:t>
            </w:r>
          </w:p>
        </w:tc>
        <w:tc>
          <w:tcPr>
            <w:tcW w:w="1452" w:type="dxa"/>
          </w:tcPr>
          <w:p w:rsidR="008145A7" w:rsidRPr="003D0215" w:rsidRDefault="008145A7" w:rsidP="008145A7">
            <w:pPr>
              <w:jc w:val="center"/>
              <w:rPr>
                <w:rFonts w:ascii="Arial" w:hAnsi="Arial" w:cs="Arial"/>
              </w:rPr>
            </w:pPr>
            <w:r w:rsidRPr="003D0215">
              <w:rPr>
                <w:rFonts w:ascii="Arial" w:hAnsi="Arial" w:cs="Arial"/>
              </w:rPr>
              <w:t>1</w:t>
            </w:r>
          </w:p>
        </w:tc>
        <w:tc>
          <w:tcPr>
            <w:tcW w:w="1451" w:type="dxa"/>
          </w:tcPr>
          <w:p w:rsidR="008145A7" w:rsidRPr="003D0215" w:rsidRDefault="008145A7" w:rsidP="008145A7">
            <w:pPr>
              <w:jc w:val="center"/>
              <w:rPr>
                <w:rFonts w:ascii="Arial" w:hAnsi="Arial" w:cs="Arial"/>
              </w:rPr>
            </w:pPr>
            <w:r w:rsidRPr="003D0215">
              <w:rPr>
                <w:rFonts w:ascii="Arial" w:hAnsi="Arial" w:cs="Arial"/>
              </w:rPr>
              <w:t>1</w:t>
            </w:r>
          </w:p>
        </w:tc>
        <w:tc>
          <w:tcPr>
            <w:tcW w:w="1364" w:type="dxa"/>
          </w:tcPr>
          <w:p w:rsidR="008145A7" w:rsidRPr="003D0215" w:rsidRDefault="008145A7" w:rsidP="008145A7">
            <w:pPr>
              <w:jc w:val="center"/>
              <w:rPr>
                <w:rFonts w:ascii="Arial" w:hAnsi="Arial" w:cs="Arial"/>
              </w:rPr>
            </w:pPr>
            <w:r w:rsidRPr="003D0215">
              <w:rPr>
                <w:rFonts w:ascii="Arial" w:hAnsi="Arial" w:cs="Arial"/>
              </w:rPr>
              <w:t>1</w:t>
            </w:r>
          </w:p>
        </w:tc>
      </w:tr>
      <w:tr w:rsidR="008145A7" w:rsidRPr="009520A1" w:rsidTr="008145A7">
        <w:trPr>
          <w:trHeight w:val="357"/>
        </w:trPr>
        <w:tc>
          <w:tcPr>
            <w:tcW w:w="3435" w:type="dxa"/>
          </w:tcPr>
          <w:p w:rsidR="008145A7" w:rsidRPr="003D0215" w:rsidRDefault="008145A7" w:rsidP="008145A7">
            <w:pPr>
              <w:rPr>
                <w:rFonts w:ascii="Arial" w:hAnsi="Arial" w:cs="Arial"/>
              </w:rPr>
            </w:pPr>
            <w:r w:rsidRPr="003D0215">
              <w:rPr>
                <w:rFonts w:ascii="Arial" w:hAnsi="Arial" w:cs="Arial"/>
              </w:rPr>
              <w:t>Religione Cattolica</w:t>
            </w:r>
            <w:r>
              <w:rPr>
                <w:rFonts w:ascii="Arial" w:hAnsi="Arial" w:cs="Arial"/>
              </w:rPr>
              <w:t>/</w:t>
            </w:r>
            <w:r w:rsidRPr="003D0215">
              <w:rPr>
                <w:rFonts w:ascii="Arial" w:hAnsi="Arial" w:cs="Arial"/>
              </w:rPr>
              <w:t>Attività Altern</w:t>
            </w:r>
            <w:r>
              <w:rPr>
                <w:rFonts w:ascii="Arial" w:hAnsi="Arial" w:cs="Arial"/>
              </w:rPr>
              <w:t>ati</w:t>
            </w:r>
            <w:r w:rsidRPr="003D0215">
              <w:rPr>
                <w:rFonts w:ascii="Arial" w:hAnsi="Arial" w:cs="Arial"/>
              </w:rPr>
              <w:t>ve</w:t>
            </w:r>
          </w:p>
        </w:tc>
        <w:tc>
          <w:tcPr>
            <w:tcW w:w="1452" w:type="dxa"/>
          </w:tcPr>
          <w:p w:rsidR="008145A7" w:rsidRPr="003D0215" w:rsidRDefault="008145A7" w:rsidP="008145A7">
            <w:pPr>
              <w:jc w:val="center"/>
              <w:rPr>
                <w:rFonts w:ascii="Arial" w:hAnsi="Arial" w:cs="Arial"/>
              </w:rPr>
            </w:pPr>
            <w:r w:rsidRPr="003D0215">
              <w:rPr>
                <w:rFonts w:ascii="Arial" w:hAnsi="Arial" w:cs="Arial"/>
              </w:rPr>
              <w:t>2</w:t>
            </w:r>
          </w:p>
        </w:tc>
        <w:tc>
          <w:tcPr>
            <w:tcW w:w="1451" w:type="dxa"/>
          </w:tcPr>
          <w:p w:rsidR="008145A7" w:rsidRPr="003D0215" w:rsidRDefault="008145A7" w:rsidP="008145A7">
            <w:pPr>
              <w:jc w:val="center"/>
              <w:rPr>
                <w:rFonts w:ascii="Arial" w:hAnsi="Arial" w:cs="Arial"/>
              </w:rPr>
            </w:pPr>
            <w:r w:rsidRPr="003D0215">
              <w:rPr>
                <w:rFonts w:ascii="Arial" w:hAnsi="Arial" w:cs="Arial"/>
              </w:rPr>
              <w:t>2</w:t>
            </w:r>
          </w:p>
        </w:tc>
        <w:tc>
          <w:tcPr>
            <w:tcW w:w="1364" w:type="dxa"/>
          </w:tcPr>
          <w:p w:rsidR="008145A7" w:rsidRPr="003D0215" w:rsidRDefault="008145A7" w:rsidP="008145A7">
            <w:pPr>
              <w:jc w:val="center"/>
              <w:rPr>
                <w:rFonts w:ascii="Arial" w:hAnsi="Arial" w:cs="Arial"/>
              </w:rPr>
            </w:pPr>
            <w:r w:rsidRPr="003D0215">
              <w:rPr>
                <w:rFonts w:ascii="Arial" w:hAnsi="Arial" w:cs="Arial"/>
              </w:rPr>
              <w:t>2</w:t>
            </w:r>
          </w:p>
        </w:tc>
      </w:tr>
    </w:tbl>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8145A7" w:rsidRDefault="008145A7"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jc w:val="center"/>
        <w:rPr>
          <w:rFonts w:ascii="Arial" w:hAnsi="Arial" w:cs="Arial"/>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firstLine="708"/>
        <w:rPr>
          <w:rFonts w:ascii="Arial" w:hAnsi="Arial" w:cs="Arial"/>
          <w:b/>
          <w:bCs/>
          <w:sz w:val="24"/>
          <w:szCs w:val="24"/>
        </w:rPr>
      </w:pPr>
    </w:p>
    <w:p w:rsidR="00E80EBC" w:rsidRDefault="00E80EBC" w:rsidP="00E80EBC">
      <w:pPr>
        <w:ind w:left="1440"/>
        <w:rPr>
          <w:rFonts w:ascii="Arial" w:hAnsi="Arial" w:cs="Arial"/>
          <w:b/>
          <w:bCs/>
          <w:sz w:val="24"/>
          <w:szCs w:val="24"/>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E80EBC" w:rsidRDefault="00E80EBC" w:rsidP="001F796D">
      <w:pPr>
        <w:rPr>
          <w:rFonts w:ascii="Arial" w:hAnsi="Arial"/>
          <w:sz w:val="28"/>
          <w:u w:val="single"/>
        </w:rPr>
      </w:pPr>
    </w:p>
    <w:p w:rsidR="00A64DFE" w:rsidRDefault="00A64DFE" w:rsidP="001F796D">
      <w:pPr>
        <w:rPr>
          <w:rFonts w:ascii="Arial" w:hAnsi="Arial"/>
          <w:sz w:val="28"/>
          <w:u w:val="single"/>
        </w:rPr>
      </w:pPr>
    </w:p>
    <w:p w:rsidR="00E80EBC" w:rsidRDefault="00E80EBC" w:rsidP="001F796D">
      <w:pPr>
        <w:rPr>
          <w:rFonts w:ascii="Arial" w:hAnsi="Arial"/>
          <w:sz w:val="28"/>
          <w:u w:val="single"/>
        </w:rPr>
      </w:pPr>
    </w:p>
    <w:p w:rsidR="009F638D" w:rsidRDefault="009F638D" w:rsidP="001F796D">
      <w:pPr>
        <w:rPr>
          <w:rFonts w:ascii="Arial" w:hAnsi="Arial"/>
          <w:sz w:val="28"/>
          <w:u w:val="single"/>
          <w:shd w:val="clear" w:color="auto" w:fill="FF66CC"/>
        </w:rPr>
      </w:pPr>
      <w:bookmarkStart w:id="61" w:name="Mazzini"/>
    </w:p>
    <w:p w:rsidR="002E78E6" w:rsidRPr="0026656F" w:rsidRDefault="009D5DC9" w:rsidP="001F796D">
      <w:pPr>
        <w:rPr>
          <w:rFonts w:ascii="Arial" w:hAnsi="Arial"/>
        </w:rPr>
      </w:pPr>
      <w:r w:rsidRPr="0093473B">
        <w:rPr>
          <w:rFonts w:ascii="Arial" w:hAnsi="Arial"/>
          <w:sz w:val="28"/>
          <w:u w:val="single"/>
          <w:shd w:val="clear" w:color="auto" w:fill="FF66CC"/>
        </w:rPr>
        <w:t>2</w:t>
      </w:r>
      <w:r w:rsidR="00DE0F4D">
        <w:rPr>
          <w:rFonts w:ascii="Arial" w:hAnsi="Arial"/>
          <w:sz w:val="28"/>
          <w:u w:val="single"/>
          <w:shd w:val="clear" w:color="auto" w:fill="FF66CC"/>
        </w:rPr>
        <w:t xml:space="preserve">.18 </w:t>
      </w:r>
      <w:r w:rsidR="002E78E6" w:rsidRPr="0093473B">
        <w:rPr>
          <w:rFonts w:ascii="Arial" w:hAnsi="Arial"/>
          <w:sz w:val="28"/>
          <w:u w:val="single"/>
          <w:shd w:val="clear" w:color="auto" w:fill="FF66CC"/>
        </w:rPr>
        <w:t>Scuola Primaria “Giuseppe Mazzini”</w:t>
      </w:r>
    </w:p>
    <w:bookmarkEnd w:id="61"/>
    <w:p w:rsidR="002E78E6" w:rsidRDefault="002E78E6" w:rsidP="002E78E6">
      <w:pPr>
        <w:jc w:val="both"/>
        <w:rPr>
          <w:rFonts w:ascii="Arial" w:hAnsi="Arial"/>
        </w:rPr>
      </w:pPr>
    </w:p>
    <w:p w:rsidR="000279C6" w:rsidRDefault="000279C6" w:rsidP="000279C6">
      <w:pPr>
        <w:pStyle w:val="BodyTextIndent21"/>
        <w:ind w:firstLine="0"/>
        <w:rPr>
          <w:rFonts w:ascii="Arial" w:hAnsi="Arial"/>
          <w:sz w:val="20"/>
        </w:rPr>
      </w:pPr>
      <w:r>
        <w:rPr>
          <w:rFonts w:ascii="Arial" w:hAnsi="Arial"/>
          <w:sz w:val="20"/>
        </w:rPr>
        <w:t>Il plesso “Giuseppe Mazzini”</w:t>
      </w:r>
      <w:r w:rsidR="009A321C">
        <w:rPr>
          <w:rFonts w:ascii="Arial" w:hAnsi="Arial"/>
          <w:sz w:val="20"/>
        </w:rPr>
        <w:t xml:space="preserve"> è situato in viale Mazzini 18 </w:t>
      </w:r>
      <w:r>
        <w:rPr>
          <w:rFonts w:ascii="Arial" w:hAnsi="Arial"/>
          <w:sz w:val="20"/>
        </w:rPr>
        <w:t xml:space="preserve"> –</w:t>
      </w:r>
      <w:r w:rsidR="009A321C">
        <w:rPr>
          <w:rFonts w:ascii="Arial" w:hAnsi="Arial"/>
          <w:sz w:val="20"/>
        </w:rPr>
        <w:t xml:space="preserve"> </w:t>
      </w:r>
      <w:r>
        <w:rPr>
          <w:rFonts w:ascii="Arial" w:hAnsi="Arial"/>
          <w:sz w:val="20"/>
        </w:rPr>
        <w:t>zona sud</w:t>
      </w:r>
    </w:p>
    <w:p w:rsidR="002E78E6" w:rsidRDefault="002E78E6" w:rsidP="002E78E6">
      <w:pPr>
        <w:jc w:val="both"/>
        <w:rPr>
          <w:rFonts w:ascii="Arial" w:hAnsi="Arial"/>
        </w:rPr>
      </w:pPr>
    </w:p>
    <w:p w:rsidR="00E26DC9" w:rsidRDefault="00E26DC9" w:rsidP="00E26DC9">
      <w:pPr>
        <w:pStyle w:val="BodyTextIndent21"/>
        <w:ind w:firstLine="0"/>
        <w:rPr>
          <w:rFonts w:ascii="Arial" w:hAnsi="Arial"/>
          <w:b/>
          <w:sz w:val="20"/>
          <w:u w:val="single"/>
        </w:rPr>
      </w:pPr>
      <w:r>
        <w:rPr>
          <w:rFonts w:ascii="Arial" w:hAnsi="Arial"/>
          <w:b/>
          <w:sz w:val="20"/>
          <w:u w:val="single"/>
        </w:rPr>
        <w:t>Composizione numerica del plesso</w:t>
      </w:r>
    </w:p>
    <w:p w:rsidR="00EC2B69" w:rsidRDefault="00EC2B69" w:rsidP="00E26DC9">
      <w:pPr>
        <w:pStyle w:val="BodyTextIndent21"/>
        <w:ind w:firstLine="0"/>
        <w:rPr>
          <w:rFonts w:ascii="Arial" w:hAnsi="Arial"/>
          <w:b/>
          <w:sz w:val="20"/>
          <w:u w:val="single"/>
        </w:rPr>
      </w:pPr>
    </w:p>
    <w:p w:rsidR="00D660F1" w:rsidRPr="00EC2B69" w:rsidRDefault="00EC2B69" w:rsidP="00E26DC9">
      <w:pPr>
        <w:pStyle w:val="BodyTextIndent21"/>
        <w:ind w:firstLine="0"/>
        <w:rPr>
          <w:rFonts w:ascii="Arial" w:hAnsi="Arial"/>
          <w:b/>
          <w:sz w:val="20"/>
        </w:rPr>
      </w:pPr>
      <w:r w:rsidRPr="00EC2B69">
        <w:rPr>
          <w:rFonts w:ascii="Arial" w:hAnsi="Arial"/>
          <w:b/>
          <w:sz w:val="20"/>
        </w:rPr>
        <w:t>Classi 40 ore</w:t>
      </w:r>
    </w:p>
    <w:tbl>
      <w:tblPr>
        <w:tblpPr w:leftFromText="141" w:rightFromText="141" w:vertAnchor="text" w:tblpY="1"/>
        <w:tblOverlap w:val="never"/>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80"/>
        <w:gridCol w:w="568"/>
        <w:gridCol w:w="523"/>
        <w:gridCol w:w="540"/>
        <w:gridCol w:w="540"/>
        <w:gridCol w:w="720"/>
        <w:gridCol w:w="540"/>
        <w:gridCol w:w="720"/>
        <w:gridCol w:w="540"/>
        <w:gridCol w:w="540"/>
        <w:gridCol w:w="2424"/>
        <w:gridCol w:w="992"/>
        <w:gridCol w:w="850"/>
      </w:tblGrid>
      <w:tr w:rsidR="00D660F1">
        <w:trPr>
          <w:cantSplit/>
          <w:trHeight w:val="208"/>
        </w:trPr>
        <w:tc>
          <w:tcPr>
            <w:tcW w:w="2411" w:type="dxa"/>
            <w:gridSpan w:val="4"/>
            <w:tcBorders>
              <w:top w:val="single" w:sz="4" w:space="0" w:color="auto"/>
              <w:left w:val="single" w:sz="4" w:space="0" w:color="auto"/>
              <w:bottom w:val="single" w:sz="4" w:space="0" w:color="auto"/>
              <w:right w:val="nil"/>
            </w:tcBorders>
            <w:shd w:val="clear" w:color="auto" w:fill="C2D69B"/>
          </w:tcPr>
          <w:p w:rsidR="00D660F1" w:rsidRDefault="00D660F1" w:rsidP="00786785">
            <w:pPr>
              <w:rPr>
                <w:rFonts w:ascii="Arial" w:hAnsi="Arial"/>
                <w:b/>
                <w:i/>
              </w:rPr>
            </w:pPr>
          </w:p>
        </w:tc>
        <w:tc>
          <w:tcPr>
            <w:tcW w:w="540" w:type="dxa"/>
            <w:tcBorders>
              <w:top w:val="single" w:sz="4" w:space="0" w:color="auto"/>
              <w:left w:val="nil"/>
              <w:bottom w:val="single" w:sz="4" w:space="0" w:color="auto"/>
              <w:right w:val="nil"/>
            </w:tcBorders>
            <w:shd w:val="clear" w:color="auto" w:fill="C2D69B"/>
          </w:tcPr>
          <w:p w:rsidR="00D660F1" w:rsidRDefault="00D660F1" w:rsidP="00786785">
            <w:pPr>
              <w:jc w:val="center"/>
              <w:rPr>
                <w:rFonts w:ascii="Arial" w:hAnsi="Arial"/>
                <w:sz w:val="18"/>
              </w:rPr>
            </w:pPr>
          </w:p>
        </w:tc>
        <w:tc>
          <w:tcPr>
            <w:tcW w:w="720" w:type="dxa"/>
            <w:tcBorders>
              <w:top w:val="single" w:sz="4" w:space="0" w:color="auto"/>
              <w:left w:val="nil"/>
              <w:bottom w:val="single" w:sz="4" w:space="0" w:color="auto"/>
              <w:right w:val="nil"/>
            </w:tcBorders>
            <w:shd w:val="clear" w:color="auto" w:fill="C2D69B"/>
          </w:tcPr>
          <w:p w:rsidR="00D660F1" w:rsidRDefault="00D660F1" w:rsidP="00786785">
            <w:pPr>
              <w:jc w:val="center"/>
              <w:rPr>
                <w:rFonts w:ascii="Arial" w:hAnsi="Arial"/>
                <w:sz w:val="18"/>
              </w:rPr>
            </w:pPr>
          </w:p>
        </w:tc>
        <w:tc>
          <w:tcPr>
            <w:tcW w:w="540" w:type="dxa"/>
            <w:tcBorders>
              <w:top w:val="single" w:sz="4" w:space="0" w:color="auto"/>
              <w:left w:val="nil"/>
              <w:bottom w:val="single" w:sz="4" w:space="0" w:color="auto"/>
              <w:right w:val="nil"/>
            </w:tcBorders>
            <w:shd w:val="clear" w:color="auto" w:fill="C2D69B"/>
          </w:tcPr>
          <w:p w:rsidR="00D660F1" w:rsidRDefault="00D660F1" w:rsidP="00786785">
            <w:pPr>
              <w:jc w:val="center"/>
              <w:rPr>
                <w:rFonts w:ascii="Arial" w:hAnsi="Arial"/>
                <w:sz w:val="18"/>
              </w:rPr>
            </w:pPr>
          </w:p>
        </w:tc>
        <w:tc>
          <w:tcPr>
            <w:tcW w:w="720" w:type="dxa"/>
            <w:tcBorders>
              <w:top w:val="single" w:sz="4" w:space="0" w:color="auto"/>
              <w:left w:val="nil"/>
              <w:bottom w:val="single" w:sz="4" w:space="0" w:color="auto"/>
              <w:right w:val="nil"/>
            </w:tcBorders>
            <w:shd w:val="clear" w:color="auto" w:fill="C2D69B"/>
          </w:tcPr>
          <w:p w:rsidR="00D660F1" w:rsidRDefault="00D660F1" w:rsidP="00786785">
            <w:pPr>
              <w:jc w:val="center"/>
              <w:rPr>
                <w:rFonts w:ascii="Arial" w:hAnsi="Arial"/>
                <w:sz w:val="18"/>
              </w:rPr>
            </w:pPr>
          </w:p>
        </w:tc>
        <w:tc>
          <w:tcPr>
            <w:tcW w:w="1080" w:type="dxa"/>
            <w:gridSpan w:val="2"/>
            <w:tcBorders>
              <w:top w:val="single" w:sz="4" w:space="0" w:color="auto"/>
              <w:left w:val="nil"/>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4266" w:type="dxa"/>
            <w:gridSpan w:val="3"/>
            <w:tcBorders>
              <w:top w:val="single" w:sz="4" w:space="0" w:color="auto"/>
              <w:left w:val="single" w:sz="4" w:space="0" w:color="auto"/>
              <w:bottom w:val="nil"/>
              <w:right w:val="single" w:sz="4" w:space="0" w:color="auto"/>
            </w:tcBorders>
            <w:shd w:val="clear" w:color="auto" w:fill="C2D69B"/>
          </w:tcPr>
          <w:p w:rsidR="00D660F1" w:rsidRDefault="00D660F1" w:rsidP="00786785">
            <w:pPr>
              <w:jc w:val="center"/>
              <w:rPr>
                <w:rFonts w:ascii="Arial" w:hAnsi="Arial"/>
              </w:rPr>
            </w:pPr>
            <w:r>
              <w:rPr>
                <w:rFonts w:ascii="Arial" w:hAnsi="Arial"/>
              </w:rPr>
              <w:t xml:space="preserve"> Docenti</w:t>
            </w:r>
          </w:p>
        </w:tc>
      </w:tr>
      <w:tr w:rsidR="00D660F1">
        <w:trPr>
          <w:cantSplit/>
          <w:trHeight w:val="208"/>
        </w:trPr>
        <w:tc>
          <w:tcPr>
            <w:tcW w:w="780" w:type="dxa"/>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Classe</w:t>
            </w:r>
          </w:p>
        </w:tc>
        <w:tc>
          <w:tcPr>
            <w:tcW w:w="1631" w:type="dxa"/>
            <w:gridSpan w:val="3"/>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Alunni</w:t>
            </w:r>
          </w:p>
        </w:tc>
        <w:tc>
          <w:tcPr>
            <w:tcW w:w="540" w:type="dxa"/>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Rel.</w:t>
            </w:r>
          </w:p>
        </w:tc>
        <w:tc>
          <w:tcPr>
            <w:tcW w:w="720" w:type="dxa"/>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Mensa</w:t>
            </w:r>
          </w:p>
        </w:tc>
        <w:tc>
          <w:tcPr>
            <w:tcW w:w="540" w:type="dxa"/>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Han.</w:t>
            </w:r>
          </w:p>
        </w:tc>
        <w:tc>
          <w:tcPr>
            <w:tcW w:w="720" w:type="dxa"/>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1080" w:type="dxa"/>
            <w:gridSpan w:val="2"/>
            <w:tcBorders>
              <w:top w:val="nil"/>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Assistenza</w:t>
            </w:r>
          </w:p>
        </w:tc>
        <w:tc>
          <w:tcPr>
            <w:tcW w:w="4266" w:type="dxa"/>
            <w:gridSpan w:val="3"/>
            <w:tcBorders>
              <w:top w:val="nil"/>
              <w:left w:val="single" w:sz="4" w:space="0" w:color="auto"/>
              <w:bottom w:val="nil"/>
              <w:right w:val="single" w:sz="4" w:space="0" w:color="auto"/>
            </w:tcBorders>
            <w:shd w:val="clear" w:color="auto" w:fill="C2D69B"/>
          </w:tcPr>
          <w:p w:rsidR="00D660F1" w:rsidRPr="00465BD5" w:rsidRDefault="00D660F1" w:rsidP="00786785">
            <w:pPr>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Sostegno  </w:t>
            </w:r>
            <w:r>
              <w:rPr>
                <w:rFonts w:ascii="Arial" w:hAnsi="Arial"/>
                <w:sz w:val="16"/>
                <w:szCs w:val="16"/>
              </w:rPr>
              <w:t xml:space="preserve">  </w:t>
            </w:r>
            <w:r w:rsidRPr="00465BD5">
              <w:rPr>
                <w:rFonts w:ascii="Arial" w:hAnsi="Arial"/>
                <w:sz w:val="16"/>
                <w:szCs w:val="16"/>
              </w:rPr>
              <w:t xml:space="preserve"> </w:t>
            </w:r>
            <w:r>
              <w:rPr>
                <w:rFonts w:ascii="Arial" w:hAnsi="Arial"/>
                <w:sz w:val="16"/>
                <w:szCs w:val="16"/>
              </w:rPr>
              <w:t>Educatore</w:t>
            </w:r>
          </w:p>
        </w:tc>
      </w:tr>
      <w:tr w:rsidR="00D660F1" w:rsidTr="00E61B32">
        <w:trPr>
          <w:trHeight w:val="679"/>
        </w:trPr>
        <w:tc>
          <w:tcPr>
            <w:tcW w:w="78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Tot.</w:t>
            </w:r>
          </w:p>
        </w:tc>
        <w:tc>
          <w:tcPr>
            <w:tcW w:w="523"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8E6A51">
            <w:pPr>
              <w:jc w:val="center"/>
              <w:rPr>
                <w:rFonts w:ascii="Arial" w:hAnsi="Arial"/>
                <w:sz w:val="18"/>
              </w:rPr>
            </w:pPr>
            <w:r>
              <w:rPr>
                <w:rFonts w:ascii="Arial" w:hAnsi="Arial"/>
                <w:sz w:val="18"/>
              </w:rPr>
              <w:t>Ma</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r>
              <w:rPr>
                <w:rFonts w:ascii="Arial" w:hAnsi="Arial"/>
                <w:sz w:val="18"/>
              </w:rPr>
              <w:t>Fe</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Default="00D660F1" w:rsidP="00786785">
            <w:pPr>
              <w:jc w:val="center"/>
              <w:rPr>
                <w:rFonts w:ascii="Arial" w:hAnsi="Arial"/>
                <w:sz w:val="18"/>
              </w:rPr>
            </w:pPr>
            <w:proofErr w:type="spellStart"/>
            <w:r>
              <w:rPr>
                <w:rFonts w:ascii="Arial" w:hAnsi="Arial"/>
                <w:sz w:val="18"/>
              </w:rPr>
              <w:t>pre</w:t>
            </w:r>
            <w:proofErr w:type="spellEnd"/>
          </w:p>
        </w:tc>
        <w:tc>
          <w:tcPr>
            <w:tcW w:w="540" w:type="dxa"/>
            <w:tcBorders>
              <w:top w:val="single" w:sz="4" w:space="0" w:color="auto"/>
              <w:left w:val="single" w:sz="4" w:space="0" w:color="auto"/>
              <w:bottom w:val="single" w:sz="4" w:space="0" w:color="auto"/>
              <w:right w:val="nil"/>
            </w:tcBorders>
            <w:shd w:val="clear" w:color="auto" w:fill="C2D69B"/>
          </w:tcPr>
          <w:p w:rsidR="00D660F1" w:rsidRDefault="00D660F1" w:rsidP="00786785">
            <w:pPr>
              <w:jc w:val="center"/>
              <w:rPr>
                <w:rFonts w:ascii="Arial" w:hAnsi="Arial"/>
                <w:sz w:val="18"/>
              </w:rPr>
            </w:pPr>
            <w:r>
              <w:rPr>
                <w:rFonts w:ascii="Arial" w:hAnsi="Arial"/>
                <w:sz w:val="18"/>
              </w:rPr>
              <w:t>post</w:t>
            </w:r>
          </w:p>
        </w:tc>
        <w:tc>
          <w:tcPr>
            <w:tcW w:w="4266" w:type="dxa"/>
            <w:gridSpan w:val="3"/>
            <w:tcBorders>
              <w:top w:val="nil"/>
              <w:left w:val="single" w:sz="4" w:space="0" w:color="auto"/>
              <w:bottom w:val="single" w:sz="4" w:space="0" w:color="auto"/>
              <w:right w:val="single" w:sz="4" w:space="0" w:color="auto"/>
            </w:tcBorders>
            <w:shd w:val="clear" w:color="auto" w:fill="C2D69B"/>
          </w:tcPr>
          <w:p w:rsidR="00D660F1" w:rsidRPr="00465BD5" w:rsidRDefault="00D660F1" w:rsidP="00786785">
            <w:pPr>
              <w:jc w:val="right"/>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 assistenziale  </w:t>
            </w:r>
          </w:p>
        </w:tc>
      </w:tr>
      <w:tr w:rsidR="00661E31" w:rsidTr="0024491E">
        <w:tc>
          <w:tcPr>
            <w:tcW w:w="780" w:type="dxa"/>
          </w:tcPr>
          <w:p w:rsidR="00661E31" w:rsidRDefault="00661E31" w:rsidP="00786785">
            <w:pPr>
              <w:spacing w:line="360" w:lineRule="auto"/>
              <w:jc w:val="center"/>
              <w:rPr>
                <w:rFonts w:ascii="Arial" w:hAnsi="Arial"/>
                <w:sz w:val="18"/>
              </w:rPr>
            </w:pPr>
            <w:r>
              <w:rPr>
                <w:rFonts w:ascii="Arial" w:hAnsi="Arial"/>
                <w:sz w:val="18"/>
              </w:rPr>
              <w:t>1^B</w:t>
            </w:r>
          </w:p>
        </w:tc>
        <w:tc>
          <w:tcPr>
            <w:tcW w:w="568" w:type="dxa"/>
          </w:tcPr>
          <w:p w:rsidR="00661E31" w:rsidRDefault="00661E31" w:rsidP="00786785">
            <w:pPr>
              <w:jc w:val="center"/>
              <w:rPr>
                <w:rFonts w:ascii="Arial" w:hAnsi="Arial"/>
                <w:sz w:val="18"/>
              </w:rPr>
            </w:pPr>
            <w:r>
              <w:rPr>
                <w:rFonts w:ascii="Arial" w:hAnsi="Arial"/>
                <w:sz w:val="18"/>
              </w:rPr>
              <w:t>25</w:t>
            </w:r>
          </w:p>
        </w:tc>
        <w:tc>
          <w:tcPr>
            <w:tcW w:w="523" w:type="dxa"/>
          </w:tcPr>
          <w:p w:rsidR="00661E31" w:rsidRDefault="00661E31" w:rsidP="00AB212E">
            <w:pPr>
              <w:jc w:val="center"/>
              <w:rPr>
                <w:rFonts w:ascii="Arial" w:hAnsi="Arial"/>
                <w:sz w:val="18"/>
              </w:rPr>
            </w:pPr>
            <w:r>
              <w:rPr>
                <w:rFonts w:ascii="Arial" w:hAnsi="Arial"/>
                <w:sz w:val="18"/>
              </w:rPr>
              <w:t>9</w:t>
            </w:r>
          </w:p>
        </w:tc>
        <w:tc>
          <w:tcPr>
            <w:tcW w:w="540" w:type="dxa"/>
          </w:tcPr>
          <w:p w:rsidR="00661E31" w:rsidRDefault="00661E31" w:rsidP="00786785">
            <w:pPr>
              <w:jc w:val="center"/>
              <w:rPr>
                <w:rFonts w:ascii="Arial" w:hAnsi="Arial"/>
                <w:sz w:val="18"/>
              </w:rPr>
            </w:pPr>
            <w:r>
              <w:rPr>
                <w:rFonts w:ascii="Arial" w:hAnsi="Arial"/>
                <w:sz w:val="18"/>
              </w:rPr>
              <w:t>16</w:t>
            </w:r>
          </w:p>
        </w:tc>
        <w:tc>
          <w:tcPr>
            <w:tcW w:w="540" w:type="dxa"/>
          </w:tcPr>
          <w:p w:rsidR="00661E31" w:rsidRDefault="00661E31" w:rsidP="00786785">
            <w:pPr>
              <w:jc w:val="center"/>
              <w:rPr>
                <w:rFonts w:ascii="Arial" w:hAnsi="Arial"/>
                <w:sz w:val="18"/>
              </w:rPr>
            </w:pPr>
            <w:r>
              <w:rPr>
                <w:rFonts w:ascii="Arial" w:hAnsi="Arial"/>
                <w:sz w:val="18"/>
              </w:rPr>
              <w:t>20</w:t>
            </w:r>
          </w:p>
        </w:tc>
        <w:tc>
          <w:tcPr>
            <w:tcW w:w="720" w:type="dxa"/>
          </w:tcPr>
          <w:p w:rsidR="00661E31" w:rsidRDefault="00661E31" w:rsidP="00786785">
            <w:pPr>
              <w:jc w:val="center"/>
              <w:rPr>
                <w:rFonts w:ascii="Arial" w:hAnsi="Arial"/>
                <w:sz w:val="18"/>
              </w:rPr>
            </w:pPr>
            <w:r>
              <w:rPr>
                <w:rFonts w:ascii="Arial" w:hAnsi="Arial"/>
                <w:sz w:val="18"/>
              </w:rPr>
              <w:t>20</w:t>
            </w:r>
          </w:p>
        </w:tc>
        <w:tc>
          <w:tcPr>
            <w:tcW w:w="540" w:type="dxa"/>
          </w:tcPr>
          <w:p w:rsidR="00661E31" w:rsidRDefault="00661E31" w:rsidP="00786785">
            <w:pPr>
              <w:jc w:val="center"/>
              <w:rPr>
                <w:rFonts w:ascii="Arial" w:hAnsi="Arial"/>
                <w:sz w:val="18"/>
              </w:rPr>
            </w:pPr>
            <w:r>
              <w:rPr>
                <w:rFonts w:ascii="Arial" w:hAnsi="Arial"/>
                <w:sz w:val="18"/>
              </w:rPr>
              <w:t>1</w:t>
            </w:r>
          </w:p>
        </w:tc>
        <w:tc>
          <w:tcPr>
            <w:tcW w:w="720" w:type="dxa"/>
          </w:tcPr>
          <w:p w:rsidR="00661E31" w:rsidRDefault="00661E31" w:rsidP="00786785">
            <w:pPr>
              <w:jc w:val="center"/>
              <w:rPr>
                <w:rFonts w:ascii="Arial" w:hAnsi="Arial"/>
                <w:sz w:val="18"/>
              </w:rPr>
            </w:pPr>
            <w:r>
              <w:rPr>
                <w:rFonts w:ascii="Arial" w:hAnsi="Arial"/>
                <w:sz w:val="18"/>
              </w:rPr>
              <w:t>10</w:t>
            </w:r>
          </w:p>
        </w:tc>
        <w:tc>
          <w:tcPr>
            <w:tcW w:w="540" w:type="dxa"/>
          </w:tcPr>
          <w:p w:rsidR="00661E31" w:rsidRDefault="00661E31" w:rsidP="00786785">
            <w:pPr>
              <w:jc w:val="center"/>
              <w:rPr>
                <w:rFonts w:ascii="Arial" w:hAnsi="Arial"/>
                <w:sz w:val="18"/>
              </w:rPr>
            </w:pPr>
            <w:r>
              <w:rPr>
                <w:rFonts w:ascii="Arial" w:hAnsi="Arial"/>
                <w:sz w:val="18"/>
              </w:rPr>
              <w:t>3</w:t>
            </w:r>
          </w:p>
        </w:tc>
        <w:tc>
          <w:tcPr>
            <w:tcW w:w="540" w:type="dxa"/>
            <w:tcBorders>
              <w:right w:val="single" w:sz="4" w:space="0" w:color="auto"/>
            </w:tcBorders>
          </w:tcPr>
          <w:p w:rsidR="00661E31" w:rsidRDefault="00661E31" w:rsidP="00786785">
            <w:pPr>
              <w:jc w:val="center"/>
              <w:rPr>
                <w:rFonts w:ascii="Arial" w:hAnsi="Arial"/>
                <w:sz w:val="18"/>
              </w:rPr>
            </w:pP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F40F47">
            <w:pPr>
              <w:rPr>
                <w:rFonts w:ascii="Arial" w:hAnsi="Arial"/>
                <w:sz w:val="16"/>
                <w:szCs w:val="16"/>
              </w:rPr>
            </w:pPr>
            <w:proofErr w:type="spellStart"/>
            <w:r>
              <w:rPr>
                <w:rFonts w:ascii="Arial" w:hAnsi="Arial"/>
                <w:sz w:val="16"/>
                <w:szCs w:val="16"/>
              </w:rPr>
              <w:t>Ucciero</w:t>
            </w:r>
            <w:proofErr w:type="spellEnd"/>
            <w:r>
              <w:rPr>
                <w:rFonts w:ascii="Arial" w:hAnsi="Arial"/>
                <w:sz w:val="16"/>
                <w:szCs w:val="16"/>
              </w:rPr>
              <w:t xml:space="preserve"> Maria</w:t>
            </w:r>
          </w:p>
          <w:p w:rsidR="00661E31" w:rsidRPr="00B14967" w:rsidRDefault="00661E31" w:rsidP="00786785">
            <w:pPr>
              <w:rPr>
                <w:rFonts w:ascii="Arial" w:hAnsi="Arial"/>
                <w:sz w:val="16"/>
                <w:szCs w:val="16"/>
              </w:rPr>
            </w:pPr>
            <w:proofErr w:type="spellStart"/>
            <w:r>
              <w:rPr>
                <w:rFonts w:ascii="Arial" w:hAnsi="Arial"/>
                <w:sz w:val="16"/>
                <w:szCs w:val="16"/>
              </w:rPr>
              <w:t>Guarneri</w:t>
            </w:r>
            <w:proofErr w:type="spellEnd"/>
            <w:r>
              <w:rPr>
                <w:rFonts w:ascii="Arial" w:hAnsi="Arial"/>
                <w:sz w:val="16"/>
                <w:szCs w:val="16"/>
              </w:rPr>
              <w:t xml:space="preserve"> Maria</w:t>
            </w:r>
          </w:p>
        </w:tc>
        <w:tc>
          <w:tcPr>
            <w:tcW w:w="992" w:type="dxa"/>
            <w:tcBorders>
              <w:left w:val="single" w:sz="4" w:space="0" w:color="auto"/>
              <w:right w:val="single" w:sz="4" w:space="0" w:color="auto"/>
            </w:tcBorders>
            <w:shd w:val="clear" w:color="auto" w:fill="auto"/>
          </w:tcPr>
          <w:p w:rsidR="00661E31" w:rsidRPr="007902B2" w:rsidRDefault="00661E31" w:rsidP="00786785">
            <w:pPr>
              <w:rPr>
                <w:rFonts w:ascii="Arial" w:hAnsi="Arial"/>
                <w:sz w:val="16"/>
                <w:szCs w:val="16"/>
              </w:rPr>
            </w:pPr>
            <w:proofErr w:type="spellStart"/>
            <w:r>
              <w:rPr>
                <w:rFonts w:ascii="Arial" w:hAnsi="Arial"/>
                <w:sz w:val="16"/>
                <w:szCs w:val="16"/>
              </w:rPr>
              <w:t>Monteleone</w:t>
            </w:r>
            <w:proofErr w:type="spellEnd"/>
            <w:r>
              <w:rPr>
                <w:rFonts w:ascii="Arial" w:hAnsi="Arial"/>
                <w:sz w:val="16"/>
                <w:szCs w:val="16"/>
              </w:rPr>
              <w:t xml:space="preserve"> Caterina</w:t>
            </w:r>
          </w:p>
        </w:tc>
        <w:tc>
          <w:tcPr>
            <w:tcW w:w="850" w:type="dxa"/>
            <w:tcBorders>
              <w:left w:val="single" w:sz="4" w:space="0" w:color="auto"/>
              <w:right w:val="single" w:sz="4" w:space="0" w:color="auto"/>
            </w:tcBorders>
            <w:shd w:val="clear" w:color="auto" w:fill="auto"/>
          </w:tcPr>
          <w:p w:rsidR="00661E31" w:rsidRPr="007902B2" w:rsidRDefault="00661E31" w:rsidP="00786785">
            <w:pPr>
              <w:rPr>
                <w:rFonts w:ascii="Arial" w:hAnsi="Arial"/>
                <w:sz w:val="16"/>
                <w:szCs w:val="16"/>
              </w:rPr>
            </w:pPr>
          </w:p>
        </w:tc>
      </w:tr>
      <w:tr w:rsidR="00661E31" w:rsidTr="0024491E">
        <w:tc>
          <w:tcPr>
            <w:tcW w:w="780" w:type="dxa"/>
          </w:tcPr>
          <w:p w:rsidR="00661E31" w:rsidRDefault="00661E31" w:rsidP="00786785">
            <w:pPr>
              <w:spacing w:line="360" w:lineRule="auto"/>
              <w:jc w:val="center"/>
              <w:rPr>
                <w:rFonts w:ascii="Arial" w:hAnsi="Arial"/>
                <w:sz w:val="18"/>
              </w:rPr>
            </w:pPr>
            <w:r>
              <w:rPr>
                <w:rFonts w:ascii="Arial" w:hAnsi="Arial"/>
                <w:sz w:val="18"/>
              </w:rPr>
              <w:t>1^C</w:t>
            </w:r>
          </w:p>
        </w:tc>
        <w:tc>
          <w:tcPr>
            <w:tcW w:w="568" w:type="dxa"/>
          </w:tcPr>
          <w:p w:rsidR="00661E31" w:rsidRDefault="00661E31" w:rsidP="00786785">
            <w:pPr>
              <w:jc w:val="center"/>
              <w:rPr>
                <w:rFonts w:ascii="Arial" w:hAnsi="Arial"/>
                <w:sz w:val="18"/>
              </w:rPr>
            </w:pPr>
            <w:r>
              <w:rPr>
                <w:rFonts w:ascii="Arial" w:hAnsi="Arial"/>
                <w:sz w:val="18"/>
              </w:rPr>
              <w:t>24</w:t>
            </w:r>
          </w:p>
        </w:tc>
        <w:tc>
          <w:tcPr>
            <w:tcW w:w="523" w:type="dxa"/>
          </w:tcPr>
          <w:p w:rsidR="00661E31" w:rsidRDefault="00661E31" w:rsidP="00786785">
            <w:pPr>
              <w:jc w:val="center"/>
              <w:rPr>
                <w:rFonts w:ascii="Arial" w:hAnsi="Arial"/>
                <w:sz w:val="18"/>
              </w:rPr>
            </w:pPr>
            <w:r>
              <w:rPr>
                <w:rFonts w:ascii="Arial" w:hAnsi="Arial"/>
                <w:sz w:val="18"/>
              </w:rPr>
              <w:t>9</w:t>
            </w:r>
          </w:p>
        </w:tc>
        <w:tc>
          <w:tcPr>
            <w:tcW w:w="540" w:type="dxa"/>
          </w:tcPr>
          <w:p w:rsidR="00661E31" w:rsidRDefault="00661E31" w:rsidP="00786785">
            <w:pPr>
              <w:jc w:val="center"/>
              <w:rPr>
                <w:rFonts w:ascii="Arial" w:hAnsi="Arial"/>
                <w:sz w:val="18"/>
              </w:rPr>
            </w:pPr>
            <w:r>
              <w:rPr>
                <w:rFonts w:ascii="Arial" w:hAnsi="Arial"/>
                <w:sz w:val="18"/>
              </w:rPr>
              <w:t>15</w:t>
            </w:r>
          </w:p>
        </w:tc>
        <w:tc>
          <w:tcPr>
            <w:tcW w:w="540" w:type="dxa"/>
          </w:tcPr>
          <w:p w:rsidR="00661E31" w:rsidRDefault="00661E31" w:rsidP="00786785">
            <w:pPr>
              <w:jc w:val="center"/>
              <w:rPr>
                <w:rFonts w:ascii="Arial" w:hAnsi="Arial"/>
                <w:sz w:val="18"/>
              </w:rPr>
            </w:pPr>
            <w:r>
              <w:rPr>
                <w:rFonts w:ascii="Arial" w:hAnsi="Arial"/>
                <w:sz w:val="18"/>
              </w:rPr>
              <w:t>19</w:t>
            </w:r>
          </w:p>
        </w:tc>
        <w:tc>
          <w:tcPr>
            <w:tcW w:w="720" w:type="dxa"/>
          </w:tcPr>
          <w:p w:rsidR="00661E31" w:rsidRDefault="00661E31" w:rsidP="00786785">
            <w:pPr>
              <w:jc w:val="center"/>
              <w:rPr>
                <w:rFonts w:ascii="Arial" w:hAnsi="Arial"/>
                <w:sz w:val="18"/>
              </w:rPr>
            </w:pPr>
            <w:r>
              <w:rPr>
                <w:rFonts w:ascii="Arial" w:hAnsi="Arial"/>
                <w:sz w:val="18"/>
              </w:rPr>
              <w:t>15</w:t>
            </w:r>
          </w:p>
        </w:tc>
        <w:tc>
          <w:tcPr>
            <w:tcW w:w="540" w:type="dxa"/>
          </w:tcPr>
          <w:p w:rsidR="00661E31" w:rsidRDefault="00661E31" w:rsidP="00786785">
            <w:pPr>
              <w:jc w:val="center"/>
              <w:rPr>
                <w:rFonts w:ascii="Arial" w:hAnsi="Arial"/>
                <w:sz w:val="18"/>
              </w:rPr>
            </w:pPr>
            <w:r>
              <w:rPr>
                <w:rFonts w:ascii="Arial" w:hAnsi="Arial"/>
                <w:sz w:val="18"/>
              </w:rPr>
              <w:t>1</w:t>
            </w:r>
          </w:p>
        </w:tc>
        <w:tc>
          <w:tcPr>
            <w:tcW w:w="720" w:type="dxa"/>
          </w:tcPr>
          <w:p w:rsidR="00661E31" w:rsidRDefault="00661E31" w:rsidP="00786785">
            <w:pPr>
              <w:jc w:val="center"/>
              <w:rPr>
                <w:rFonts w:ascii="Arial" w:hAnsi="Arial"/>
                <w:sz w:val="18"/>
              </w:rPr>
            </w:pPr>
            <w:r>
              <w:rPr>
                <w:rFonts w:ascii="Arial" w:hAnsi="Arial"/>
                <w:sz w:val="18"/>
              </w:rPr>
              <w:t>2</w:t>
            </w:r>
          </w:p>
        </w:tc>
        <w:tc>
          <w:tcPr>
            <w:tcW w:w="540" w:type="dxa"/>
          </w:tcPr>
          <w:p w:rsidR="00661E31" w:rsidRDefault="00661E31" w:rsidP="00786785">
            <w:pPr>
              <w:jc w:val="center"/>
              <w:rPr>
                <w:rFonts w:ascii="Arial" w:hAnsi="Arial"/>
                <w:sz w:val="18"/>
              </w:rPr>
            </w:pPr>
            <w:r>
              <w:rPr>
                <w:rFonts w:ascii="Arial" w:hAnsi="Arial"/>
                <w:sz w:val="18"/>
              </w:rPr>
              <w:t>2</w:t>
            </w:r>
          </w:p>
        </w:tc>
        <w:tc>
          <w:tcPr>
            <w:tcW w:w="540" w:type="dxa"/>
            <w:tcBorders>
              <w:right w:val="single" w:sz="4" w:space="0" w:color="auto"/>
            </w:tcBorders>
          </w:tcPr>
          <w:p w:rsidR="00661E31" w:rsidRDefault="00661E31" w:rsidP="00786785">
            <w:pPr>
              <w:jc w:val="center"/>
              <w:rPr>
                <w:rFonts w:ascii="Arial" w:hAnsi="Arial"/>
                <w:sz w:val="18"/>
              </w:rPr>
            </w:pPr>
            <w:r>
              <w:rPr>
                <w:rFonts w:ascii="Arial" w:hAnsi="Arial"/>
                <w:sz w:val="18"/>
              </w:rPr>
              <w:t>1</w:t>
            </w: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786785">
            <w:pPr>
              <w:rPr>
                <w:rFonts w:ascii="Arial" w:hAnsi="Arial"/>
                <w:sz w:val="16"/>
                <w:szCs w:val="16"/>
              </w:rPr>
            </w:pPr>
            <w:proofErr w:type="spellStart"/>
            <w:r>
              <w:rPr>
                <w:rFonts w:ascii="Arial" w:hAnsi="Arial"/>
                <w:sz w:val="16"/>
                <w:szCs w:val="16"/>
              </w:rPr>
              <w:t>Pelloni</w:t>
            </w:r>
            <w:proofErr w:type="spellEnd"/>
            <w:r>
              <w:rPr>
                <w:rFonts w:ascii="Arial" w:hAnsi="Arial"/>
                <w:sz w:val="16"/>
                <w:szCs w:val="16"/>
              </w:rPr>
              <w:t xml:space="preserve"> Simona</w:t>
            </w:r>
          </w:p>
          <w:p w:rsidR="00661E31" w:rsidRPr="00B14967" w:rsidRDefault="00661E31" w:rsidP="00786785">
            <w:pPr>
              <w:rPr>
                <w:rFonts w:ascii="Arial" w:hAnsi="Arial"/>
                <w:sz w:val="16"/>
                <w:szCs w:val="16"/>
              </w:rPr>
            </w:pPr>
            <w:proofErr w:type="spellStart"/>
            <w:r>
              <w:rPr>
                <w:rFonts w:ascii="Arial" w:hAnsi="Arial"/>
                <w:sz w:val="16"/>
                <w:szCs w:val="16"/>
              </w:rPr>
              <w:t>Santunione</w:t>
            </w:r>
            <w:proofErr w:type="spellEnd"/>
            <w:r>
              <w:rPr>
                <w:rFonts w:ascii="Arial" w:hAnsi="Arial"/>
                <w:sz w:val="16"/>
                <w:szCs w:val="16"/>
              </w:rPr>
              <w:t xml:space="preserve"> Barbara</w:t>
            </w:r>
          </w:p>
        </w:tc>
        <w:tc>
          <w:tcPr>
            <w:tcW w:w="992" w:type="dxa"/>
            <w:tcBorders>
              <w:left w:val="single" w:sz="4" w:space="0" w:color="auto"/>
              <w:right w:val="single" w:sz="4" w:space="0" w:color="auto"/>
            </w:tcBorders>
            <w:shd w:val="clear" w:color="auto" w:fill="auto"/>
          </w:tcPr>
          <w:p w:rsidR="00661E31" w:rsidRPr="007902B2" w:rsidRDefault="00661E31" w:rsidP="00DC4F08">
            <w:pPr>
              <w:rPr>
                <w:rFonts w:ascii="Arial" w:hAnsi="Arial"/>
                <w:sz w:val="16"/>
                <w:szCs w:val="16"/>
              </w:rPr>
            </w:pPr>
          </w:p>
        </w:tc>
        <w:tc>
          <w:tcPr>
            <w:tcW w:w="850" w:type="dxa"/>
            <w:tcBorders>
              <w:left w:val="single" w:sz="4" w:space="0" w:color="auto"/>
              <w:right w:val="single" w:sz="4" w:space="0" w:color="auto"/>
            </w:tcBorders>
            <w:shd w:val="clear" w:color="auto" w:fill="auto"/>
          </w:tcPr>
          <w:p w:rsidR="00661E31" w:rsidRPr="007902B2" w:rsidRDefault="00661E31" w:rsidP="00786785">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276AF2">
            <w:pPr>
              <w:spacing w:line="360" w:lineRule="auto"/>
              <w:jc w:val="center"/>
              <w:rPr>
                <w:rFonts w:ascii="Arial" w:hAnsi="Arial"/>
                <w:sz w:val="18"/>
              </w:rPr>
            </w:pPr>
            <w:r>
              <w:rPr>
                <w:rFonts w:ascii="Arial" w:hAnsi="Arial"/>
                <w:sz w:val="18"/>
              </w:rPr>
              <w:t>2^B</w:t>
            </w:r>
          </w:p>
        </w:tc>
        <w:tc>
          <w:tcPr>
            <w:tcW w:w="568" w:type="dxa"/>
          </w:tcPr>
          <w:p w:rsidR="00661E31" w:rsidRDefault="00661E31" w:rsidP="00276AF2">
            <w:pPr>
              <w:jc w:val="center"/>
              <w:rPr>
                <w:rFonts w:ascii="Arial" w:hAnsi="Arial"/>
                <w:sz w:val="18"/>
              </w:rPr>
            </w:pPr>
            <w:r>
              <w:rPr>
                <w:rFonts w:ascii="Arial" w:hAnsi="Arial"/>
                <w:sz w:val="18"/>
              </w:rPr>
              <w:t>26</w:t>
            </w:r>
          </w:p>
        </w:tc>
        <w:tc>
          <w:tcPr>
            <w:tcW w:w="523" w:type="dxa"/>
          </w:tcPr>
          <w:p w:rsidR="00661E31" w:rsidRDefault="00661E31" w:rsidP="00276AF2">
            <w:pPr>
              <w:jc w:val="center"/>
              <w:rPr>
                <w:rFonts w:ascii="Arial" w:hAnsi="Arial"/>
                <w:sz w:val="18"/>
              </w:rPr>
            </w:pPr>
            <w:r>
              <w:rPr>
                <w:rFonts w:ascii="Arial" w:hAnsi="Arial"/>
                <w:sz w:val="18"/>
              </w:rPr>
              <w:t>12</w:t>
            </w:r>
          </w:p>
        </w:tc>
        <w:tc>
          <w:tcPr>
            <w:tcW w:w="540" w:type="dxa"/>
          </w:tcPr>
          <w:p w:rsidR="00661E31" w:rsidRDefault="00661E31" w:rsidP="00276AF2">
            <w:pPr>
              <w:jc w:val="center"/>
              <w:rPr>
                <w:rFonts w:ascii="Arial" w:hAnsi="Arial"/>
                <w:sz w:val="18"/>
              </w:rPr>
            </w:pPr>
            <w:r>
              <w:rPr>
                <w:rFonts w:ascii="Arial" w:hAnsi="Arial"/>
                <w:sz w:val="18"/>
              </w:rPr>
              <w:t>14</w:t>
            </w:r>
          </w:p>
        </w:tc>
        <w:tc>
          <w:tcPr>
            <w:tcW w:w="540" w:type="dxa"/>
          </w:tcPr>
          <w:p w:rsidR="00661E31" w:rsidRDefault="00661E31" w:rsidP="00276AF2">
            <w:pPr>
              <w:jc w:val="center"/>
              <w:rPr>
                <w:rFonts w:ascii="Arial" w:hAnsi="Arial"/>
                <w:sz w:val="18"/>
              </w:rPr>
            </w:pPr>
            <w:r>
              <w:rPr>
                <w:rFonts w:ascii="Arial" w:hAnsi="Arial"/>
                <w:sz w:val="18"/>
              </w:rPr>
              <w:t>20</w:t>
            </w:r>
          </w:p>
        </w:tc>
        <w:tc>
          <w:tcPr>
            <w:tcW w:w="720" w:type="dxa"/>
          </w:tcPr>
          <w:p w:rsidR="00661E31" w:rsidRDefault="00661E31" w:rsidP="00276AF2">
            <w:pPr>
              <w:jc w:val="center"/>
              <w:rPr>
                <w:rFonts w:ascii="Arial" w:hAnsi="Arial"/>
                <w:sz w:val="18"/>
              </w:rPr>
            </w:pPr>
            <w:r>
              <w:rPr>
                <w:rFonts w:ascii="Arial" w:hAnsi="Arial"/>
                <w:sz w:val="18"/>
              </w:rPr>
              <w:t>25</w:t>
            </w:r>
          </w:p>
        </w:tc>
        <w:tc>
          <w:tcPr>
            <w:tcW w:w="540" w:type="dxa"/>
          </w:tcPr>
          <w:p w:rsidR="00661E31" w:rsidRDefault="00661E31" w:rsidP="00276AF2">
            <w:pPr>
              <w:jc w:val="center"/>
              <w:rPr>
                <w:rFonts w:ascii="Arial" w:hAnsi="Arial"/>
                <w:sz w:val="18"/>
              </w:rPr>
            </w:pPr>
            <w:r>
              <w:rPr>
                <w:rFonts w:ascii="Arial" w:hAnsi="Arial"/>
                <w:sz w:val="18"/>
              </w:rPr>
              <w:t>1</w:t>
            </w:r>
          </w:p>
        </w:tc>
        <w:tc>
          <w:tcPr>
            <w:tcW w:w="720" w:type="dxa"/>
          </w:tcPr>
          <w:p w:rsidR="00661E31" w:rsidRDefault="00661E31" w:rsidP="00276AF2">
            <w:pPr>
              <w:jc w:val="center"/>
              <w:rPr>
                <w:rFonts w:ascii="Arial" w:hAnsi="Arial"/>
                <w:sz w:val="18"/>
              </w:rPr>
            </w:pPr>
            <w:r>
              <w:rPr>
                <w:rFonts w:ascii="Arial" w:hAnsi="Arial"/>
                <w:sz w:val="18"/>
              </w:rPr>
              <w:t>5</w:t>
            </w:r>
          </w:p>
        </w:tc>
        <w:tc>
          <w:tcPr>
            <w:tcW w:w="540" w:type="dxa"/>
          </w:tcPr>
          <w:p w:rsidR="00661E31" w:rsidRDefault="00661E31" w:rsidP="00276AF2">
            <w:pPr>
              <w:jc w:val="center"/>
              <w:rPr>
                <w:rFonts w:ascii="Arial" w:hAnsi="Arial"/>
                <w:sz w:val="18"/>
              </w:rPr>
            </w:pPr>
            <w:r>
              <w:rPr>
                <w:rFonts w:ascii="Arial" w:hAnsi="Arial"/>
                <w:sz w:val="18"/>
              </w:rPr>
              <w:t>7</w:t>
            </w:r>
          </w:p>
        </w:tc>
        <w:tc>
          <w:tcPr>
            <w:tcW w:w="540" w:type="dxa"/>
          </w:tcPr>
          <w:p w:rsidR="00661E31" w:rsidRDefault="00661E31" w:rsidP="00276AF2">
            <w:pPr>
              <w:jc w:val="center"/>
              <w:rPr>
                <w:rFonts w:ascii="Arial" w:hAnsi="Arial"/>
                <w:sz w:val="18"/>
              </w:rPr>
            </w:pPr>
            <w:r>
              <w:rPr>
                <w:rFonts w:ascii="Arial" w:hAnsi="Arial"/>
                <w:sz w:val="18"/>
              </w:rPr>
              <w:t>3</w:t>
            </w:r>
          </w:p>
        </w:tc>
        <w:tc>
          <w:tcPr>
            <w:tcW w:w="2424" w:type="dxa"/>
            <w:tcBorders>
              <w:top w:val="single" w:sz="4" w:space="0" w:color="auto"/>
              <w:bottom w:val="single" w:sz="4" w:space="0" w:color="auto"/>
              <w:right w:val="single" w:sz="4" w:space="0" w:color="auto"/>
            </w:tcBorders>
          </w:tcPr>
          <w:p w:rsidR="00661E31" w:rsidRPr="00B14967" w:rsidRDefault="00661E31" w:rsidP="00276AF2">
            <w:pPr>
              <w:rPr>
                <w:rFonts w:ascii="Arial" w:hAnsi="Arial"/>
                <w:sz w:val="16"/>
                <w:szCs w:val="16"/>
              </w:rPr>
            </w:pPr>
            <w:proofErr w:type="spellStart"/>
            <w:r>
              <w:rPr>
                <w:rFonts w:ascii="Arial" w:hAnsi="Arial"/>
                <w:sz w:val="16"/>
                <w:szCs w:val="16"/>
              </w:rPr>
              <w:t>Pellicori</w:t>
            </w:r>
            <w:proofErr w:type="spellEnd"/>
            <w:r>
              <w:rPr>
                <w:rFonts w:ascii="Arial" w:hAnsi="Arial"/>
                <w:sz w:val="16"/>
                <w:szCs w:val="16"/>
              </w:rPr>
              <w:t xml:space="preserve"> Anna</w:t>
            </w:r>
          </w:p>
          <w:p w:rsidR="00661E31" w:rsidRPr="00B14967" w:rsidRDefault="00661E31" w:rsidP="00276AF2">
            <w:pPr>
              <w:rPr>
                <w:rFonts w:ascii="Arial" w:hAnsi="Arial"/>
                <w:sz w:val="16"/>
                <w:szCs w:val="16"/>
              </w:rPr>
            </w:pPr>
            <w:proofErr w:type="spellStart"/>
            <w:r>
              <w:rPr>
                <w:rFonts w:ascii="Arial" w:hAnsi="Arial"/>
                <w:sz w:val="16"/>
                <w:szCs w:val="16"/>
              </w:rPr>
              <w:t>Scialla</w:t>
            </w:r>
            <w:proofErr w:type="spellEnd"/>
            <w:r>
              <w:rPr>
                <w:rFonts w:ascii="Arial" w:hAnsi="Arial"/>
                <w:sz w:val="16"/>
                <w:szCs w:val="16"/>
              </w:rPr>
              <w:t xml:space="preserve"> Rossella</w:t>
            </w:r>
          </w:p>
        </w:tc>
        <w:tc>
          <w:tcPr>
            <w:tcW w:w="992" w:type="dxa"/>
            <w:tcBorders>
              <w:left w:val="single" w:sz="4" w:space="0" w:color="auto"/>
              <w:right w:val="single" w:sz="4" w:space="0" w:color="auto"/>
            </w:tcBorders>
            <w:shd w:val="clear" w:color="auto" w:fill="auto"/>
          </w:tcPr>
          <w:p w:rsidR="00661E31" w:rsidRPr="007902B2" w:rsidRDefault="00661E31" w:rsidP="0037130D">
            <w:pPr>
              <w:rPr>
                <w:rFonts w:ascii="Arial" w:hAnsi="Arial"/>
                <w:sz w:val="16"/>
                <w:szCs w:val="16"/>
              </w:rPr>
            </w:pPr>
            <w:proofErr w:type="spellStart"/>
            <w:r>
              <w:rPr>
                <w:rFonts w:ascii="Arial" w:hAnsi="Arial"/>
                <w:sz w:val="16"/>
                <w:szCs w:val="16"/>
              </w:rPr>
              <w:t>Zerilli</w:t>
            </w:r>
            <w:proofErr w:type="spellEnd"/>
            <w:r>
              <w:rPr>
                <w:rFonts w:ascii="Arial" w:hAnsi="Arial"/>
                <w:sz w:val="16"/>
                <w:szCs w:val="16"/>
              </w:rPr>
              <w:t xml:space="preserve"> Rosalia</w:t>
            </w:r>
          </w:p>
        </w:tc>
        <w:tc>
          <w:tcPr>
            <w:tcW w:w="850" w:type="dxa"/>
            <w:tcBorders>
              <w:left w:val="single" w:sz="4" w:space="0" w:color="auto"/>
              <w:right w:val="single" w:sz="4" w:space="0" w:color="auto"/>
            </w:tcBorders>
            <w:shd w:val="clear" w:color="auto" w:fill="auto"/>
          </w:tcPr>
          <w:p w:rsidR="00661E31" w:rsidRPr="007902B2" w:rsidRDefault="00661E31" w:rsidP="00FB25B4">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276AF2">
            <w:pPr>
              <w:spacing w:line="360" w:lineRule="auto"/>
              <w:jc w:val="center"/>
              <w:rPr>
                <w:rFonts w:ascii="Arial" w:hAnsi="Arial"/>
                <w:sz w:val="18"/>
              </w:rPr>
            </w:pPr>
            <w:r>
              <w:rPr>
                <w:rFonts w:ascii="Arial" w:hAnsi="Arial"/>
                <w:sz w:val="18"/>
              </w:rPr>
              <w:t>2^C</w:t>
            </w:r>
          </w:p>
        </w:tc>
        <w:tc>
          <w:tcPr>
            <w:tcW w:w="568" w:type="dxa"/>
          </w:tcPr>
          <w:p w:rsidR="00661E31" w:rsidRDefault="00661E31" w:rsidP="00276AF2">
            <w:pPr>
              <w:spacing w:line="360" w:lineRule="auto"/>
              <w:jc w:val="center"/>
              <w:rPr>
                <w:rFonts w:ascii="Arial" w:hAnsi="Arial"/>
                <w:sz w:val="18"/>
              </w:rPr>
            </w:pPr>
            <w:r>
              <w:rPr>
                <w:rFonts w:ascii="Arial" w:hAnsi="Arial"/>
                <w:sz w:val="18"/>
              </w:rPr>
              <w:t>24</w:t>
            </w:r>
          </w:p>
        </w:tc>
        <w:tc>
          <w:tcPr>
            <w:tcW w:w="523" w:type="dxa"/>
          </w:tcPr>
          <w:p w:rsidR="00661E31" w:rsidRDefault="00661E31" w:rsidP="00276AF2">
            <w:pPr>
              <w:spacing w:line="360" w:lineRule="auto"/>
              <w:jc w:val="center"/>
              <w:rPr>
                <w:rFonts w:ascii="Arial" w:hAnsi="Arial"/>
                <w:sz w:val="18"/>
              </w:rPr>
            </w:pPr>
            <w:r>
              <w:rPr>
                <w:rFonts w:ascii="Arial" w:hAnsi="Arial"/>
                <w:sz w:val="18"/>
              </w:rPr>
              <w:t>12</w:t>
            </w:r>
          </w:p>
        </w:tc>
        <w:tc>
          <w:tcPr>
            <w:tcW w:w="540" w:type="dxa"/>
          </w:tcPr>
          <w:p w:rsidR="00661E31" w:rsidRDefault="00661E31" w:rsidP="00276AF2">
            <w:pPr>
              <w:spacing w:line="360" w:lineRule="auto"/>
              <w:jc w:val="center"/>
              <w:rPr>
                <w:rFonts w:ascii="Arial" w:hAnsi="Arial"/>
                <w:sz w:val="18"/>
              </w:rPr>
            </w:pPr>
            <w:r>
              <w:rPr>
                <w:rFonts w:ascii="Arial" w:hAnsi="Arial"/>
                <w:sz w:val="18"/>
              </w:rPr>
              <w:t>12</w:t>
            </w:r>
          </w:p>
        </w:tc>
        <w:tc>
          <w:tcPr>
            <w:tcW w:w="540" w:type="dxa"/>
          </w:tcPr>
          <w:p w:rsidR="00661E31" w:rsidRDefault="00661E31" w:rsidP="00276AF2">
            <w:pPr>
              <w:spacing w:line="360" w:lineRule="auto"/>
              <w:jc w:val="center"/>
              <w:rPr>
                <w:rFonts w:ascii="Arial" w:hAnsi="Arial"/>
                <w:sz w:val="18"/>
              </w:rPr>
            </w:pPr>
            <w:r>
              <w:rPr>
                <w:rFonts w:ascii="Arial" w:hAnsi="Arial"/>
                <w:sz w:val="18"/>
              </w:rPr>
              <w:t>19</w:t>
            </w:r>
          </w:p>
        </w:tc>
        <w:tc>
          <w:tcPr>
            <w:tcW w:w="720" w:type="dxa"/>
          </w:tcPr>
          <w:p w:rsidR="00661E31" w:rsidRDefault="00661E31" w:rsidP="00276AF2">
            <w:pPr>
              <w:spacing w:line="360" w:lineRule="auto"/>
              <w:jc w:val="center"/>
              <w:rPr>
                <w:rFonts w:ascii="Arial" w:hAnsi="Arial"/>
                <w:sz w:val="18"/>
              </w:rPr>
            </w:pPr>
            <w:r>
              <w:rPr>
                <w:rFonts w:ascii="Arial" w:hAnsi="Arial"/>
                <w:sz w:val="18"/>
              </w:rPr>
              <w:t>22</w:t>
            </w:r>
          </w:p>
        </w:tc>
        <w:tc>
          <w:tcPr>
            <w:tcW w:w="540" w:type="dxa"/>
          </w:tcPr>
          <w:p w:rsidR="00661E31" w:rsidRDefault="00661E31" w:rsidP="00276AF2">
            <w:pPr>
              <w:spacing w:line="360" w:lineRule="auto"/>
              <w:jc w:val="center"/>
              <w:rPr>
                <w:rFonts w:ascii="Arial" w:hAnsi="Arial"/>
                <w:sz w:val="18"/>
              </w:rPr>
            </w:pPr>
            <w:r>
              <w:rPr>
                <w:rFonts w:ascii="Arial" w:hAnsi="Arial"/>
                <w:sz w:val="18"/>
              </w:rPr>
              <w:t>1</w:t>
            </w:r>
          </w:p>
        </w:tc>
        <w:tc>
          <w:tcPr>
            <w:tcW w:w="720" w:type="dxa"/>
          </w:tcPr>
          <w:p w:rsidR="00661E31" w:rsidRDefault="00661E31" w:rsidP="00276AF2">
            <w:pPr>
              <w:spacing w:line="360" w:lineRule="auto"/>
              <w:jc w:val="center"/>
              <w:rPr>
                <w:rFonts w:ascii="Arial" w:hAnsi="Arial"/>
                <w:sz w:val="18"/>
              </w:rPr>
            </w:pPr>
            <w:r>
              <w:rPr>
                <w:rFonts w:ascii="Arial" w:hAnsi="Arial"/>
                <w:sz w:val="18"/>
              </w:rPr>
              <w:t>7</w:t>
            </w:r>
          </w:p>
        </w:tc>
        <w:tc>
          <w:tcPr>
            <w:tcW w:w="540" w:type="dxa"/>
          </w:tcPr>
          <w:p w:rsidR="00661E31" w:rsidRDefault="00661E31" w:rsidP="00276AF2">
            <w:pPr>
              <w:spacing w:line="360" w:lineRule="auto"/>
              <w:jc w:val="center"/>
              <w:rPr>
                <w:rFonts w:ascii="Arial" w:hAnsi="Arial"/>
                <w:sz w:val="18"/>
              </w:rPr>
            </w:pPr>
            <w:r>
              <w:rPr>
                <w:rFonts w:ascii="Arial" w:hAnsi="Arial"/>
                <w:sz w:val="18"/>
              </w:rPr>
              <w:t>4</w:t>
            </w:r>
          </w:p>
        </w:tc>
        <w:tc>
          <w:tcPr>
            <w:tcW w:w="540" w:type="dxa"/>
          </w:tcPr>
          <w:p w:rsidR="00661E31" w:rsidRDefault="00661E31" w:rsidP="00276AF2">
            <w:pPr>
              <w:jc w:val="center"/>
              <w:rPr>
                <w:rFonts w:ascii="Arial" w:hAnsi="Arial"/>
                <w:sz w:val="18"/>
              </w:rPr>
            </w:pPr>
            <w:r>
              <w:rPr>
                <w:rFonts w:ascii="Arial" w:hAnsi="Arial"/>
                <w:sz w:val="18"/>
              </w:rPr>
              <w:t>1</w:t>
            </w:r>
          </w:p>
        </w:tc>
        <w:tc>
          <w:tcPr>
            <w:tcW w:w="2424" w:type="dxa"/>
            <w:tcBorders>
              <w:top w:val="single" w:sz="4" w:space="0" w:color="auto"/>
              <w:bottom w:val="single" w:sz="4" w:space="0" w:color="auto"/>
              <w:right w:val="single" w:sz="4" w:space="0" w:color="auto"/>
            </w:tcBorders>
          </w:tcPr>
          <w:p w:rsidR="00661E31" w:rsidRPr="00B14967" w:rsidRDefault="00661E31" w:rsidP="00276AF2">
            <w:pPr>
              <w:rPr>
                <w:rFonts w:ascii="Arial" w:hAnsi="Arial"/>
                <w:sz w:val="16"/>
                <w:szCs w:val="16"/>
              </w:rPr>
            </w:pPr>
            <w:r>
              <w:rPr>
                <w:rFonts w:ascii="Arial" w:hAnsi="Arial"/>
                <w:sz w:val="16"/>
                <w:szCs w:val="16"/>
              </w:rPr>
              <w:t xml:space="preserve">Ferraro </w:t>
            </w:r>
            <w:proofErr w:type="spellStart"/>
            <w:r>
              <w:rPr>
                <w:rFonts w:ascii="Arial" w:hAnsi="Arial"/>
                <w:sz w:val="16"/>
                <w:szCs w:val="16"/>
              </w:rPr>
              <w:t>M.Cristina</w:t>
            </w:r>
            <w:proofErr w:type="spellEnd"/>
          </w:p>
          <w:p w:rsidR="00661E31" w:rsidRPr="00B14967" w:rsidRDefault="00661E31" w:rsidP="00276AF2">
            <w:pPr>
              <w:rPr>
                <w:rFonts w:ascii="Arial" w:hAnsi="Arial"/>
                <w:sz w:val="16"/>
                <w:szCs w:val="16"/>
              </w:rPr>
            </w:pPr>
            <w:r>
              <w:rPr>
                <w:rFonts w:ascii="Arial" w:hAnsi="Arial"/>
                <w:sz w:val="16"/>
                <w:szCs w:val="16"/>
              </w:rPr>
              <w:t>Grandi Carla</w:t>
            </w:r>
          </w:p>
        </w:tc>
        <w:tc>
          <w:tcPr>
            <w:tcW w:w="992" w:type="dxa"/>
            <w:tcBorders>
              <w:left w:val="single" w:sz="4" w:space="0" w:color="auto"/>
              <w:right w:val="single" w:sz="4" w:space="0" w:color="auto"/>
            </w:tcBorders>
            <w:shd w:val="clear" w:color="auto" w:fill="auto"/>
          </w:tcPr>
          <w:p w:rsidR="00661E31" w:rsidRPr="007902B2" w:rsidRDefault="00661E31" w:rsidP="0037130D">
            <w:pPr>
              <w:rPr>
                <w:rFonts w:ascii="Arial" w:hAnsi="Arial"/>
                <w:sz w:val="16"/>
                <w:szCs w:val="16"/>
              </w:rPr>
            </w:pPr>
            <w:proofErr w:type="spellStart"/>
            <w:r>
              <w:rPr>
                <w:rFonts w:ascii="Arial" w:hAnsi="Arial"/>
                <w:sz w:val="16"/>
                <w:szCs w:val="16"/>
              </w:rPr>
              <w:t>Zerilli</w:t>
            </w:r>
            <w:proofErr w:type="spellEnd"/>
            <w:r>
              <w:rPr>
                <w:rFonts w:ascii="Arial" w:hAnsi="Arial"/>
                <w:sz w:val="16"/>
                <w:szCs w:val="16"/>
              </w:rPr>
              <w:t xml:space="preserve"> Rosalia</w:t>
            </w:r>
          </w:p>
        </w:tc>
        <w:tc>
          <w:tcPr>
            <w:tcW w:w="850" w:type="dxa"/>
            <w:tcBorders>
              <w:left w:val="single" w:sz="4" w:space="0" w:color="auto"/>
              <w:right w:val="single" w:sz="4" w:space="0" w:color="auto"/>
            </w:tcBorders>
            <w:shd w:val="clear" w:color="auto" w:fill="auto"/>
          </w:tcPr>
          <w:p w:rsidR="00661E31" w:rsidRPr="007902B2" w:rsidRDefault="00661E31" w:rsidP="0037130D">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276AF2">
            <w:pPr>
              <w:spacing w:line="360" w:lineRule="auto"/>
              <w:jc w:val="center"/>
              <w:rPr>
                <w:rFonts w:ascii="Arial" w:hAnsi="Arial"/>
                <w:sz w:val="18"/>
              </w:rPr>
            </w:pPr>
            <w:r>
              <w:rPr>
                <w:rFonts w:ascii="Arial" w:hAnsi="Arial"/>
                <w:sz w:val="18"/>
              </w:rPr>
              <w:t>3^B</w:t>
            </w:r>
          </w:p>
        </w:tc>
        <w:tc>
          <w:tcPr>
            <w:tcW w:w="568" w:type="dxa"/>
          </w:tcPr>
          <w:p w:rsidR="00661E31" w:rsidRDefault="00661E31" w:rsidP="00276AF2">
            <w:pPr>
              <w:spacing w:line="360" w:lineRule="auto"/>
              <w:jc w:val="center"/>
              <w:rPr>
                <w:rFonts w:ascii="Arial" w:hAnsi="Arial"/>
                <w:sz w:val="18"/>
              </w:rPr>
            </w:pPr>
            <w:r>
              <w:rPr>
                <w:rFonts w:ascii="Arial" w:hAnsi="Arial"/>
                <w:sz w:val="18"/>
              </w:rPr>
              <w:t>24</w:t>
            </w:r>
          </w:p>
        </w:tc>
        <w:tc>
          <w:tcPr>
            <w:tcW w:w="523" w:type="dxa"/>
          </w:tcPr>
          <w:p w:rsidR="00661E31" w:rsidRDefault="00661E31" w:rsidP="00276AF2">
            <w:pPr>
              <w:spacing w:line="360" w:lineRule="auto"/>
              <w:jc w:val="center"/>
              <w:rPr>
                <w:rFonts w:ascii="Arial" w:hAnsi="Arial"/>
                <w:sz w:val="18"/>
              </w:rPr>
            </w:pPr>
            <w:r>
              <w:rPr>
                <w:rFonts w:ascii="Arial" w:hAnsi="Arial"/>
                <w:sz w:val="18"/>
              </w:rPr>
              <w:t>12</w:t>
            </w:r>
          </w:p>
        </w:tc>
        <w:tc>
          <w:tcPr>
            <w:tcW w:w="540" w:type="dxa"/>
          </w:tcPr>
          <w:p w:rsidR="00661E31" w:rsidRDefault="00661E31" w:rsidP="00276AF2">
            <w:pPr>
              <w:spacing w:line="360" w:lineRule="auto"/>
              <w:jc w:val="center"/>
              <w:rPr>
                <w:rFonts w:ascii="Arial" w:hAnsi="Arial"/>
                <w:sz w:val="18"/>
              </w:rPr>
            </w:pPr>
            <w:r>
              <w:rPr>
                <w:rFonts w:ascii="Arial" w:hAnsi="Arial"/>
                <w:sz w:val="18"/>
              </w:rPr>
              <w:t>12</w:t>
            </w:r>
          </w:p>
        </w:tc>
        <w:tc>
          <w:tcPr>
            <w:tcW w:w="540" w:type="dxa"/>
          </w:tcPr>
          <w:p w:rsidR="00661E31" w:rsidRDefault="00661E31" w:rsidP="00276AF2">
            <w:pPr>
              <w:spacing w:line="360" w:lineRule="auto"/>
              <w:jc w:val="center"/>
              <w:rPr>
                <w:rFonts w:ascii="Arial" w:hAnsi="Arial"/>
                <w:sz w:val="18"/>
              </w:rPr>
            </w:pPr>
            <w:r>
              <w:rPr>
                <w:rFonts w:ascii="Arial" w:hAnsi="Arial"/>
                <w:sz w:val="18"/>
              </w:rPr>
              <w:t>17</w:t>
            </w:r>
          </w:p>
        </w:tc>
        <w:tc>
          <w:tcPr>
            <w:tcW w:w="720" w:type="dxa"/>
          </w:tcPr>
          <w:p w:rsidR="00661E31" w:rsidRDefault="00661E31" w:rsidP="00276AF2">
            <w:pPr>
              <w:spacing w:line="360" w:lineRule="auto"/>
              <w:jc w:val="center"/>
              <w:rPr>
                <w:rFonts w:ascii="Arial" w:hAnsi="Arial"/>
                <w:sz w:val="18"/>
              </w:rPr>
            </w:pPr>
            <w:r>
              <w:rPr>
                <w:rFonts w:ascii="Arial" w:hAnsi="Arial"/>
                <w:sz w:val="18"/>
              </w:rPr>
              <w:t>22</w:t>
            </w:r>
          </w:p>
        </w:tc>
        <w:tc>
          <w:tcPr>
            <w:tcW w:w="540" w:type="dxa"/>
          </w:tcPr>
          <w:p w:rsidR="00661E31" w:rsidRDefault="00661E31" w:rsidP="00276AF2">
            <w:pPr>
              <w:spacing w:line="360" w:lineRule="auto"/>
              <w:jc w:val="center"/>
              <w:rPr>
                <w:rFonts w:ascii="Arial" w:hAnsi="Arial"/>
                <w:sz w:val="18"/>
              </w:rPr>
            </w:pPr>
            <w:r>
              <w:rPr>
                <w:rFonts w:ascii="Arial" w:hAnsi="Arial"/>
                <w:sz w:val="18"/>
              </w:rPr>
              <w:t>2</w:t>
            </w:r>
          </w:p>
        </w:tc>
        <w:tc>
          <w:tcPr>
            <w:tcW w:w="720" w:type="dxa"/>
          </w:tcPr>
          <w:p w:rsidR="00661E31" w:rsidRDefault="00661E31" w:rsidP="00276AF2">
            <w:pPr>
              <w:spacing w:line="360" w:lineRule="auto"/>
              <w:jc w:val="center"/>
              <w:rPr>
                <w:rFonts w:ascii="Arial" w:hAnsi="Arial"/>
                <w:sz w:val="18"/>
              </w:rPr>
            </w:pPr>
            <w:r>
              <w:rPr>
                <w:rFonts w:ascii="Arial" w:hAnsi="Arial"/>
                <w:sz w:val="18"/>
              </w:rPr>
              <w:t>5</w:t>
            </w:r>
          </w:p>
        </w:tc>
        <w:tc>
          <w:tcPr>
            <w:tcW w:w="540" w:type="dxa"/>
          </w:tcPr>
          <w:p w:rsidR="00661E31" w:rsidRDefault="00661E31" w:rsidP="00276AF2">
            <w:pPr>
              <w:spacing w:line="360" w:lineRule="auto"/>
              <w:jc w:val="center"/>
              <w:rPr>
                <w:rFonts w:ascii="Arial" w:hAnsi="Arial"/>
                <w:sz w:val="18"/>
              </w:rPr>
            </w:pPr>
            <w:r>
              <w:rPr>
                <w:rFonts w:ascii="Arial" w:hAnsi="Arial"/>
                <w:sz w:val="18"/>
              </w:rPr>
              <w:t>4</w:t>
            </w:r>
          </w:p>
        </w:tc>
        <w:tc>
          <w:tcPr>
            <w:tcW w:w="540" w:type="dxa"/>
          </w:tcPr>
          <w:p w:rsidR="00661E31" w:rsidRDefault="00661E31" w:rsidP="00276AF2">
            <w:pPr>
              <w:jc w:val="center"/>
              <w:rPr>
                <w:rFonts w:ascii="Arial" w:hAnsi="Arial"/>
                <w:sz w:val="18"/>
              </w:rPr>
            </w:pPr>
            <w:r>
              <w:rPr>
                <w:rFonts w:ascii="Arial" w:hAnsi="Arial"/>
                <w:sz w:val="18"/>
              </w:rPr>
              <w:t>1</w:t>
            </w:r>
          </w:p>
        </w:tc>
        <w:tc>
          <w:tcPr>
            <w:tcW w:w="2424" w:type="dxa"/>
            <w:tcBorders>
              <w:top w:val="single" w:sz="4" w:space="0" w:color="auto"/>
              <w:bottom w:val="single" w:sz="4" w:space="0" w:color="auto"/>
              <w:right w:val="single" w:sz="4" w:space="0" w:color="auto"/>
            </w:tcBorders>
          </w:tcPr>
          <w:p w:rsidR="00661E31" w:rsidRPr="00B14967" w:rsidRDefault="00661E31" w:rsidP="00276AF2">
            <w:pPr>
              <w:rPr>
                <w:rFonts w:ascii="Arial" w:hAnsi="Arial"/>
                <w:sz w:val="16"/>
                <w:szCs w:val="16"/>
              </w:rPr>
            </w:pPr>
            <w:proofErr w:type="spellStart"/>
            <w:r>
              <w:rPr>
                <w:rFonts w:ascii="Arial" w:hAnsi="Arial"/>
                <w:sz w:val="16"/>
                <w:szCs w:val="16"/>
              </w:rPr>
              <w:t>Levratti</w:t>
            </w:r>
            <w:proofErr w:type="spellEnd"/>
            <w:r>
              <w:rPr>
                <w:rFonts w:ascii="Arial" w:hAnsi="Arial"/>
                <w:sz w:val="16"/>
                <w:szCs w:val="16"/>
              </w:rPr>
              <w:t xml:space="preserve"> Federica</w:t>
            </w:r>
          </w:p>
          <w:p w:rsidR="00661E31" w:rsidRPr="00B14967" w:rsidRDefault="00661E31" w:rsidP="00276AF2">
            <w:pPr>
              <w:rPr>
                <w:rFonts w:ascii="Arial" w:hAnsi="Arial"/>
                <w:sz w:val="16"/>
                <w:szCs w:val="16"/>
              </w:rPr>
            </w:pPr>
            <w:r>
              <w:rPr>
                <w:rFonts w:ascii="Arial" w:hAnsi="Arial"/>
                <w:sz w:val="16"/>
                <w:szCs w:val="16"/>
              </w:rPr>
              <w:t>Cremonini Roberta</w:t>
            </w:r>
          </w:p>
        </w:tc>
        <w:tc>
          <w:tcPr>
            <w:tcW w:w="992" w:type="dxa"/>
            <w:tcBorders>
              <w:left w:val="single" w:sz="4" w:space="0" w:color="auto"/>
              <w:right w:val="single" w:sz="4" w:space="0" w:color="auto"/>
            </w:tcBorders>
            <w:shd w:val="clear" w:color="auto" w:fill="auto"/>
          </w:tcPr>
          <w:p w:rsidR="00661E31" w:rsidRPr="007902B2" w:rsidRDefault="00661E31" w:rsidP="00276AF2">
            <w:pPr>
              <w:rPr>
                <w:rFonts w:ascii="Arial" w:hAnsi="Arial"/>
                <w:sz w:val="16"/>
                <w:szCs w:val="16"/>
              </w:rPr>
            </w:pPr>
            <w:r>
              <w:rPr>
                <w:rFonts w:ascii="Arial" w:hAnsi="Arial"/>
                <w:sz w:val="16"/>
                <w:szCs w:val="16"/>
              </w:rPr>
              <w:t>D’Amico Cinzia</w:t>
            </w:r>
          </w:p>
        </w:tc>
        <w:tc>
          <w:tcPr>
            <w:tcW w:w="850" w:type="dxa"/>
            <w:tcBorders>
              <w:left w:val="single" w:sz="4" w:space="0" w:color="auto"/>
              <w:right w:val="single" w:sz="4" w:space="0" w:color="auto"/>
            </w:tcBorders>
            <w:shd w:val="clear" w:color="auto" w:fill="auto"/>
          </w:tcPr>
          <w:p w:rsidR="00661E31" w:rsidRPr="007902B2" w:rsidRDefault="00661E31" w:rsidP="00276AF2">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276AF2">
            <w:pPr>
              <w:spacing w:line="360" w:lineRule="auto"/>
              <w:jc w:val="center"/>
              <w:rPr>
                <w:rFonts w:ascii="Arial" w:hAnsi="Arial"/>
                <w:sz w:val="18"/>
              </w:rPr>
            </w:pPr>
            <w:r>
              <w:rPr>
                <w:rFonts w:ascii="Arial" w:hAnsi="Arial"/>
                <w:sz w:val="18"/>
              </w:rPr>
              <w:t>3^C</w:t>
            </w:r>
          </w:p>
        </w:tc>
        <w:tc>
          <w:tcPr>
            <w:tcW w:w="568" w:type="dxa"/>
          </w:tcPr>
          <w:p w:rsidR="00661E31" w:rsidRDefault="00661E31" w:rsidP="00276AF2">
            <w:pPr>
              <w:spacing w:line="360" w:lineRule="auto"/>
              <w:jc w:val="center"/>
              <w:rPr>
                <w:rFonts w:ascii="Arial" w:hAnsi="Arial"/>
                <w:sz w:val="18"/>
              </w:rPr>
            </w:pPr>
            <w:r>
              <w:rPr>
                <w:rFonts w:ascii="Arial" w:hAnsi="Arial"/>
                <w:sz w:val="18"/>
              </w:rPr>
              <w:t>25</w:t>
            </w:r>
          </w:p>
        </w:tc>
        <w:tc>
          <w:tcPr>
            <w:tcW w:w="523" w:type="dxa"/>
          </w:tcPr>
          <w:p w:rsidR="00661E31" w:rsidRDefault="00661E31" w:rsidP="00276AF2">
            <w:pPr>
              <w:spacing w:line="360" w:lineRule="auto"/>
              <w:jc w:val="center"/>
              <w:rPr>
                <w:rFonts w:ascii="Arial" w:hAnsi="Arial"/>
                <w:sz w:val="18"/>
              </w:rPr>
            </w:pPr>
            <w:r>
              <w:rPr>
                <w:rFonts w:ascii="Arial" w:hAnsi="Arial"/>
                <w:sz w:val="18"/>
              </w:rPr>
              <w:t>11</w:t>
            </w:r>
          </w:p>
        </w:tc>
        <w:tc>
          <w:tcPr>
            <w:tcW w:w="540" w:type="dxa"/>
          </w:tcPr>
          <w:p w:rsidR="00661E31" w:rsidRDefault="00661E31" w:rsidP="00276AF2">
            <w:pPr>
              <w:spacing w:line="360" w:lineRule="auto"/>
              <w:jc w:val="center"/>
              <w:rPr>
                <w:rFonts w:ascii="Arial" w:hAnsi="Arial"/>
                <w:sz w:val="18"/>
              </w:rPr>
            </w:pPr>
            <w:r>
              <w:rPr>
                <w:rFonts w:ascii="Arial" w:hAnsi="Arial"/>
                <w:sz w:val="18"/>
              </w:rPr>
              <w:t>14</w:t>
            </w:r>
          </w:p>
        </w:tc>
        <w:tc>
          <w:tcPr>
            <w:tcW w:w="540" w:type="dxa"/>
          </w:tcPr>
          <w:p w:rsidR="00661E31" w:rsidRDefault="00661E31" w:rsidP="00276AF2">
            <w:pPr>
              <w:spacing w:line="360" w:lineRule="auto"/>
              <w:jc w:val="center"/>
              <w:rPr>
                <w:rFonts w:ascii="Arial" w:hAnsi="Arial"/>
                <w:sz w:val="18"/>
              </w:rPr>
            </w:pPr>
            <w:r>
              <w:rPr>
                <w:rFonts w:ascii="Arial" w:hAnsi="Arial"/>
                <w:sz w:val="18"/>
              </w:rPr>
              <w:t>20</w:t>
            </w:r>
          </w:p>
        </w:tc>
        <w:tc>
          <w:tcPr>
            <w:tcW w:w="720" w:type="dxa"/>
          </w:tcPr>
          <w:p w:rsidR="00661E31" w:rsidRDefault="00661E31" w:rsidP="00276AF2">
            <w:pPr>
              <w:spacing w:line="360" w:lineRule="auto"/>
              <w:jc w:val="center"/>
              <w:rPr>
                <w:rFonts w:ascii="Arial" w:hAnsi="Arial"/>
                <w:sz w:val="18"/>
              </w:rPr>
            </w:pPr>
            <w:r>
              <w:rPr>
                <w:rFonts w:ascii="Arial" w:hAnsi="Arial"/>
                <w:sz w:val="18"/>
              </w:rPr>
              <w:t>23</w:t>
            </w:r>
          </w:p>
        </w:tc>
        <w:tc>
          <w:tcPr>
            <w:tcW w:w="540" w:type="dxa"/>
          </w:tcPr>
          <w:p w:rsidR="00661E31" w:rsidRDefault="00661E31" w:rsidP="00276AF2">
            <w:pPr>
              <w:spacing w:line="360" w:lineRule="auto"/>
              <w:jc w:val="center"/>
              <w:rPr>
                <w:rFonts w:ascii="Arial" w:hAnsi="Arial"/>
                <w:sz w:val="18"/>
              </w:rPr>
            </w:pPr>
          </w:p>
        </w:tc>
        <w:tc>
          <w:tcPr>
            <w:tcW w:w="720" w:type="dxa"/>
          </w:tcPr>
          <w:p w:rsidR="00661E31" w:rsidRDefault="00661E31" w:rsidP="00276AF2">
            <w:pPr>
              <w:spacing w:line="360" w:lineRule="auto"/>
              <w:jc w:val="center"/>
              <w:rPr>
                <w:rFonts w:ascii="Arial" w:hAnsi="Arial"/>
                <w:sz w:val="18"/>
              </w:rPr>
            </w:pPr>
            <w:r>
              <w:rPr>
                <w:rFonts w:ascii="Arial" w:hAnsi="Arial"/>
                <w:sz w:val="18"/>
              </w:rPr>
              <w:t>3</w:t>
            </w:r>
          </w:p>
        </w:tc>
        <w:tc>
          <w:tcPr>
            <w:tcW w:w="540" w:type="dxa"/>
          </w:tcPr>
          <w:p w:rsidR="00661E31" w:rsidRDefault="00661E31" w:rsidP="00276AF2">
            <w:pPr>
              <w:spacing w:line="360" w:lineRule="auto"/>
              <w:jc w:val="center"/>
              <w:rPr>
                <w:rFonts w:ascii="Arial" w:hAnsi="Arial"/>
                <w:sz w:val="18"/>
              </w:rPr>
            </w:pPr>
            <w:r>
              <w:rPr>
                <w:rFonts w:ascii="Arial" w:hAnsi="Arial"/>
                <w:sz w:val="18"/>
              </w:rPr>
              <w:t>1</w:t>
            </w:r>
          </w:p>
        </w:tc>
        <w:tc>
          <w:tcPr>
            <w:tcW w:w="540" w:type="dxa"/>
          </w:tcPr>
          <w:p w:rsidR="00661E31" w:rsidRDefault="00661E31" w:rsidP="00276AF2">
            <w:pPr>
              <w:jc w:val="center"/>
              <w:rPr>
                <w:rFonts w:ascii="Arial" w:hAnsi="Arial"/>
                <w:sz w:val="18"/>
              </w:rPr>
            </w:pPr>
            <w:r>
              <w:rPr>
                <w:rFonts w:ascii="Arial" w:hAnsi="Arial"/>
                <w:sz w:val="18"/>
              </w:rPr>
              <w:t>1</w:t>
            </w:r>
          </w:p>
        </w:tc>
        <w:tc>
          <w:tcPr>
            <w:tcW w:w="2424" w:type="dxa"/>
            <w:tcBorders>
              <w:top w:val="single" w:sz="4" w:space="0" w:color="auto"/>
              <w:bottom w:val="single" w:sz="4" w:space="0" w:color="auto"/>
              <w:right w:val="single" w:sz="4" w:space="0" w:color="auto"/>
            </w:tcBorders>
          </w:tcPr>
          <w:p w:rsidR="00661E31" w:rsidRPr="00B14967" w:rsidRDefault="00661E31" w:rsidP="00276AF2">
            <w:pPr>
              <w:rPr>
                <w:rFonts w:ascii="Arial" w:hAnsi="Arial"/>
                <w:sz w:val="16"/>
                <w:szCs w:val="16"/>
              </w:rPr>
            </w:pPr>
            <w:proofErr w:type="spellStart"/>
            <w:r>
              <w:rPr>
                <w:rFonts w:ascii="Arial" w:hAnsi="Arial"/>
                <w:sz w:val="16"/>
                <w:szCs w:val="16"/>
              </w:rPr>
              <w:t>Gibellini</w:t>
            </w:r>
            <w:proofErr w:type="spellEnd"/>
            <w:r>
              <w:rPr>
                <w:rFonts w:ascii="Arial" w:hAnsi="Arial"/>
                <w:sz w:val="16"/>
                <w:szCs w:val="16"/>
              </w:rPr>
              <w:t xml:space="preserve"> Annamaria</w:t>
            </w:r>
          </w:p>
          <w:p w:rsidR="00661E31" w:rsidRPr="00B14967" w:rsidRDefault="00661E31" w:rsidP="00276AF2">
            <w:pPr>
              <w:rPr>
                <w:rFonts w:ascii="Arial" w:hAnsi="Arial"/>
                <w:sz w:val="16"/>
                <w:szCs w:val="16"/>
              </w:rPr>
            </w:pPr>
            <w:r>
              <w:rPr>
                <w:rFonts w:ascii="Arial" w:hAnsi="Arial"/>
                <w:sz w:val="16"/>
                <w:szCs w:val="16"/>
              </w:rPr>
              <w:t>Pezzo Francesca</w:t>
            </w:r>
          </w:p>
        </w:tc>
        <w:tc>
          <w:tcPr>
            <w:tcW w:w="992" w:type="dxa"/>
            <w:tcBorders>
              <w:left w:val="single" w:sz="4" w:space="0" w:color="auto"/>
              <w:right w:val="single" w:sz="4" w:space="0" w:color="auto"/>
            </w:tcBorders>
            <w:shd w:val="clear" w:color="auto" w:fill="auto"/>
          </w:tcPr>
          <w:p w:rsidR="00661E31" w:rsidRPr="007902B2" w:rsidRDefault="00661E31" w:rsidP="00276AF2">
            <w:pPr>
              <w:rPr>
                <w:rFonts w:ascii="Arial" w:hAnsi="Arial"/>
                <w:sz w:val="16"/>
                <w:szCs w:val="16"/>
              </w:rPr>
            </w:pPr>
          </w:p>
        </w:tc>
        <w:tc>
          <w:tcPr>
            <w:tcW w:w="850" w:type="dxa"/>
            <w:tcBorders>
              <w:left w:val="single" w:sz="4" w:space="0" w:color="auto"/>
              <w:right w:val="single" w:sz="4" w:space="0" w:color="auto"/>
            </w:tcBorders>
            <w:shd w:val="clear" w:color="auto" w:fill="auto"/>
          </w:tcPr>
          <w:p w:rsidR="00661E31" w:rsidRPr="007902B2" w:rsidRDefault="00661E31" w:rsidP="00276AF2">
            <w:pPr>
              <w:rPr>
                <w:rFonts w:ascii="Arial" w:hAnsi="Arial"/>
                <w:sz w:val="16"/>
                <w:szCs w:val="16"/>
              </w:rPr>
            </w:pPr>
          </w:p>
        </w:tc>
      </w:tr>
      <w:tr w:rsidR="00661E31" w:rsidTr="0024491E">
        <w:tblPrEx>
          <w:tblCellMar>
            <w:left w:w="70" w:type="dxa"/>
            <w:right w:w="70" w:type="dxa"/>
          </w:tblCellMar>
        </w:tblPrEx>
        <w:tc>
          <w:tcPr>
            <w:tcW w:w="780" w:type="dxa"/>
            <w:tcBorders>
              <w:top w:val="single" w:sz="6" w:space="0" w:color="auto"/>
            </w:tcBorders>
          </w:tcPr>
          <w:p w:rsidR="00661E31" w:rsidRDefault="00661E31" w:rsidP="000901D7">
            <w:pPr>
              <w:spacing w:line="360" w:lineRule="auto"/>
              <w:jc w:val="center"/>
              <w:rPr>
                <w:rFonts w:ascii="Arial" w:hAnsi="Arial"/>
                <w:sz w:val="18"/>
              </w:rPr>
            </w:pPr>
            <w:r>
              <w:rPr>
                <w:rFonts w:ascii="Arial" w:hAnsi="Arial"/>
                <w:sz w:val="18"/>
              </w:rPr>
              <w:t>4^B</w:t>
            </w:r>
          </w:p>
        </w:tc>
        <w:tc>
          <w:tcPr>
            <w:tcW w:w="568"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22</w:t>
            </w:r>
          </w:p>
        </w:tc>
        <w:tc>
          <w:tcPr>
            <w:tcW w:w="523" w:type="dxa"/>
            <w:tcBorders>
              <w:top w:val="single" w:sz="6" w:space="0" w:color="auto"/>
            </w:tcBorders>
          </w:tcPr>
          <w:p w:rsidR="00661E31" w:rsidRDefault="00661E31" w:rsidP="00FD5075">
            <w:pPr>
              <w:spacing w:line="360" w:lineRule="auto"/>
              <w:jc w:val="center"/>
              <w:rPr>
                <w:rFonts w:ascii="Arial" w:hAnsi="Arial"/>
                <w:sz w:val="18"/>
              </w:rPr>
            </w:pPr>
            <w:r>
              <w:rPr>
                <w:rFonts w:ascii="Arial" w:hAnsi="Arial"/>
                <w:sz w:val="18"/>
              </w:rPr>
              <w:t>11</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11</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18</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20</w:t>
            </w:r>
          </w:p>
        </w:tc>
        <w:tc>
          <w:tcPr>
            <w:tcW w:w="540" w:type="dxa"/>
            <w:tcBorders>
              <w:top w:val="single" w:sz="6" w:space="0" w:color="auto"/>
            </w:tcBorders>
          </w:tcPr>
          <w:p w:rsidR="00661E31" w:rsidRDefault="00661E31" w:rsidP="0064763F">
            <w:pPr>
              <w:spacing w:line="360" w:lineRule="auto"/>
              <w:jc w:val="center"/>
              <w:rPr>
                <w:rFonts w:ascii="Arial" w:hAnsi="Arial"/>
                <w:sz w:val="18"/>
              </w:rPr>
            </w:pP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3</w:t>
            </w:r>
          </w:p>
        </w:tc>
        <w:tc>
          <w:tcPr>
            <w:tcW w:w="540" w:type="dxa"/>
            <w:tcBorders>
              <w:top w:val="single" w:sz="6" w:space="0" w:color="auto"/>
              <w:right w:val="single" w:sz="4" w:space="0" w:color="auto"/>
            </w:tcBorders>
          </w:tcPr>
          <w:p w:rsidR="00661E31" w:rsidRDefault="00661E31" w:rsidP="0064763F">
            <w:pPr>
              <w:spacing w:line="360" w:lineRule="auto"/>
              <w:jc w:val="center"/>
              <w:rPr>
                <w:rFonts w:ascii="Arial" w:hAnsi="Arial"/>
                <w:sz w:val="18"/>
              </w:rPr>
            </w:pPr>
            <w:r>
              <w:rPr>
                <w:rFonts w:ascii="Arial" w:hAnsi="Arial"/>
                <w:sz w:val="18"/>
              </w:rPr>
              <w:t>1</w:t>
            </w:r>
          </w:p>
        </w:tc>
        <w:tc>
          <w:tcPr>
            <w:tcW w:w="2424" w:type="dxa"/>
            <w:tcBorders>
              <w:top w:val="single" w:sz="4" w:space="0" w:color="auto"/>
              <w:left w:val="single" w:sz="4" w:space="0" w:color="auto"/>
              <w:bottom w:val="nil"/>
              <w:right w:val="single" w:sz="4" w:space="0" w:color="auto"/>
            </w:tcBorders>
          </w:tcPr>
          <w:p w:rsidR="00661E31" w:rsidRPr="00B14967" w:rsidRDefault="00661E31" w:rsidP="0064763F">
            <w:pPr>
              <w:rPr>
                <w:rFonts w:ascii="Arial" w:hAnsi="Arial"/>
                <w:sz w:val="16"/>
                <w:szCs w:val="16"/>
              </w:rPr>
            </w:pPr>
            <w:r>
              <w:rPr>
                <w:rFonts w:ascii="Arial" w:hAnsi="Arial"/>
                <w:sz w:val="16"/>
                <w:szCs w:val="16"/>
              </w:rPr>
              <w:t>Rolla Maria Cecilia</w:t>
            </w:r>
          </w:p>
          <w:p w:rsidR="00661E31" w:rsidRPr="00B14967" w:rsidRDefault="00661E31" w:rsidP="006A0262">
            <w:pPr>
              <w:rPr>
                <w:rFonts w:ascii="Arial" w:hAnsi="Arial"/>
                <w:sz w:val="16"/>
                <w:szCs w:val="16"/>
              </w:rPr>
            </w:pPr>
            <w:r>
              <w:rPr>
                <w:rFonts w:ascii="Arial" w:hAnsi="Arial"/>
                <w:sz w:val="16"/>
                <w:szCs w:val="16"/>
              </w:rPr>
              <w:t>Montorsi Ursula</w:t>
            </w:r>
          </w:p>
        </w:tc>
        <w:tc>
          <w:tcPr>
            <w:tcW w:w="992" w:type="dxa"/>
            <w:tcBorders>
              <w:left w:val="single" w:sz="4" w:space="0" w:color="auto"/>
              <w:right w:val="single" w:sz="4" w:space="0" w:color="auto"/>
            </w:tcBorders>
            <w:shd w:val="clear" w:color="auto" w:fill="auto"/>
          </w:tcPr>
          <w:p w:rsidR="00661E31" w:rsidRPr="007902B2" w:rsidRDefault="00661E31" w:rsidP="0064763F">
            <w:pPr>
              <w:rPr>
                <w:rFonts w:ascii="Arial" w:hAnsi="Arial"/>
                <w:sz w:val="16"/>
                <w:szCs w:val="16"/>
              </w:rPr>
            </w:pPr>
          </w:p>
        </w:tc>
        <w:tc>
          <w:tcPr>
            <w:tcW w:w="850" w:type="dxa"/>
            <w:tcBorders>
              <w:left w:val="single" w:sz="4" w:space="0" w:color="auto"/>
              <w:right w:val="single" w:sz="4" w:space="0" w:color="auto"/>
            </w:tcBorders>
            <w:shd w:val="clear" w:color="auto" w:fill="auto"/>
          </w:tcPr>
          <w:p w:rsidR="00661E31" w:rsidRPr="007902B2" w:rsidRDefault="00661E31" w:rsidP="0064763F">
            <w:pPr>
              <w:rPr>
                <w:rFonts w:ascii="Arial" w:hAnsi="Arial"/>
                <w:sz w:val="16"/>
                <w:szCs w:val="16"/>
              </w:rPr>
            </w:pPr>
          </w:p>
        </w:tc>
      </w:tr>
      <w:tr w:rsidR="00661E31" w:rsidTr="0024491E">
        <w:tblPrEx>
          <w:tblCellMar>
            <w:left w:w="70" w:type="dxa"/>
            <w:right w:w="70" w:type="dxa"/>
          </w:tblCellMar>
        </w:tblPrEx>
        <w:tc>
          <w:tcPr>
            <w:tcW w:w="780" w:type="dxa"/>
            <w:tcBorders>
              <w:top w:val="single" w:sz="6" w:space="0" w:color="auto"/>
            </w:tcBorders>
          </w:tcPr>
          <w:p w:rsidR="00661E31" w:rsidRDefault="00661E31" w:rsidP="000901D7">
            <w:pPr>
              <w:spacing w:line="360" w:lineRule="auto"/>
              <w:jc w:val="center"/>
              <w:rPr>
                <w:rFonts w:ascii="Arial" w:hAnsi="Arial"/>
                <w:sz w:val="18"/>
              </w:rPr>
            </w:pPr>
            <w:r>
              <w:rPr>
                <w:rFonts w:ascii="Arial" w:hAnsi="Arial"/>
                <w:sz w:val="18"/>
              </w:rPr>
              <w:t>4^C</w:t>
            </w:r>
          </w:p>
        </w:tc>
        <w:tc>
          <w:tcPr>
            <w:tcW w:w="568"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20</w:t>
            </w:r>
          </w:p>
        </w:tc>
        <w:tc>
          <w:tcPr>
            <w:tcW w:w="523"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7</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13</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15</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18</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5</w:t>
            </w:r>
          </w:p>
        </w:tc>
        <w:tc>
          <w:tcPr>
            <w:tcW w:w="540" w:type="dxa"/>
            <w:tcBorders>
              <w:top w:val="single" w:sz="6" w:space="0" w:color="auto"/>
            </w:tcBorders>
          </w:tcPr>
          <w:p w:rsidR="00661E31" w:rsidRDefault="00661E31" w:rsidP="0064763F">
            <w:pPr>
              <w:spacing w:line="360" w:lineRule="auto"/>
              <w:jc w:val="center"/>
              <w:rPr>
                <w:rFonts w:ascii="Arial" w:hAnsi="Arial"/>
                <w:sz w:val="18"/>
              </w:rPr>
            </w:pPr>
          </w:p>
        </w:tc>
        <w:tc>
          <w:tcPr>
            <w:tcW w:w="540" w:type="dxa"/>
            <w:tcBorders>
              <w:top w:val="single" w:sz="6" w:space="0" w:color="auto"/>
              <w:right w:val="single" w:sz="4" w:space="0" w:color="auto"/>
            </w:tcBorders>
          </w:tcPr>
          <w:p w:rsidR="00661E31" w:rsidRDefault="00661E31" w:rsidP="0064763F">
            <w:pPr>
              <w:spacing w:line="360" w:lineRule="auto"/>
              <w:jc w:val="center"/>
              <w:rPr>
                <w:rFonts w:ascii="Arial" w:hAnsi="Arial"/>
                <w:sz w:val="18"/>
              </w:rPr>
            </w:pPr>
            <w:r>
              <w:rPr>
                <w:rFonts w:ascii="Arial" w:hAnsi="Arial"/>
                <w:sz w:val="18"/>
              </w:rPr>
              <w:t>1</w:t>
            </w: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64763F">
            <w:pPr>
              <w:rPr>
                <w:rFonts w:ascii="Arial" w:hAnsi="Arial"/>
                <w:sz w:val="16"/>
                <w:szCs w:val="16"/>
              </w:rPr>
            </w:pPr>
            <w:proofErr w:type="spellStart"/>
            <w:r>
              <w:rPr>
                <w:rFonts w:ascii="Arial" w:hAnsi="Arial"/>
                <w:sz w:val="16"/>
                <w:szCs w:val="16"/>
              </w:rPr>
              <w:t>Ciantra</w:t>
            </w:r>
            <w:proofErr w:type="spellEnd"/>
            <w:r>
              <w:rPr>
                <w:rFonts w:ascii="Arial" w:hAnsi="Arial"/>
                <w:sz w:val="16"/>
                <w:szCs w:val="16"/>
              </w:rPr>
              <w:t xml:space="preserve"> Nadia Viviana</w:t>
            </w:r>
          </w:p>
          <w:p w:rsidR="00661E31" w:rsidRPr="00B14967" w:rsidRDefault="00661E31" w:rsidP="00511357">
            <w:pPr>
              <w:rPr>
                <w:rFonts w:ascii="Arial" w:hAnsi="Arial"/>
                <w:sz w:val="16"/>
                <w:szCs w:val="16"/>
              </w:rPr>
            </w:pPr>
            <w:r>
              <w:rPr>
                <w:rFonts w:ascii="Arial" w:hAnsi="Arial"/>
                <w:sz w:val="16"/>
                <w:szCs w:val="16"/>
              </w:rPr>
              <w:t>Soli Rossella</w:t>
            </w:r>
          </w:p>
        </w:tc>
        <w:tc>
          <w:tcPr>
            <w:tcW w:w="992" w:type="dxa"/>
            <w:tcBorders>
              <w:left w:val="single" w:sz="4" w:space="0" w:color="auto"/>
              <w:right w:val="single" w:sz="4" w:space="0" w:color="auto"/>
            </w:tcBorders>
            <w:shd w:val="clear" w:color="auto" w:fill="auto"/>
          </w:tcPr>
          <w:p w:rsidR="00661E31" w:rsidRPr="007902B2" w:rsidRDefault="00C57F03" w:rsidP="0064763F">
            <w:pPr>
              <w:rPr>
                <w:rFonts w:ascii="Arial" w:hAnsi="Arial"/>
                <w:sz w:val="16"/>
                <w:szCs w:val="16"/>
              </w:rPr>
            </w:pPr>
            <w:proofErr w:type="spellStart"/>
            <w:r>
              <w:rPr>
                <w:rFonts w:ascii="Arial" w:hAnsi="Arial"/>
                <w:sz w:val="16"/>
                <w:szCs w:val="16"/>
              </w:rPr>
              <w:t>Benegiamo</w:t>
            </w:r>
            <w:proofErr w:type="spellEnd"/>
            <w:r>
              <w:rPr>
                <w:rFonts w:ascii="Arial" w:hAnsi="Arial"/>
                <w:sz w:val="16"/>
                <w:szCs w:val="16"/>
              </w:rPr>
              <w:t xml:space="preserve"> Giustina</w:t>
            </w:r>
          </w:p>
        </w:tc>
        <w:tc>
          <w:tcPr>
            <w:tcW w:w="850" w:type="dxa"/>
            <w:tcBorders>
              <w:left w:val="single" w:sz="4" w:space="0" w:color="auto"/>
              <w:right w:val="single" w:sz="4" w:space="0" w:color="auto"/>
            </w:tcBorders>
            <w:shd w:val="clear" w:color="auto" w:fill="auto"/>
          </w:tcPr>
          <w:p w:rsidR="00661E31" w:rsidRPr="007902B2" w:rsidRDefault="00661E31" w:rsidP="0064763F">
            <w:pPr>
              <w:rPr>
                <w:rFonts w:ascii="Arial" w:hAnsi="Arial"/>
                <w:sz w:val="16"/>
                <w:szCs w:val="16"/>
              </w:rPr>
            </w:pPr>
          </w:p>
        </w:tc>
      </w:tr>
      <w:tr w:rsidR="00661E31" w:rsidTr="0024491E">
        <w:tblPrEx>
          <w:tblCellMar>
            <w:left w:w="70" w:type="dxa"/>
            <w:right w:w="70" w:type="dxa"/>
          </w:tblCellMar>
        </w:tblPrEx>
        <w:tc>
          <w:tcPr>
            <w:tcW w:w="78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5^B</w:t>
            </w:r>
          </w:p>
        </w:tc>
        <w:tc>
          <w:tcPr>
            <w:tcW w:w="568"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17</w:t>
            </w:r>
          </w:p>
        </w:tc>
        <w:tc>
          <w:tcPr>
            <w:tcW w:w="523"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7</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10</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11</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17</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w:t>
            </w:r>
          </w:p>
        </w:tc>
        <w:tc>
          <w:tcPr>
            <w:tcW w:w="540" w:type="dxa"/>
            <w:tcBorders>
              <w:top w:val="single" w:sz="6" w:space="0" w:color="auto"/>
              <w:right w:val="single" w:sz="4" w:space="0" w:color="auto"/>
            </w:tcBorders>
          </w:tcPr>
          <w:p w:rsidR="00661E31" w:rsidRDefault="00661E31" w:rsidP="0064763F">
            <w:pPr>
              <w:spacing w:line="360" w:lineRule="auto"/>
              <w:jc w:val="center"/>
              <w:rPr>
                <w:rFonts w:ascii="Arial" w:hAnsi="Arial"/>
                <w:sz w:val="18"/>
              </w:rPr>
            </w:pP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64763F">
            <w:pPr>
              <w:rPr>
                <w:rFonts w:ascii="Arial" w:hAnsi="Arial"/>
                <w:sz w:val="16"/>
                <w:szCs w:val="16"/>
              </w:rPr>
            </w:pPr>
            <w:r>
              <w:rPr>
                <w:rFonts w:ascii="Arial" w:hAnsi="Arial"/>
                <w:sz w:val="16"/>
                <w:szCs w:val="16"/>
              </w:rPr>
              <w:t>Riva Alessandra</w:t>
            </w:r>
          </w:p>
          <w:p w:rsidR="00661E31" w:rsidRPr="00B14967" w:rsidRDefault="00661E31" w:rsidP="00511357">
            <w:pPr>
              <w:rPr>
                <w:rFonts w:ascii="Arial" w:hAnsi="Arial"/>
                <w:sz w:val="16"/>
                <w:szCs w:val="16"/>
              </w:rPr>
            </w:pPr>
            <w:r>
              <w:rPr>
                <w:rFonts w:ascii="Arial" w:hAnsi="Arial"/>
                <w:sz w:val="16"/>
                <w:szCs w:val="16"/>
              </w:rPr>
              <w:t>Cavani Ilenia</w:t>
            </w:r>
          </w:p>
        </w:tc>
        <w:tc>
          <w:tcPr>
            <w:tcW w:w="992" w:type="dxa"/>
            <w:tcBorders>
              <w:left w:val="single" w:sz="4" w:space="0" w:color="auto"/>
              <w:right w:val="single" w:sz="4" w:space="0" w:color="auto"/>
            </w:tcBorders>
            <w:shd w:val="clear" w:color="auto" w:fill="auto"/>
          </w:tcPr>
          <w:p w:rsidR="00661E31" w:rsidRPr="007902B2" w:rsidRDefault="00661E31" w:rsidP="0037130D">
            <w:pPr>
              <w:rPr>
                <w:rFonts w:ascii="Arial" w:hAnsi="Arial"/>
                <w:sz w:val="16"/>
                <w:szCs w:val="16"/>
              </w:rPr>
            </w:pPr>
            <w:proofErr w:type="spellStart"/>
            <w:r>
              <w:rPr>
                <w:rFonts w:ascii="Arial" w:hAnsi="Arial"/>
                <w:sz w:val="16"/>
                <w:szCs w:val="16"/>
              </w:rPr>
              <w:t>Monteleone</w:t>
            </w:r>
            <w:proofErr w:type="spellEnd"/>
            <w:r>
              <w:rPr>
                <w:rFonts w:ascii="Arial" w:hAnsi="Arial"/>
                <w:sz w:val="16"/>
                <w:szCs w:val="16"/>
              </w:rPr>
              <w:t xml:space="preserve"> Caterina</w:t>
            </w:r>
          </w:p>
        </w:tc>
        <w:tc>
          <w:tcPr>
            <w:tcW w:w="850" w:type="dxa"/>
            <w:tcBorders>
              <w:left w:val="single" w:sz="4" w:space="0" w:color="auto"/>
              <w:right w:val="single" w:sz="4" w:space="0" w:color="auto"/>
            </w:tcBorders>
            <w:shd w:val="clear" w:color="auto" w:fill="auto"/>
          </w:tcPr>
          <w:p w:rsidR="00661E31" w:rsidRPr="007902B2" w:rsidRDefault="00661E31" w:rsidP="0064763F">
            <w:pPr>
              <w:rPr>
                <w:rFonts w:ascii="Arial" w:hAnsi="Arial"/>
                <w:sz w:val="16"/>
                <w:szCs w:val="16"/>
              </w:rPr>
            </w:pPr>
          </w:p>
        </w:tc>
      </w:tr>
      <w:tr w:rsidR="00661E31" w:rsidTr="0024491E">
        <w:tblPrEx>
          <w:tblCellMar>
            <w:left w:w="70" w:type="dxa"/>
            <w:right w:w="70" w:type="dxa"/>
          </w:tblCellMar>
        </w:tblPrEx>
        <w:tc>
          <w:tcPr>
            <w:tcW w:w="780" w:type="dxa"/>
            <w:tcBorders>
              <w:top w:val="single" w:sz="6" w:space="0" w:color="auto"/>
            </w:tcBorders>
          </w:tcPr>
          <w:p w:rsidR="00661E31" w:rsidRDefault="00661E31" w:rsidP="000901D7">
            <w:pPr>
              <w:spacing w:line="360" w:lineRule="auto"/>
              <w:jc w:val="center"/>
              <w:rPr>
                <w:rFonts w:ascii="Arial" w:hAnsi="Arial"/>
                <w:sz w:val="18"/>
              </w:rPr>
            </w:pPr>
            <w:r>
              <w:rPr>
                <w:rFonts w:ascii="Arial" w:hAnsi="Arial"/>
                <w:sz w:val="18"/>
              </w:rPr>
              <w:t>5^C</w:t>
            </w:r>
          </w:p>
        </w:tc>
        <w:tc>
          <w:tcPr>
            <w:tcW w:w="568"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19</w:t>
            </w:r>
          </w:p>
        </w:tc>
        <w:tc>
          <w:tcPr>
            <w:tcW w:w="523"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12</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7</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14</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16</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2</w:t>
            </w:r>
          </w:p>
        </w:tc>
        <w:tc>
          <w:tcPr>
            <w:tcW w:w="72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3</w:t>
            </w:r>
          </w:p>
        </w:tc>
        <w:tc>
          <w:tcPr>
            <w:tcW w:w="540" w:type="dxa"/>
            <w:tcBorders>
              <w:top w:val="single" w:sz="6" w:space="0" w:color="auto"/>
            </w:tcBorders>
          </w:tcPr>
          <w:p w:rsidR="00661E31" w:rsidRDefault="00661E31" w:rsidP="0064763F">
            <w:pPr>
              <w:spacing w:line="360" w:lineRule="auto"/>
              <w:jc w:val="center"/>
              <w:rPr>
                <w:rFonts w:ascii="Arial" w:hAnsi="Arial"/>
                <w:sz w:val="18"/>
              </w:rPr>
            </w:pPr>
            <w:r>
              <w:rPr>
                <w:rFonts w:ascii="Arial" w:hAnsi="Arial"/>
                <w:sz w:val="18"/>
              </w:rPr>
              <w:t>4</w:t>
            </w:r>
          </w:p>
        </w:tc>
        <w:tc>
          <w:tcPr>
            <w:tcW w:w="540" w:type="dxa"/>
            <w:tcBorders>
              <w:top w:val="single" w:sz="6" w:space="0" w:color="auto"/>
              <w:right w:val="single" w:sz="4" w:space="0" w:color="auto"/>
            </w:tcBorders>
          </w:tcPr>
          <w:p w:rsidR="00661E31" w:rsidRDefault="00661E31" w:rsidP="0064763F">
            <w:pPr>
              <w:spacing w:line="360" w:lineRule="auto"/>
              <w:jc w:val="center"/>
              <w:rPr>
                <w:rFonts w:ascii="Arial" w:hAnsi="Arial"/>
                <w:sz w:val="18"/>
              </w:rPr>
            </w:pPr>
          </w:p>
        </w:tc>
        <w:tc>
          <w:tcPr>
            <w:tcW w:w="2424" w:type="dxa"/>
            <w:tcBorders>
              <w:top w:val="single" w:sz="4" w:space="0" w:color="auto"/>
              <w:left w:val="single" w:sz="4" w:space="0" w:color="auto"/>
              <w:bottom w:val="single" w:sz="4" w:space="0" w:color="auto"/>
              <w:right w:val="single" w:sz="4" w:space="0" w:color="auto"/>
            </w:tcBorders>
          </w:tcPr>
          <w:p w:rsidR="00661E31" w:rsidRDefault="00661E31" w:rsidP="0064763F">
            <w:pPr>
              <w:rPr>
                <w:rFonts w:ascii="Arial" w:hAnsi="Arial"/>
                <w:sz w:val="16"/>
                <w:szCs w:val="16"/>
              </w:rPr>
            </w:pPr>
            <w:r>
              <w:rPr>
                <w:rFonts w:ascii="Arial" w:hAnsi="Arial"/>
                <w:sz w:val="16"/>
                <w:szCs w:val="16"/>
              </w:rPr>
              <w:t>Alini Vincenza</w:t>
            </w:r>
          </w:p>
          <w:p w:rsidR="00661E31" w:rsidRDefault="00661E31" w:rsidP="006A0262">
            <w:pPr>
              <w:rPr>
                <w:rFonts w:ascii="Arial" w:hAnsi="Arial"/>
                <w:sz w:val="16"/>
                <w:szCs w:val="16"/>
              </w:rPr>
            </w:pPr>
            <w:proofErr w:type="spellStart"/>
            <w:r>
              <w:rPr>
                <w:rFonts w:ascii="Arial" w:hAnsi="Arial"/>
                <w:sz w:val="16"/>
                <w:szCs w:val="16"/>
              </w:rPr>
              <w:t>Agosta</w:t>
            </w:r>
            <w:proofErr w:type="spellEnd"/>
            <w:r>
              <w:rPr>
                <w:rFonts w:ascii="Arial" w:hAnsi="Arial"/>
                <w:sz w:val="16"/>
                <w:szCs w:val="16"/>
              </w:rPr>
              <w:t xml:space="preserve"> Donatella</w:t>
            </w:r>
          </w:p>
        </w:tc>
        <w:tc>
          <w:tcPr>
            <w:tcW w:w="992" w:type="dxa"/>
            <w:tcBorders>
              <w:left w:val="single" w:sz="4" w:space="0" w:color="auto"/>
              <w:right w:val="single" w:sz="4" w:space="0" w:color="auto"/>
            </w:tcBorders>
            <w:shd w:val="clear" w:color="auto" w:fill="auto"/>
          </w:tcPr>
          <w:p w:rsidR="00661E31" w:rsidRPr="008E0852" w:rsidRDefault="00661E31" w:rsidP="0037130D">
            <w:pPr>
              <w:rPr>
                <w:rFonts w:ascii="Arial" w:hAnsi="Arial"/>
                <w:sz w:val="14"/>
                <w:szCs w:val="14"/>
              </w:rPr>
            </w:pPr>
            <w:r w:rsidRPr="008E0852">
              <w:rPr>
                <w:rFonts w:ascii="Arial" w:hAnsi="Arial"/>
                <w:sz w:val="14"/>
                <w:szCs w:val="14"/>
              </w:rPr>
              <w:t>Alessandrino</w:t>
            </w:r>
            <w:r>
              <w:rPr>
                <w:rFonts w:ascii="Arial" w:hAnsi="Arial"/>
                <w:sz w:val="14"/>
                <w:szCs w:val="14"/>
              </w:rPr>
              <w:t xml:space="preserve"> Maria</w:t>
            </w:r>
          </w:p>
        </w:tc>
        <w:tc>
          <w:tcPr>
            <w:tcW w:w="850" w:type="dxa"/>
            <w:tcBorders>
              <w:left w:val="single" w:sz="4" w:space="0" w:color="auto"/>
              <w:right w:val="single" w:sz="4" w:space="0" w:color="auto"/>
            </w:tcBorders>
            <w:shd w:val="clear" w:color="auto" w:fill="auto"/>
          </w:tcPr>
          <w:p w:rsidR="00661E31" w:rsidRDefault="00661E31" w:rsidP="0064763F">
            <w:pPr>
              <w:rPr>
                <w:rFonts w:ascii="Arial" w:hAnsi="Arial"/>
                <w:sz w:val="16"/>
                <w:szCs w:val="16"/>
              </w:rPr>
            </w:pPr>
          </w:p>
        </w:tc>
      </w:tr>
      <w:tr w:rsidR="00661E31" w:rsidTr="0024491E">
        <w:tblPrEx>
          <w:tblCellMar>
            <w:left w:w="70" w:type="dxa"/>
            <w:right w:w="70" w:type="dxa"/>
          </w:tblCellMar>
        </w:tblPrEx>
        <w:trPr>
          <w:trHeight w:val="340"/>
        </w:trPr>
        <w:tc>
          <w:tcPr>
            <w:tcW w:w="780" w:type="dxa"/>
            <w:tcBorders>
              <w:top w:val="nil"/>
            </w:tcBorders>
          </w:tcPr>
          <w:p w:rsidR="00661E31" w:rsidRDefault="00661E31" w:rsidP="0064763F">
            <w:pPr>
              <w:rPr>
                <w:rFonts w:ascii="Arial" w:hAnsi="Arial"/>
                <w:b/>
                <w:i/>
                <w:sz w:val="18"/>
              </w:rPr>
            </w:pPr>
            <w:r>
              <w:rPr>
                <w:rFonts w:ascii="Arial" w:hAnsi="Arial"/>
                <w:b/>
                <w:i/>
                <w:sz w:val="18"/>
              </w:rPr>
              <w:t>Totale</w:t>
            </w:r>
          </w:p>
        </w:tc>
        <w:tc>
          <w:tcPr>
            <w:tcW w:w="568" w:type="dxa"/>
            <w:tcBorders>
              <w:top w:val="nil"/>
            </w:tcBorders>
          </w:tcPr>
          <w:p w:rsidR="00661E31" w:rsidRDefault="00661E31" w:rsidP="0064763F">
            <w:pPr>
              <w:jc w:val="center"/>
              <w:rPr>
                <w:rFonts w:ascii="Arial" w:hAnsi="Arial"/>
                <w:b/>
                <w:i/>
                <w:sz w:val="18"/>
              </w:rPr>
            </w:pPr>
            <w:r>
              <w:rPr>
                <w:rFonts w:ascii="Arial" w:hAnsi="Arial"/>
                <w:b/>
                <w:i/>
                <w:sz w:val="18"/>
              </w:rPr>
              <w:t>226</w:t>
            </w:r>
          </w:p>
        </w:tc>
        <w:tc>
          <w:tcPr>
            <w:tcW w:w="523" w:type="dxa"/>
            <w:tcBorders>
              <w:top w:val="nil"/>
            </w:tcBorders>
          </w:tcPr>
          <w:p w:rsidR="00661E31" w:rsidRDefault="00661E31" w:rsidP="0064763F">
            <w:pPr>
              <w:jc w:val="center"/>
              <w:rPr>
                <w:rFonts w:ascii="Arial" w:hAnsi="Arial"/>
                <w:b/>
                <w:i/>
                <w:sz w:val="18"/>
              </w:rPr>
            </w:pPr>
            <w:r>
              <w:rPr>
                <w:rFonts w:ascii="Arial" w:hAnsi="Arial"/>
                <w:b/>
                <w:i/>
                <w:sz w:val="18"/>
              </w:rPr>
              <w:t>102</w:t>
            </w:r>
          </w:p>
        </w:tc>
        <w:tc>
          <w:tcPr>
            <w:tcW w:w="540" w:type="dxa"/>
            <w:tcBorders>
              <w:top w:val="nil"/>
            </w:tcBorders>
          </w:tcPr>
          <w:p w:rsidR="00661E31" w:rsidRDefault="00661E31" w:rsidP="0064763F">
            <w:pPr>
              <w:jc w:val="center"/>
              <w:rPr>
                <w:rFonts w:ascii="Arial" w:hAnsi="Arial"/>
                <w:b/>
                <w:i/>
                <w:sz w:val="18"/>
              </w:rPr>
            </w:pPr>
            <w:r>
              <w:rPr>
                <w:rFonts w:ascii="Arial" w:hAnsi="Arial"/>
                <w:b/>
                <w:i/>
                <w:sz w:val="18"/>
              </w:rPr>
              <w:t>124</w:t>
            </w:r>
          </w:p>
        </w:tc>
        <w:tc>
          <w:tcPr>
            <w:tcW w:w="540" w:type="dxa"/>
            <w:tcBorders>
              <w:top w:val="nil"/>
            </w:tcBorders>
          </w:tcPr>
          <w:p w:rsidR="00661E31" w:rsidRDefault="00661E31" w:rsidP="0064763F">
            <w:pPr>
              <w:jc w:val="center"/>
              <w:rPr>
                <w:rFonts w:ascii="Arial" w:hAnsi="Arial"/>
                <w:b/>
                <w:i/>
                <w:sz w:val="18"/>
              </w:rPr>
            </w:pPr>
            <w:r>
              <w:rPr>
                <w:rFonts w:ascii="Arial" w:hAnsi="Arial"/>
                <w:b/>
                <w:i/>
                <w:sz w:val="18"/>
              </w:rPr>
              <w:t>173</w:t>
            </w:r>
          </w:p>
        </w:tc>
        <w:tc>
          <w:tcPr>
            <w:tcW w:w="720" w:type="dxa"/>
            <w:tcBorders>
              <w:top w:val="nil"/>
            </w:tcBorders>
          </w:tcPr>
          <w:p w:rsidR="00661E31" w:rsidRDefault="00661E31" w:rsidP="0064763F">
            <w:pPr>
              <w:jc w:val="center"/>
              <w:rPr>
                <w:rFonts w:ascii="Arial" w:hAnsi="Arial"/>
                <w:b/>
                <w:i/>
                <w:sz w:val="18"/>
              </w:rPr>
            </w:pPr>
            <w:r>
              <w:rPr>
                <w:rFonts w:ascii="Arial" w:hAnsi="Arial"/>
                <w:b/>
                <w:i/>
                <w:sz w:val="18"/>
              </w:rPr>
              <w:t>198</w:t>
            </w:r>
          </w:p>
        </w:tc>
        <w:tc>
          <w:tcPr>
            <w:tcW w:w="540" w:type="dxa"/>
            <w:tcBorders>
              <w:top w:val="nil"/>
            </w:tcBorders>
          </w:tcPr>
          <w:p w:rsidR="00661E31" w:rsidRDefault="00661E31" w:rsidP="0064763F">
            <w:pPr>
              <w:jc w:val="center"/>
              <w:rPr>
                <w:rFonts w:ascii="Arial" w:hAnsi="Arial"/>
                <w:b/>
                <w:i/>
                <w:sz w:val="18"/>
              </w:rPr>
            </w:pPr>
            <w:r>
              <w:rPr>
                <w:rFonts w:ascii="Arial" w:hAnsi="Arial"/>
                <w:b/>
                <w:i/>
                <w:sz w:val="18"/>
              </w:rPr>
              <w:t>11</w:t>
            </w:r>
          </w:p>
        </w:tc>
        <w:tc>
          <w:tcPr>
            <w:tcW w:w="720" w:type="dxa"/>
            <w:tcBorders>
              <w:top w:val="nil"/>
            </w:tcBorders>
          </w:tcPr>
          <w:p w:rsidR="00661E31" w:rsidRDefault="00661E31" w:rsidP="0064763F">
            <w:pPr>
              <w:jc w:val="center"/>
              <w:rPr>
                <w:rFonts w:ascii="Arial" w:hAnsi="Arial"/>
                <w:b/>
                <w:i/>
                <w:sz w:val="18"/>
              </w:rPr>
            </w:pPr>
            <w:r>
              <w:rPr>
                <w:rFonts w:ascii="Arial" w:hAnsi="Arial"/>
                <w:b/>
                <w:i/>
                <w:sz w:val="18"/>
              </w:rPr>
              <w:t>44</w:t>
            </w:r>
          </w:p>
        </w:tc>
        <w:tc>
          <w:tcPr>
            <w:tcW w:w="540" w:type="dxa"/>
            <w:tcBorders>
              <w:top w:val="nil"/>
            </w:tcBorders>
          </w:tcPr>
          <w:p w:rsidR="00661E31" w:rsidRDefault="00661E31" w:rsidP="0064763F">
            <w:pPr>
              <w:jc w:val="center"/>
              <w:rPr>
                <w:rFonts w:ascii="Arial" w:hAnsi="Arial"/>
                <w:b/>
                <w:i/>
                <w:sz w:val="18"/>
              </w:rPr>
            </w:pPr>
            <w:r>
              <w:rPr>
                <w:rFonts w:ascii="Arial" w:hAnsi="Arial"/>
                <w:b/>
                <w:i/>
                <w:sz w:val="18"/>
              </w:rPr>
              <w:t>30</w:t>
            </w:r>
          </w:p>
        </w:tc>
        <w:tc>
          <w:tcPr>
            <w:tcW w:w="540" w:type="dxa"/>
            <w:tcBorders>
              <w:top w:val="nil"/>
            </w:tcBorders>
          </w:tcPr>
          <w:p w:rsidR="00661E31" w:rsidRDefault="00661E31" w:rsidP="0064763F">
            <w:pPr>
              <w:jc w:val="center"/>
              <w:rPr>
                <w:rFonts w:ascii="Arial" w:hAnsi="Arial"/>
                <w:b/>
                <w:i/>
                <w:sz w:val="18"/>
              </w:rPr>
            </w:pPr>
            <w:r>
              <w:rPr>
                <w:rFonts w:ascii="Arial" w:hAnsi="Arial"/>
                <w:b/>
                <w:i/>
                <w:sz w:val="18"/>
              </w:rPr>
              <w:t>9</w:t>
            </w:r>
          </w:p>
        </w:tc>
        <w:tc>
          <w:tcPr>
            <w:tcW w:w="4266" w:type="dxa"/>
            <w:gridSpan w:val="3"/>
            <w:tcBorders>
              <w:top w:val="single" w:sz="4" w:space="0" w:color="auto"/>
              <w:right w:val="single" w:sz="4" w:space="0" w:color="auto"/>
            </w:tcBorders>
          </w:tcPr>
          <w:p w:rsidR="00661E31" w:rsidRPr="00FB42A9" w:rsidRDefault="00661E31" w:rsidP="0064763F">
            <w:pPr>
              <w:jc w:val="center"/>
              <w:rPr>
                <w:rFonts w:ascii="Arial" w:hAnsi="Arial"/>
                <w:b/>
                <w:i/>
                <w:sz w:val="18"/>
                <w:szCs w:val="18"/>
              </w:rPr>
            </w:pPr>
          </w:p>
        </w:tc>
      </w:tr>
    </w:tbl>
    <w:p w:rsidR="00AF00D5" w:rsidRDefault="00AF00D5" w:rsidP="00276AF2">
      <w:pPr>
        <w:tabs>
          <w:tab w:val="left" w:pos="360"/>
        </w:tabs>
        <w:jc w:val="both"/>
        <w:rPr>
          <w:rFonts w:ascii="Arial" w:hAnsi="Arial"/>
        </w:rPr>
      </w:pPr>
    </w:p>
    <w:p w:rsidR="00EC2B69" w:rsidRDefault="00EC2B69" w:rsidP="00EC2B69">
      <w:pPr>
        <w:pStyle w:val="BodyTextIndent21"/>
        <w:ind w:firstLine="0"/>
        <w:rPr>
          <w:rFonts w:ascii="Arial" w:hAnsi="Arial"/>
          <w:b/>
          <w:sz w:val="20"/>
        </w:rPr>
      </w:pPr>
    </w:p>
    <w:p w:rsidR="00AF00D5" w:rsidRPr="00EC2B69" w:rsidRDefault="00EC2B69" w:rsidP="00EC2B69">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27</w:t>
      </w:r>
      <w:r w:rsidRPr="00EC2B69">
        <w:rPr>
          <w:rFonts w:ascii="Arial" w:hAnsi="Arial"/>
          <w:b/>
          <w:sz w:val="20"/>
        </w:rPr>
        <w:t xml:space="preserve"> ore</w:t>
      </w:r>
    </w:p>
    <w:tbl>
      <w:tblPr>
        <w:tblpPr w:leftFromText="141" w:rightFromText="141" w:vertAnchor="text" w:tblpY="1"/>
        <w:tblOverlap w:val="never"/>
        <w:tblW w:w="95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80"/>
        <w:gridCol w:w="568"/>
        <w:gridCol w:w="523"/>
        <w:gridCol w:w="540"/>
        <w:gridCol w:w="540"/>
        <w:gridCol w:w="540"/>
        <w:gridCol w:w="720"/>
        <w:gridCol w:w="1080"/>
        <w:gridCol w:w="2424"/>
        <w:gridCol w:w="992"/>
        <w:gridCol w:w="850"/>
      </w:tblGrid>
      <w:tr w:rsidR="00311D60" w:rsidTr="00311D60">
        <w:trPr>
          <w:cantSplit/>
          <w:trHeight w:val="208"/>
        </w:trPr>
        <w:tc>
          <w:tcPr>
            <w:tcW w:w="2411" w:type="dxa"/>
            <w:gridSpan w:val="4"/>
            <w:tcBorders>
              <w:top w:val="single" w:sz="4" w:space="0" w:color="auto"/>
              <w:left w:val="single" w:sz="4" w:space="0" w:color="auto"/>
              <w:bottom w:val="single" w:sz="4" w:space="0" w:color="auto"/>
              <w:right w:val="nil"/>
            </w:tcBorders>
            <w:shd w:val="clear" w:color="auto" w:fill="C2D69B"/>
          </w:tcPr>
          <w:p w:rsidR="00311D60" w:rsidRDefault="00311D60" w:rsidP="00AF00D5">
            <w:pPr>
              <w:rPr>
                <w:rFonts w:ascii="Arial" w:hAnsi="Arial"/>
                <w:b/>
                <w:i/>
              </w:rPr>
            </w:pPr>
          </w:p>
        </w:tc>
        <w:tc>
          <w:tcPr>
            <w:tcW w:w="540" w:type="dxa"/>
            <w:tcBorders>
              <w:top w:val="single" w:sz="4" w:space="0" w:color="auto"/>
              <w:left w:val="nil"/>
              <w:bottom w:val="single" w:sz="4" w:space="0" w:color="auto"/>
              <w:right w:val="nil"/>
            </w:tcBorders>
            <w:shd w:val="clear" w:color="auto" w:fill="C2D69B"/>
          </w:tcPr>
          <w:p w:rsidR="00311D60" w:rsidRDefault="00311D60" w:rsidP="00AF00D5">
            <w:pPr>
              <w:jc w:val="center"/>
              <w:rPr>
                <w:rFonts w:ascii="Arial" w:hAnsi="Arial"/>
                <w:sz w:val="18"/>
              </w:rPr>
            </w:pPr>
          </w:p>
        </w:tc>
        <w:tc>
          <w:tcPr>
            <w:tcW w:w="540" w:type="dxa"/>
            <w:tcBorders>
              <w:top w:val="single" w:sz="4" w:space="0" w:color="auto"/>
              <w:left w:val="nil"/>
              <w:bottom w:val="single" w:sz="4" w:space="0" w:color="auto"/>
              <w:right w:val="nil"/>
            </w:tcBorders>
            <w:shd w:val="clear" w:color="auto" w:fill="C2D69B"/>
          </w:tcPr>
          <w:p w:rsidR="00311D60" w:rsidRDefault="00311D60" w:rsidP="00AF00D5">
            <w:pPr>
              <w:jc w:val="center"/>
              <w:rPr>
                <w:rFonts w:ascii="Arial" w:hAnsi="Arial"/>
                <w:sz w:val="18"/>
              </w:rPr>
            </w:pPr>
          </w:p>
        </w:tc>
        <w:tc>
          <w:tcPr>
            <w:tcW w:w="720" w:type="dxa"/>
            <w:tcBorders>
              <w:top w:val="single" w:sz="4" w:space="0" w:color="auto"/>
              <w:left w:val="nil"/>
              <w:bottom w:val="single" w:sz="4" w:space="0" w:color="auto"/>
              <w:right w:val="nil"/>
            </w:tcBorders>
            <w:shd w:val="clear" w:color="auto" w:fill="C2D69B"/>
          </w:tcPr>
          <w:p w:rsidR="00311D60" w:rsidRDefault="00311D60" w:rsidP="00AF00D5">
            <w:pPr>
              <w:jc w:val="center"/>
              <w:rPr>
                <w:rFonts w:ascii="Arial" w:hAnsi="Arial"/>
                <w:sz w:val="18"/>
              </w:rPr>
            </w:pPr>
          </w:p>
        </w:tc>
        <w:tc>
          <w:tcPr>
            <w:tcW w:w="1080" w:type="dxa"/>
            <w:tcBorders>
              <w:top w:val="single" w:sz="4" w:space="0" w:color="auto"/>
              <w:left w:val="nil"/>
              <w:bottom w:val="single" w:sz="4" w:space="0" w:color="auto"/>
              <w:right w:val="single" w:sz="4" w:space="0" w:color="auto"/>
            </w:tcBorders>
            <w:shd w:val="clear" w:color="auto" w:fill="C2D69B"/>
          </w:tcPr>
          <w:p w:rsidR="00311D60" w:rsidRDefault="00311D60" w:rsidP="00AF00D5">
            <w:pPr>
              <w:jc w:val="center"/>
              <w:rPr>
                <w:rFonts w:ascii="Arial" w:hAnsi="Arial"/>
                <w:sz w:val="18"/>
              </w:rPr>
            </w:pPr>
          </w:p>
        </w:tc>
        <w:tc>
          <w:tcPr>
            <w:tcW w:w="4266" w:type="dxa"/>
            <w:gridSpan w:val="3"/>
            <w:tcBorders>
              <w:top w:val="single" w:sz="4" w:space="0" w:color="auto"/>
              <w:left w:val="single" w:sz="4" w:space="0" w:color="auto"/>
              <w:bottom w:val="nil"/>
              <w:right w:val="single" w:sz="4" w:space="0" w:color="auto"/>
            </w:tcBorders>
            <w:shd w:val="clear" w:color="auto" w:fill="C2D69B"/>
          </w:tcPr>
          <w:p w:rsidR="00311D60" w:rsidRDefault="00311D60" w:rsidP="00AF00D5">
            <w:pPr>
              <w:jc w:val="center"/>
              <w:rPr>
                <w:rFonts w:ascii="Arial" w:hAnsi="Arial"/>
              </w:rPr>
            </w:pPr>
            <w:r>
              <w:rPr>
                <w:rFonts w:ascii="Arial" w:hAnsi="Arial"/>
              </w:rPr>
              <w:t xml:space="preserve"> Docenti</w:t>
            </w:r>
          </w:p>
        </w:tc>
      </w:tr>
      <w:tr w:rsidR="00311D60" w:rsidTr="00311D60">
        <w:trPr>
          <w:cantSplit/>
          <w:trHeight w:val="208"/>
        </w:trPr>
        <w:tc>
          <w:tcPr>
            <w:tcW w:w="780" w:type="dxa"/>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r>
              <w:rPr>
                <w:rFonts w:ascii="Arial" w:hAnsi="Arial"/>
                <w:sz w:val="18"/>
              </w:rPr>
              <w:t>Classe</w:t>
            </w:r>
          </w:p>
        </w:tc>
        <w:tc>
          <w:tcPr>
            <w:tcW w:w="1631" w:type="dxa"/>
            <w:gridSpan w:val="3"/>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r>
              <w:rPr>
                <w:rFonts w:ascii="Arial" w:hAnsi="Arial"/>
                <w:sz w:val="18"/>
              </w:rPr>
              <w:t>Alunni</w:t>
            </w:r>
          </w:p>
        </w:tc>
        <w:tc>
          <w:tcPr>
            <w:tcW w:w="540" w:type="dxa"/>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r>
              <w:rPr>
                <w:rFonts w:ascii="Arial" w:hAnsi="Arial"/>
                <w:sz w:val="18"/>
              </w:rPr>
              <w:t>Rel.</w:t>
            </w:r>
          </w:p>
        </w:tc>
        <w:tc>
          <w:tcPr>
            <w:tcW w:w="540" w:type="dxa"/>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r>
              <w:rPr>
                <w:rFonts w:ascii="Arial" w:hAnsi="Arial"/>
                <w:sz w:val="18"/>
              </w:rPr>
              <w:t>Han.</w:t>
            </w:r>
          </w:p>
        </w:tc>
        <w:tc>
          <w:tcPr>
            <w:tcW w:w="720" w:type="dxa"/>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1080" w:type="dxa"/>
            <w:tcBorders>
              <w:top w:val="nil"/>
              <w:left w:val="single" w:sz="4" w:space="0" w:color="auto"/>
              <w:bottom w:val="single" w:sz="4" w:space="0" w:color="auto"/>
              <w:right w:val="single" w:sz="4" w:space="0" w:color="auto"/>
            </w:tcBorders>
            <w:shd w:val="clear" w:color="auto" w:fill="C2D69B"/>
          </w:tcPr>
          <w:p w:rsidR="00311D60" w:rsidRDefault="00311D60" w:rsidP="00AF00D5">
            <w:pPr>
              <w:jc w:val="center"/>
              <w:rPr>
                <w:rFonts w:ascii="Arial" w:hAnsi="Arial"/>
                <w:sz w:val="18"/>
              </w:rPr>
            </w:pPr>
            <w:r>
              <w:rPr>
                <w:rFonts w:ascii="Arial" w:hAnsi="Arial"/>
                <w:sz w:val="18"/>
              </w:rPr>
              <w:t>Assistenza</w:t>
            </w:r>
          </w:p>
        </w:tc>
        <w:tc>
          <w:tcPr>
            <w:tcW w:w="4266" w:type="dxa"/>
            <w:gridSpan w:val="3"/>
            <w:tcBorders>
              <w:top w:val="nil"/>
              <w:left w:val="single" w:sz="4" w:space="0" w:color="auto"/>
              <w:bottom w:val="nil"/>
              <w:right w:val="single" w:sz="4" w:space="0" w:color="auto"/>
            </w:tcBorders>
            <w:shd w:val="clear" w:color="auto" w:fill="C2D69B"/>
          </w:tcPr>
          <w:p w:rsidR="00311D60" w:rsidRPr="00465BD5" w:rsidRDefault="00311D60" w:rsidP="00AF00D5">
            <w:pPr>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Sostegno  </w:t>
            </w:r>
            <w:r>
              <w:rPr>
                <w:rFonts w:ascii="Arial" w:hAnsi="Arial"/>
                <w:sz w:val="16"/>
                <w:szCs w:val="16"/>
              </w:rPr>
              <w:t xml:space="preserve">  </w:t>
            </w:r>
            <w:r w:rsidRPr="00465BD5">
              <w:rPr>
                <w:rFonts w:ascii="Arial" w:hAnsi="Arial"/>
                <w:sz w:val="16"/>
                <w:szCs w:val="16"/>
              </w:rPr>
              <w:t xml:space="preserve"> </w:t>
            </w:r>
            <w:r>
              <w:rPr>
                <w:rFonts w:ascii="Arial" w:hAnsi="Arial"/>
                <w:sz w:val="16"/>
                <w:szCs w:val="16"/>
              </w:rPr>
              <w:t>Educatore</w:t>
            </w:r>
          </w:p>
        </w:tc>
      </w:tr>
      <w:tr w:rsidR="009272A7" w:rsidTr="009272A7">
        <w:trPr>
          <w:trHeight w:val="254"/>
        </w:trPr>
        <w:tc>
          <w:tcPr>
            <w:tcW w:w="78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p>
        </w:tc>
        <w:tc>
          <w:tcPr>
            <w:tcW w:w="568"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r>
              <w:rPr>
                <w:rFonts w:ascii="Arial" w:hAnsi="Arial"/>
                <w:sz w:val="18"/>
              </w:rPr>
              <w:t>Tot.</w:t>
            </w:r>
          </w:p>
        </w:tc>
        <w:tc>
          <w:tcPr>
            <w:tcW w:w="523"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r>
              <w:rPr>
                <w:rFonts w:ascii="Arial" w:hAnsi="Arial"/>
                <w:sz w:val="18"/>
              </w:rPr>
              <w:t>Ma.</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r>
              <w:rPr>
                <w:rFonts w:ascii="Arial" w:hAnsi="Arial"/>
                <w:sz w:val="18"/>
              </w:rPr>
              <w:t>Fe</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p>
        </w:tc>
        <w:tc>
          <w:tcPr>
            <w:tcW w:w="1080" w:type="dxa"/>
            <w:tcBorders>
              <w:top w:val="single" w:sz="4" w:space="0" w:color="auto"/>
              <w:left w:val="single" w:sz="4" w:space="0" w:color="auto"/>
              <w:bottom w:val="single" w:sz="4" w:space="0" w:color="auto"/>
              <w:right w:val="single" w:sz="4" w:space="0" w:color="auto"/>
            </w:tcBorders>
            <w:shd w:val="clear" w:color="auto" w:fill="C2D69B"/>
          </w:tcPr>
          <w:p w:rsidR="009272A7" w:rsidRDefault="009272A7" w:rsidP="00AF00D5">
            <w:pPr>
              <w:jc w:val="center"/>
              <w:rPr>
                <w:rFonts w:ascii="Arial" w:hAnsi="Arial"/>
                <w:sz w:val="18"/>
              </w:rPr>
            </w:pPr>
            <w:proofErr w:type="spellStart"/>
            <w:r>
              <w:rPr>
                <w:rFonts w:ascii="Arial" w:hAnsi="Arial"/>
                <w:sz w:val="18"/>
              </w:rPr>
              <w:t>pre</w:t>
            </w:r>
            <w:proofErr w:type="spellEnd"/>
          </w:p>
        </w:tc>
        <w:tc>
          <w:tcPr>
            <w:tcW w:w="4266" w:type="dxa"/>
            <w:gridSpan w:val="3"/>
            <w:tcBorders>
              <w:top w:val="nil"/>
              <w:left w:val="single" w:sz="4" w:space="0" w:color="auto"/>
              <w:bottom w:val="single" w:sz="4" w:space="0" w:color="auto"/>
              <w:right w:val="single" w:sz="4" w:space="0" w:color="auto"/>
            </w:tcBorders>
            <w:shd w:val="clear" w:color="auto" w:fill="C2D69B"/>
          </w:tcPr>
          <w:p w:rsidR="009272A7" w:rsidRPr="00465BD5" w:rsidRDefault="009272A7" w:rsidP="00AF00D5">
            <w:pPr>
              <w:jc w:val="right"/>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 assistenziale  </w:t>
            </w:r>
          </w:p>
        </w:tc>
      </w:tr>
      <w:tr w:rsidR="00661E31" w:rsidTr="0024491E">
        <w:tc>
          <w:tcPr>
            <w:tcW w:w="780" w:type="dxa"/>
          </w:tcPr>
          <w:p w:rsidR="00661E31" w:rsidRDefault="00661E31" w:rsidP="00AF00D5">
            <w:pPr>
              <w:spacing w:line="360" w:lineRule="auto"/>
              <w:jc w:val="center"/>
              <w:rPr>
                <w:rFonts w:ascii="Arial" w:hAnsi="Arial"/>
                <w:sz w:val="18"/>
              </w:rPr>
            </w:pPr>
            <w:r>
              <w:rPr>
                <w:rFonts w:ascii="Arial" w:hAnsi="Arial"/>
                <w:sz w:val="18"/>
              </w:rPr>
              <w:t>1^A</w:t>
            </w:r>
          </w:p>
        </w:tc>
        <w:tc>
          <w:tcPr>
            <w:tcW w:w="568" w:type="dxa"/>
          </w:tcPr>
          <w:p w:rsidR="00661E31" w:rsidRDefault="00661E31" w:rsidP="00AF00D5">
            <w:pPr>
              <w:jc w:val="center"/>
              <w:rPr>
                <w:rFonts w:ascii="Arial" w:hAnsi="Arial"/>
                <w:sz w:val="18"/>
              </w:rPr>
            </w:pPr>
            <w:r>
              <w:rPr>
                <w:rFonts w:ascii="Arial" w:hAnsi="Arial"/>
                <w:sz w:val="18"/>
              </w:rPr>
              <w:t>21</w:t>
            </w:r>
          </w:p>
        </w:tc>
        <w:tc>
          <w:tcPr>
            <w:tcW w:w="523" w:type="dxa"/>
          </w:tcPr>
          <w:p w:rsidR="00661E31" w:rsidRDefault="00661E31" w:rsidP="00AF00D5">
            <w:pPr>
              <w:jc w:val="center"/>
              <w:rPr>
                <w:rFonts w:ascii="Arial" w:hAnsi="Arial"/>
                <w:sz w:val="18"/>
              </w:rPr>
            </w:pPr>
            <w:r>
              <w:rPr>
                <w:rFonts w:ascii="Arial" w:hAnsi="Arial"/>
                <w:sz w:val="18"/>
              </w:rPr>
              <w:t>14</w:t>
            </w:r>
          </w:p>
        </w:tc>
        <w:tc>
          <w:tcPr>
            <w:tcW w:w="540" w:type="dxa"/>
          </w:tcPr>
          <w:p w:rsidR="00661E31" w:rsidRDefault="00661E31" w:rsidP="00AF00D5">
            <w:pPr>
              <w:jc w:val="center"/>
              <w:rPr>
                <w:rFonts w:ascii="Arial" w:hAnsi="Arial"/>
                <w:sz w:val="18"/>
              </w:rPr>
            </w:pPr>
            <w:r>
              <w:rPr>
                <w:rFonts w:ascii="Arial" w:hAnsi="Arial"/>
                <w:sz w:val="18"/>
              </w:rPr>
              <w:t>7</w:t>
            </w:r>
          </w:p>
        </w:tc>
        <w:tc>
          <w:tcPr>
            <w:tcW w:w="540" w:type="dxa"/>
          </w:tcPr>
          <w:p w:rsidR="00661E31" w:rsidRDefault="00661E31" w:rsidP="00AF00D5">
            <w:pPr>
              <w:jc w:val="center"/>
              <w:rPr>
                <w:rFonts w:ascii="Arial" w:hAnsi="Arial"/>
                <w:sz w:val="18"/>
              </w:rPr>
            </w:pPr>
            <w:r>
              <w:rPr>
                <w:rFonts w:ascii="Arial" w:hAnsi="Arial"/>
                <w:sz w:val="18"/>
              </w:rPr>
              <w:t>10</w:t>
            </w:r>
          </w:p>
        </w:tc>
        <w:tc>
          <w:tcPr>
            <w:tcW w:w="540" w:type="dxa"/>
          </w:tcPr>
          <w:p w:rsidR="00661E31" w:rsidRDefault="00661E31" w:rsidP="00AF00D5">
            <w:pPr>
              <w:jc w:val="center"/>
              <w:rPr>
                <w:rFonts w:ascii="Arial" w:hAnsi="Arial"/>
                <w:sz w:val="18"/>
              </w:rPr>
            </w:pPr>
            <w:r>
              <w:rPr>
                <w:rFonts w:ascii="Arial" w:hAnsi="Arial"/>
                <w:sz w:val="18"/>
              </w:rPr>
              <w:t>1</w:t>
            </w:r>
          </w:p>
        </w:tc>
        <w:tc>
          <w:tcPr>
            <w:tcW w:w="720" w:type="dxa"/>
          </w:tcPr>
          <w:p w:rsidR="00661E31" w:rsidRDefault="00661E31" w:rsidP="00AF00D5">
            <w:pPr>
              <w:jc w:val="center"/>
              <w:rPr>
                <w:rFonts w:ascii="Arial" w:hAnsi="Arial"/>
                <w:sz w:val="18"/>
              </w:rPr>
            </w:pPr>
            <w:r>
              <w:rPr>
                <w:rFonts w:ascii="Arial" w:hAnsi="Arial"/>
                <w:sz w:val="18"/>
              </w:rPr>
              <w:t>5</w:t>
            </w:r>
          </w:p>
        </w:tc>
        <w:tc>
          <w:tcPr>
            <w:tcW w:w="1080" w:type="dxa"/>
            <w:tcBorders>
              <w:right w:val="single" w:sz="4" w:space="0" w:color="auto"/>
            </w:tcBorders>
          </w:tcPr>
          <w:p w:rsidR="00661E31" w:rsidRDefault="00661E31" w:rsidP="00AF00D5">
            <w:pPr>
              <w:jc w:val="center"/>
              <w:rPr>
                <w:rFonts w:ascii="Arial" w:hAnsi="Arial"/>
                <w:sz w:val="18"/>
              </w:rPr>
            </w:pP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AF00D5">
            <w:pPr>
              <w:rPr>
                <w:rFonts w:ascii="Arial" w:hAnsi="Arial"/>
                <w:sz w:val="16"/>
                <w:szCs w:val="16"/>
              </w:rPr>
            </w:pPr>
            <w:r>
              <w:rPr>
                <w:rFonts w:ascii="Arial" w:hAnsi="Arial"/>
                <w:sz w:val="16"/>
                <w:szCs w:val="16"/>
              </w:rPr>
              <w:t>Rossi Daniela</w:t>
            </w:r>
          </w:p>
          <w:p w:rsidR="00661E31" w:rsidRPr="00B14967" w:rsidRDefault="00C57F03" w:rsidP="00086345">
            <w:pPr>
              <w:rPr>
                <w:rFonts w:ascii="Arial" w:hAnsi="Arial"/>
                <w:sz w:val="16"/>
                <w:szCs w:val="16"/>
              </w:rPr>
            </w:pPr>
            <w:r>
              <w:rPr>
                <w:rFonts w:ascii="Arial" w:hAnsi="Arial"/>
                <w:sz w:val="16"/>
                <w:szCs w:val="16"/>
              </w:rPr>
              <w:t>Franco Ida</w:t>
            </w:r>
          </w:p>
        </w:tc>
        <w:tc>
          <w:tcPr>
            <w:tcW w:w="992" w:type="dxa"/>
            <w:tcBorders>
              <w:top w:val="single" w:sz="4" w:space="0" w:color="auto"/>
              <w:left w:val="single" w:sz="4" w:space="0" w:color="auto"/>
              <w:right w:val="single" w:sz="4" w:space="0" w:color="auto"/>
            </w:tcBorders>
            <w:shd w:val="clear" w:color="auto" w:fill="auto"/>
          </w:tcPr>
          <w:p w:rsidR="00661E31" w:rsidRPr="007902B2" w:rsidRDefault="00661E31" w:rsidP="00AF00D5">
            <w:pPr>
              <w:jc w:val="both"/>
              <w:rPr>
                <w:rFonts w:ascii="Arial" w:hAnsi="Arial"/>
                <w:sz w:val="16"/>
                <w:szCs w:val="16"/>
              </w:rPr>
            </w:pPr>
            <w:proofErr w:type="spellStart"/>
            <w:r>
              <w:rPr>
                <w:rFonts w:ascii="Arial" w:hAnsi="Arial"/>
                <w:sz w:val="16"/>
                <w:szCs w:val="16"/>
              </w:rPr>
              <w:t>Valisi</w:t>
            </w:r>
            <w:proofErr w:type="spellEnd"/>
            <w:r>
              <w:rPr>
                <w:rFonts w:ascii="Arial" w:hAnsi="Arial"/>
                <w:sz w:val="16"/>
                <w:szCs w:val="16"/>
              </w:rPr>
              <w:t xml:space="preserve"> Veronica</w:t>
            </w:r>
          </w:p>
        </w:tc>
        <w:tc>
          <w:tcPr>
            <w:tcW w:w="850" w:type="dxa"/>
            <w:tcBorders>
              <w:top w:val="single" w:sz="4" w:space="0" w:color="auto"/>
              <w:left w:val="single" w:sz="4" w:space="0" w:color="auto"/>
              <w:right w:val="single" w:sz="4" w:space="0" w:color="auto"/>
            </w:tcBorders>
            <w:shd w:val="clear" w:color="auto" w:fill="auto"/>
          </w:tcPr>
          <w:p w:rsidR="00661E31" w:rsidRPr="007902B2" w:rsidRDefault="00661E31" w:rsidP="00AF00D5">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AF00D5">
            <w:pPr>
              <w:spacing w:line="360" w:lineRule="auto"/>
              <w:jc w:val="center"/>
              <w:rPr>
                <w:rFonts w:ascii="Arial" w:hAnsi="Arial"/>
                <w:sz w:val="18"/>
              </w:rPr>
            </w:pPr>
            <w:r>
              <w:rPr>
                <w:rFonts w:ascii="Arial" w:hAnsi="Arial"/>
                <w:sz w:val="18"/>
              </w:rPr>
              <w:t>2^A</w:t>
            </w:r>
          </w:p>
        </w:tc>
        <w:tc>
          <w:tcPr>
            <w:tcW w:w="568" w:type="dxa"/>
          </w:tcPr>
          <w:p w:rsidR="00661E31" w:rsidRDefault="00661E31" w:rsidP="00AF00D5">
            <w:pPr>
              <w:jc w:val="center"/>
              <w:rPr>
                <w:rFonts w:ascii="Arial" w:hAnsi="Arial"/>
                <w:sz w:val="18"/>
              </w:rPr>
            </w:pPr>
            <w:r>
              <w:rPr>
                <w:rFonts w:ascii="Arial" w:hAnsi="Arial"/>
                <w:sz w:val="18"/>
              </w:rPr>
              <w:t>21</w:t>
            </w:r>
          </w:p>
        </w:tc>
        <w:tc>
          <w:tcPr>
            <w:tcW w:w="523" w:type="dxa"/>
          </w:tcPr>
          <w:p w:rsidR="00661E31" w:rsidRDefault="00661E31" w:rsidP="00AF00D5">
            <w:pPr>
              <w:jc w:val="center"/>
              <w:rPr>
                <w:rFonts w:ascii="Arial" w:hAnsi="Arial"/>
                <w:sz w:val="18"/>
              </w:rPr>
            </w:pPr>
            <w:r>
              <w:rPr>
                <w:rFonts w:ascii="Arial" w:hAnsi="Arial"/>
                <w:sz w:val="18"/>
              </w:rPr>
              <w:t>7</w:t>
            </w:r>
          </w:p>
        </w:tc>
        <w:tc>
          <w:tcPr>
            <w:tcW w:w="540" w:type="dxa"/>
          </w:tcPr>
          <w:p w:rsidR="00661E31" w:rsidRDefault="00661E31" w:rsidP="00AF00D5">
            <w:pPr>
              <w:jc w:val="center"/>
              <w:rPr>
                <w:rFonts w:ascii="Arial" w:hAnsi="Arial"/>
                <w:sz w:val="18"/>
              </w:rPr>
            </w:pPr>
            <w:r>
              <w:rPr>
                <w:rFonts w:ascii="Arial" w:hAnsi="Arial"/>
                <w:sz w:val="18"/>
              </w:rPr>
              <w:t>14</w:t>
            </w:r>
          </w:p>
        </w:tc>
        <w:tc>
          <w:tcPr>
            <w:tcW w:w="540" w:type="dxa"/>
          </w:tcPr>
          <w:p w:rsidR="00661E31" w:rsidRDefault="00661E31" w:rsidP="00AF00D5">
            <w:pPr>
              <w:jc w:val="center"/>
              <w:rPr>
                <w:rFonts w:ascii="Arial" w:hAnsi="Arial"/>
                <w:sz w:val="18"/>
              </w:rPr>
            </w:pPr>
            <w:r>
              <w:rPr>
                <w:rFonts w:ascii="Arial" w:hAnsi="Arial"/>
                <w:sz w:val="18"/>
              </w:rPr>
              <w:t>12</w:t>
            </w:r>
          </w:p>
        </w:tc>
        <w:tc>
          <w:tcPr>
            <w:tcW w:w="540" w:type="dxa"/>
          </w:tcPr>
          <w:p w:rsidR="00661E31" w:rsidRDefault="00661E31" w:rsidP="00AF00D5">
            <w:pPr>
              <w:jc w:val="center"/>
              <w:rPr>
                <w:rFonts w:ascii="Arial" w:hAnsi="Arial"/>
                <w:sz w:val="18"/>
              </w:rPr>
            </w:pPr>
          </w:p>
        </w:tc>
        <w:tc>
          <w:tcPr>
            <w:tcW w:w="720" w:type="dxa"/>
          </w:tcPr>
          <w:p w:rsidR="00661E31" w:rsidRDefault="00661E31" w:rsidP="00AF00D5">
            <w:pPr>
              <w:jc w:val="center"/>
              <w:rPr>
                <w:rFonts w:ascii="Arial" w:hAnsi="Arial"/>
                <w:sz w:val="18"/>
              </w:rPr>
            </w:pPr>
            <w:r>
              <w:rPr>
                <w:rFonts w:ascii="Arial" w:hAnsi="Arial"/>
                <w:sz w:val="18"/>
              </w:rPr>
              <w:t>4</w:t>
            </w:r>
          </w:p>
        </w:tc>
        <w:tc>
          <w:tcPr>
            <w:tcW w:w="1080" w:type="dxa"/>
            <w:tcBorders>
              <w:right w:val="single" w:sz="4" w:space="0" w:color="auto"/>
            </w:tcBorders>
          </w:tcPr>
          <w:p w:rsidR="00661E31" w:rsidRDefault="00661E31" w:rsidP="00AF00D5">
            <w:pPr>
              <w:jc w:val="center"/>
              <w:rPr>
                <w:rFonts w:ascii="Arial" w:hAnsi="Arial"/>
                <w:sz w:val="18"/>
              </w:rPr>
            </w:pPr>
          </w:p>
        </w:tc>
        <w:tc>
          <w:tcPr>
            <w:tcW w:w="2424" w:type="dxa"/>
            <w:tcBorders>
              <w:top w:val="single" w:sz="4" w:space="0" w:color="auto"/>
              <w:left w:val="single" w:sz="4" w:space="0" w:color="auto"/>
              <w:bottom w:val="single" w:sz="4" w:space="0" w:color="auto"/>
              <w:right w:val="single" w:sz="4" w:space="0" w:color="auto"/>
            </w:tcBorders>
          </w:tcPr>
          <w:p w:rsidR="00661E31" w:rsidRPr="00B14967" w:rsidRDefault="00661E31" w:rsidP="00AF00D5">
            <w:pPr>
              <w:rPr>
                <w:rFonts w:ascii="Arial" w:hAnsi="Arial"/>
                <w:sz w:val="16"/>
                <w:szCs w:val="16"/>
              </w:rPr>
            </w:pPr>
            <w:proofErr w:type="spellStart"/>
            <w:r>
              <w:rPr>
                <w:rFonts w:ascii="Arial" w:hAnsi="Arial"/>
                <w:sz w:val="16"/>
                <w:szCs w:val="16"/>
              </w:rPr>
              <w:t>Salzillo</w:t>
            </w:r>
            <w:proofErr w:type="spellEnd"/>
            <w:r>
              <w:rPr>
                <w:rFonts w:ascii="Arial" w:hAnsi="Arial"/>
                <w:sz w:val="16"/>
                <w:szCs w:val="16"/>
              </w:rPr>
              <w:t xml:space="preserve"> </w:t>
            </w:r>
            <w:proofErr w:type="spellStart"/>
            <w:r>
              <w:rPr>
                <w:rFonts w:ascii="Arial" w:hAnsi="Arial"/>
                <w:sz w:val="16"/>
                <w:szCs w:val="16"/>
              </w:rPr>
              <w:t>M.Rosaria</w:t>
            </w:r>
            <w:proofErr w:type="spellEnd"/>
          </w:p>
          <w:p w:rsidR="00661E31" w:rsidRPr="00B14967" w:rsidRDefault="00C57F03" w:rsidP="00086345">
            <w:pPr>
              <w:rPr>
                <w:rFonts w:ascii="Arial" w:hAnsi="Arial"/>
                <w:sz w:val="16"/>
                <w:szCs w:val="16"/>
              </w:rPr>
            </w:pPr>
            <w:r>
              <w:rPr>
                <w:rFonts w:ascii="Arial" w:hAnsi="Arial"/>
                <w:sz w:val="16"/>
                <w:szCs w:val="16"/>
              </w:rPr>
              <w:t>Franco Ida</w:t>
            </w:r>
          </w:p>
        </w:tc>
        <w:tc>
          <w:tcPr>
            <w:tcW w:w="992" w:type="dxa"/>
            <w:tcBorders>
              <w:left w:val="single" w:sz="4" w:space="0" w:color="auto"/>
              <w:right w:val="single" w:sz="4" w:space="0" w:color="auto"/>
            </w:tcBorders>
            <w:shd w:val="clear" w:color="auto" w:fill="auto"/>
          </w:tcPr>
          <w:p w:rsidR="00661E31" w:rsidRPr="007902B2" w:rsidRDefault="00661E31" w:rsidP="00AF00D5">
            <w:pPr>
              <w:jc w:val="both"/>
              <w:rPr>
                <w:rFonts w:ascii="Arial" w:hAnsi="Arial"/>
                <w:sz w:val="16"/>
                <w:szCs w:val="16"/>
              </w:rPr>
            </w:pPr>
          </w:p>
        </w:tc>
        <w:tc>
          <w:tcPr>
            <w:tcW w:w="850" w:type="dxa"/>
            <w:tcBorders>
              <w:left w:val="single" w:sz="4" w:space="0" w:color="auto"/>
              <w:right w:val="single" w:sz="4" w:space="0" w:color="auto"/>
            </w:tcBorders>
            <w:shd w:val="clear" w:color="auto" w:fill="auto"/>
          </w:tcPr>
          <w:p w:rsidR="00661E31" w:rsidRPr="007902B2" w:rsidRDefault="00661E31" w:rsidP="00AF00D5">
            <w:pPr>
              <w:rPr>
                <w:rFonts w:ascii="Arial" w:hAnsi="Arial"/>
                <w:sz w:val="16"/>
                <w:szCs w:val="16"/>
              </w:rPr>
            </w:pPr>
          </w:p>
        </w:tc>
      </w:tr>
      <w:tr w:rsidR="00661E31" w:rsidTr="0024491E">
        <w:tblPrEx>
          <w:tblCellMar>
            <w:left w:w="70" w:type="dxa"/>
            <w:right w:w="70" w:type="dxa"/>
          </w:tblCellMar>
        </w:tblPrEx>
        <w:tc>
          <w:tcPr>
            <w:tcW w:w="780" w:type="dxa"/>
          </w:tcPr>
          <w:p w:rsidR="00661E31" w:rsidRDefault="00661E31" w:rsidP="00AF00D5">
            <w:pPr>
              <w:spacing w:line="360" w:lineRule="auto"/>
              <w:jc w:val="center"/>
              <w:rPr>
                <w:rFonts w:ascii="Arial" w:hAnsi="Arial"/>
                <w:sz w:val="18"/>
              </w:rPr>
            </w:pPr>
            <w:r>
              <w:rPr>
                <w:rFonts w:ascii="Arial" w:hAnsi="Arial"/>
                <w:sz w:val="18"/>
              </w:rPr>
              <w:t>3^A</w:t>
            </w:r>
          </w:p>
        </w:tc>
        <w:tc>
          <w:tcPr>
            <w:tcW w:w="568" w:type="dxa"/>
          </w:tcPr>
          <w:p w:rsidR="00661E31" w:rsidRDefault="00661E31" w:rsidP="00AF00D5">
            <w:pPr>
              <w:spacing w:line="360" w:lineRule="auto"/>
              <w:jc w:val="center"/>
              <w:rPr>
                <w:rFonts w:ascii="Arial" w:hAnsi="Arial"/>
                <w:sz w:val="18"/>
              </w:rPr>
            </w:pPr>
            <w:r>
              <w:rPr>
                <w:rFonts w:ascii="Arial" w:hAnsi="Arial"/>
                <w:sz w:val="18"/>
              </w:rPr>
              <w:t>25</w:t>
            </w:r>
          </w:p>
        </w:tc>
        <w:tc>
          <w:tcPr>
            <w:tcW w:w="523" w:type="dxa"/>
          </w:tcPr>
          <w:p w:rsidR="00661E31" w:rsidRDefault="00661E31" w:rsidP="00AF00D5">
            <w:pPr>
              <w:spacing w:line="360" w:lineRule="auto"/>
              <w:jc w:val="center"/>
              <w:rPr>
                <w:rFonts w:ascii="Arial" w:hAnsi="Arial"/>
                <w:sz w:val="18"/>
              </w:rPr>
            </w:pPr>
            <w:r>
              <w:rPr>
                <w:rFonts w:ascii="Arial" w:hAnsi="Arial"/>
                <w:sz w:val="18"/>
              </w:rPr>
              <w:t>10</w:t>
            </w:r>
          </w:p>
        </w:tc>
        <w:tc>
          <w:tcPr>
            <w:tcW w:w="540" w:type="dxa"/>
          </w:tcPr>
          <w:p w:rsidR="00661E31" w:rsidRDefault="00661E31" w:rsidP="00AF00D5">
            <w:pPr>
              <w:spacing w:line="360" w:lineRule="auto"/>
              <w:jc w:val="center"/>
              <w:rPr>
                <w:rFonts w:ascii="Arial" w:hAnsi="Arial"/>
                <w:sz w:val="18"/>
              </w:rPr>
            </w:pPr>
            <w:r>
              <w:rPr>
                <w:rFonts w:ascii="Arial" w:hAnsi="Arial"/>
                <w:sz w:val="18"/>
              </w:rPr>
              <w:t>15</w:t>
            </w:r>
          </w:p>
        </w:tc>
        <w:tc>
          <w:tcPr>
            <w:tcW w:w="540" w:type="dxa"/>
          </w:tcPr>
          <w:p w:rsidR="00661E31" w:rsidRDefault="00661E31" w:rsidP="00AF00D5">
            <w:pPr>
              <w:spacing w:line="360" w:lineRule="auto"/>
              <w:jc w:val="center"/>
              <w:rPr>
                <w:rFonts w:ascii="Arial" w:hAnsi="Arial"/>
                <w:sz w:val="18"/>
              </w:rPr>
            </w:pPr>
            <w:r>
              <w:rPr>
                <w:rFonts w:ascii="Arial" w:hAnsi="Arial"/>
                <w:sz w:val="18"/>
              </w:rPr>
              <w:t>16</w:t>
            </w:r>
          </w:p>
        </w:tc>
        <w:tc>
          <w:tcPr>
            <w:tcW w:w="540" w:type="dxa"/>
          </w:tcPr>
          <w:p w:rsidR="00661E31" w:rsidRDefault="00661E31" w:rsidP="00AF00D5">
            <w:pPr>
              <w:spacing w:line="360" w:lineRule="auto"/>
              <w:jc w:val="center"/>
              <w:rPr>
                <w:rFonts w:ascii="Arial" w:hAnsi="Arial"/>
                <w:sz w:val="18"/>
              </w:rPr>
            </w:pPr>
          </w:p>
        </w:tc>
        <w:tc>
          <w:tcPr>
            <w:tcW w:w="720" w:type="dxa"/>
          </w:tcPr>
          <w:p w:rsidR="00661E31" w:rsidRDefault="00661E31" w:rsidP="00AF00D5">
            <w:pPr>
              <w:spacing w:line="360" w:lineRule="auto"/>
              <w:jc w:val="center"/>
              <w:rPr>
                <w:rFonts w:ascii="Arial" w:hAnsi="Arial"/>
                <w:sz w:val="18"/>
              </w:rPr>
            </w:pPr>
            <w:r>
              <w:rPr>
                <w:rFonts w:ascii="Arial" w:hAnsi="Arial"/>
                <w:sz w:val="18"/>
              </w:rPr>
              <w:t>2</w:t>
            </w:r>
          </w:p>
        </w:tc>
        <w:tc>
          <w:tcPr>
            <w:tcW w:w="1080" w:type="dxa"/>
          </w:tcPr>
          <w:p w:rsidR="00661E31" w:rsidRDefault="00661E31" w:rsidP="00AF00D5">
            <w:pPr>
              <w:jc w:val="center"/>
              <w:rPr>
                <w:rFonts w:ascii="Arial" w:hAnsi="Arial"/>
                <w:sz w:val="18"/>
              </w:rPr>
            </w:pPr>
            <w:r>
              <w:rPr>
                <w:rFonts w:ascii="Arial" w:hAnsi="Arial"/>
                <w:sz w:val="18"/>
              </w:rPr>
              <w:t>1</w:t>
            </w:r>
          </w:p>
        </w:tc>
        <w:tc>
          <w:tcPr>
            <w:tcW w:w="2424" w:type="dxa"/>
            <w:tcBorders>
              <w:top w:val="single" w:sz="4" w:space="0" w:color="auto"/>
              <w:bottom w:val="single" w:sz="4" w:space="0" w:color="auto"/>
              <w:right w:val="single" w:sz="4" w:space="0" w:color="auto"/>
            </w:tcBorders>
          </w:tcPr>
          <w:p w:rsidR="00661E31" w:rsidRPr="00B14967" w:rsidRDefault="00661E31" w:rsidP="00AF00D5">
            <w:pPr>
              <w:rPr>
                <w:rFonts w:ascii="Arial" w:hAnsi="Arial"/>
                <w:sz w:val="16"/>
                <w:szCs w:val="16"/>
              </w:rPr>
            </w:pPr>
            <w:r>
              <w:rPr>
                <w:rFonts w:ascii="Arial" w:hAnsi="Arial"/>
                <w:sz w:val="16"/>
                <w:szCs w:val="16"/>
              </w:rPr>
              <w:t>Calligaro Francesca</w:t>
            </w:r>
          </w:p>
          <w:p w:rsidR="00661E31" w:rsidRPr="00B14967" w:rsidRDefault="00661E31" w:rsidP="00086345">
            <w:pPr>
              <w:rPr>
                <w:rFonts w:ascii="Arial" w:hAnsi="Arial"/>
                <w:sz w:val="16"/>
                <w:szCs w:val="16"/>
              </w:rPr>
            </w:pPr>
            <w:r>
              <w:rPr>
                <w:rFonts w:ascii="Arial" w:hAnsi="Arial"/>
                <w:sz w:val="16"/>
                <w:szCs w:val="16"/>
              </w:rPr>
              <w:t>Longo Angela Anna</w:t>
            </w:r>
          </w:p>
        </w:tc>
        <w:tc>
          <w:tcPr>
            <w:tcW w:w="992" w:type="dxa"/>
            <w:tcBorders>
              <w:left w:val="single" w:sz="4" w:space="0" w:color="auto"/>
              <w:right w:val="single" w:sz="4" w:space="0" w:color="auto"/>
            </w:tcBorders>
            <w:shd w:val="clear" w:color="auto" w:fill="auto"/>
          </w:tcPr>
          <w:p w:rsidR="00661E31" w:rsidRPr="007902B2" w:rsidRDefault="00661E31" w:rsidP="00AF00D5">
            <w:pPr>
              <w:rPr>
                <w:rFonts w:ascii="Arial" w:hAnsi="Arial"/>
                <w:sz w:val="16"/>
                <w:szCs w:val="16"/>
              </w:rPr>
            </w:pPr>
          </w:p>
        </w:tc>
        <w:tc>
          <w:tcPr>
            <w:tcW w:w="850" w:type="dxa"/>
            <w:tcBorders>
              <w:left w:val="single" w:sz="4" w:space="0" w:color="auto"/>
              <w:right w:val="single" w:sz="4" w:space="0" w:color="auto"/>
            </w:tcBorders>
            <w:shd w:val="clear" w:color="auto" w:fill="auto"/>
          </w:tcPr>
          <w:p w:rsidR="00661E31" w:rsidRPr="007902B2" w:rsidRDefault="00661E31" w:rsidP="00AF00D5">
            <w:pPr>
              <w:rPr>
                <w:rFonts w:ascii="Arial" w:hAnsi="Arial"/>
                <w:sz w:val="16"/>
                <w:szCs w:val="16"/>
              </w:rPr>
            </w:pPr>
          </w:p>
        </w:tc>
      </w:tr>
      <w:tr w:rsidR="00661E31" w:rsidTr="0024491E">
        <w:tblPrEx>
          <w:tblCellMar>
            <w:left w:w="70" w:type="dxa"/>
            <w:right w:w="70" w:type="dxa"/>
          </w:tblCellMar>
        </w:tblPrEx>
        <w:trPr>
          <w:trHeight w:val="310"/>
        </w:trPr>
        <w:tc>
          <w:tcPr>
            <w:tcW w:w="780" w:type="dxa"/>
            <w:tcBorders>
              <w:top w:val="single" w:sz="6" w:space="0" w:color="auto"/>
            </w:tcBorders>
          </w:tcPr>
          <w:p w:rsidR="00661E31" w:rsidRDefault="00661E31" w:rsidP="00FB25B4">
            <w:pPr>
              <w:jc w:val="center"/>
              <w:rPr>
                <w:rFonts w:ascii="Arial" w:hAnsi="Arial"/>
                <w:sz w:val="18"/>
              </w:rPr>
            </w:pPr>
            <w:r>
              <w:rPr>
                <w:rFonts w:ascii="Arial" w:hAnsi="Arial"/>
                <w:sz w:val="18"/>
              </w:rPr>
              <w:t>4^A</w:t>
            </w:r>
          </w:p>
        </w:tc>
        <w:tc>
          <w:tcPr>
            <w:tcW w:w="568" w:type="dxa"/>
            <w:tcBorders>
              <w:top w:val="single" w:sz="6" w:space="0" w:color="auto"/>
            </w:tcBorders>
          </w:tcPr>
          <w:p w:rsidR="00661E31" w:rsidRDefault="00661E31" w:rsidP="00FB25B4">
            <w:pPr>
              <w:jc w:val="center"/>
              <w:rPr>
                <w:rFonts w:ascii="Arial" w:hAnsi="Arial"/>
                <w:sz w:val="18"/>
              </w:rPr>
            </w:pPr>
            <w:r>
              <w:rPr>
                <w:rFonts w:ascii="Arial" w:hAnsi="Arial"/>
                <w:sz w:val="18"/>
              </w:rPr>
              <w:t>24</w:t>
            </w:r>
          </w:p>
        </w:tc>
        <w:tc>
          <w:tcPr>
            <w:tcW w:w="523" w:type="dxa"/>
            <w:tcBorders>
              <w:top w:val="single" w:sz="6" w:space="0" w:color="auto"/>
            </w:tcBorders>
          </w:tcPr>
          <w:p w:rsidR="00661E31" w:rsidRDefault="00661E31" w:rsidP="00FB25B4">
            <w:pPr>
              <w:jc w:val="center"/>
              <w:rPr>
                <w:rFonts w:ascii="Arial" w:hAnsi="Arial"/>
                <w:sz w:val="18"/>
              </w:rPr>
            </w:pPr>
            <w:r>
              <w:rPr>
                <w:rFonts w:ascii="Arial" w:hAnsi="Arial"/>
                <w:sz w:val="18"/>
              </w:rPr>
              <w:t>11</w:t>
            </w:r>
          </w:p>
        </w:tc>
        <w:tc>
          <w:tcPr>
            <w:tcW w:w="540" w:type="dxa"/>
            <w:tcBorders>
              <w:top w:val="single" w:sz="6" w:space="0" w:color="auto"/>
            </w:tcBorders>
          </w:tcPr>
          <w:p w:rsidR="00661E31" w:rsidRDefault="00661E31" w:rsidP="00FB25B4">
            <w:pPr>
              <w:jc w:val="center"/>
              <w:rPr>
                <w:rFonts w:ascii="Arial" w:hAnsi="Arial"/>
                <w:sz w:val="18"/>
              </w:rPr>
            </w:pPr>
            <w:r>
              <w:rPr>
                <w:rFonts w:ascii="Arial" w:hAnsi="Arial"/>
                <w:sz w:val="18"/>
              </w:rPr>
              <w:t>13</w:t>
            </w:r>
          </w:p>
        </w:tc>
        <w:tc>
          <w:tcPr>
            <w:tcW w:w="540" w:type="dxa"/>
            <w:tcBorders>
              <w:top w:val="single" w:sz="6" w:space="0" w:color="auto"/>
            </w:tcBorders>
          </w:tcPr>
          <w:p w:rsidR="00661E31" w:rsidRDefault="00661E31" w:rsidP="00FB25B4">
            <w:pPr>
              <w:jc w:val="center"/>
              <w:rPr>
                <w:rFonts w:ascii="Arial" w:hAnsi="Arial"/>
                <w:sz w:val="18"/>
              </w:rPr>
            </w:pPr>
            <w:r>
              <w:rPr>
                <w:rFonts w:ascii="Arial" w:hAnsi="Arial"/>
                <w:sz w:val="18"/>
              </w:rPr>
              <w:t>22</w:t>
            </w:r>
          </w:p>
        </w:tc>
        <w:tc>
          <w:tcPr>
            <w:tcW w:w="540" w:type="dxa"/>
            <w:tcBorders>
              <w:top w:val="single" w:sz="6" w:space="0" w:color="auto"/>
            </w:tcBorders>
          </w:tcPr>
          <w:p w:rsidR="00661E31" w:rsidRDefault="00661E31" w:rsidP="00FB25B4">
            <w:pPr>
              <w:jc w:val="center"/>
              <w:rPr>
                <w:rFonts w:ascii="Arial" w:hAnsi="Arial"/>
                <w:sz w:val="18"/>
              </w:rPr>
            </w:pPr>
            <w:r>
              <w:rPr>
                <w:rFonts w:ascii="Arial" w:hAnsi="Arial"/>
                <w:sz w:val="18"/>
              </w:rPr>
              <w:t>2</w:t>
            </w:r>
          </w:p>
        </w:tc>
        <w:tc>
          <w:tcPr>
            <w:tcW w:w="720" w:type="dxa"/>
            <w:tcBorders>
              <w:top w:val="single" w:sz="6" w:space="0" w:color="auto"/>
            </w:tcBorders>
          </w:tcPr>
          <w:p w:rsidR="00661E31" w:rsidRDefault="00661E31" w:rsidP="00FB25B4">
            <w:pPr>
              <w:jc w:val="center"/>
              <w:rPr>
                <w:rFonts w:ascii="Arial" w:hAnsi="Arial"/>
                <w:sz w:val="18"/>
              </w:rPr>
            </w:pPr>
            <w:r>
              <w:rPr>
                <w:rFonts w:ascii="Arial" w:hAnsi="Arial"/>
                <w:sz w:val="18"/>
              </w:rPr>
              <w:t>2</w:t>
            </w:r>
          </w:p>
        </w:tc>
        <w:tc>
          <w:tcPr>
            <w:tcW w:w="1080" w:type="dxa"/>
            <w:tcBorders>
              <w:top w:val="single" w:sz="6" w:space="0" w:color="auto"/>
              <w:right w:val="single" w:sz="4" w:space="0" w:color="auto"/>
            </w:tcBorders>
          </w:tcPr>
          <w:p w:rsidR="00661E31" w:rsidRDefault="00661E31" w:rsidP="00FB25B4">
            <w:pPr>
              <w:jc w:val="center"/>
              <w:rPr>
                <w:rFonts w:ascii="Arial" w:hAnsi="Arial"/>
                <w:sz w:val="18"/>
              </w:rPr>
            </w:pPr>
            <w:r>
              <w:rPr>
                <w:rFonts w:ascii="Arial" w:hAnsi="Arial"/>
                <w:sz w:val="18"/>
              </w:rPr>
              <w:t>1</w:t>
            </w:r>
          </w:p>
        </w:tc>
        <w:tc>
          <w:tcPr>
            <w:tcW w:w="2424" w:type="dxa"/>
            <w:tcBorders>
              <w:top w:val="single" w:sz="4" w:space="0" w:color="auto"/>
              <w:left w:val="single" w:sz="4" w:space="0" w:color="auto"/>
              <w:bottom w:val="nil"/>
              <w:right w:val="single" w:sz="4" w:space="0" w:color="auto"/>
            </w:tcBorders>
          </w:tcPr>
          <w:p w:rsidR="00661E31" w:rsidRPr="00B14967" w:rsidRDefault="00661E31" w:rsidP="00FB25B4">
            <w:pPr>
              <w:rPr>
                <w:rFonts w:ascii="Arial" w:hAnsi="Arial"/>
                <w:sz w:val="16"/>
                <w:szCs w:val="16"/>
              </w:rPr>
            </w:pPr>
            <w:r>
              <w:rPr>
                <w:rFonts w:ascii="Arial" w:hAnsi="Arial"/>
                <w:sz w:val="16"/>
                <w:szCs w:val="16"/>
              </w:rPr>
              <w:t>Sbardella Gaia</w:t>
            </w:r>
          </w:p>
          <w:p w:rsidR="00661E31" w:rsidRPr="00B14967" w:rsidRDefault="00661E31" w:rsidP="00661E31">
            <w:pPr>
              <w:rPr>
                <w:rFonts w:ascii="Arial" w:hAnsi="Arial"/>
                <w:sz w:val="16"/>
                <w:szCs w:val="16"/>
              </w:rPr>
            </w:pPr>
            <w:r>
              <w:rPr>
                <w:rFonts w:ascii="Arial" w:hAnsi="Arial"/>
                <w:sz w:val="16"/>
                <w:szCs w:val="16"/>
              </w:rPr>
              <w:t xml:space="preserve">Forte Lucia, Longo </w:t>
            </w:r>
            <w:proofErr w:type="spellStart"/>
            <w:r>
              <w:rPr>
                <w:rFonts w:ascii="Arial" w:hAnsi="Arial"/>
                <w:sz w:val="16"/>
                <w:szCs w:val="16"/>
              </w:rPr>
              <w:t>A.Anna</w:t>
            </w:r>
            <w:proofErr w:type="spellEnd"/>
          </w:p>
        </w:tc>
        <w:tc>
          <w:tcPr>
            <w:tcW w:w="992" w:type="dxa"/>
            <w:tcBorders>
              <w:left w:val="single" w:sz="4" w:space="0" w:color="auto"/>
              <w:right w:val="single" w:sz="4" w:space="0" w:color="auto"/>
            </w:tcBorders>
            <w:shd w:val="clear" w:color="auto" w:fill="auto"/>
          </w:tcPr>
          <w:p w:rsidR="00661E31" w:rsidRPr="007902B2" w:rsidRDefault="00661E31" w:rsidP="00FB25B4">
            <w:pPr>
              <w:rPr>
                <w:rFonts w:ascii="Arial" w:hAnsi="Arial"/>
                <w:sz w:val="16"/>
                <w:szCs w:val="16"/>
              </w:rPr>
            </w:pPr>
            <w:r>
              <w:rPr>
                <w:rFonts w:ascii="Arial" w:hAnsi="Arial"/>
                <w:sz w:val="16"/>
                <w:szCs w:val="16"/>
              </w:rPr>
              <w:t>La Rosa Giuseppina</w:t>
            </w:r>
          </w:p>
        </w:tc>
        <w:tc>
          <w:tcPr>
            <w:tcW w:w="850" w:type="dxa"/>
            <w:tcBorders>
              <w:left w:val="single" w:sz="4" w:space="0" w:color="auto"/>
              <w:right w:val="single" w:sz="4" w:space="0" w:color="auto"/>
            </w:tcBorders>
            <w:shd w:val="clear" w:color="auto" w:fill="auto"/>
          </w:tcPr>
          <w:p w:rsidR="00661E31" w:rsidRPr="007902B2" w:rsidRDefault="00661E31" w:rsidP="00FB25B4">
            <w:pPr>
              <w:rPr>
                <w:rFonts w:ascii="Arial" w:hAnsi="Arial"/>
                <w:sz w:val="16"/>
                <w:szCs w:val="16"/>
              </w:rPr>
            </w:pPr>
          </w:p>
        </w:tc>
      </w:tr>
      <w:tr w:rsidR="00661E31" w:rsidTr="0024491E">
        <w:tblPrEx>
          <w:tblCellMar>
            <w:left w:w="70" w:type="dxa"/>
            <w:right w:w="70" w:type="dxa"/>
          </w:tblCellMar>
        </w:tblPrEx>
        <w:tc>
          <w:tcPr>
            <w:tcW w:w="780"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5^A</w:t>
            </w:r>
          </w:p>
        </w:tc>
        <w:tc>
          <w:tcPr>
            <w:tcW w:w="568"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22</w:t>
            </w:r>
          </w:p>
        </w:tc>
        <w:tc>
          <w:tcPr>
            <w:tcW w:w="523"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12</w:t>
            </w:r>
          </w:p>
        </w:tc>
        <w:tc>
          <w:tcPr>
            <w:tcW w:w="540"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10</w:t>
            </w:r>
          </w:p>
        </w:tc>
        <w:tc>
          <w:tcPr>
            <w:tcW w:w="540"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13</w:t>
            </w:r>
          </w:p>
        </w:tc>
        <w:tc>
          <w:tcPr>
            <w:tcW w:w="540"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1</w:t>
            </w:r>
          </w:p>
        </w:tc>
        <w:tc>
          <w:tcPr>
            <w:tcW w:w="720" w:type="dxa"/>
            <w:tcBorders>
              <w:top w:val="single" w:sz="6" w:space="0" w:color="auto"/>
            </w:tcBorders>
          </w:tcPr>
          <w:p w:rsidR="00661E31" w:rsidRDefault="00661E31" w:rsidP="00762A01">
            <w:pPr>
              <w:spacing w:line="360" w:lineRule="auto"/>
              <w:jc w:val="center"/>
              <w:rPr>
                <w:rFonts w:ascii="Arial" w:hAnsi="Arial"/>
                <w:sz w:val="18"/>
              </w:rPr>
            </w:pPr>
            <w:r>
              <w:rPr>
                <w:rFonts w:ascii="Arial" w:hAnsi="Arial"/>
                <w:sz w:val="18"/>
              </w:rPr>
              <w:t>2</w:t>
            </w:r>
          </w:p>
        </w:tc>
        <w:tc>
          <w:tcPr>
            <w:tcW w:w="1080" w:type="dxa"/>
            <w:tcBorders>
              <w:top w:val="single" w:sz="6" w:space="0" w:color="auto"/>
              <w:right w:val="single" w:sz="4" w:space="0" w:color="auto"/>
            </w:tcBorders>
          </w:tcPr>
          <w:p w:rsidR="00661E31" w:rsidRDefault="00661E31" w:rsidP="00762A01">
            <w:pPr>
              <w:spacing w:line="360" w:lineRule="auto"/>
              <w:jc w:val="center"/>
              <w:rPr>
                <w:rFonts w:ascii="Arial" w:hAnsi="Arial"/>
                <w:sz w:val="18"/>
              </w:rPr>
            </w:pPr>
            <w:r>
              <w:rPr>
                <w:rFonts w:ascii="Arial" w:hAnsi="Arial"/>
                <w:sz w:val="18"/>
              </w:rPr>
              <w:t>1</w:t>
            </w:r>
          </w:p>
        </w:tc>
        <w:tc>
          <w:tcPr>
            <w:tcW w:w="2424" w:type="dxa"/>
            <w:tcBorders>
              <w:top w:val="single" w:sz="4" w:space="0" w:color="auto"/>
              <w:left w:val="single" w:sz="4" w:space="0" w:color="auto"/>
              <w:bottom w:val="nil"/>
              <w:right w:val="single" w:sz="4" w:space="0" w:color="auto"/>
            </w:tcBorders>
          </w:tcPr>
          <w:p w:rsidR="00661E31" w:rsidRPr="00B14967" w:rsidRDefault="00661E31" w:rsidP="00762A01">
            <w:pPr>
              <w:rPr>
                <w:rFonts w:ascii="Arial" w:hAnsi="Arial"/>
                <w:sz w:val="16"/>
                <w:szCs w:val="16"/>
              </w:rPr>
            </w:pPr>
            <w:r>
              <w:rPr>
                <w:rFonts w:ascii="Arial" w:hAnsi="Arial"/>
                <w:sz w:val="16"/>
                <w:szCs w:val="16"/>
              </w:rPr>
              <w:t>Sbardella Gaia</w:t>
            </w:r>
          </w:p>
          <w:p w:rsidR="00661E31" w:rsidRPr="00B14967" w:rsidRDefault="00661E31" w:rsidP="00661E31">
            <w:pPr>
              <w:rPr>
                <w:rFonts w:ascii="Arial" w:hAnsi="Arial"/>
                <w:sz w:val="16"/>
                <w:szCs w:val="16"/>
              </w:rPr>
            </w:pPr>
            <w:r>
              <w:rPr>
                <w:rFonts w:ascii="Arial" w:hAnsi="Arial"/>
                <w:sz w:val="16"/>
                <w:szCs w:val="16"/>
              </w:rPr>
              <w:t>Forte Lucia ,Longo A. Anna</w:t>
            </w:r>
          </w:p>
        </w:tc>
        <w:tc>
          <w:tcPr>
            <w:tcW w:w="992" w:type="dxa"/>
            <w:tcBorders>
              <w:left w:val="single" w:sz="4" w:space="0" w:color="auto"/>
              <w:right w:val="single" w:sz="4" w:space="0" w:color="auto"/>
            </w:tcBorders>
            <w:shd w:val="clear" w:color="auto" w:fill="auto"/>
          </w:tcPr>
          <w:p w:rsidR="00661E31" w:rsidRPr="007902B2" w:rsidRDefault="00661E31" w:rsidP="00762A01">
            <w:pPr>
              <w:rPr>
                <w:rFonts w:ascii="Arial" w:hAnsi="Arial"/>
                <w:sz w:val="16"/>
                <w:szCs w:val="16"/>
              </w:rPr>
            </w:pPr>
            <w:r>
              <w:rPr>
                <w:rFonts w:ascii="Arial" w:hAnsi="Arial"/>
                <w:sz w:val="16"/>
                <w:szCs w:val="16"/>
              </w:rPr>
              <w:t>Grandi Barbara</w:t>
            </w:r>
          </w:p>
        </w:tc>
        <w:tc>
          <w:tcPr>
            <w:tcW w:w="850" w:type="dxa"/>
            <w:tcBorders>
              <w:left w:val="single" w:sz="4" w:space="0" w:color="auto"/>
              <w:right w:val="single" w:sz="4" w:space="0" w:color="auto"/>
            </w:tcBorders>
            <w:shd w:val="clear" w:color="auto" w:fill="auto"/>
          </w:tcPr>
          <w:p w:rsidR="00661E31" w:rsidRPr="007902B2" w:rsidRDefault="00661E31" w:rsidP="00762A01">
            <w:pPr>
              <w:rPr>
                <w:rFonts w:ascii="Arial" w:hAnsi="Arial"/>
                <w:sz w:val="16"/>
                <w:szCs w:val="16"/>
              </w:rPr>
            </w:pPr>
          </w:p>
        </w:tc>
      </w:tr>
      <w:tr w:rsidR="00661E31" w:rsidTr="0024491E">
        <w:tblPrEx>
          <w:tblCellMar>
            <w:left w:w="70" w:type="dxa"/>
            <w:right w:w="70" w:type="dxa"/>
          </w:tblCellMar>
        </w:tblPrEx>
        <w:trPr>
          <w:trHeight w:val="340"/>
        </w:trPr>
        <w:tc>
          <w:tcPr>
            <w:tcW w:w="780" w:type="dxa"/>
            <w:tcBorders>
              <w:top w:val="nil"/>
            </w:tcBorders>
          </w:tcPr>
          <w:p w:rsidR="00661E31" w:rsidRDefault="00661E31" w:rsidP="00762A01">
            <w:pPr>
              <w:rPr>
                <w:rFonts w:ascii="Arial" w:hAnsi="Arial"/>
                <w:b/>
                <w:i/>
                <w:sz w:val="18"/>
              </w:rPr>
            </w:pPr>
            <w:r>
              <w:rPr>
                <w:rFonts w:ascii="Arial" w:hAnsi="Arial"/>
                <w:b/>
                <w:i/>
                <w:sz w:val="18"/>
              </w:rPr>
              <w:t>Totale</w:t>
            </w:r>
          </w:p>
        </w:tc>
        <w:tc>
          <w:tcPr>
            <w:tcW w:w="568" w:type="dxa"/>
            <w:tcBorders>
              <w:top w:val="nil"/>
            </w:tcBorders>
          </w:tcPr>
          <w:p w:rsidR="00661E31" w:rsidRDefault="00661E31" w:rsidP="00762A01">
            <w:pPr>
              <w:jc w:val="center"/>
              <w:rPr>
                <w:rFonts w:ascii="Arial" w:hAnsi="Arial"/>
                <w:b/>
                <w:i/>
                <w:sz w:val="18"/>
              </w:rPr>
            </w:pPr>
            <w:r>
              <w:rPr>
                <w:rFonts w:ascii="Arial" w:hAnsi="Arial"/>
                <w:b/>
                <w:i/>
                <w:sz w:val="18"/>
              </w:rPr>
              <w:t>113</w:t>
            </w:r>
          </w:p>
        </w:tc>
        <w:tc>
          <w:tcPr>
            <w:tcW w:w="523" w:type="dxa"/>
            <w:tcBorders>
              <w:top w:val="nil"/>
            </w:tcBorders>
          </w:tcPr>
          <w:p w:rsidR="00661E31" w:rsidRDefault="00661E31" w:rsidP="00762A01">
            <w:pPr>
              <w:jc w:val="center"/>
              <w:rPr>
                <w:rFonts w:ascii="Arial" w:hAnsi="Arial"/>
                <w:b/>
                <w:i/>
                <w:sz w:val="18"/>
              </w:rPr>
            </w:pPr>
            <w:r>
              <w:rPr>
                <w:rFonts w:ascii="Arial" w:hAnsi="Arial"/>
                <w:b/>
                <w:i/>
                <w:sz w:val="18"/>
              </w:rPr>
              <w:t>54</w:t>
            </w:r>
          </w:p>
        </w:tc>
        <w:tc>
          <w:tcPr>
            <w:tcW w:w="540" w:type="dxa"/>
            <w:tcBorders>
              <w:top w:val="nil"/>
            </w:tcBorders>
          </w:tcPr>
          <w:p w:rsidR="00661E31" w:rsidRDefault="00661E31" w:rsidP="00762A01">
            <w:pPr>
              <w:jc w:val="center"/>
              <w:rPr>
                <w:rFonts w:ascii="Arial" w:hAnsi="Arial"/>
                <w:b/>
                <w:i/>
                <w:sz w:val="18"/>
              </w:rPr>
            </w:pPr>
            <w:r>
              <w:rPr>
                <w:rFonts w:ascii="Arial" w:hAnsi="Arial"/>
                <w:b/>
                <w:i/>
                <w:sz w:val="18"/>
              </w:rPr>
              <w:t>59</w:t>
            </w:r>
          </w:p>
        </w:tc>
        <w:tc>
          <w:tcPr>
            <w:tcW w:w="540" w:type="dxa"/>
            <w:tcBorders>
              <w:top w:val="nil"/>
            </w:tcBorders>
          </w:tcPr>
          <w:p w:rsidR="00661E31" w:rsidRDefault="00661E31" w:rsidP="00762A01">
            <w:pPr>
              <w:jc w:val="center"/>
              <w:rPr>
                <w:rFonts w:ascii="Arial" w:hAnsi="Arial"/>
                <w:b/>
                <w:i/>
                <w:sz w:val="18"/>
              </w:rPr>
            </w:pPr>
            <w:r>
              <w:rPr>
                <w:rFonts w:ascii="Arial" w:hAnsi="Arial"/>
                <w:b/>
                <w:i/>
                <w:sz w:val="18"/>
              </w:rPr>
              <w:t>73</w:t>
            </w:r>
          </w:p>
        </w:tc>
        <w:tc>
          <w:tcPr>
            <w:tcW w:w="540" w:type="dxa"/>
            <w:tcBorders>
              <w:top w:val="nil"/>
            </w:tcBorders>
          </w:tcPr>
          <w:p w:rsidR="00661E31" w:rsidRDefault="00661E31" w:rsidP="00762A01">
            <w:pPr>
              <w:jc w:val="center"/>
              <w:rPr>
                <w:rFonts w:ascii="Arial" w:hAnsi="Arial"/>
                <w:b/>
                <w:i/>
                <w:sz w:val="18"/>
              </w:rPr>
            </w:pPr>
            <w:r>
              <w:rPr>
                <w:rFonts w:ascii="Arial" w:hAnsi="Arial"/>
                <w:b/>
                <w:i/>
                <w:sz w:val="18"/>
              </w:rPr>
              <w:t>4</w:t>
            </w:r>
          </w:p>
        </w:tc>
        <w:tc>
          <w:tcPr>
            <w:tcW w:w="720" w:type="dxa"/>
            <w:tcBorders>
              <w:top w:val="nil"/>
            </w:tcBorders>
          </w:tcPr>
          <w:p w:rsidR="00661E31" w:rsidRDefault="00661E31" w:rsidP="00762A01">
            <w:pPr>
              <w:jc w:val="center"/>
              <w:rPr>
                <w:rFonts w:ascii="Arial" w:hAnsi="Arial"/>
                <w:b/>
                <w:i/>
                <w:sz w:val="18"/>
              </w:rPr>
            </w:pPr>
            <w:r>
              <w:rPr>
                <w:rFonts w:ascii="Arial" w:hAnsi="Arial"/>
                <w:b/>
                <w:i/>
                <w:sz w:val="18"/>
              </w:rPr>
              <w:t>15</w:t>
            </w:r>
          </w:p>
        </w:tc>
        <w:tc>
          <w:tcPr>
            <w:tcW w:w="1080" w:type="dxa"/>
            <w:tcBorders>
              <w:top w:val="nil"/>
            </w:tcBorders>
          </w:tcPr>
          <w:p w:rsidR="00661E31" w:rsidRDefault="00661E31" w:rsidP="00762A01">
            <w:pPr>
              <w:jc w:val="center"/>
              <w:rPr>
                <w:rFonts w:ascii="Arial" w:hAnsi="Arial"/>
                <w:b/>
                <w:i/>
                <w:sz w:val="18"/>
              </w:rPr>
            </w:pPr>
            <w:r>
              <w:rPr>
                <w:rFonts w:ascii="Arial" w:hAnsi="Arial"/>
                <w:b/>
                <w:i/>
                <w:sz w:val="18"/>
              </w:rPr>
              <w:t>3</w:t>
            </w:r>
          </w:p>
        </w:tc>
        <w:tc>
          <w:tcPr>
            <w:tcW w:w="4266" w:type="dxa"/>
            <w:gridSpan w:val="3"/>
            <w:tcBorders>
              <w:top w:val="single" w:sz="4" w:space="0" w:color="auto"/>
              <w:right w:val="single" w:sz="4" w:space="0" w:color="auto"/>
            </w:tcBorders>
          </w:tcPr>
          <w:p w:rsidR="00661E31" w:rsidRPr="00FB42A9" w:rsidRDefault="00661E31" w:rsidP="00762A01">
            <w:pPr>
              <w:jc w:val="center"/>
              <w:rPr>
                <w:rFonts w:ascii="Arial" w:hAnsi="Arial"/>
                <w:b/>
                <w:i/>
                <w:sz w:val="18"/>
                <w:szCs w:val="18"/>
              </w:rPr>
            </w:pPr>
          </w:p>
        </w:tc>
      </w:tr>
    </w:tbl>
    <w:p w:rsidR="00AF00D5" w:rsidRDefault="00AF00D5" w:rsidP="00276AF2">
      <w:pPr>
        <w:tabs>
          <w:tab w:val="left" w:pos="360"/>
        </w:tabs>
        <w:jc w:val="both"/>
        <w:rPr>
          <w:rFonts w:ascii="Arial" w:hAnsi="Arial"/>
        </w:rPr>
      </w:pPr>
    </w:p>
    <w:p w:rsidR="001B6A84" w:rsidRDefault="001B6A84" w:rsidP="00276AF2">
      <w:pPr>
        <w:tabs>
          <w:tab w:val="left" w:pos="360"/>
        </w:tabs>
        <w:jc w:val="both"/>
        <w:rPr>
          <w:rFonts w:ascii="Arial" w:hAnsi="Arial"/>
        </w:rPr>
      </w:pPr>
    </w:p>
    <w:p w:rsidR="001B6A84" w:rsidRDefault="001B6A84" w:rsidP="00276AF2">
      <w:pPr>
        <w:tabs>
          <w:tab w:val="left" w:pos="360"/>
        </w:tabs>
        <w:jc w:val="both"/>
        <w:rPr>
          <w:rFonts w:ascii="Arial" w:hAnsi="Arial"/>
          <w:b/>
        </w:rPr>
      </w:pPr>
      <w:r>
        <w:rPr>
          <w:rFonts w:ascii="Arial" w:hAnsi="Arial"/>
          <w:b/>
        </w:rPr>
        <w:t>Totale plesso</w:t>
      </w:r>
    </w:p>
    <w:tbl>
      <w:tblPr>
        <w:tblpPr w:leftFromText="141" w:rightFromText="141" w:vertAnchor="text" w:tblpY="1"/>
        <w:tblOverlap w:val="neve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333"/>
        <w:gridCol w:w="970"/>
        <w:gridCol w:w="893"/>
        <w:gridCol w:w="986"/>
        <w:gridCol w:w="860"/>
        <w:gridCol w:w="1231"/>
        <w:gridCol w:w="923"/>
        <w:gridCol w:w="1235"/>
        <w:gridCol w:w="996"/>
      </w:tblGrid>
      <w:tr w:rsidR="00311D60" w:rsidTr="00905572">
        <w:tc>
          <w:tcPr>
            <w:tcW w:w="3196" w:type="dxa"/>
            <w:gridSpan w:val="3"/>
            <w:shd w:val="clear" w:color="auto" w:fill="C2D69B"/>
          </w:tcPr>
          <w:p w:rsidR="00311D60" w:rsidRDefault="00311D60" w:rsidP="00905572">
            <w:pPr>
              <w:jc w:val="center"/>
              <w:rPr>
                <w:rFonts w:ascii="Arial" w:hAnsi="Arial"/>
                <w:sz w:val="18"/>
              </w:rPr>
            </w:pPr>
            <w:r>
              <w:rPr>
                <w:rFonts w:ascii="Arial" w:hAnsi="Arial"/>
                <w:sz w:val="18"/>
              </w:rPr>
              <w:t>ALUNNI</w:t>
            </w:r>
          </w:p>
        </w:tc>
        <w:tc>
          <w:tcPr>
            <w:tcW w:w="6231" w:type="dxa"/>
            <w:gridSpan w:val="6"/>
            <w:tcBorders>
              <w:right w:val="single" w:sz="4" w:space="0" w:color="auto"/>
            </w:tcBorders>
            <w:shd w:val="clear" w:color="auto" w:fill="C2D69B"/>
          </w:tcPr>
          <w:p w:rsidR="00311D60" w:rsidRDefault="00311D60" w:rsidP="00905572">
            <w:pPr>
              <w:jc w:val="center"/>
              <w:rPr>
                <w:rFonts w:ascii="Arial" w:hAnsi="Arial"/>
                <w:sz w:val="18"/>
              </w:rPr>
            </w:pPr>
          </w:p>
        </w:tc>
      </w:tr>
      <w:tr w:rsidR="00311D60" w:rsidTr="00905572">
        <w:tblPrEx>
          <w:tblCellMar>
            <w:left w:w="70" w:type="dxa"/>
            <w:right w:w="70" w:type="dxa"/>
          </w:tblCellMar>
        </w:tblPrEx>
        <w:tc>
          <w:tcPr>
            <w:tcW w:w="1333" w:type="dxa"/>
            <w:shd w:val="clear" w:color="auto" w:fill="C2D69B"/>
          </w:tcPr>
          <w:p w:rsidR="00311D60" w:rsidRDefault="00311D60" w:rsidP="00905572">
            <w:pPr>
              <w:spacing w:line="360" w:lineRule="auto"/>
              <w:jc w:val="center"/>
              <w:rPr>
                <w:rFonts w:ascii="Arial" w:hAnsi="Arial"/>
                <w:sz w:val="18"/>
              </w:rPr>
            </w:pPr>
            <w:r>
              <w:rPr>
                <w:rFonts w:ascii="Arial" w:hAnsi="Arial"/>
                <w:sz w:val="18"/>
              </w:rPr>
              <w:t>Totale</w:t>
            </w:r>
          </w:p>
        </w:tc>
        <w:tc>
          <w:tcPr>
            <w:tcW w:w="970" w:type="dxa"/>
            <w:shd w:val="clear" w:color="auto" w:fill="C2D69B"/>
          </w:tcPr>
          <w:p w:rsidR="00311D60" w:rsidRDefault="00311D60" w:rsidP="00905572">
            <w:pPr>
              <w:jc w:val="center"/>
              <w:rPr>
                <w:rFonts w:ascii="Arial" w:hAnsi="Arial"/>
                <w:sz w:val="18"/>
              </w:rPr>
            </w:pPr>
            <w:r>
              <w:rPr>
                <w:rFonts w:ascii="Arial" w:hAnsi="Arial"/>
                <w:sz w:val="18"/>
              </w:rPr>
              <w:t>maschi</w:t>
            </w:r>
          </w:p>
        </w:tc>
        <w:tc>
          <w:tcPr>
            <w:tcW w:w="893" w:type="dxa"/>
            <w:shd w:val="clear" w:color="auto" w:fill="C2D69B"/>
          </w:tcPr>
          <w:p w:rsidR="00311D60" w:rsidRDefault="00311D60" w:rsidP="00905572">
            <w:pPr>
              <w:jc w:val="center"/>
              <w:rPr>
                <w:rFonts w:ascii="Arial" w:hAnsi="Arial"/>
                <w:sz w:val="18"/>
              </w:rPr>
            </w:pPr>
            <w:r>
              <w:rPr>
                <w:rFonts w:ascii="Arial" w:hAnsi="Arial"/>
                <w:sz w:val="18"/>
              </w:rPr>
              <w:t>femmine</w:t>
            </w:r>
          </w:p>
        </w:tc>
        <w:tc>
          <w:tcPr>
            <w:tcW w:w="986" w:type="dxa"/>
            <w:shd w:val="clear" w:color="auto" w:fill="C2D69B"/>
          </w:tcPr>
          <w:p w:rsidR="00311D60" w:rsidRDefault="00311D60" w:rsidP="00905572">
            <w:pPr>
              <w:jc w:val="center"/>
              <w:rPr>
                <w:rFonts w:ascii="Arial" w:hAnsi="Arial"/>
                <w:sz w:val="18"/>
              </w:rPr>
            </w:pPr>
            <w:r>
              <w:rPr>
                <w:rFonts w:ascii="Arial" w:hAnsi="Arial"/>
                <w:sz w:val="18"/>
              </w:rPr>
              <w:t>religione</w:t>
            </w:r>
          </w:p>
        </w:tc>
        <w:tc>
          <w:tcPr>
            <w:tcW w:w="860" w:type="dxa"/>
            <w:shd w:val="clear" w:color="auto" w:fill="C2D69B"/>
          </w:tcPr>
          <w:p w:rsidR="00311D60" w:rsidRDefault="00311D60" w:rsidP="00905572">
            <w:pPr>
              <w:jc w:val="center"/>
              <w:rPr>
                <w:rFonts w:ascii="Arial" w:hAnsi="Arial"/>
                <w:sz w:val="18"/>
              </w:rPr>
            </w:pPr>
            <w:r>
              <w:rPr>
                <w:rFonts w:ascii="Arial" w:hAnsi="Arial"/>
                <w:sz w:val="18"/>
              </w:rPr>
              <w:t>mensa</w:t>
            </w:r>
          </w:p>
        </w:tc>
        <w:tc>
          <w:tcPr>
            <w:tcW w:w="1231" w:type="dxa"/>
            <w:shd w:val="clear" w:color="auto" w:fill="C2D69B"/>
          </w:tcPr>
          <w:p w:rsidR="00311D60" w:rsidRDefault="00311D60" w:rsidP="00905572">
            <w:pPr>
              <w:jc w:val="center"/>
              <w:rPr>
                <w:rFonts w:ascii="Arial" w:hAnsi="Arial"/>
                <w:sz w:val="18"/>
              </w:rPr>
            </w:pPr>
            <w:r>
              <w:rPr>
                <w:rFonts w:ascii="Arial" w:hAnsi="Arial"/>
                <w:sz w:val="18"/>
              </w:rPr>
              <w:t>handicap</w:t>
            </w:r>
          </w:p>
        </w:tc>
        <w:tc>
          <w:tcPr>
            <w:tcW w:w="923" w:type="dxa"/>
            <w:shd w:val="clear" w:color="auto" w:fill="C2D69B"/>
          </w:tcPr>
          <w:p w:rsidR="00311D60" w:rsidRDefault="00311D60" w:rsidP="00905572">
            <w:pPr>
              <w:jc w:val="center"/>
              <w:rPr>
                <w:rFonts w:ascii="Arial" w:hAnsi="Arial"/>
                <w:sz w:val="18"/>
              </w:rPr>
            </w:pPr>
            <w:r>
              <w:rPr>
                <w:rFonts w:ascii="Arial" w:hAnsi="Arial"/>
                <w:sz w:val="18"/>
              </w:rPr>
              <w:t>trasporto</w:t>
            </w:r>
          </w:p>
        </w:tc>
        <w:tc>
          <w:tcPr>
            <w:tcW w:w="1235" w:type="dxa"/>
            <w:shd w:val="clear" w:color="auto" w:fill="C2D69B"/>
          </w:tcPr>
          <w:p w:rsidR="00311D60" w:rsidRDefault="00311D60" w:rsidP="00905572">
            <w:pPr>
              <w:jc w:val="center"/>
              <w:rPr>
                <w:rFonts w:ascii="Arial" w:hAnsi="Arial"/>
                <w:sz w:val="18"/>
              </w:rPr>
            </w:pPr>
            <w:proofErr w:type="spellStart"/>
            <w:r>
              <w:rPr>
                <w:rFonts w:ascii="Arial" w:hAnsi="Arial"/>
                <w:sz w:val="18"/>
              </w:rPr>
              <w:t>Pre</w:t>
            </w:r>
            <w:proofErr w:type="spellEnd"/>
            <w:r>
              <w:rPr>
                <w:rFonts w:ascii="Arial" w:hAnsi="Arial"/>
                <w:sz w:val="18"/>
              </w:rPr>
              <w:t xml:space="preserve"> </w:t>
            </w:r>
          </w:p>
          <w:p w:rsidR="00311D60" w:rsidRDefault="00311D60" w:rsidP="00905572">
            <w:pPr>
              <w:jc w:val="center"/>
              <w:rPr>
                <w:rFonts w:ascii="Arial" w:hAnsi="Arial"/>
                <w:sz w:val="18"/>
              </w:rPr>
            </w:pPr>
            <w:r>
              <w:rPr>
                <w:rFonts w:ascii="Arial" w:hAnsi="Arial"/>
                <w:sz w:val="18"/>
              </w:rPr>
              <w:t>scuola</w:t>
            </w:r>
          </w:p>
        </w:tc>
        <w:tc>
          <w:tcPr>
            <w:tcW w:w="996" w:type="dxa"/>
            <w:shd w:val="clear" w:color="auto" w:fill="C2D69B"/>
          </w:tcPr>
          <w:p w:rsidR="00311D60" w:rsidRDefault="00311D60" w:rsidP="00905572">
            <w:pPr>
              <w:jc w:val="center"/>
              <w:rPr>
                <w:rFonts w:ascii="Arial" w:hAnsi="Arial"/>
                <w:sz w:val="18"/>
              </w:rPr>
            </w:pPr>
            <w:r>
              <w:rPr>
                <w:rFonts w:ascii="Arial" w:hAnsi="Arial"/>
                <w:sz w:val="18"/>
              </w:rPr>
              <w:t>Post scuola</w:t>
            </w:r>
          </w:p>
        </w:tc>
      </w:tr>
      <w:tr w:rsidR="00311D60" w:rsidRPr="006F39AA" w:rsidTr="00905572">
        <w:tblPrEx>
          <w:tblCellMar>
            <w:left w:w="70" w:type="dxa"/>
            <w:right w:w="70" w:type="dxa"/>
          </w:tblCellMar>
        </w:tblPrEx>
        <w:tc>
          <w:tcPr>
            <w:tcW w:w="1333" w:type="dxa"/>
          </w:tcPr>
          <w:p w:rsidR="00311D60" w:rsidRPr="006F39AA" w:rsidRDefault="00311D60" w:rsidP="00905572">
            <w:pPr>
              <w:spacing w:line="360" w:lineRule="auto"/>
              <w:jc w:val="center"/>
              <w:rPr>
                <w:rFonts w:ascii="Arial" w:hAnsi="Arial"/>
                <w:b/>
                <w:i/>
                <w:sz w:val="18"/>
              </w:rPr>
            </w:pPr>
            <w:r>
              <w:rPr>
                <w:rFonts w:ascii="Arial" w:hAnsi="Arial"/>
                <w:b/>
                <w:i/>
                <w:sz w:val="18"/>
              </w:rPr>
              <w:t>339</w:t>
            </w:r>
          </w:p>
        </w:tc>
        <w:tc>
          <w:tcPr>
            <w:tcW w:w="970" w:type="dxa"/>
          </w:tcPr>
          <w:p w:rsidR="00311D60" w:rsidRPr="006F39AA" w:rsidRDefault="00311D60" w:rsidP="00905572">
            <w:pPr>
              <w:jc w:val="center"/>
              <w:rPr>
                <w:rFonts w:ascii="Arial" w:hAnsi="Arial"/>
                <w:b/>
                <w:i/>
                <w:sz w:val="18"/>
              </w:rPr>
            </w:pPr>
            <w:r>
              <w:rPr>
                <w:rFonts w:ascii="Arial" w:hAnsi="Arial"/>
                <w:b/>
                <w:i/>
                <w:sz w:val="18"/>
              </w:rPr>
              <w:t>156</w:t>
            </w:r>
          </w:p>
        </w:tc>
        <w:tc>
          <w:tcPr>
            <w:tcW w:w="893" w:type="dxa"/>
          </w:tcPr>
          <w:p w:rsidR="00311D60" w:rsidRPr="006F39AA" w:rsidRDefault="00311D60" w:rsidP="00905572">
            <w:pPr>
              <w:jc w:val="center"/>
              <w:rPr>
                <w:rFonts w:ascii="Arial" w:hAnsi="Arial"/>
                <w:b/>
                <w:i/>
                <w:sz w:val="18"/>
              </w:rPr>
            </w:pPr>
            <w:r>
              <w:rPr>
                <w:rFonts w:ascii="Arial" w:hAnsi="Arial"/>
                <w:b/>
                <w:i/>
                <w:sz w:val="18"/>
              </w:rPr>
              <w:t>183</w:t>
            </w:r>
          </w:p>
        </w:tc>
        <w:tc>
          <w:tcPr>
            <w:tcW w:w="986" w:type="dxa"/>
          </w:tcPr>
          <w:p w:rsidR="00311D60" w:rsidRPr="006F39AA" w:rsidRDefault="00311D60" w:rsidP="00905572">
            <w:pPr>
              <w:jc w:val="center"/>
              <w:rPr>
                <w:rFonts w:ascii="Arial" w:hAnsi="Arial"/>
                <w:b/>
                <w:i/>
                <w:sz w:val="18"/>
              </w:rPr>
            </w:pPr>
            <w:r>
              <w:rPr>
                <w:rFonts w:ascii="Arial" w:hAnsi="Arial"/>
                <w:b/>
                <w:i/>
                <w:sz w:val="18"/>
              </w:rPr>
              <w:t>246</w:t>
            </w:r>
          </w:p>
        </w:tc>
        <w:tc>
          <w:tcPr>
            <w:tcW w:w="860" w:type="dxa"/>
          </w:tcPr>
          <w:p w:rsidR="00311D60" w:rsidRPr="006F39AA" w:rsidRDefault="00B23B91" w:rsidP="00905572">
            <w:pPr>
              <w:jc w:val="center"/>
              <w:rPr>
                <w:rFonts w:ascii="Arial" w:hAnsi="Arial"/>
                <w:b/>
                <w:i/>
                <w:sz w:val="18"/>
              </w:rPr>
            </w:pPr>
            <w:r>
              <w:rPr>
                <w:rFonts w:ascii="Arial" w:hAnsi="Arial"/>
                <w:b/>
                <w:i/>
                <w:sz w:val="18"/>
              </w:rPr>
              <w:t>198</w:t>
            </w:r>
          </w:p>
        </w:tc>
        <w:tc>
          <w:tcPr>
            <w:tcW w:w="1231" w:type="dxa"/>
          </w:tcPr>
          <w:p w:rsidR="00311D60" w:rsidRPr="006F39AA" w:rsidRDefault="00B23B91" w:rsidP="00905572">
            <w:pPr>
              <w:jc w:val="center"/>
              <w:rPr>
                <w:rFonts w:ascii="Arial" w:hAnsi="Arial"/>
                <w:b/>
                <w:i/>
                <w:sz w:val="18"/>
              </w:rPr>
            </w:pPr>
            <w:r>
              <w:rPr>
                <w:rFonts w:ascii="Arial" w:hAnsi="Arial"/>
                <w:b/>
                <w:i/>
                <w:sz w:val="18"/>
              </w:rPr>
              <w:t>15</w:t>
            </w:r>
          </w:p>
        </w:tc>
        <w:tc>
          <w:tcPr>
            <w:tcW w:w="923" w:type="dxa"/>
          </w:tcPr>
          <w:p w:rsidR="00311D60" w:rsidRPr="006F39AA" w:rsidRDefault="002F7984" w:rsidP="00905572">
            <w:pPr>
              <w:jc w:val="center"/>
              <w:rPr>
                <w:rFonts w:ascii="Arial" w:hAnsi="Arial"/>
                <w:b/>
                <w:i/>
                <w:sz w:val="18"/>
              </w:rPr>
            </w:pPr>
            <w:r>
              <w:rPr>
                <w:rFonts w:ascii="Arial" w:hAnsi="Arial"/>
                <w:b/>
                <w:i/>
                <w:sz w:val="18"/>
              </w:rPr>
              <w:t>59</w:t>
            </w:r>
          </w:p>
        </w:tc>
        <w:tc>
          <w:tcPr>
            <w:tcW w:w="1235" w:type="dxa"/>
          </w:tcPr>
          <w:p w:rsidR="00311D60" w:rsidRPr="006F39AA" w:rsidRDefault="00B23B91" w:rsidP="00905572">
            <w:pPr>
              <w:jc w:val="center"/>
              <w:rPr>
                <w:rFonts w:ascii="Arial" w:hAnsi="Arial"/>
                <w:b/>
                <w:i/>
                <w:sz w:val="18"/>
              </w:rPr>
            </w:pPr>
            <w:r>
              <w:rPr>
                <w:rFonts w:ascii="Arial" w:hAnsi="Arial"/>
                <w:b/>
                <w:i/>
                <w:sz w:val="18"/>
              </w:rPr>
              <w:t>33</w:t>
            </w:r>
          </w:p>
        </w:tc>
        <w:tc>
          <w:tcPr>
            <w:tcW w:w="996" w:type="dxa"/>
          </w:tcPr>
          <w:p w:rsidR="00311D60" w:rsidRPr="006F39AA" w:rsidRDefault="00B23B91" w:rsidP="00905572">
            <w:pPr>
              <w:jc w:val="center"/>
              <w:rPr>
                <w:rFonts w:ascii="Arial" w:hAnsi="Arial"/>
                <w:b/>
                <w:i/>
                <w:sz w:val="18"/>
              </w:rPr>
            </w:pPr>
            <w:r>
              <w:rPr>
                <w:rFonts w:ascii="Arial" w:hAnsi="Arial"/>
                <w:b/>
                <w:i/>
                <w:sz w:val="18"/>
              </w:rPr>
              <w:t>9</w:t>
            </w:r>
          </w:p>
        </w:tc>
      </w:tr>
    </w:tbl>
    <w:p w:rsidR="00311D60" w:rsidRDefault="00311D60" w:rsidP="00276AF2">
      <w:pPr>
        <w:tabs>
          <w:tab w:val="left" w:pos="360"/>
        </w:tabs>
        <w:jc w:val="both"/>
        <w:rPr>
          <w:rFonts w:ascii="Arial" w:hAnsi="Arial"/>
          <w:b/>
        </w:rPr>
      </w:pPr>
    </w:p>
    <w:p w:rsidR="00E61B32" w:rsidRDefault="00E61B32" w:rsidP="00276AF2">
      <w:pPr>
        <w:tabs>
          <w:tab w:val="left" w:pos="360"/>
        </w:tabs>
        <w:jc w:val="both"/>
        <w:rPr>
          <w:rFonts w:ascii="Arial" w:hAnsi="Arial"/>
        </w:rPr>
      </w:pPr>
    </w:p>
    <w:p w:rsidR="00D17269" w:rsidRDefault="00276AF2" w:rsidP="00276AF2">
      <w:pPr>
        <w:tabs>
          <w:tab w:val="left" w:pos="360"/>
        </w:tabs>
        <w:jc w:val="both"/>
        <w:rPr>
          <w:rFonts w:ascii="Arial" w:hAnsi="Arial"/>
        </w:rPr>
      </w:pPr>
      <w:r>
        <w:rPr>
          <w:rFonts w:ascii="Arial" w:hAnsi="Arial"/>
        </w:rPr>
        <w:t>Gli</w:t>
      </w:r>
      <w:r w:rsidR="00837F55">
        <w:rPr>
          <w:rFonts w:ascii="Arial" w:hAnsi="Arial"/>
        </w:rPr>
        <w:t xml:space="preserve"> insegnanti di </w:t>
      </w:r>
      <w:r w:rsidR="00C570D1">
        <w:rPr>
          <w:rFonts w:ascii="Arial" w:hAnsi="Arial"/>
        </w:rPr>
        <w:t>R</w:t>
      </w:r>
      <w:r w:rsidR="00837F55">
        <w:rPr>
          <w:rFonts w:ascii="Arial" w:hAnsi="Arial"/>
        </w:rPr>
        <w:t xml:space="preserve">eligione </w:t>
      </w:r>
      <w:r w:rsidR="00C570D1">
        <w:rPr>
          <w:rFonts w:ascii="Arial" w:hAnsi="Arial"/>
        </w:rPr>
        <w:t xml:space="preserve">Cattolica </w:t>
      </w:r>
      <w:r w:rsidR="00837F55">
        <w:rPr>
          <w:rFonts w:ascii="Arial" w:hAnsi="Arial"/>
        </w:rPr>
        <w:t xml:space="preserve">sono: </w:t>
      </w:r>
      <w:r w:rsidR="0093113C">
        <w:rPr>
          <w:rFonts w:ascii="Arial" w:hAnsi="Arial"/>
        </w:rPr>
        <w:t xml:space="preserve">Rosanna </w:t>
      </w:r>
      <w:r w:rsidR="00D92CF1">
        <w:rPr>
          <w:rFonts w:ascii="Arial" w:hAnsi="Arial"/>
        </w:rPr>
        <w:t>Guadagno</w:t>
      </w:r>
      <w:r w:rsidR="00474D7E">
        <w:rPr>
          <w:rFonts w:ascii="Arial" w:hAnsi="Arial"/>
        </w:rPr>
        <w:t>,</w:t>
      </w:r>
      <w:r w:rsidR="007754D8">
        <w:rPr>
          <w:rFonts w:ascii="Arial" w:hAnsi="Arial"/>
        </w:rPr>
        <w:t xml:space="preserve"> </w:t>
      </w:r>
      <w:r w:rsidR="0093113C">
        <w:rPr>
          <w:rFonts w:ascii="Arial" w:hAnsi="Arial"/>
        </w:rPr>
        <w:t xml:space="preserve">Stefania </w:t>
      </w:r>
      <w:r w:rsidR="007754D8">
        <w:rPr>
          <w:rFonts w:ascii="Arial" w:hAnsi="Arial"/>
        </w:rPr>
        <w:t xml:space="preserve">Girgenti, </w:t>
      </w:r>
      <w:r w:rsidR="0093113C">
        <w:rPr>
          <w:rFonts w:ascii="Arial" w:hAnsi="Arial"/>
        </w:rPr>
        <w:t xml:space="preserve">Giuliana </w:t>
      </w:r>
      <w:proofErr w:type="spellStart"/>
      <w:r w:rsidR="0032789F">
        <w:rPr>
          <w:rFonts w:ascii="Arial" w:hAnsi="Arial"/>
        </w:rPr>
        <w:t>Solignani</w:t>
      </w:r>
      <w:proofErr w:type="spellEnd"/>
    </w:p>
    <w:p w:rsidR="00276AF2" w:rsidRDefault="00B15F69" w:rsidP="00276AF2">
      <w:pPr>
        <w:tabs>
          <w:tab w:val="left" w:pos="360"/>
        </w:tabs>
        <w:jc w:val="both"/>
        <w:rPr>
          <w:rFonts w:ascii="Arial" w:hAnsi="Arial"/>
        </w:rPr>
      </w:pPr>
      <w:r>
        <w:rPr>
          <w:rFonts w:ascii="Arial" w:hAnsi="Arial"/>
        </w:rPr>
        <w:t>Gli insegnanti</w:t>
      </w:r>
      <w:r w:rsidR="00046040">
        <w:rPr>
          <w:rFonts w:ascii="Arial" w:hAnsi="Arial"/>
        </w:rPr>
        <w:t xml:space="preserve"> di Lingua Inglese </w:t>
      </w:r>
      <w:r>
        <w:rPr>
          <w:rFonts w:ascii="Arial" w:hAnsi="Arial"/>
        </w:rPr>
        <w:t>sono:</w:t>
      </w:r>
      <w:proofErr w:type="spellStart"/>
      <w:r w:rsidR="00FF1200">
        <w:rPr>
          <w:rFonts w:ascii="Arial" w:hAnsi="Arial"/>
        </w:rPr>
        <w:t>Monteleone</w:t>
      </w:r>
      <w:proofErr w:type="spellEnd"/>
      <w:r w:rsidR="00FF1200">
        <w:rPr>
          <w:rFonts w:ascii="Arial" w:hAnsi="Arial"/>
        </w:rPr>
        <w:t xml:space="preserve"> Caterina</w:t>
      </w:r>
      <w:r>
        <w:rPr>
          <w:rFonts w:ascii="Arial" w:hAnsi="Arial"/>
        </w:rPr>
        <w:t xml:space="preserve">, </w:t>
      </w:r>
      <w:proofErr w:type="spellStart"/>
      <w:r>
        <w:rPr>
          <w:rFonts w:ascii="Arial" w:hAnsi="Arial"/>
        </w:rPr>
        <w:t>Valisi</w:t>
      </w:r>
      <w:proofErr w:type="spellEnd"/>
      <w:r>
        <w:rPr>
          <w:rFonts w:ascii="Arial" w:hAnsi="Arial"/>
        </w:rPr>
        <w:t xml:space="preserve"> Veronica</w:t>
      </w:r>
      <w:r w:rsidR="00C57F03">
        <w:rPr>
          <w:rFonts w:ascii="Arial" w:hAnsi="Arial"/>
        </w:rPr>
        <w:t xml:space="preserve">, </w:t>
      </w:r>
      <w:proofErr w:type="spellStart"/>
      <w:r w:rsidR="00C57F03">
        <w:rPr>
          <w:rFonts w:ascii="Arial" w:hAnsi="Arial"/>
        </w:rPr>
        <w:t>Benegiamo</w:t>
      </w:r>
      <w:proofErr w:type="spellEnd"/>
      <w:r w:rsidR="00C57F03">
        <w:rPr>
          <w:rFonts w:ascii="Arial" w:hAnsi="Arial"/>
        </w:rPr>
        <w:t xml:space="preserve"> Giustina</w:t>
      </w:r>
    </w:p>
    <w:p w:rsidR="0037000B" w:rsidRDefault="0037000B" w:rsidP="007177E3">
      <w:pPr>
        <w:tabs>
          <w:tab w:val="left" w:pos="360"/>
        </w:tabs>
        <w:rPr>
          <w:rFonts w:ascii="Arial" w:hAnsi="Arial"/>
        </w:rPr>
      </w:pPr>
    </w:p>
    <w:p w:rsidR="00E26DC9" w:rsidRDefault="00E26DC9" w:rsidP="00E26DC9">
      <w:pPr>
        <w:tabs>
          <w:tab w:val="left" w:pos="360"/>
        </w:tabs>
        <w:rPr>
          <w:rFonts w:ascii="Arial" w:hAnsi="Arial"/>
          <w:sz w:val="28"/>
          <w:u w:val="single"/>
        </w:rPr>
      </w:pPr>
    </w:p>
    <w:p w:rsidR="006E1D0E" w:rsidRDefault="006E1D0E" w:rsidP="00837F55">
      <w:pPr>
        <w:pStyle w:val="BodyTextIndent21"/>
        <w:ind w:firstLine="0"/>
        <w:jc w:val="left"/>
        <w:rPr>
          <w:rFonts w:ascii="Arial" w:hAnsi="Arial"/>
          <w:b/>
          <w:sz w:val="20"/>
          <w:u w:val="single"/>
        </w:rPr>
      </w:pPr>
    </w:p>
    <w:p w:rsidR="006E1D0E" w:rsidRDefault="006E1D0E" w:rsidP="00837F55">
      <w:pPr>
        <w:pStyle w:val="BodyTextIndent21"/>
        <w:ind w:firstLine="0"/>
        <w:jc w:val="left"/>
        <w:rPr>
          <w:rFonts w:ascii="Arial" w:hAnsi="Arial"/>
          <w:b/>
          <w:sz w:val="20"/>
          <w:u w:val="single"/>
        </w:rPr>
      </w:pPr>
    </w:p>
    <w:tbl>
      <w:tblPr>
        <w:tblpPr w:leftFromText="141" w:rightFromText="141"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8"/>
      </w:tblGrid>
      <w:tr w:rsidR="006E1D0E" w:rsidRPr="0033080C">
        <w:trPr>
          <w:trHeight w:val="281"/>
        </w:trPr>
        <w:tc>
          <w:tcPr>
            <w:tcW w:w="9608" w:type="dxa"/>
            <w:shd w:val="clear" w:color="auto" w:fill="C2D69B"/>
          </w:tcPr>
          <w:p w:rsidR="006E1D0E" w:rsidRPr="0033080C" w:rsidRDefault="006E1D0E" w:rsidP="0033080C">
            <w:pPr>
              <w:pStyle w:val="BodyTextIndent21"/>
              <w:ind w:firstLine="0"/>
              <w:jc w:val="center"/>
              <w:rPr>
                <w:rFonts w:ascii="Arial" w:hAnsi="Arial"/>
                <w:b/>
                <w:sz w:val="20"/>
                <w:u w:val="single"/>
              </w:rPr>
            </w:pPr>
            <w:r w:rsidRPr="0033080C">
              <w:rPr>
                <w:rFonts w:ascii="Arial" w:hAnsi="Arial"/>
                <w:sz w:val="20"/>
              </w:rPr>
              <w:lastRenderedPageBreak/>
              <w:t>Sono presenti  15  spazi aula e altri ambienti attrezzati per specifiche attività:</w:t>
            </w:r>
          </w:p>
        </w:tc>
      </w:tr>
      <w:tr w:rsidR="006E1D0E" w:rsidRPr="0033080C">
        <w:tc>
          <w:tcPr>
            <w:tcW w:w="9608" w:type="dxa"/>
          </w:tcPr>
          <w:p w:rsidR="006E1D0E" w:rsidRPr="0033080C" w:rsidRDefault="006E1D0E" w:rsidP="00463EBF">
            <w:pPr>
              <w:numPr>
                <w:ilvl w:val="0"/>
                <w:numId w:val="101"/>
              </w:numPr>
              <w:tabs>
                <w:tab w:val="left" w:pos="360"/>
              </w:tabs>
              <w:rPr>
                <w:rFonts w:ascii="Arial" w:hAnsi="Arial"/>
              </w:rPr>
            </w:pPr>
            <w:r w:rsidRPr="0033080C">
              <w:rPr>
                <w:rFonts w:ascii="Arial" w:hAnsi="Arial"/>
              </w:rPr>
              <w:t>n°1</w:t>
            </w:r>
            <w:r w:rsidR="002B7505">
              <w:rPr>
                <w:rFonts w:ascii="Arial" w:hAnsi="Arial"/>
              </w:rPr>
              <w:t xml:space="preserve"> </w:t>
            </w:r>
            <w:r w:rsidRPr="0033080C">
              <w:rPr>
                <w:rFonts w:ascii="Arial" w:hAnsi="Arial"/>
              </w:rPr>
              <w:t>aula di scienze</w:t>
            </w:r>
          </w:p>
          <w:p w:rsidR="006E1D0E" w:rsidRPr="0033080C" w:rsidRDefault="006E1D0E" w:rsidP="00463EBF">
            <w:pPr>
              <w:numPr>
                <w:ilvl w:val="0"/>
                <w:numId w:val="101"/>
              </w:numPr>
              <w:tabs>
                <w:tab w:val="left" w:pos="360"/>
              </w:tabs>
              <w:rPr>
                <w:rFonts w:ascii="Arial" w:hAnsi="Arial"/>
              </w:rPr>
            </w:pPr>
            <w:r w:rsidRPr="0033080C">
              <w:rPr>
                <w:rFonts w:ascii="Arial" w:hAnsi="Arial"/>
              </w:rPr>
              <w:t>n°1</w:t>
            </w:r>
            <w:r w:rsidR="002B7505">
              <w:rPr>
                <w:rFonts w:ascii="Arial" w:hAnsi="Arial"/>
              </w:rPr>
              <w:t xml:space="preserve"> </w:t>
            </w:r>
            <w:r w:rsidRPr="0033080C">
              <w:rPr>
                <w:rFonts w:ascii="Arial" w:hAnsi="Arial"/>
              </w:rPr>
              <w:t>biblioteca</w:t>
            </w:r>
            <w:r w:rsidR="00DD2D05">
              <w:rPr>
                <w:rFonts w:ascii="Arial" w:hAnsi="Arial"/>
              </w:rPr>
              <w:t>/Tana della lettura</w:t>
            </w:r>
          </w:p>
          <w:p w:rsidR="006E1D0E" w:rsidRPr="0033080C" w:rsidRDefault="006E1D0E" w:rsidP="00463EBF">
            <w:pPr>
              <w:numPr>
                <w:ilvl w:val="0"/>
                <w:numId w:val="101"/>
              </w:numPr>
              <w:tabs>
                <w:tab w:val="left" w:pos="360"/>
              </w:tabs>
              <w:rPr>
                <w:rFonts w:ascii="Arial" w:hAnsi="Arial"/>
              </w:rPr>
            </w:pPr>
            <w:r w:rsidRPr="0033080C">
              <w:rPr>
                <w:rFonts w:ascii="Arial" w:hAnsi="Arial"/>
              </w:rPr>
              <w:t xml:space="preserve">n°1 </w:t>
            </w:r>
            <w:r w:rsidR="00EA6511">
              <w:rPr>
                <w:rFonts w:ascii="Arial" w:hAnsi="Arial"/>
              </w:rPr>
              <w:t>aula morbida</w:t>
            </w:r>
          </w:p>
          <w:p w:rsidR="006E1D0E" w:rsidRPr="0033080C" w:rsidRDefault="006E1D0E" w:rsidP="00463EBF">
            <w:pPr>
              <w:numPr>
                <w:ilvl w:val="0"/>
                <w:numId w:val="101"/>
              </w:numPr>
              <w:tabs>
                <w:tab w:val="left" w:pos="360"/>
              </w:tabs>
              <w:rPr>
                <w:rFonts w:ascii="Arial" w:hAnsi="Arial"/>
              </w:rPr>
            </w:pPr>
            <w:r w:rsidRPr="0033080C">
              <w:rPr>
                <w:rFonts w:ascii="Arial" w:hAnsi="Arial"/>
              </w:rPr>
              <w:t>n°1 aula insegnanti</w:t>
            </w:r>
          </w:p>
          <w:p w:rsidR="006E1D0E" w:rsidRPr="0033080C" w:rsidRDefault="006E1D0E" w:rsidP="00463EBF">
            <w:pPr>
              <w:numPr>
                <w:ilvl w:val="0"/>
                <w:numId w:val="101"/>
              </w:numPr>
              <w:tabs>
                <w:tab w:val="left" w:pos="360"/>
              </w:tabs>
              <w:rPr>
                <w:rFonts w:ascii="Arial" w:hAnsi="Arial"/>
              </w:rPr>
            </w:pPr>
            <w:r w:rsidRPr="0033080C">
              <w:rPr>
                <w:rFonts w:ascii="Arial" w:hAnsi="Arial"/>
              </w:rPr>
              <w:t>n°1 ripostiglio</w:t>
            </w:r>
          </w:p>
          <w:p w:rsidR="006E1D0E" w:rsidRPr="0033080C" w:rsidRDefault="00BE4AED" w:rsidP="00463EBF">
            <w:pPr>
              <w:numPr>
                <w:ilvl w:val="0"/>
                <w:numId w:val="101"/>
              </w:numPr>
              <w:tabs>
                <w:tab w:val="left" w:pos="360"/>
              </w:tabs>
              <w:rPr>
                <w:rFonts w:ascii="Arial" w:hAnsi="Arial"/>
              </w:rPr>
            </w:pPr>
            <w:r w:rsidRPr="0033080C">
              <w:rPr>
                <w:rFonts w:ascii="Arial" w:hAnsi="Arial"/>
              </w:rPr>
              <w:t>n°1 aula polifunzionale</w:t>
            </w:r>
          </w:p>
          <w:p w:rsidR="00BE4AED" w:rsidRPr="0033080C" w:rsidRDefault="00BE4AED" w:rsidP="00463EBF">
            <w:pPr>
              <w:numPr>
                <w:ilvl w:val="0"/>
                <w:numId w:val="101"/>
              </w:numPr>
              <w:tabs>
                <w:tab w:val="left" w:pos="360"/>
              </w:tabs>
              <w:rPr>
                <w:rFonts w:ascii="Arial" w:hAnsi="Arial"/>
              </w:rPr>
            </w:pPr>
            <w:r w:rsidRPr="0033080C">
              <w:rPr>
                <w:rFonts w:ascii="Arial" w:hAnsi="Arial"/>
              </w:rPr>
              <w:t>n°1 laboratorio informatica</w:t>
            </w:r>
          </w:p>
          <w:p w:rsidR="006E1D0E" w:rsidRPr="0033080C" w:rsidRDefault="006E1D0E" w:rsidP="00463EBF">
            <w:pPr>
              <w:numPr>
                <w:ilvl w:val="0"/>
                <w:numId w:val="101"/>
              </w:numPr>
              <w:tabs>
                <w:tab w:val="left" w:pos="360"/>
              </w:tabs>
              <w:rPr>
                <w:rFonts w:ascii="Arial" w:hAnsi="Arial"/>
              </w:rPr>
            </w:pPr>
            <w:r w:rsidRPr="0033080C">
              <w:rPr>
                <w:rFonts w:ascii="Arial" w:hAnsi="Arial"/>
              </w:rPr>
              <w:t xml:space="preserve">n°2 refettori </w:t>
            </w:r>
          </w:p>
          <w:p w:rsidR="006E1D0E" w:rsidRPr="0033080C" w:rsidRDefault="006E1D0E" w:rsidP="00463EBF">
            <w:pPr>
              <w:numPr>
                <w:ilvl w:val="0"/>
                <w:numId w:val="101"/>
              </w:numPr>
              <w:tabs>
                <w:tab w:val="left" w:pos="360"/>
              </w:tabs>
              <w:rPr>
                <w:rFonts w:ascii="Arial" w:hAnsi="Arial"/>
              </w:rPr>
            </w:pPr>
            <w:r w:rsidRPr="0033080C">
              <w:rPr>
                <w:rFonts w:ascii="Arial" w:hAnsi="Arial"/>
              </w:rPr>
              <w:t>n°1 cucina</w:t>
            </w:r>
          </w:p>
        </w:tc>
      </w:tr>
      <w:tr w:rsidR="006E1D0E" w:rsidRPr="0033080C">
        <w:tc>
          <w:tcPr>
            <w:tcW w:w="9608" w:type="dxa"/>
          </w:tcPr>
          <w:p w:rsidR="006E1D0E" w:rsidRPr="0033080C" w:rsidRDefault="006E1D0E" w:rsidP="0033080C">
            <w:pPr>
              <w:pStyle w:val="BodyTextIndent21"/>
              <w:ind w:firstLine="0"/>
              <w:rPr>
                <w:rFonts w:ascii="Arial" w:hAnsi="Arial"/>
                <w:b/>
                <w:sz w:val="20"/>
                <w:u w:val="single"/>
              </w:rPr>
            </w:pPr>
            <w:r w:rsidRPr="0033080C">
              <w:rPr>
                <w:rFonts w:ascii="Arial" w:hAnsi="Arial"/>
                <w:sz w:val="20"/>
              </w:rPr>
              <w:t>all’edificio scolastico è annessa la palestra (con servizi e spogliatoi)</w:t>
            </w:r>
          </w:p>
          <w:p w:rsidR="006E1D0E" w:rsidRPr="0033080C" w:rsidRDefault="006E1D0E" w:rsidP="0033080C">
            <w:pPr>
              <w:pStyle w:val="Corpodeltesto"/>
              <w:rPr>
                <w:rFonts w:ascii="Arial" w:hAnsi="Arial"/>
                <w:sz w:val="20"/>
              </w:rPr>
            </w:pPr>
            <w:r w:rsidRPr="0033080C">
              <w:rPr>
                <w:rFonts w:ascii="Arial" w:hAnsi="Arial"/>
                <w:sz w:val="20"/>
              </w:rPr>
              <w:t xml:space="preserve">A piano terreno si trovano gli Uffici di Segreteria e Direzione, la guardiola dei Collaboratori Scolastici . </w:t>
            </w:r>
          </w:p>
          <w:p w:rsidR="006E1D0E" w:rsidRPr="0033080C" w:rsidRDefault="006E1D0E" w:rsidP="0033080C">
            <w:pPr>
              <w:pStyle w:val="Corpodeltesto"/>
              <w:rPr>
                <w:rFonts w:ascii="Arial" w:hAnsi="Arial"/>
                <w:sz w:val="20"/>
              </w:rPr>
            </w:pPr>
            <w:r w:rsidRPr="0033080C">
              <w:rPr>
                <w:rFonts w:ascii="Arial" w:hAnsi="Arial"/>
                <w:sz w:val="20"/>
              </w:rPr>
              <w:t>L’edificio è circondato da una vasta area cortiliva utilizzata dalle classi per attività ludico-ricreative compatibilmente alle condizioni didattiche e climatiche.</w:t>
            </w:r>
          </w:p>
          <w:p w:rsidR="006E1D0E" w:rsidRDefault="006E1D0E" w:rsidP="0033080C">
            <w:pPr>
              <w:pStyle w:val="Corpodeltesto"/>
              <w:rPr>
                <w:rFonts w:ascii="Arial" w:hAnsi="Arial"/>
                <w:sz w:val="20"/>
              </w:rPr>
            </w:pPr>
            <w:r w:rsidRPr="0033080C">
              <w:rPr>
                <w:rFonts w:ascii="Arial" w:hAnsi="Arial"/>
                <w:sz w:val="20"/>
              </w:rPr>
              <w:t>L’edificio ha un solo ingresso situato in via XXV Aprile.</w:t>
            </w:r>
          </w:p>
          <w:p w:rsidR="00DD2D05" w:rsidRDefault="007C35CC" w:rsidP="0033080C">
            <w:pPr>
              <w:pStyle w:val="Corpodeltesto"/>
              <w:rPr>
                <w:rFonts w:ascii="Arial" w:hAnsi="Arial"/>
                <w:sz w:val="20"/>
              </w:rPr>
            </w:pPr>
            <w:r>
              <w:rPr>
                <w:rFonts w:ascii="Arial" w:hAnsi="Arial"/>
                <w:sz w:val="20"/>
              </w:rPr>
              <w:t xml:space="preserve">Uscita dalla palestra : </w:t>
            </w:r>
            <w:r w:rsidR="00EA6511">
              <w:rPr>
                <w:rFonts w:ascii="Arial" w:hAnsi="Arial"/>
                <w:sz w:val="20"/>
              </w:rPr>
              <w:t xml:space="preserve"> 3^</w:t>
            </w:r>
            <w:r w:rsidR="00FB25B4">
              <w:rPr>
                <w:rFonts w:ascii="Arial" w:hAnsi="Arial"/>
                <w:sz w:val="20"/>
              </w:rPr>
              <w:t>B,</w:t>
            </w:r>
            <w:r w:rsidR="00EA6511">
              <w:rPr>
                <w:rFonts w:ascii="Arial" w:hAnsi="Arial"/>
                <w:sz w:val="20"/>
              </w:rPr>
              <w:t xml:space="preserve"> 3</w:t>
            </w:r>
            <w:r>
              <w:rPr>
                <w:rFonts w:ascii="Arial" w:hAnsi="Arial"/>
                <w:sz w:val="20"/>
              </w:rPr>
              <w:t>^C,</w:t>
            </w:r>
            <w:r w:rsidR="00EA6511">
              <w:rPr>
                <w:rFonts w:ascii="Arial" w:hAnsi="Arial"/>
                <w:sz w:val="20"/>
              </w:rPr>
              <w:t xml:space="preserve"> 4^B, 4</w:t>
            </w:r>
            <w:r>
              <w:rPr>
                <w:rFonts w:ascii="Arial" w:hAnsi="Arial"/>
                <w:sz w:val="20"/>
              </w:rPr>
              <w:t>^C</w:t>
            </w:r>
          </w:p>
          <w:p w:rsidR="006E1D0E" w:rsidRPr="0033080C" w:rsidRDefault="007C35CC" w:rsidP="00FB25B4">
            <w:pPr>
              <w:pStyle w:val="Corpodeltesto"/>
              <w:rPr>
                <w:rFonts w:ascii="Arial" w:hAnsi="Arial"/>
                <w:sz w:val="20"/>
              </w:rPr>
            </w:pPr>
            <w:r>
              <w:rPr>
                <w:rFonts w:ascii="Arial" w:hAnsi="Arial"/>
                <w:sz w:val="20"/>
              </w:rPr>
              <w:t>Uscita dalla porta principale: 1^A, 1^B, 1^C, 2^A, 2^B, 2^C, 3^A</w:t>
            </w:r>
            <w:r w:rsidR="00FB25B4">
              <w:rPr>
                <w:rFonts w:ascii="Arial" w:hAnsi="Arial"/>
                <w:sz w:val="20"/>
              </w:rPr>
              <w:t>,</w:t>
            </w:r>
            <w:r w:rsidR="00EA6511">
              <w:rPr>
                <w:rFonts w:ascii="Arial" w:hAnsi="Arial"/>
                <w:sz w:val="20"/>
              </w:rPr>
              <w:t xml:space="preserve"> 4^A, 5^A, 5^B, 5^C</w:t>
            </w:r>
          </w:p>
        </w:tc>
      </w:tr>
      <w:tr w:rsidR="006E1D0E" w:rsidRPr="0033080C">
        <w:tc>
          <w:tcPr>
            <w:tcW w:w="9608" w:type="dxa"/>
          </w:tcPr>
          <w:p w:rsidR="006E1D0E" w:rsidRPr="0033080C" w:rsidRDefault="006E1D0E" w:rsidP="0033080C">
            <w:pPr>
              <w:pStyle w:val="Corpodeltesto"/>
              <w:rPr>
                <w:rFonts w:ascii="Arial" w:hAnsi="Arial"/>
                <w:sz w:val="20"/>
                <w:u w:val="single"/>
              </w:rPr>
            </w:pPr>
            <w:r w:rsidRPr="0033080C">
              <w:rPr>
                <w:rFonts w:ascii="Arial" w:hAnsi="Arial"/>
                <w:sz w:val="20"/>
                <w:u w:val="single"/>
              </w:rPr>
              <w:t>Organizzazione refettori</w:t>
            </w:r>
          </w:p>
          <w:p w:rsidR="006E1D0E" w:rsidRPr="0033080C" w:rsidRDefault="007C35CC" w:rsidP="0033080C">
            <w:pPr>
              <w:pStyle w:val="Corpodeltesto"/>
              <w:tabs>
                <w:tab w:val="left" w:pos="360"/>
              </w:tabs>
              <w:rPr>
                <w:rFonts w:ascii="Arial" w:hAnsi="Arial"/>
                <w:sz w:val="20"/>
              </w:rPr>
            </w:pPr>
            <w:r>
              <w:rPr>
                <w:rFonts w:ascii="Arial" w:hAnsi="Arial"/>
                <w:sz w:val="20"/>
              </w:rPr>
              <w:t xml:space="preserve">Gli insegnanti ipotizzano la sistemazione delle classi a tempo pieno nelle mense collocando le classi </w:t>
            </w:r>
            <w:r w:rsidR="006E1D0E" w:rsidRPr="0033080C">
              <w:rPr>
                <w:rFonts w:ascii="Arial" w:hAnsi="Arial"/>
                <w:sz w:val="20"/>
              </w:rPr>
              <w:tab/>
            </w:r>
            <w:r>
              <w:rPr>
                <w:rFonts w:ascii="Arial" w:hAnsi="Arial"/>
                <w:sz w:val="20"/>
              </w:rPr>
              <w:t>prime e seconde nella mensa grande e le alt</w:t>
            </w:r>
            <w:r w:rsidR="002B07BA">
              <w:rPr>
                <w:rFonts w:ascii="Arial" w:hAnsi="Arial"/>
                <w:sz w:val="20"/>
              </w:rPr>
              <w:t>re nelle mense piccole.</w:t>
            </w:r>
            <w:r w:rsidR="006E1D0E" w:rsidRPr="0033080C">
              <w:rPr>
                <w:rFonts w:ascii="Arial" w:hAnsi="Arial"/>
                <w:sz w:val="20"/>
              </w:rPr>
              <w:tab/>
            </w:r>
            <w:r w:rsidR="006E1D0E" w:rsidRPr="0033080C">
              <w:rPr>
                <w:rFonts w:ascii="Arial" w:hAnsi="Arial"/>
                <w:sz w:val="20"/>
              </w:rPr>
              <w:tab/>
            </w:r>
            <w:r w:rsidR="006E1D0E" w:rsidRPr="0033080C">
              <w:rPr>
                <w:rFonts w:ascii="Arial" w:hAnsi="Arial"/>
                <w:sz w:val="20"/>
              </w:rPr>
              <w:tab/>
            </w:r>
            <w:r w:rsidR="006E1D0E" w:rsidRPr="0033080C">
              <w:rPr>
                <w:rFonts w:ascii="Arial" w:hAnsi="Arial"/>
                <w:sz w:val="20"/>
              </w:rPr>
              <w:tab/>
              <w:t xml:space="preserve">         </w:t>
            </w:r>
            <w:r w:rsidR="006E1D0E" w:rsidRPr="0033080C">
              <w:rPr>
                <w:rFonts w:ascii="Arial" w:hAnsi="Arial"/>
                <w:sz w:val="20"/>
              </w:rPr>
              <w:tab/>
            </w:r>
            <w:r w:rsidR="006E1D0E" w:rsidRPr="0033080C">
              <w:rPr>
                <w:rFonts w:ascii="Arial" w:hAnsi="Arial"/>
                <w:sz w:val="20"/>
              </w:rPr>
              <w:tab/>
            </w:r>
            <w:r w:rsidR="006E1D0E" w:rsidRPr="0033080C">
              <w:rPr>
                <w:rFonts w:ascii="Arial" w:hAnsi="Arial"/>
                <w:sz w:val="20"/>
              </w:rPr>
              <w:tab/>
            </w:r>
            <w:r w:rsidR="006E1D0E" w:rsidRPr="0033080C">
              <w:rPr>
                <w:rFonts w:ascii="Arial" w:hAnsi="Arial"/>
                <w:sz w:val="20"/>
              </w:rPr>
              <w:tab/>
            </w:r>
            <w:r w:rsidR="006E1D0E" w:rsidRPr="0033080C">
              <w:rPr>
                <w:rFonts w:ascii="Arial" w:hAnsi="Arial"/>
                <w:sz w:val="20"/>
              </w:rPr>
              <w:tab/>
            </w:r>
          </w:p>
          <w:p w:rsidR="006E1D0E" w:rsidRPr="0033080C" w:rsidRDefault="006E1D0E" w:rsidP="0033080C">
            <w:pPr>
              <w:pStyle w:val="Corpodeltesto"/>
              <w:tabs>
                <w:tab w:val="left" w:pos="360"/>
              </w:tabs>
              <w:rPr>
                <w:rFonts w:ascii="Arial" w:hAnsi="Arial"/>
                <w:sz w:val="20"/>
              </w:rPr>
            </w:pPr>
            <w:r w:rsidRPr="0033080C">
              <w:rPr>
                <w:rFonts w:ascii="Arial" w:hAnsi="Arial"/>
                <w:sz w:val="20"/>
              </w:rPr>
              <w:t>L’assistenza alla mensa viene effettuata dai docenti in servizio</w:t>
            </w:r>
          </w:p>
        </w:tc>
      </w:tr>
    </w:tbl>
    <w:p w:rsidR="006E1D0E" w:rsidRDefault="006E1D0E" w:rsidP="00837F55">
      <w:pPr>
        <w:pStyle w:val="BodyTextIndent21"/>
        <w:ind w:firstLine="0"/>
        <w:jc w:val="left"/>
        <w:rPr>
          <w:rFonts w:ascii="Arial" w:hAnsi="Arial"/>
          <w:b/>
          <w:sz w:val="20"/>
          <w:u w:val="single"/>
        </w:rPr>
      </w:pPr>
      <w:r>
        <w:rPr>
          <w:rFonts w:ascii="Arial" w:hAnsi="Arial"/>
          <w:b/>
          <w:sz w:val="20"/>
          <w:u w:val="single"/>
        </w:rPr>
        <w:t>Caratteristiche dell’edificio</w:t>
      </w:r>
    </w:p>
    <w:p w:rsidR="000551A5" w:rsidRDefault="000551A5" w:rsidP="00837F55">
      <w:pPr>
        <w:pStyle w:val="BodyTextIndent21"/>
        <w:ind w:firstLine="0"/>
        <w:jc w:val="left"/>
        <w:rPr>
          <w:rFonts w:ascii="Arial" w:hAnsi="Arial"/>
          <w:b/>
          <w:sz w:val="20"/>
          <w:u w:val="single"/>
        </w:rPr>
      </w:pPr>
    </w:p>
    <w:p w:rsidR="00837F55" w:rsidRDefault="00837F55" w:rsidP="00EC2B69">
      <w:pPr>
        <w:pStyle w:val="Corpodeltesto"/>
        <w:tabs>
          <w:tab w:val="left" w:pos="360"/>
        </w:tabs>
        <w:rPr>
          <w:rFonts w:ascii="Arial" w:hAnsi="Arial"/>
          <w:sz w:val="20"/>
        </w:rPr>
      </w:pPr>
      <w:r>
        <w:rPr>
          <w:rFonts w:ascii="Arial" w:hAnsi="Arial"/>
          <w:sz w:val="20"/>
        </w:rPr>
        <w:tab/>
      </w:r>
    </w:p>
    <w:p w:rsidR="00837F55" w:rsidRDefault="00837F55" w:rsidP="00837F55">
      <w:pPr>
        <w:rPr>
          <w:rFonts w:ascii="Arial" w:hAnsi="Arial"/>
        </w:rPr>
      </w:pPr>
    </w:p>
    <w:p w:rsidR="00EC2B69" w:rsidRDefault="00EC2B69" w:rsidP="00837F55">
      <w:pPr>
        <w:jc w:val="both"/>
        <w:rPr>
          <w:rFonts w:ascii="Arial" w:hAnsi="Arial"/>
          <w:b/>
          <w:u w:val="single"/>
        </w:rPr>
      </w:pPr>
    </w:p>
    <w:p w:rsidR="00837F55" w:rsidRDefault="00837F55" w:rsidP="00837F55">
      <w:pPr>
        <w:jc w:val="both"/>
        <w:rPr>
          <w:rFonts w:ascii="Arial" w:hAnsi="Arial"/>
          <w:b/>
          <w:u w:val="single"/>
        </w:rPr>
      </w:pPr>
      <w:r>
        <w:rPr>
          <w:rFonts w:ascii="Arial" w:hAnsi="Arial"/>
          <w:b/>
          <w:u w:val="single"/>
        </w:rPr>
        <w:t>Incarichi Docenti</w:t>
      </w:r>
    </w:p>
    <w:p w:rsidR="00837F55" w:rsidRPr="003E120F" w:rsidRDefault="00837F55" w:rsidP="002D4E56">
      <w:pPr>
        <w:jc w:val="both"/>
        <w:rPr>
          <w:rFonts w:ascii="Arial" w:hAnsi="Arial"/>
          <w:b/>
          <w:u w:val="single"/>
        </w:rPr>
      </w:pPr>
      <w:r>
        <w:rPr>
          <w:rFonts w:ascii="Arial" w:hAnsi="Arial"/>
        </w:rPr>
        <w:tab/>
      </w:r>
      <w:r>
        <w:rPr>
          <w:rFonts w:ascii="Arial" w:hAnsi="Arial"/>
        </w:rPr>
        <w:tab/>
      </w:r>
      <w:r>
        <w:rPr>
          <w:rFonts w:ascii="Arial" w:hAnsi="Arial"/>
        </w:rPr>
        <w:tab/>
      </w:r>
    </w:p>
    <w:p w:rsidR="00837F55" w:rsidRDefault="00E448A6" w:rsidP="00463EBF">
      <w:pPr>
        <w:numPr>
          <w:ilvl w:val="0"/>
          <w:numId w:val="101"/>
        </w:numPr>
        <w:tabs>
          <w:tab w:val="left" w:pos="360"/>
        </w:tabs>
        <w:rPr>
          <w:rFonts w:ascii="Arial" w:hAnsi="Arial"/>
        </w:rPr>
      </w:pPr>
      <w:r>
        <w:rPr>
          <w:rFonts w:ascii="Arial" w:hAnsi="Arial"/>
        </w:rPr>
        <w:t>C</w:t>
      </w:r>
      <w:r w:rsidR="002D4E56">
        <w:rPr>
          <w:rFonts w:ascii="Arial" w:hAnsi="Arial"/>
        </w:rPr>
        <w:t>oordinatore plesso</w:t>
      </w:r>
      <w:r w:rsidR="00F03E50">
        <w:rPr>
          <w:rFonts w:ascii="Arial" w:hAnsi="Arial"/>
        </w:rPr>
        <w:tab/>
      </w:r>
      <w:r w:rsidR="00F03E50">
        <w:rPr>
          <w:rFonts w:ascii="Arial" w:hAnsi="Arial"/>
        </w:rPr>
        <w:tab/>
      </w:r>
      <w:r w:rsidR="00F03E50">
        <w:rPr>
          <w:rFonts w:ascii="Arial" w:hAnsi="Arial"/>
        </w:rPr>
        <w:tab/>
      </w:r>
      <w:r w:rsidR="00A560F8">
        <w:rPr>
          <w:rFonts w:ascii="Arial" w:hAnsi="Arial"/>
        </w:rPr>
        <w:tab/>
      </w:r>
      <w:r w:rsidR="00E472DC">
        <w:rPr>
          <w:rFonts w:ascii="Arial" w:hAnsi="Arial"/>
        </w:rPr>
        <w:tab/>
      </w:r>
      <w:r w:rsidR="008714F4">
        <w:rPr>
          <w:rFonts w:ascii="Arial" w:hAnsi="Arial"/>
        </w:rPr>
        <w:t xml:space="preserve">Simona </w:t>
      </w:r>
      <w:proofErr w:type="spellStart"/>
      <w:r w:rsidR="008714F4">
        <w:rPr>
          <w:rFonts w:ascii="Arial" w:hAnsi="Arial"/>
        </w:rPr>
        <w:t>Pelloni</w:t>
      </w:r>
      <w:proofErr w:type="spellEnd"/>
    </w:p>
    <w:p w:rsidR="008714F4" w:rsidRDefault="00E448A6" w:rsidP="00463EBF">
      <w:pPr>
        <w:numPr>
          <w:ilvl w:val="0"/>
          <w:numId w:val="101"/>
        </w:numPr>
        <w:tabs>
          <w:tab w:val="left" w:pos="360"/>
        </w:tabs>
        <w:rPr>
          <w:rFonts w:ascii="Arial" w:hAnsi="Arial"/>
        </w:rPr>
      </w:pPr>
      <w:r>
        <w:rPr>
          <w:rFonts w:ascii="Arial" w:hAnsi="Arial"/>
        </w:rPr>
        <w:t>C</w:t>
      </w:r>
      <w:r w:rsidR="008714F4">
        <w:rPr>
          <w:rFonts w:ascii="Arial" w:hAnsi="Arial"/>
        </w:rPr>
        <w:t>oordina</w:t>
      </w:r>
      <w:r w:rsidR="00E472DC">
        <w:rPr>
          <w:rFonts w:ascii="Arial" w:hAnsi="Arial"/>
        </w:rPr>
        <w:t>tore visite/viaggi istruzione</w:t>
      </w:r>
      <w:r w:rsidR="00E472DC">
        <w:rPr>
          <w:rFonts w:ascii="Arial" w:hAnsi="Arial"/>
        </w:rPr>
        <w:tab/>
      </w:r>
      <w:r w:rsidR="00E472DC">
        <w:rPr>
          <w:rFonts w:ascii="Arial" w:hAnsi="Arial"/>
        </w:rPr>
        <w:tab/>
      </w:r>
      <w:r w:rsidR="008714F4">
        <w:rPr>
          <w:rFonts w:ascii="Arial" w:hAnsi="Arial"/>
        </w:rPr>
        <w:t xml:space="preserve">Simona </w:t>
      </w:r>
      <w:proofErr w:type="spellStart"/>
      <w:r w:rsidR="008714F4">
        <w:rPr>
          <w:rFonts w:ascii="Arial" w:hAnsi="Arial"/>
        </w:rPr>
        <w:t>Pelloni</w:t>
      </w:r>
      <w:proofErr w:type="spellEnd"/>
    </w:p>
    <w:p w:rsidR="002D4E56" w:rsidRDefault="00E448A6" w:rsidP="00463EBF">
      <w:pPr>
        <w:numPr>
          <w:ilvl w:val="0"/>
          <w:numId w:val="101"/>
        </w:numPr>
        <w:tabs>
          <w:tab w:val="left" w:pos="360"/>
        </w:tabs>
        <w:rPr>
          <w:rFonts w:ascii="Arial" w:hAnsi="Arial"/>
        </w:rPr>
      </w:pPr>
      <w:r>
        <w:rPr>
          <w:rFonts w:ascii="Arial" w:hAnsi="Arial"/>
        </w:rPr>
        <w:t>C</w:t>
      </w:r>
      <w:r w:rsidR="002D4E56">
        <w:rPr>
          <w:rFonts w:ascii="Arial" w:hAnsi="Arial"/>
        </w:rPr>
        <w:t>oordinatore attività scuola sicura</w:t>
      </w:r>
      <w:r w:rsidR="002D4E56">
        <w:rPr>
          <w:rFonts w:ascii="Arial" w:hAnsi="Arial"/>
        </w:rPr>
        <w:tab/>
      </w:r>
      <w:r w:rsidR="002D4E56">
        <w:rPr>
          <w:rFonts w:ascii="Arial" w:hAnsi="Arial"/>
        </w:rPr>
        <w:tab/>
      </w:r>
      <w:r w:rsidR="002D4E56">
        <w:rPr>
          <w:rFonts w:ascii="Arial" w:hAnsi="Arial"/>
        </w:rPr>
        <w:tab/>
        <w:t xml:space="preserve">Nadia Viviana </w:t>
      </w:r>
      <w:proofErr w:type="spellStart"/>
      <w:r w:rsidR="002D4E56">
        <w:rPr>
          <w:rFonts w:ascii="Arial" w:hAnsi="Arial"/>
        </w:rPr>
        <w:t>Ciantra</w:t>
      </w:r>
      <w:proofErr w:type="spellEnd"/>
    </w:p>
    <w:p w:rsidR="00036075" w:rsidRDefault="0024491E" w:rsidP="00463EBF">
      <w:pPr>
        <w:numPr>
          <w:ilvl w:val="0"/>
          <w:numId w:val="101"/>
        </w:numPr>
        <w:tabs>
          <w:tab w:val="left" w:pos="360"/>
        </w:tabs>
        <w:rPr>
          <w:rFonts w:ascii="Arial" w:hAnsi="Arial"/>
        </w:rPr>
      </w:pPr>
      <w:r>
        <w:rPr>
          <w:rFonts w:ascii="Arial" w:hAnsi="Arial"/>
        </w:rPr>
        <w:t>Ed. immagine, sussidi audiovisivi e geografici</w:t>
      </w:r>
      <w:r w:rsidR="000A6D97">
        <w:rPr>
          <w:rFonts w:ascii="Arial" w:hAnsi="Arial"/>
        </w:rPr>
        <w:t xml:space="preserve"> </w:t>
      </w:r>
      <w:r w:rsidR="000A6D97">
        <w:rPr>
          <w:rFonts w:ascii="Arial" w:hAnsi="Arial"/>
        </w:rPr>
        <w:tab/>
      </w:r>
      <w:r w:rsidR="00036075">
        <w:rPr>
          <w:rFonts w:ascii="Arial" w:hAnsi="Arial"/>
        </w:rPr>
        <w:t>Lucia Forte</w:t>
      </w:r>
    </w:p>
    <w:p w:rsidR="00F03E50" w:rsidRDefault="00E448A6" w:rsidP="00463EBF">
      <w:pPr>
        <w:numPr>
          <w:ilvl w:val="0"/>
          <w:numId w:val="101"/>
        </w:numPr>
        <w:tabs>
          <w:tab w:val="left" w:pos="360"/>
        </w:tabs>
        <w:rPr>
          <w:rFonts w:ascii="Arial" w:hAnsi="Arial"/>
        </w:rPr>
      </w:pPr>
      <w:r>
        <w:rPr>
          <w:rFonts w:ascii="Arial" w:hAnsi="Arial"/>
        </w:rPr>
        <w:t>S</w:t>
      </w:r>
      <w:r w:rsidR="00F03E50">
        <w:rPr>
          <w:rFonts w:ascii="Arial" w:hAnsi="Arial"/>
        </w:rPr>
        <w:t>ussid</w:t>
      </w:r>
      <w:r w:rsidR="008714F4">
        <w:rPr>
          <w:rFonts w:ascii="Arial" w:hAnsi="Arial"/>
        </w:rPr>
        <w:t>i informatici</w:t>
      </w:r>
      <w:r w:rsidR="008714F4">
        <w:rPr>
          <w:rFonts w:ascii="Arial" w:hAnsi="Arial"/>
        </w:rPr>
        <w:tab/>
      </w:r>
      <w:r w:rsidR="008714F4">
        <w:rPr>
          <w:rFonts w:ascii="Arial" w:hAnsi="Arial"/>
        </w:rPr>
        <w:tab/>
      </w:r>
      <w:r w:rsidR="008714F4">
        <w:rPr>
          <w:rFonts w:ascii="Arial" w:hAnsi="Arial"/>
        </w:rPr>
        <w:tab/>
      </w:r>
      <w:r w:rsidR="008714F4">
        <w:rPr>
          <w:rFonts w:ascii="Arial" w:hAnsi="Arial"/>
        </w:rPr>
        <w:tab/>
      </w:r>
      <w:r w:rsidR="00E472DC">
        <w:rPr>
          <w:rFonts w:ascii="Arial" w:hAnsi="Arial"/>
        </w:rPr>
        <w:tab/>
      </w:r>
      <w:r w:rsidR="008714F4">
        <w:rPr>
          <w:rFonts w:ascii="Arial" w:hAnsi="Arial"/>
        </w:rPr>
        <w:t xml:space="preserve">Federica </w:t>
      </w:r>
      <w:proofErr w:type="spellStart"/>
      <w:r w:rsidR="008714F4">
        <w:rPr>
          <w:rFonts w:ascii="Arial" w:hAnsi="Arial"/>
        </w:rPr>
        <w:t>Levratti</w:t>
      </w:r>
      <w:proofErr w:type="spellEnd"/>
    </w:p>
    <w:p w:rsidR="007C35CC" w:rsidRDefault="007C35CC" w:rsidP="00463EBF">
      <w:pPr>
        <w:numPr>
          <w:ilvl w:val="0"/>
          <w:numId w:val="101"/>
        </w:numPr>
        <w:tabs>
          <w:tab w:val="left" w:pos="360"/>
        </w:tabs>
        <w:rPr>
          <w:rFonts w:ascii="Arial" w:hAnsi="Arial"/>
        </w:rPr>
      </w:pPr>
      <w:r>
        <w:rPr>
          <w:rFonts w:ascii="Arial" w:hAnsi="Arial"/>
        </w:rPr>
        <w:t>Aula scienze e sussidi logico-matematici</w:t>
      </w:r>
      <w:r>
        <w:rPr>
          <w:rFonts w:ascii="Arial" w:hAnsi="Arial"/>
        </w:rPr>
        <w:tab/>
      </w:r>
      <w:r>
        <w:rPr>
          <w:rFonts w:ascii="Arial" w:hAnsi="Arial"/>
        </w:rPr>
        <w:tab/>
        <w:t xml:space="preserve">Maria </w:t>
      </w:r>
      <w:proofErr w:type="spellStart"/>
      <w:r>
        <w:rPr>
          <w:rFonts w:ascii="Arial" w:hAnsi="Arial"/>
        </w:rPr>
        <w:t>Ucciero</w:t>
      </w:r>
      <w:proofErr w:type="spellEnd"/>
      <w:r w:rsidR="00710095">
        <w:rPr>
          <w:rFonts w:ascii="Arial" w:hAnsi="Arial"/>
        </w:rPr>
        <w:t xml:space="preserve">, Caterina </w:t>
      </w:r>
      <w:proofErr w:type="spellStart"/>
      <w:r w:rsidR="00710095">
        <w:rPr>
          <w:rFonts w:ascii="Arial" w:hAnsi="Arial"/>
        </w:rPr>
        <w:t>Monteleone</w:t>
      </w:r>
      <w:proofErr w:type="spellEnd"/>
    </w:p>
    <w:p w:rsidR="007C35CC" w:rsidRDefault="007C35CC" w:rsidP="00463EBF">
      <w:pPr>
        <w:numPr>
          <w:ilvl w:val="0"/>
          <w:numId w:val="101"/>
        </w:numPr>
        <w:tabs>
          <w:tab w:val="left" w:pos="360"/>
        </w:tabs>
        <w:rPr>
          <w:rFonts w:ascii="Arial" w:hAnsi="Arial"/>
        </w:rPr>
      </w:pPr>
      <w:r>
        <w:rPr>
          <w:rFonts w:ascii="Arial" w:hAnsi="Arial"/>
        </w:rPr>
        <w:t>Sussidi musicali</w:t>
      </w:r>
      <w:r>
        <w:rPr>
          <w:rFonts w:ascii="Arial" w:hAnsi="Arial"/>
        </w:rPr>
        <w:tab/>
      </w:r>
      <w:r>
        <w:rPr>
          <w:rFonts w:ascii="Arial" w:hAnsi="Arial"/>
        </w:rPr>
        <w:tab/>
      </w:r>
      <w:r>
        <w:rPr>
          <w:rFonts w:ascii="Arial" w:hAnsi="Arial"/>
        </w:rPr>
        <w:tab/>
      </w:r>
      <w:r>
        <w:rPr>
          <w:rFonts w:ascii="Arial" w:hAnsi="Arial"/>
        </w:rPr>
        <w:tab/>
      </w:r>
      <w:r>
        <w:rPr>
          <w:rFonts w:ascii="Arial" w:hAnsi="Arial"/>
        </w:rPr>
        <w:tab/>
        <w:t>Alessandra Riva</w:t>
      </w:r>
    </w:p>
    <w:p w:rsidR="00837F55" w:rsidRDefault="00E448A6" w:rsidP="00463EBF">
      <w:pPr>
        <w:numPr>
          <w:ilvl w:val="0"/>
          <w:numId w:val="101"/>
        </w:numPr>
        <w:tabs>
          <w:tab w:val="left" w:pos="360"/>
        </w:tabs>
        <w:rPr>
          <w:rFonts w:ascii="Arial" w:hAnsi="Arial"/>
        </w:rPr>
      </w:pPr>
      <w:r>
        <w:rPr>
          <w:rFonts w:ascii="Arial" w:hAnsi="Arial"/>
        </w:rPr>
        <w:t>P</w:t>
      </w:r>
      <w:r w:rsidR="00BD435C">
        <w:rPr>
          <w:rFonts w:ascii="Arial" w:hAnsi="Arial"/>
        </w:rPr>
        <w:t>alestra</w:t>
      </w:r>
      <w:r w:rsidR="00BD435C">
        <w:rPr>
          <w:rFonts w:ascii="Arial" w:hAnsi="Arial"/>
        </w:rPr>
        <w:tab/>
      </w:r>
      <w:r w:rsidR="00BD435C">
        <w:rPr>
          <w:rFonts w:ascii="Arial" w:hAnsi="Arial"/>
        </w:rPr>
        <w:tab/>
      </w:r>
      <w:r w:rsidR="00BD435C">
        <w:rPr>
          <w:rFonts w:ascii="Arial" w:hAnsi="Arial"/>
        </w:rPr>
        <w:tab/>
      </w:r>
      <w:r w:rsidR="00BD435C">
        <w:rPr>
          <w:rFonts w:ascii="Arial" w:hAnsi="Arial"/>
        </w:rPr>
        <w:tab/>
      </w:r>
      <w:r w:rsidR="00BD435C">
        <w:rPr>
          <w:rFonts w:ascii="Arial" w:hAnsi="Arial"/>
        </w:rPr>
        <w:tab/>
      </w:r>
      <w:r w:rsidR="00BD435C">
        <w:rPr>
          <w:rFonts w:ascii="Arial" w:hAnsi="Arial"/>
        </w:rPr>
        <w:tab/>
      </w:r>
      <w:r w:rsidR="00E472DC">
        <w:rPr>
          <w:rFonts w:ascii="Arial" w:hAnsi="Arial"/>
        </w:rPr>
        <w:tab/>
      </w:r>
      <w:r w:rsidR="00710095">
        <w:rPr>
          <w:rFonts w:ascii="Arial" w:hAnsi="Arial"/>
        </w:rPr>
        <w:t>Franc</w:t>
      </w:r>
      <w:r w:rsidR="0024491E">
        <w:rPr>
          <w:rFonts w:ascii="Arial" w:hAnsi="Arial"/>
        </w:rPr>
        <w:t>esca Pezzo</w:t>
      </w:r>
    </w:p>
    <w:p w:rsidR="007C35CC" w:rsidRDefault="007C35CC" w:rsidP="00463EBF">
      <w:pPr>
        <w:numPr>
          <w:ilvl w:val="0"/>
          <w:numId w:val="101"/>
        </w:numPr>
        <w:tabs>
          <w:tab w:val="left" w:pos="360"/>
        </w:tabs>
        <w:rPr>
          <w:rFonts w:ascii="Arial" w:hAnsi="Arial"/>
        </w:rPr>
      </w:pPr>
      <w:r>
        <w:rPr>
          <w:rFonts w:ascii="Arial" w:hAnsi="Arial"/>
        </w:rPr>
        <w:t xml:space="preserve">Sussidi alunni </w:t>
      </w:r>
      <w:r w:rsidR="0084371B">
        <w:rPr>
          <w:rFonts w:ascii="Arial" w:hAnsi="Arial"/>
        </w:rPr>
        <w:t>H</w:t>
      </w:r>
      <w:r>
        <w:rPr>
          <w:rFonts w:ascii="Arial" w:hAnsi="Arial"/>
        </w:rPr>
        <w:tab/>
      </w:r>
      <w:r>
        <w:rPr>
          <w:rFonts w:ascii="Arial" w:hAnsi="Arial"/>
        </w:rPr>
        <w:tab/>
      </w:r>
      <w:r>
        <w:rPr>
          <w:rFonts w:ascii="Arial" w:hAnsi="Arial"/>
        </w:rPr>
        <w:tab/>
      </w:r>
      <w:r>
        <w:rPr>
          <w:rFonts w:ascii="Arial" w:hAnsi="Arial"/>
        </w:rPr>
        <w:tab/>
      </w:r>
      <w:r>
        <w:rPr>
          <w:rFonts w:ascii="Arial" w:hAnsi="Arial"/>
        </w:rPr>
        <w:tab/>
        <w:t>Francesca Calligaro</w:t>
      </w:r>
    </w:p>
    <w:p w:rsidR="00873450" w:rsidRDefault="00E448A6" w:rsidP="00463EBF">
      <w:pPr>
        <w:numPr>
          <w:ilvl w:val="0"/>
          <w:numId w:val="101"/>
        </w:numPr>
        <w:tabs>
          <w:tab w:val="left" w:pos="360"/>
        </w:tabs>
        <w:rPr>
          <w:rFonts w:ascii="Arial" w:hAnsi="Arial"/>
        </w:rPr>
      </w:pPr>
      <w:r w:rsidRPr="00873450">
        <w:rPr>
          <w:rFonts w:ascii="Arial" w:hAnsi="Arial"/>
        </w:rPr>
        <w:t>C</w:t>
      </w:r>
      <w:r w:rsidR="00F03E50" w:rsidRPr="00873450">
        <w:rPr>
          <w:rFonts w:ascii="Arial" w:hAnsi="Arial"/>
        </w:rPr>
        <w:t>ommissione POF iniziative culturali</w:t>
      </w:r>
      <w:r w:rsidR="00F03E50" w:rsidRPr="00873450">
        <w:rPr>
          <w:rFonts w:ascii="Arial" w:hAnsi="Arial"/>
        </w:rPr>
        <w:tab/>
      </w:r>
      <w:r w:rsidR="00F03E50" w:rsidRPr="00873450">
        <w:rPr>
          <w:rFonts w:ascii="Arial" w:hAnsi="Arial"/>
        </w:rPr>
        <w:tab/>
      </w:r>
      <w:r w:rsidR="0024491E">
        <w:rPr>
          <w:rFonts w:ascii="Arial" w:hAnsi="Arial"/>
        </w:rPr>
        <w:t>Ursula Montorsi,</w:t>
      </w:r>
      <w:r w:rsidR="007C35CC">
        <w:rPr>
          <w:rFonts w:ascii="Arial" w:hAnsi="Arial"/>
        </w:rPr>
        <w:t xml:space="preserve"> </w:t>
      </w:r>
      <w:r w:rsidR="0024491E">
        <w:rPr>
          <w:rFonts w:ascii="Arial" w:hAnsi="Arial"/>
        </w:rPr>
        <w:t>Lucia Forte</w:t>
      </w:r>
      <w:r w:rsidR="00973CE0">
        <w:rPr>
          <w:rFonts w:ascii="Arial" w:hAnsi="Arial"/>
        </w:rPr>
        <w:t xml:space="preserve"> </w:t>
      </w:r>
    </w:p>
    <w:p w:rsidR="00973CE0" w:rsidRDefault="00973CE0" w:rsidP="00463EBF">
      <w:pPr>
        <w:numPr>
          <w:ilvl w:val="0"/>
          <w:numId w:val="101"/>
        </w:numPr>
        <w:tabs>
          <w:tab w:val="left" w:pos="360"/>
        </w:tabs>
        <w:rPr>
          <w:rFonts w:ascii="Arial" w:hAnsi="Arial"/>
        </w:rPr>
      </w:pPr>
      <w:r>
        <w:rPr>
          <w:rFonts w:ascii="Arial" w:hAnsi="Arial"/>
        </w:rPr>
        <w:t xml:space="preserve">Comitato mensa                                                 </w:t>
      </w:r>
      <w:r w:rsidR="0024491E">
        <w:rPr>
          <w:rFonts w:ascii="Arial" w:hAnsi="Arial"/>
        </w:rPr>
        <w:t>Carla Grandi, Ilenia Cavani</w:t>
      </w:r>
    </w:p>
    <w:p w:rsidR="00BD435C" w:rsidRDefault="00E448A6" w:rsidP="00463EBF">
      <w:pPr>
        <w:numPr>
          <w:ilvl w:val="0"/>
          <w:numId w:val="101"/>
        </w:numPr>
        <w:tabs>
          <w:tab w:val="left" w:pos="360"/>
        </w:tabs>
        <w:rPr>
          <w:rFonts w:ascii="Arial" w:hAnsi="Arial"/>
        </w:rPr>
      </w:pPr>
      <w:r w:rsidRPr="00873450">
        <w:rPr>
          <w:rFonts w:ascii="Arial" w:hAnsi="Arial"/>
        </w:rPr>
        <w:t>B</w:t>
      </w:r>
      <w:r w:rsidR="00E472DC" w:rsidRPr="00873450">
        <w:rPr>
          <w:rFonts w:ascii="Arial" w:hAnsi="Arial"/>
        </w:rPr>
        <w:t>iblioteca</w:t>
      </w:r>
      <w:r w:rsidR="004435F7" w:rsidRPr="00873450">
        <w:rPr>
          <w:rFonts w:ascii="Arial" w:hAnsi="Arial"/>
        </w:rPr>
        <w:t xml:space="preserve">/tana della lettura </w:t>
      </w:r>
      <w:r w:rsidR="00D56A7C" w:rsidRPr="00873450">
        <w:rPr>
          <w:rFonts w:ascii="Arial" w:hAnsi="Arial"/>
        </w:rPr>
        <w:t xml:space="preserve"> </w:t>
      </w:r>
      <w:r w:rsidR="000A6D97">
        <w:rPr>
          <w:rFonts w:ascii="Arial" w:hAnsi="Arial"/>
        </w:rPr>
        <w:tab/>
      </w:r>
      <w:r w:rsidR="000A6D97">
        <w:rPr>
          <w:rFonts w:ascii="Arial" w:hAnsi="Arial"/>
        </w:rPr>
        <w:tab/>
      </w:r>
      <w:r w:rsidR="000A6D97">
        <w:rPr>
          <w:rFonts w:ascii="Arial" w:hAnsi="Arial"/>
        </w:rPr>
        <w:tab/>
      </w:r>
      <w:r w:rsidR="00D56A7C" w:rsidRPr="00873450">
        <w:rPr>
          <w:rFonts w:ascii="Arial" w:hAnsi="Arial"/>
        </w:rPr>
        <w:t xml:space="preserve">Maria </w:t>
      </w:r>
      <w:r w:rsidR="004435F7" w:rsidRPr="00873450">
        <w:rPr>
          <w:rFonts w:ascii="Arial" w:hAnsi="Arial"/>
        </w:rPr>
        <w:t xml:space="preserve">Cristina Ferraro – </w:t>
      </w:r>
      <w:proofErr w:type="spellStart"/>
      <w:r w:rsidR="004435F7" w:rsidRPr="00873450">
        <w:rPr>
          <w:rFonts w:ascii="Arial" w:hAnsi="Arial"/>
        </w:rPr>
        <w:t>Santunione</w:t>
      </w:r>
      <w:proofErr w:type="spellEnd"/>
      <w:r w:rsidR="004435F7" w:rsidRPr="00873450">
        <w:rPr>
          <w:rFonts w:ascii="Arial" w:hAnsi="Arial"/>
        </w:rPr>
        <w:t xml:space="preserve"> Barbara</w:t>
      </w:r>
    </w:p>
    <w:p w:rsidR="00973CE0" w:rsidRDefault="000A6D97" w:rsidP="00463EBF">
      <w:pPr>
        <w:numPr>
          <w:ilvl w:val="0"/>
          <w:numId w:val="101"/>
        </w:numPr>
        <w:tabs>
          <w:tab w:val="left" w:pos="360"/>
        </w:tabs>
        <w:rPr>
          <w:rFonts w:ascii="Arial" w:hAnsi="Arial"/>
        </w:rPr>
      </w:pPr>
      <w:r>
        <w:rPr>
          <w:rFonts w:ascii="Arial" w:hAnsi="Arial"/>
        </w:rPr>
        <w:t xml:space="preserve">Commissione classi prime </w:t>
      </w:r>
      <w:r>
        <w:rPr>
          <w:rFonts w:ascii="Arial" w:hAnsi="Arial"/>
        </w:rPr>
        <w:tab/>
      </w:r>
      <w:r>
        <w:rPr>
          <w:rFonts w:ascii="Arial" w:hAnsi="Arial"/>
        </w:rPr>
        <w:tab/>
      </w:r>
      <w:r>
        <w:rPr>
          <w:rFonts w:ascii="Arial" w:hAnsi="Arial"/>
        </w:rPr>
        <w:tab/>
      </w:r>
      <w:r>
        <w:rPr>
          <w:rFonts w:ascii="Arial" w:hAnsi="Arial"/>
        </w:rPr>
        <w:tab/>
      </w:r>
      <w:proofErr w:type="spellStart"/>
      <w:r w:rsidR="0024491E">
        <w:rPr>
          <w:rFonts w:ascii="Arial" w:hAnsi="Arial"/>
        </w:rPr>
        <w:t>D.Rossi</w:t>
      </w:r>
      <w:proofErr w:type="spellEnd"/>
      <w:r w:rsidR="0024491E">
        <w:rPr>
          <w:rFonts w:ascii="Arial" w:hAnsi="Arial"/>
        </w:rPr>
        <w:t xml:space="preserve">, M.R. </w:t>
      </w:r>
      <w:proofErr w:type="spellStart"/>
      <w:r w:rsidR="0024491E">
        <w:rPr>
          <w:rFonts w:ascii="Arial" w:hAnsi="Arial"/>
        </w:rPr>
        <w:t>Salzillo</w:t>
      </w:r>
      <w:proofErr w:type="spellEnd"/>
      <w:r w:rsidR="0024491E">
        <w:rPr>
          <w:rFonts w:ascii="Arial" w:hAnsi="Arial"/>
        </w:rPr>
        <w:t xml:space="preserve">, B. </w:t>
      </w:r>
      <w:proofErr w:type="spellStart"/>
      <w:r w:rsidR="0024491E">
        <w:rPr>
          <w:rFonts w:ascii="Arial" w:hAnsi="Arial"/>
        </w:rPr>
        <w:t>Santunione</w:t>
      </w:r>
      <w:proofErr w:type="spellEnd"/>
      <w:r w:rsidR="0024491E">
        <w:rPr>
          <w:rFonts w:ascii="Arial" w:hAnsi="Arial"/>
        </w:rPr>
        <w:t xml:space="preserve">, </w:t>
      </w:r>
      <w:proofErr w:type="spellStart"/>
      <w:r w:rsidR="0024491E">
        <w:rPr>
          <w:rFonts w:ascii="Arial" w:hAnsi="Arial"/>
        </w:rPr>
        <w:t>M.Ucciero</w:t>
      </w:r>
      <w:proofErr w:type="spellEnd"/>
      <w:r w:rsidR="00973CE0">
        <w:rPr>
          <w:rFonts w:ascii="Arial" w:hAnsi="Arial"/>
        </w:rPr>
        <w:t xml:space="preserve">           </w:t>
      </w:r>
    </w:p>
    <w:p w:rsidR="007C35CC" w:rsidRDefault="000A6D97" w:rsidP="00463EBF">
      <w:pPr>
        <w:numPr>
          <w:ilvl w:val="0"/>
          <w:numId w:val="101"/>
        </w:numPr>
        <w:tabs>
          <w:tab w:val="left" w:pos="360"/>
        </w:tabs>
        <w:rPr>
          <w:rFonts w:ascii="Arial" w:hAnsi="Arial"/>
        </w:rPr>
      </w:pPr>
      <w:r>
        <w:rPr>
          <w:rFonts w:ascii="Arial" w:hAnsi="Arial"/>
        </w:rPr>
        <w:t xml:space="preserve">Commissione Continuità </w:t>
      </w:r>
      <w:r>
        <w:rPr>
          <w:rFonts w:ascii="Arial" w:hAnsi="Arial"/>
        </w:rPr>
        <w:tab/>
      </w:r>
      <w:r>
        <w:rPr>
          <w:rFonts w:ascii="Arial" w:hAnsi="Arial"/>
        </w:rPr>
        <w:tab/>
      </w:r>
      <w:r>
        <w:rPr>
          <w:rFonts w:ascii="Arial" w:hAnsi="Arial"/>
        </w:rPr>
        <w:tab/>
      </w:r>
      <w:r>
        <w:rPr>
          <w:rFonts w:ascii="Arial" w:hAnsi="Arial"/>
        </w:rPr>
        <w:tab/>
      </w:r>
      <w:r w:rsidR="009F7333">
        <w:rPr>
          <w:rFonts w:ascii="Arial" w:hAnsi="Arial"/>
        </w:rPr>
        <w:t>Francesca Calligaro</w:t>
      </w:r>
    </w:p>
    <w:p w:rsidR="009F7333" w:rsidRPr="00873450" w:rsidRDefault="009F7333" w:rsidP="00463EBF">
      <w:pPr>
        <w:numPr>
          <w:ilvl w:val="0"/>
          <w:numId w:val="101"/>
        </w:numPr>
        <w:tabs>
          <w:tab w:val="left" w:pos="360"/>
        </w:tabs>
        <w:rPr>
          <w:rFonts w:ascii="Arial" w:hAnsi="Arial"/>
        </w:rPr>
      </w:pPr>
      <w:r>
        <w:rPr>
          <w:rFonts w:ascii="Arial" w:hAnsi="Arial"/>
        </w:rPr>
        <w:t>Commissione strutt</w:t>
      </w:r>
      <w:r w:rsidR="000A6D97">
        <w:rPr>
          <w:rFonts w:ascii="Arial" w:hAnsi="Arial"/>
        </w:rPr>
        <w:t xml:space="preserve">urazione prove di verifica </w:t>
      </w:r>
      <w:r w:rsidR="000A6D97">
        <w:rPr>
          <w:rFonts w:ascii="Arial" w:hAnsi="Arial"/>
        </w:rPr>
        <w:tab/>
      </w:r>
      <w:r>
        <w:rPr>
          <w:rFonts w:ascii="Arial" w:hAnsi="Arial"/>
        </w:rPr>
        <w:t xml:space="preserve">F. </w:t>
      </w:r>
      <w:proofErr w:type="spellStart"/>
      <w:r>
        <w:rPr>
          <w:rFonts w:ascii="Arial" w:hAnsi="Arial"/>
        </w:rPr>
        <w:t>Levratti</w:t>
      </w:r>
      <w:proofErr w:type="spellEnd"/>
      <w:r>
        <w:rPr>
          <w:rFonts w:ascii="Arial" w:hAnsi="Arial"/>
        </w:rPr>
        <w:t>, R. Cremonini, M.C. Ferraro</w:t>
      </w:r>
    </w:p>
    <w:p w:rsidR="00A560F8" w:rsidRDefault="00A560F8" w:rsidP="00A560F8">
      <w:pPr>
        <w:tabs>
          <w:tab w:val="left" w:pos="360"/>
        </w:tabs>
        <w:rPr>
          <w:rFonts w:ascii="Arial" w:hAnsi="Arial"/>
        </w:rPr>
      </w:pPr>
    </w:p>
    <w:p w:rsidR="001B0B95" w:rsidRDefault="001B0B95" w:rsidP="00A560F8">
      <w:pPr>
        <w:tabs>
          <w:tab w:val="left" w:pos="360"/>
        </w:tabs>
        <w:rPr>
          <w:rFonts w:ascii="Arial" w:hAnsi="Arial"/>
        </w:rPr>
      </w:pPr>
    </w:p>
    <w:p w:rsidR="00A560F8" w:rsidRDefault="00A560F8" w:rsidP="00A560F8">
      <w:pPr>
        <w:jc w:val="both"/>
        <w:rPr>
          <w:rFonts w:ascii="Arial" w:hAnsi="Arial"/>
          <w:b/>
          <w:u w:val="single"/>
        </w:rPr>
      </w:pPr>
      <w:r>
        <w:rPr>
          <w:rFonts w:ascii="Arial" w:hAnsi="Arial"/>
          <w:b/>
          <w:u w:val="single"/>
        </w:rPr>
        <w:t>Collaboratori Scolastici</w:t>
      </w:r>
    </w:p>
    <w:p w:rsidR="00A560F8" w:rsidRPr="003E120F" w:rsidRDefault="00A560F8" w:rsidP="00A560F8">
      <w:pPr>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A560F8" w:rsidRDefault="00A560F8" w:rsidP="00463EBF">
      <w:pPr>
        <w:numPr>
          <w:ilvl w:val="0"/>
          <w:numId w:val="101"/>
        </w:numPr>
        <w:tabs>
          <w:tab w:val="left" w:pos="360"/>
        </w:tabs>
        <w:rPr>
          <w:rFonts w:ascii="Arial" w:hAnsi="Arial"/>
        </w:rPr>
      </w:pPr>
      <w:r>
        <w:rPr>
          <w:rFonts w:ascii="Arial" w:hAnsi="Arial"/>
        </w:rPr>
        <w:t xml:space="preserve">Franca </w:t>
      </w:r>
      <w:proofErr w:type="spellStart"/>
      <w:r>
        <w:rPr>
          <w:rFonts w:ascii="Arial" w:hAnsi="Arial"/>
        </w:rPr>
        <w:t>Casarini</w:t>
      </w:r>
      <w:proofErr w:type="spellEnd"/>
    </w:p>
    <w:p w:rsidR="00A560F8" w:rsidRDefault="00A560F8" w:rsidP="00463EBF">
      <w:pPr>
        <w:numPr>
          <w:ilvl w:val="0"/>
          <w:numId w:val="101"/>
        </w:numPr>
        <w:tabs>
          <w:tab w:val="left" w:pos="360"/>
        </w:tabs>
        <w:rPr>
          <w:rFonts w:ascii="Arial" w:hAnsi="Arial"/>
        </w:rPr>
      </w:pPr>
      <w:r>
        <w:rPr>
          <w:rFonts w:ascii="Arial" w:hAnsi="Arial"/>
        </w:rPr>
        <w:t xml:space="preserve">Laura </w:t>
      </w:r>
      <w:proofErr w:type="spellStart"/>
      <w:r>
        <w:rPr>
          <w:rFonts w:ascii="Arial" w:hAnsi="Arial"/>
        </w:rPr>
        <w:t>Berta</w:t>
      </w:r>
      <w:r w:rsidR="00873450">
        <w:rPr>
          <w:rFonts w:ascii="Arial" w:hAnsi="Arial"/>
        </w:rPr>
        <w:t>rini</w:t>
      </w:r>
      <w:proofErr w:type="spellEnd"/>
    </w:p>
    <w:p w:rsidR="00A560F8" w:rsidRDefault="00A560F8" w:rsidP="00463EBF">
      <w:pPr>
        <w:numPr>
          <w:ilvl w:val="0"/>
          <w:numId w:val="101"/>
        </w:numPr>
        <w:tabs>
          <w:tab w:val="left" w:pos="360"/>
        </w:tabs>
        <w:rPr>
          <w:rFonts w:ascii="Arial" w:hAnsi="Arial"/>
        </w:rPr>
      </w:pPr>
      <w:r>
        <w:rPr>
          <w:rFonts w:ascii="Arial" w:hAnsi="Arial"/>
        </w:rPr>
        <w:t>Ida Maria R</w:t>
      </w:r>
      <w:r w:rsidR="000E058E">
        <w:rPr>
          <w:rFonts w:ascii="Arial" w:hAnsi="Arial"/>
        </w:rPr>
        <w:t>osaria</w:t>
      </w:r>
      <w:r>
        <w:rPr>
          <w:rFonts w:ascii="Arial" w:hAnsi="Arial"/>
        </w:rPr>
        <w:t xml:space="preserve"> De Lorenzo</w:t>
      </w:r>
    </w:p>
    <w:p w:rsidR="00635613" w:rsidRDefault="00BF7CA7" w:rsidP="00463EBF">
      <w:pPr>
        <w:numPr>
          <w:ilvl w:val="0"/>
          <w:numId w:val="101"/>
        </w:numPr>
        <w:tabs>
          <w:tab w:val="left" w:pos="360"/>
        </w:tabs>
        <w:rPr>
          <w:rFonts w:ascii="Arial" w:hAnsi="Arial"/>
        </w:rPr>
      </w:pPr>
      <w:r>
        <w:rPr>
          <w:rFonts w:ascii="Arial" w:hAnsi="Arial"/>
        </w:rPr>
        <w:t xml:space="preserve">Guido </w:t>
      </w:r>
      <w:proofErr w:type="spellStart"/>
      <w:r>
        <w:rPr>
          <w:rFonts w:ascii="Arial" w:hAnsi="Arial"/>
        </w:rPr>
        <w:t>Marri</w:t>
      </w:r>
      <w:proofErr w:type="spellEnd"/>
    </w:p>
    <w:p w:rsidR="00BF7CA7" w:rsidRDefault="00BF7CA7" w:rsidP="00463EBF">
      <w:pPr>
        <w:numPr>
          <w:ilvl w:val="0"/>
          <w:numId w:val="101"/>
        </w:numPr>
        <w:tabs>
          <w:tab w:val="left" w:pos="360"/>
        </w:tabs>
        <w:rPr>
          <w:rFonts w:ascii="Arial" w:hAnsi="Arial"/>
        </w:rPr>
      </w:pPr>
      <w:r>
        <w:rPr>
          <w:rFonts w:ascii="Arial" w:hAnsi="Arial"/>
        </w:rPr>
        <w:t>Salvatrice Miceli</w:t>
      </w:r>
    </w:p>
    <w:p w:rsidR="00635613" w:rsidRPr="00BF7CA7" w:rsidRDefault="00A560F8" w:rsidP="00BF7CA7">
      <w:pPr>
        <w:numPr>
          <w:ilvl w:val="0"/>
          <w:numId w:val="101"/>
        </w:numPr>
        <w:tabs>
          <w:tab w:val="left" w:pos="360"/>
        </w:tabs>
        <w:rPr>
          <w:rFonts w:ascii="Arial" w:hAnsi="Arial"/>
        </w:rPr>
      </w:pPr>
      <w:r>
        <w:rPr>
          <w:rFonts w:ascii="Arial" w:hAnsi="Arial"/>
        </w:rPr>
        <w:t xml:space="preserve">Fortunata </w:t>
      </w:r>
      <w:proofErr w:type="spellStart"/>
      <w:r>
        <w:rPr>
          <w:rFonts w:ascii="Arial" w:hAnsi="Arial"/>
        </w:rPr>
        <w:t>Monostrulli</w:t>
      </w:r>
      <w:proofErr w:type="spellEnd"/>
      <w:r w:rsidR="00635613">
        <w:rPr>
          <w:rFonts w:ascii="Arial" w:hAnsi="Arial"/>
        </w:rPr>
        <w:t xml:space="preserve"> part-time 24 ore </w:t>
      </w:r>
    </w:p>
    <w:p w:rsidR="00635613" w:rsidRPr="00635613" w:rsidRDefault="00BF7CA7" w:rsidP="00463EBF">
      <w:pPr>
        <w:numPr>
          <w:ilvl w:val="0"/>
          <w:numId w:val="101"/>
        </w:numPr>
        <w:tabs>
          <w:tab w:val="left" w:pos="360"/>
        </w:tabs>
        <w:rPr>
          <w:rFonts w:ascii="Arial" w:hAnsi="Arial"/>
        </w:rPr>
      </w:pPr>
      <w:r>
        <w:rPr>
          <w:rFonts w:ascii="Arial" w:hAnsi="Arial"/>
        </w:rPr>
        <w:t xml:space="preserve">Sara </w:t>
      </w:r>
      <w:proofErr w:type="spellStart"/>
      <w:r>
        <w:rPr>
          <w:rFonts w:ascii="Arial" w:hAnsi="Arial"/>
        </w:rPr>
        <w:t>Donatelli</w:t>
      </w:r>
      <w:proofErr w:type="spellEnd"/>
      <w:r w:rsidR="00635613">
        <w:rPr>
          <w:rFonts w:ascii="Arial" w:hAnsi="Arial"/>
        </w:rPr>
        <w:t xml:space="preserve"> part-time 12 ore </w:t>
      </w:r>
    </w:p>
    <w:p w:rsidR="00A560F8" w:rsidRPr="00A560F8" w:rsidRDefault="00730E5B" w:rsidP="00A560F8">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E78E6" w:rsidRPr="000279C6" w:rsidRDefault="000279C6" w:rsidP="000F4E17">
      <w:pPr>
        <w:tabs>
          <w:tab w:val="left" w:pos="360"/>
        </w:tabs>
        <w:rPr>
          <w:rFonts w:ascii="Arial" w:hAnsi="Arial"/>
          <w:sz w:val="28"/>
          <w:u w:val="single"/>
        </w:rPr>
      </w:pPr>
      <w:r>
        <w:rPr>
          <w:rFonts w:ascii="Arial" w:hAnsi="Arial"/>
          <w:sz w:val="28"/>
          <w:u w:val="single"/>
        </w:rPr>
        <w:br w:type="page"/>
      </w:r>
      <w:bookmarkStart w:id="62" w:name="Barozzi"/>
      <w:r w:rsidR="009D5DC9" w:rsidRPr="0093473B">
        <w:rPr>
          <w:rFonts w:ascii="Arial" w:hAnsi="Arial"/>
          <w:sz w:val="28"/>
          <w:u w:val="single"/>
          <w:shd w:val="clear" w:color="auto" w:fill="FF66CC"/>
        </w:rPr>
        <w:lastRenderedPageBreak/>
        <w:t>2</w:t>
      </w:r>
      <w:r w:rsidR="00DE0F4D">
        <w:rPr>
          <w:rFonts w:ascii="Arial" w:hAnsi="Arial"/>
          <w:sz w:val="28"/>
          <w:u w:val="single"/>
          <w:shd w:val="clear" w:color="auto" w:fill="FF66CC"/>
        </w:rPr>
        <w:t>.19</w:t>
      </w:r>
      <w:r w:rsidR="002E78E6" w:rsidRPr="0093473B">
        <w:rPr>
          <w:rFonts w:ascii="Arial" w:hAnsi="Arial"/>
          <w:sz w:val="28"/>
          <w:u w:val="single"/>
          <w:shd w:val="clear" w:color="auto" w:fill="FF66CC"/>
        </w:rPr>
        <w:t xml:space="preserve"> </w:t>
      </w:r>
      <w:r w:rsidR="00037D60" w:rsidRPr="0093473B">
        <w:rPr>
          <w:rFonts w:ascii="Arial" w:hAnsi="Arial"/>
          <w:sz w:val="28"/>
          <w:u w:val="single"/>
          <w:shd w:val="clear" w:color="auto" w:fill="FF66CC"/>
        </w:rPr>
        <w:t>Scuola Primaria</w:t>
      </w:r>
      <w:r w:rsidR="002E78E6" w:rsidRPr="0093473B">
        <w:rPr>
          <w:rFonts w:ascii="Arial" w:hAnsi="Arial"/>
          <w:sz w:val="28"/>
          <w:u w:val="single"/>
          <w:shd w:val="clear" w:color="auto" w:fill="FF66CC"/>
        </w:rPr>
        <w:t xml:space="preserve">  “</w:t>
      </w:r>
      <w:proofErr w:type="spellStart"/>
      <w:r w:rsidR="00AB6584" w:rsidRPr="0093473B">
        <w:rPr>
          <w:rFonts w:ascii="Arial" w:hAnsi="Arial"/>
          <w:sz w:val="28"/>
          <w:u w:val="single"/>
          <w:shd w:val="clear" w:color="auto" w:fill="FF66CC"/>
        </w:rPr>
        <w:t>J.Barozzi</w:t>
      </w:r>
      <w:proofErr w:type="spellEnd"/>
      <w:r w:rsidR="002E78E6" w:rsidRPr="0093473B">
        <w:rPr>
          <w:rFonts w:ascii="Arial" w:hAnsi="Arial"/>
          <w:sz w:val="28"/>
          <w:u w:val="single"/>
          <w:shd w:val="clear" w:color="auto" w:fill="FF66CC"/>
        </w:rPr>
        <w:t>”</w:t>
      </w:r>
      <w:r w:rsidR="002E78E6" w:rsidRPr="006C50F5">
        <w:rPr>
          <w:rFonts w:ascii="Arial" w:hAnsi="Arial"/>
          <w:sz w:val="28"/>
          <w:u w:val="single"/>
        </w:rPr>
        <w:t xml:space="preserve"> </w:t>
      </w:r>
    </w:p>
    <w:bookmarkEnd w:id="62"/>
    <w:p w:rsidR="00781AF3" w:rsidRDefault="00781AF3" w:rsidP="00781AF3">
      <w:pPr>
        <w:jc w:val="both"/>
        <w:rPr>
          <w:rFonts w:ascii="Arial" w:hAnsi="Arial"/>
        </w:rPr>
      </w:pPr>
    </w:p>
    <w:p w:rsidR="000279C6" w:rsidRDefault="000279C6" w:rsidP="000279C6">
      <w:pPr>
        <w:pStyle w:val="BodyTextIndent21"/>
        <w:ind w:firstLine="0"/>
        <w:rPr>
          <w:rFonts w:ascii="Arial" w:hAnsi="Arial"/>
          <w:sz w:val="20"/>
        </w:rPr>
      </w:pPr>
      <w:r>
        <w:rPr>
          <w:rFonts w:ascii="Arial" w:hAnsi="Arial"/>
          <w:sz w:val="20"/>
        </w:rPr>
        <w:t>Il plesso “Jacopo Barozzi” è situato in Piazzetta Ivo Soli   –zona sud</w:t>
      </w:r>
    </w:p>
    <w:p w:rsidR="000279C6" w:rsidRDefault="000279C6" w:rsidP="00781AF3">
      <w:pPr>
        <w:pStyle w:val="BodyTextIndent21"/>
        <w:ind w:firstLine="0"/>
        <w:rPr>
          <w:rFonts w:ascii="Arial" w:hAnsi="Arial"/>
          <w:sz w:val="20"/>
        </w:rPr>
      </w:pPr>
    </w:p>
    <w:p w:rsidR="00781AF3" w:rsidRDefault="00781AF3" w:rsidP="00781AF3">
      <w:pPr>
        <w:pStyle w:val="BodyTextIndent21"/>
        <w:ind w:firstLine="0"/>
        <w:rPr>
          <w:rFonts w:ascii="Arial" w:hAnsi="Arial"/>
          <w:b/>
          <w:sz w:val="20"/>
          <w:u w:val="single"/>
        </w:rPr>
      </w:pPr>
      <w:r w:rsidRPr="008C23CF">
        <w:rPr>
          <w:rFonts w:ascii="Arial" w:hAnsi="Arial"/>
          <w:b/>
          <w:sz w:val="20"/>
          <w:u w:val="single"/>
        </w:rPr>
        <w:t>Composizione numerica del plesso</w:t>
      </w:r>
    </w:p>
    <w:p w:rsidR="00EC2B69" w:rsidRDefault="00EC2B69" w:rsidP="00EC2B69">
      <w:pPr>
        <w:pStyle w:val="BodyTextIndent21"/>
        <w:ind w:firstLine="0"/>
        <w:rPr>
          <w:rFonts w:ascii="Arial" w:hAnsi="Arial"/>
          <w:b/>
          <w:sz w:val="20"/>
        </w:rPr>
      </w:pPr>
    </w:p>
    <w:p w:rsidR="000279C6" w:rsidRPr="00EC2B69" w:rsidRDefault="00EC2B69" w:rsidP="00781AF3">
      <w:pPr>
        <w:pStyle w:val="BodyTextIndent21"/>
        <w:ind w:firstLine="0"/>
        <w:rPr>
          <w:rFonts w:ascii="Arial" w:hAnsi="Arial"/>
          <w:b/>
          <w:sz w:val="20"/>
        </w:rPr>
      </w:pPr>
      <w:r w:rsidRPr="00EC2B69">
        <w:rPr>
          <w:rFonts w:ascii="Arial" w:hAnsi="Arial"/>
          <w:b/>
          <w:sz w:val="20"/>
        </w:rPr>
        <w:t>Classi 40 ore</w:t>
      </w:r>
    </w:p>
    <w:tbl>
      <w:tblPr>
        <w:tblW w:w="10490"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624"/>
        <w:gridCol w:w="482"/>
        <w:gridCol w:w="482"/>
        <w:gridCol w:w="545"/>
        <w:gridCol w:w="720"/>
        <w:gridCol w:w="540"/>
        <w:gridCol w:w="834"/>
        <w:gridCol w:w="540"/>
        <w:gridCol w:w="540"/>
        <w:gridCol w:w="2340"/>
        <w:gridCol w:w="1000"/>
        <w:gridCol w:w="992"/>
      </w:tblGrid>
      <w:tr w:rsidR="00D660F1" w:rsidRPr="008C23CF">
        <w:trPr>
          <w:cantSplit/>
          <w:trHeight w:val="145"/>
        </w:trPr>
        <w:tc>
          <w:tcPr>
            <w:tcW w:w="851" w:type="dxa"/>
            <w:tcBorders>
              <w:top w:val="single" w:sz="4" w:space="0" w:color="auto"/>
              <w:left w:val="single" w:sz="4" w:space="0" w:color="auto"/>
              <w:bottom w:val="single" w:sz="4" w:space="0" w:color="auto"/>
              <w:right w:val="nil"/>
            </w:tcBorders>
            <w:shd w:val="clear" w:color="auto" w:fill="C2D69B"/>
          </w:tcPr>
          <w:p w:rsidR="00D660F1" w:rsidRPr="008C23CF" w:rsidRDefault="00D660F1" w:rsidP="00786785">
            <w:pPr>
              <w:jc w:val="center"/>
              <w:rPr>
                <w:rFonts w:ascii="Arial" w:hAnsi="Arial"/>
              </w:rPr>
            </w:pPr>
          </w:p>
        </w:tc>
        <w:tc>
          <w:tcPr>
            <w:tcW w:w="1588" w:type="dxa"/>
            <w:gridSpan w:val="3"/>
            <w:tcBorders>
              <w:top w:val="single" w:sz="4" w:space="0" w:color="auto"/>
              <w:left w:val="nil"/>
              <w:bottom w:val="single" w:sz="4" w:space="0" w:color="auto"/>
              <w:right w:val="nil"/>
            </w:tcBorders>
            <w:shd w:val="clear" w:color="auto" w:fill="C2D69B"/>
          </w:tcPr>
          <w:p w:rsidR="00D660F1" w:rsidRPr="008C23CF" w:rsidRDefault="00D660F1" w:rsidP="00786785">
            <w:pPr>
              <w:jc w:val="center"/>
              <w:rPr>
                <w:rFonts w:ascii="Arial" w:hAnsi="Arial"/>
              </w:rPr>
            </w:pPr>
          </w:p>
        </w:tc>
        <w:tc>
          <w:tcPr>
            <w:tcW w:w="545" w:type="dxa"/>
            <w:tcBorders>
              <w:top w:val="single" w:sz="4" w:space="0" w:color="auto"/>
              <w:left w:val="nil"/>
              <w:bottom w:val="single" w:sz="4" w:space="0" w:color="auto"/>
              <w:right w:val="nil"/>
            </w:tcBorders>
            <w:shd w:val="clear" w:color="auto" w:fill="C2D69B"/>
          </w:tcPr>
          <w:p w:rsidR="00D660F1" w:rsidRPr="008C23CF" w:rsidRDefault="00D660F1" w:rsidP="00786785">
            <w:pPr>
              <w:jc w:val="center"/>
              <w:rPr>
                <w:rFonts w:ascii="Arial" w:hAnsi="Arial"/>
              </w:rPr>
            </w:pPr>
          </w:p>
        </w:tc>
        <w:tc>
          <w:tcPr>
            <w:tcW w:w="720" w:type="dxa"/>
            <w:tcBorders>
              <w:top w:val="single" w:sz="4" w:space="0" w:color="auto"/>
              <w:left w:val="nil"/>
              <w:bottom w:val="single" w:sz="4" w:space="0" w:color="auto"/>
              <w:right w:val="nil"/>
            </w:tcBorders>
            <w:shd w:val="clear" w:color="auto" w:fill="C2D69B"/>
          </w:tcPr>
          <w:p w:rsidR="00D660F1" w:rsidRPr="008C23CF" w:rsidRDefault="00D660F1" w:rsidP="00786785">
            <w:pPr>
              <w:jc w:val="center"/>
              <w:rPr>
                <w:rFonts w:ascii="Arial" w:hAnsi="Arial"/>
              </w:rPr>
            </w:pPr>
          </w:p>
        </w:tc>
        <w:tc>
          <w:tcPr>
            <w:tcW w:w="540" w:type="dxa"/>
            <w:tcBorders>
              <w:top w:val="single" w:sz="4" w:space="0" w:color="auto"/>
              <w:left w:val="nil"/>
              <w:bottom w:val="single" w:sz="4" w:space="0" w:color="auto"/>
              <w:right w:val="nil"/>
            </w:tcBorders>
            <w:shd w:val="clear" w:color="auto" w:fill="C2D69B"/>
          </w:tcPr>
          <w:p w:rsidR="00D660F1" w:rsidRPr="008C23CF" w:rsidRDefault="00D660F1" w:rsidP="00786785">
            <w:pPr>
              <w:jc w:val="center"/>
              <w:rPr>
                <w:rFonts w:ascii="Arial" w:hAnsi="Arial"/>
              </w:rPr>
            </w:pPr>
          </w:p>
        </w:tc>
        <w:tc>
          <w:tcPr>
            <w:tcW w:w="834" w:type="dxa"/>
            <w:tcBorders>
              <w:top w:val="single" w:sz="4" w:space="0" w:color="auto"/>
              <w:left w:val="nil"/>
              <w:bottom w:val="single" w:sz="4" w:space="0" w:color="auto"/>
              <w:right w:val="nil"/>
            </w:tcBorders>
            <w:shd w:val="clear" w:color="auto" w:fill="C2D69B"/>
          </w:tcPr>
          <w:p w:rsidR="00D660F1" w:rsidRPr="008C23CF" w:rsidRDefault="00D660F1" w:rsidP="00786785">
            <w:pPr>
              <w:jc w:val="center"/>
              <w:rPr>
                <w:rFonts w:ascii="Arial" w:hAnsi="Arial"/>
              </w:rPr>
            </w:pPr>
          </w:p>
        </w:tc>
        <w:tc>
          <w:tcPr>
            <w:tcW w:w="1080" w:type="dxa"/>
            <w:gridSpan w:val="2"/>
            <w:tcBorders>
              <w:top w:val="single" w:sz="4" w:space="0" w:color="auto"/>
              <w:left w:val="nil"/>
              <w:bottom w:val="single" w:sz="4" w:space="0" w:color="auto"/>
              <w:right w:val="single" w:sz="4" w:space="0" w:color="auto"/>
            </w:tcBorders>
            <w:shd w:val="clear" w:color="auto" w:fill="C2D69B"/>
          </w:tcPr>
          <w:p w:rsidR="00D660F1" w:rsidRPr="008C23CF" w:rsidRDefault="00D660F1" w:rsidP="00786785">
            <w:pPr>
              <w:jc w:val="center"/>
              <w:rPr>
                <w:rFonts w:ascii="Arial" w:hAnsi="Arial"/>
              </w:rPr>
            </w:pPr>
          </w:p>
        </w:tc>
        <w:tc>
          <w:tcPr>
            <w:tcW w:w="4332" w:type="dxa"/>
            <w:gridSpan w:val="3"/>
            <w:tcBorders>
              <w:top w:val="single" w:sz="4" w:space="0" w:color="auto"/>
              <w:left w:val="single" w:sz="4" w:space="0" w:color="auto"/>
              <w:bottom w:val="nil"/>
              <w:right w:val="single" w:sz="4" w:space="0" w:color="auto"/>
            </w:tcBorders>
            <w:shd w:val="clear" w:color="auto" w:fill="C2D69B"/>
          </w:tcPr>
          <w:p w:rsidR="00D660F1" w:rsidRPr="008E6E85" w:rsidRDefault="00D660F1" w:rsidP="00786785">
            <w:pPr>
              <w:pStyle w:val="Titolo2"/>
              <w:jc w:val="center"/>
              <w:rPr>
                <w:rFonts w:ascii="Arial" w:hAnsi="Arial"/>
                <w:sz w:val="18"/>
                <w:szCs w:val="18"/>
              </w:rPr>
            </w:pPr>
            <w:r w:rsidRPr="008E6E85">
              <w:rPr>
                <w:rFonts w:ascii="Arial" w:hAnsi="Arial"/>
                <w:sz w:val="18"/>
                <w:szCs w:val="18"/>
              </w:rPr>
              <w:t>Docenti</w:t>
            </w:r>
          </w:p>
        </w:tc>
      </w:tr>
      <w:tr w:rsidR="00D660F1" w:rsidRPr="008C23CF">
        <w:trPr>
          <w:cantSplit/>
          <w:trHeight w:val="208"/>
        </w:trPr>
        <w:tc>
          <w:tcPr>
            <w:tcW w:w="851" w:type="dxa"/>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Classe</w:t>
            </w:r>
          </w:p>
        </w:tc>
        <w:tc>
          <w:tcPr>
            <w:tcW w:w="1588" w:type="dxa"/>
            <w:gridSpan w:val="3"/>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Alunni</w:t>
            </w:r>
          </w:p>
        </w:tc>
        <w:tc>
          <w:tcPr>
            <w:tcW w:w="545" w:type="dxa"/>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Rel.</w:t>
            </w: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Mensa</w:t>
            </w: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Han.</w:t>
            </w:r>
          </w:p>
        </w:tc>
        <w:tc>
          <w:tcPr>
            <w:tcW w:w="834" w:type="dxa"/>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proofErr w:type="spellStart"/>
            <w:r w:rsidRPr="00230230">
              <w:rPr>
                <w:rFonts w:ascii="Arial" w:hAnsi="Arial"/>
                <w:sz w:val="16"/>
                <w:szCs w:val="16"/>
              </w:rPr>
              <w:t>Trasp</w:t>
            </w:r>
            <w:proofErr w:type="spellEnd"/>
            <w:r w:rsidRPr="00230230">
              <w:rPr>
                <w:rFonts w:ascii="Arial" w:hAnsi="Arial"/>
                <w:sz w:val="16"/>
                <w:szCs w:val="16"/>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2D69B"/>
          </w:tcPr>
          <w:p w:rsidR="00D660F1" w:rsidRPr="00230230" w:rsidRDefault="00D660F1" w:rsidP="00786785">
            <w:pPr>
              <w:jc w:val="center"/>
              <w:rPr>
                <w:rFonts w:ascii="Arial" w:hAnsi="Arial"/>
                <w:sz w:val="16"/>
                <w:szCs w:val="16"/>
              </w:rPr>
            </w:pPr>
            <w:r w:rsidRPr="00230230">
              <w:rPr>
                <w:rFonts w:ascii="Arial" w:hAnsi="Arial"/>
                <w:sz w:val="16"/>
                <w:szCs w:val="16"/>
              </w:rPr>
              <w:t>Assistenza</w:t>
            </w:r>
          </w:p>
        </w:tc>
        <w:tc>
          <w:tcPr>
            <w:tcW w:w="4332" w:type="dxa"/>
            <w:gridSpan w:val="3"/>
            <w:tcBorders>
              <w:top w:val="nil"/>
              <w:left w:val="single" w:sz="4" w:space="0" w:color="auto"/>
              <w:bottom w:val="nil"/>
              <w:right w:val="single" w:sz="4" w:space="0" w:color="auto"/>
            </w:tcBorders>
            <w:shd w:val="clear" w:color="auto" w:fill="C2D69B"/>
          </w:tcPr>
          <w:p w:rsidR="00D660F1" w:rsidRPr="008C23CF" w:rsidRDefault="00D660F1" w:rsidP="00786785">
            <w:pPr>
              <w:jc w:val="center"/>
              <w:rPr>
                <w:rFonts w:ascii="Arial" w:hAnsi="Arial"/>
              </w:rPr>
            </w:pPr>
          </w:p>
        </w:tc>
      </w:tr>
      <w:tr w:rsidR="00D660F1" w:rsidRPr="008C23CF">
        <w:trPr>
          <w:trHeight w:val="254"/>
        </w:trPr>
        <w:tc>
          <w:tcPr>
            <w:tcW w:w="851"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p>
        </w:tc>
        <w:tc>
          <w:tcPr>
            <w:tcW w:w="624"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r w:rsidRPr="00863311">
              <w:rPr>
                <w:rFonts w:ascii="Arial" w:hAnsi="Arial"/>
                <w:sz w:val="18"/>
                <w:szCs w:val="18"/>
              </w:rPr>
              <w:t>Tot.</w:t>
            </w:r>
          </w:p>
        </w:tc>
        <w:tc>
          <w:tcPr>
            <w:tcW w:w="482"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A25F10">
            <w:pPr>
              <w:jc w:val="center"/>
              <w:rPr>
                <w:rFonts w:ascii="Arial" w:hAnsi="Arial"/>
                <w:sz w:val="18"/>
                <w:szCs w:val="18"/>
              </w:rPr>
            </w:pPr>
            <w:r w:rsidRPr="00863311">
              <w:rPr>
                <w:rFonts w:ascii="Arial" w:hAnsi="Arial"/>
                <w:sz w:val="18"/>
                <w:szCs w:val="18"/>
              </w:rPr>
              <w:t>Ma</w:t>
            </w:r>
          </w:p>
        </w:tc>
        <w:tc>
          <w:tcPr>
            <w:tcW w:w="482"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r w:rsidRPr="00863311">
              <w:rPr>
                <w:rFonts w:ascii="Arial" w:hAnsi="Arial"/>
                <w:sz w:val="18"/>
                <w:szCs w:val="18"/>
              </w:rPr>
              <w:t>Fe</w:t>
            </w:r>
          </w:p>
        </w:tc>
        <w:tc>
          <w:tcPr>
            <w:tcW w:w="545"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p>
        </w:tc>
        <w:tc>
          <w:tcPr>
            <w:tcW w:w="834" w:type="dxa"/>
            <w:tcBorders>
              <w:top w:val="single" w:sz="4" w:space="0" w:color="auto"/>
              <w:left w:val="single" w:sz="4" w:space="0" w:color="auto"/>
              <w:right w:val="single" w:sz="4" w:space="0" w:color="auto"/>
            </w:tcBorders>
            <w:shd w:val="clear" w:color="auto" w:fill="C2D69B"/>
          </w:tcPr>
          <w:p w:rsidR="00D660F1" w:rsidRPr="00863311" w:rsidRDefault="00D660F1" w:rsidP="00786785">
            <w:pPr>
              <w:rPr>
                <w:rFonts w:ascii="Arial" w:hAnsi="Arial"/>
                <w:sz w:val="18"/>
                <w:szCs w:val="18"/>
              </w:rPr>
            </w:pPr>
          </w:p>
          <w:p w:rsidR="00D660F1" w:rsidRPr="00863311" w:rsidRDefault="00D660F1" w:rsidP="00786785">
            <w:pPr>
              <w:jc w:val="center"/>
              <w:rPr>
                <w:rFonts w:ascii="Arial" w:hAnsi="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D660F1" w:rsidRPr="00863311" w:rsidRDefault="00D660F1" w:rsidP="00786785">
            <w:pPr>
              <w:jc w:val="center"/>
              <w:rPr>
                <w:rFonts w:ascii="Arial" w:hAnsi="Arial"/>
                <w:sz w:val="18"/>
                <w:szCs w:val="18"/>
              </w:rPr>
            </w:pPr>
            <w:proofErr w:type="spellStart"/>
            <w:r w:rsidRPr="00863311">
              <w:rPr>
                <w:rFonts w:ascii="Arial" w:hAnsi="Arial"/>
                <w:sz w:val="18"/>
                <w:szCs w:val="18"/>
              </w:rPr>
              <w:t>pre</w:t>
            </w:r>
            <w:proofErr w:type="spellEnd"/>
          </w:p>
        </w:tc>
        <w:tc>
          <w:tcPr>
            <w:tcW w:w="540" w:type="dxa"/>
            <w:tcBorders>
              <w:top w:val="single" w:sz="4" w:space="0" w:color="auto"/>
              <w:left w:val="single" w:sz="4" w:space="0" w:color="auto"/>
              <w:bottom w:val="single" w:sz="4" w:space="0" w:color="auto"/>
              <w:right w:val="nil"/>
            </w:tcBorders>
            <w:shd w:val="clear" w:color="auto" w:fill="C2D69B"/>
          </w:tcPr>
          <w:p w:rsidR="00D660F1" w:rsidRPr="00863311" w:rsidRDefault="00D660F1" w:rsidP="00786785">
            <w:pPr>
              <w:jc w:val="center"/>
              <w:rPr>
                <w:rFonts w:ascii="Arial" w:hAnsi="Arial"/>
                <w:sz w:val="18"/>
                <w:szCs w:val="18"/>
              </w:rPr>
            </w:pPr>
            <w:r>
              <w:rPr>
                <w:rFonts w:ascii="Arial" w:hAnsi="Arial"/>
                <w:sz w:val="18"/>
                <w:szCs w:val="18"/>
              </w:rPr>
              <w:t>Post</w:t>
            </w:r>
          </w:p>
        </w:tc>
        <w:tc>
          <w:tcPr>
            <w:tcW w:w="4332" w:type="dxa"/>
            <w:gridSpan w:val="3"/>
            <w:tcBorders>
              <w:top w:val="nil"/>
              <w:left w:val="single" w:sz="4" w:space="0" w:color="auto"/>
              <w:bottom w:val="single" w:sz="4" w:space="0" w:color="auto"/>
              <w:right w:val="single" w:sz="4" w:space="0" w:color="auto"/>
            </w:tcBorders>
            <w:shd w:val="clear" w:color="auto" w:fill="C2D69B"/>
          </w:tcPr>
          <w:p w:rsidR="00D660F1" w:rsidRPr="00CD50D5" w:rsidRDefault="00D660F1" w:rsidP="00786785">
            <w:pPr>
              <w:jc w:val="right"/>
              <w:rPr>
                <w:rFonts w:ascii="Arial" w:hAnsi="Arial"/>
                <w:sz w:val="16"/>
                <w:szCs w:val="16"/>
              </w:rPr>
            </w:pPr>
            <w:r w:rsidRPr="00CD50D5">
              <w:rPr>
                <w:rFonts w:ascii="Arial" w:hAnsi="Arial"/>
                <w:sz w:val="16"/>
                <w:szCs w:val="16"/>
              </w:rPr>
              <w:t xml:space="preserve">                                               Sostegno       Educatore</w:t>
            </w:r>
          </w:p>
          <w:p w:rsidR="00D660F1" w:rsidRPr="00863311" w:rsidRDefault="00D660F1" w:rsidP="00786785">
            <w:pPr>
              <w:jc w:val="right"/>
              <w:rPr>
                <w:rFonts w:ascii="Arial" w:hAnsi="Arial"/>
                <w:sz w:val="18"/>
                <w:szCs w:val="18"/>
              </w:rPr>
            </w:pPr>
            <w:r w:rsidRPr="00CD50D5">
              <w:rPr>
                <w:rFonts w:ascii="Arial" w:hAnsi="Arial"/>
                <w:sz w:val="16"/>
                <w:szCs w:val="16"/>
              </w:rPr>
              <w:t xml:space="preserve">                                                                         assistenziale</w:t>
            </w:r>
          </w:p>
        </w:tc>
      </w:tr>
      <w:tr w:rsidR="00661E31" w:rsidRPr="008C23CF" w:rsidTr="0024491E">
        <w:tblPrEx>
          <w:tblCellMar>
            <w:left w:w="70" w:type="dxa"/>
            <w:right w:w="70" w:type="dxa"/>
          </w:tblCellMar>
        </w:tblPrEx>
        <w:trPr>
          <w:trHeight w:hRule="exact" w:val="480"/>
        </w:trPr>
        <w:tc>
          <w:tcPr>
            <w:tcW w:w="851" w:type="dxa"/>
            <w:tcBorders>
              <w:top w:val="nil"/>
            </w:tcBorders>
          </w:tcPr>
          <w:p w:rsidR="00661E31" w:rsidRPr="00863311" w:rsidRDefault="00661E31" w:rsidP="00786785">
            <w:pPr>
              <w:jc w:val="center"/>
              <w:rPr>
                <w:rFonts w:ascii="Arial" w:hAnsi="Arial"/>
                <w:sz w:val="18"/>
                <w:szCs w:val="18"/>
              </w:rPr>
            </w:pPr>
            <w:r>
              <w:rPr>
                <w:rFonts w:ascii="Arial" w:hAnsi="Arial"/>
                <w:sz w:val="18"/>
                <w:szCs w:val="18"/>
                <w:lang w:val="de-DE"/>
              </w:rPr>
              <w:t>1</w:t>
            </w:r>
            <w:r w:rsidRPr="00863311">
              <w:rPr>
                <w:rFonts w:ascii="Arial" w:hAnsi="Arial"/>
                <w:sz w:val="18"/>
                <w:szCs w:val="18"/>
                <w:lang w:val="de-DE"/>
              </w:rPr>
              <w:t>^</w:t>
            </w:r>
            <w:r>
              <w:rPr>
                <w:rFonts w:ascii="Arial" w:hAnsi="Arial"/>
                <w:sz w:val="18"/>
                <w:szCs w:val="18"/>
                <w:lang w:val="de-DE"/>
              </w:rPr>
              <w:t>A</w:t>
            </w:r>
          </w:p>
        </w:tc>
        <w:tc>
          <w:tcPr>
            <w:tcW w:w="624"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25</w:t>
            </w:r>
          </w:p>
        </w:tc>
        <w:tc>
          <w:tcPr>
            <w:tcW w:w="482"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14</w:t>
            </w:r>
          </w:p>
        </w:tc>
        <w:tc>
          <w:tcPr>
            <w:tcW w:w="482"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11</w:t>
            </w:r>
          </w:p>
        </w:tc>
        <w:tc>
          <w:tcPr>
            <w:tcW w:w="545"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18</w:t>
            </w:r>
          </w:p>
        </w:tc>
        <w:tc>
          <w:tcPr>
            <w:tcW w:w="720"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11</w:t>
            </w:r>
          </w:p>
        </w:tc>
        <w:tc>
          <w:tcPr>
            <w:tcW w:w="540" w:type="dxa"/>
            <w:tcBorders>
              <w:top w:val="nil"/>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3</w:t>
            </w:r>
          </w:p>
        </w:tc>
        <w:tc>
          <w:tcPr>
            <w:tcW w:w="540" w:type="dxa"/>
            <w:tcBorders>
              <w:top w:val="nil"/>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3</w:t>
            </w:r>
          </w:p>
        </w:tc>
        <w:tc>
          <w:tcPr>
            <w:tcW w:w="540" w:type="dxa"/>
            <w:tcBorders>
              <w:top w:val="nil"/>
            </w:tcBorders>
          </w:tcPr>
          <w:p w:rsidR="00661E31" w:rsidRPr="00863311" w:rsidRDefault="00661E31" w:rsidP="00786785">
            <w:pPr>
              <w:jc w:val="center"/>
              <w:rPr>
                <w:rFonts w:ascii="Arial" w:hAnsi="Arial"/>
                <w:sz w:val="18"/>
                <w:szCs w:val="18"/>
              </w:rPr>
            </w:pPr>
          </w:p>
        </w:tc>
        <w:tc>
          <w:tcPr>
            <w:tcW w:w="2340" w:type="dxa"/>
            <w:tcBorders>
              <w:top w:val="single" w:sz="4" w:space="0" w:color="auto"/>
              <w:bottom w:val="nil"/>
            </w:tcBorders>
          </w:tcPr>
          <w:p w:rsidR="00661E31" w:rsidRPr="00C444BE" w:rsidRDefault="00661E31" w:rsidP="00786785">
            <w:pPr>
              <w:rPr>
                <w:rFonts w:ascii="Arial" w:hAnsi="Arial"/>
                <w:sz w:val="16"/>
                <w:szCs w:val="16"/>
              </w:rPr>
            </w:pPr>
            <w:r>
              <w:rPr>
                <w:rFonts w:ascii="Arial" w:hAnsi="Arial"/>
                <w:sz w:val="16"/>
                <w:szCs w:val="16"/>
              </w:rPr>
              <w:t>Guidi Margherita</w:t>
            </w:r>
          </w:p>
          <w:p w:rsidR="00661E31" w:rsidRPr="00C444BE" w:rsidRDefault="00424BD4" w:rsidP="00786785">
            <w:pPr>
              <w:rPr>
                <w:rFonts w:ascii="Arial" w:hAnsi="Arial"/>
                <w:sz w:val="16"/>
                <w:szCs w:val="16"/>
              </w:rPr>
            </w:pPr>
            <w:r>
              <w:rPr>
                <w:rFonts w:ascii="Arial" w:hAnsi="Arial"/>
                <w:sz w:val="16"/>
                <w:szCs w:val="16"/>
              </w:rPr>
              <w:t>De Roberto Andrea</w:t>
            </w:r>
          </w:p>
        </w:tc>
        <w:tc>
          <w:tcPr>
            <w:tcW w:w="1000" w:type="dxa"/>
            <w:tcBorders>
              <w:top w:val="single" w:sz="4" w:space="0" w:color="auto"/>
            </w:tcBorders>
            <w:shd w:val="clear" w:color="auto" w:fill="auto"/>
          </w:tcPr>
          <w:p w:rsidR="00661E31" w:rsidRPr="00BA11CA" w:rsidRDefault="00661E31" w:rsidP="00786785">
            <w:pPr>
              <w:rPr>
                <w:rFonts w:ascii="Arial" w:hAnsi="Arial"/>
                <w:sz w:val="14"/>
                <w:szCs w:val="14"/>
              </w:rPr>
            </w:pPr>
            <w:r>
              <w:rPr>
                <w:rFonts w:ascii="Arial" w:hAnsi="Arial"/>
                <w:sz w:val="14"/>
                <w:szCs w:val="14"/>
              </w:rPr>
              <w:t xml:space="preserve">Alessandrino </w:t>
            </w:r>
            <w:r w:rsidRPr="00BA11CA">
              <w:rPr>
                <w:rFonts w:ascii="Arial" w:hAnsi="Arial"/>
                <w:sz w:val="16"/>
                <w:szCs w:val="16"/>
              </w:rPr>
              <w:t>Maria</w:t>
            </w:r>
          </w:p>
        </w:tc>
        <w:tc>
          <w:tcPr>
            <w:tcW w:w="992" w:type="dxa"/>
            <w:tcBorders>
              <w:top w:val="single" w:sz="4" w:space="0" w:color="auto"/>
            </w:tcBorders>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Borders>
              <w:top w:val="nil"/>
            </w:tcBorders>
          </w:tcPr>
          <w:p w:rsidR="00661E31" w:rsidRDefault="00661E31" w:rsidP="00786785">
            <w:pPr>
              <w:jc w:val="center"/>
              <w:rPr>
                <w:rFonts w:ascii="Arial" w:hAnsi="Arial"/>
                <w:sz w:val="18"/>
                <w:szCs w:val="18"/>
                <w:lang w:val="de-DE"/>
              </w:rPr>
            </w:pPr>
            <w:r>
              <w:rPr>
                <w:rFonts w:ascii="Arial" w:hAnsi="Arial"/>
                <w:sz w:val="18"/>
                <w:szCs w:val="18"/>
                <w:lang w:val="de-DE"/>
              </w:rPr>
              <w:t>1^B</w:t>
            </w:r>
          </w:p>
        </w:tc>
        <w:tc>
          <w:tcPr>
            <w:tcW w:w="624"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24</w:t>
            </w:r>
          </w:p>
        </w:tc>
        <w:tc>
          <w:tcPr>
            <w:tcW w:w="482"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13</w:t>
            </w:r>
          </w:p>
        </w:tc>
        <w:tc>
          <w:tcPr>
            <w:tcW w:w="482"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11</w:t>
            </w:r>
          </w:p>
        </w:tc>
        <w:tc>
          <w:tcPr>
            <w:tcW w:w="545"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12</w:t>
            </w:r>
          </w:p>
        </w:tc>
        <w:tc>
          <w:tcPr>
            <w:tcW w:w="720"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15</w:t>
            </w:r>
          </w:p>
        </w:tc>
        <w:tc>
          <w:tcPr>
            <w:tcW w:w="540" w:type="dxa"/>
            <w:tcBorders>
              <w:top w:val="nil"/>
              <w:right w:val="single" w:sz="4" w:space="0" w:color="auto"/>
            </w:tcBorders>
          </w:tcPr>
          <w:p w:rsidR="00661E31" w:rsidRPr="00863311" w:rsidRDefault="00661E31" w:rsidP="00786785">
            <w:pPr>
              <w:jc w:val="center"/>
              <w:rPr>
                <w:rFonts w:ascii="Arial" w:hAnsi="Arial"/>
                <w:sz w:val="18"/>
                <w:szCs w:val="18"/>
              </w:rPr>
            </w:pP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3</w:t>
            </w:r>
          </w:p>
        </w:tc>
        <w:tc>
          <w:tcPr>
            <w:tcW w:w="540" w:type="dxa"/>
            <w:tcBorders>
              <w:top w:val="nil"/>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3</w:t>
            </w:r>
          </w:p>
        </w:tc>
        <w:tc>
          <w:tcPr>
            <w:tcW w:w="540" w:type="dxa"/>
            <w:tcBorders>
              <w:top w:val="nil"/>
            </w:tcBorders>
          </w:tcPr>
          <w:p w:rsidR="00661E31" w:rsidRPr="00863311" w:rsidRDefault="00661E31" w:rsidP="00786785">
            <w:pPr>
              <w:jc w:val="center"/>
              <w:rPr>
                <w:rFonts w:ascii="Arial" w:hAnsi="Arial"/>
                <w:sz w:val="18"/>
                <w:szCs w:val="18"/>
              </w:rPr>
            </w:pPr>
            <w:r>
              <w:rPr>
                <w:rFonts w:ascii="Arial" w:hAnsi="Arial"/>
                <w:sz w:val="18"/>
                <w:szCs w:val="18"/>
              </w:rPr>
              <w:t>2</w:t>
            </w:r>
          </w:p>
        </w:tc>
        <w:tc>
          <w:tcPr>
            <w:tcW w:w="2340" w:type="dxa"/>
            <w:tcBorders>
              <w:top w:val="single" w:sz="4" w:space="0" w:color="auto"/>
              <w:bottom w:val="nil"/>
            </w:tcBorders>
          </w:tcPr>
          <w:p w:rsidR="00661E31" w:rsidRPr="00C444BE" w:rsidRDefault="00661E31" w:rsidP="00786785">
            <w:pPr>
              <w:rPr>
                <w:rFonts w:ascii="Arial" w:hAnsi="Arial"/>
                <w:sz w:val="16"/>
                <w:szCs w:val="16"/>
              </w:rPr>
            </w:pPr>
            <w:proofErr w:type="spellStart"/>
            <w:r>
              <w:rPr>
                <w:rFonts w:ascii="Arial" w:hAnsi="Arial"/>
                <w:sz w:val="16"/>
                <w:szCs w:val="16"/>
              </w:rPr>
              <w:t>Ballarin</w:t>
            </w:r>
            <w:proofErr w:type="spellEnd"/>
            <w:r>
              <w:rPr>
                <w:rFonts w:ascii="Arial" w:hAnsi="Arial"/>
                <w:sz w:val="16"/>
                <w:szCs w:val="16"/>
              </w:rPr>
              <w:t xml:space="preserve"> Sonia</w:t>
            </w:r>
          </w:p>
          <w:p w:rsidR="00661E31" w:rsidRPr="00C444BE" w:rsidRDefault="00661E31" w:rsidP="00661E31">
            <w:pPr>
              <w:rPr>
                <w:rFonts w:ascii="Arial" w:hAnsi="Arial"/>
                <w:sz w:val="16"/>
                <w:szCs w:val="16"/>
              </w:rPr>
            </w:pPr>
            <w:proofErr w:type="spellStart"/>
            <w:r>
              <w:rPr>
                <w:rFonts w:ascii="Arial" w:hAnsi="Arial"/>
                <w:sz w:val="16"/>
                <w:szCs w:val="16"/>
              </w:rPr>
              <w:t>Chiofalo</w:t>
            </w:r>
            <w:proofErr w:type="spellEnd"/>
            <w:r>
              <w:rPr>
                <w:rFonts w:ascii="Arial" w:hAnsi="Arial"/>
                <w:sz w:val="16"/>
                <w:szCs w:val="16"/>
              </w:rPr>
              <w:t xml:space="preserve"> Antonella Maria</w:t>
            </w:r>
          </w:p>
        </w:tc>
        <w:tc>
          <w:tcPr>
            <w:tcW w:w="1000" w:type="dxa"/>
            <w:tcBorders>
              <w:top w:val="single" w:sz="4" w:space="0" w:color="auto"/>
            </w:tcBorders>
            <w:shd w:val="clear" w:color="auto" w:fill="auto"/>
          </w:tcPr>
          <w:p w:rsidR="00661E31" w:rsidRPr="00C444BE" w:rsidRDefault="00661E31" w:rsidP="00786785">
            <w:pPr>
              <w:rPr>
                <w:rFonts w:ascii="Arial" w:hAnsi="Arial"/>
                <w:sz w:val="16"/>
                <w:szCs w:val="16"/>
              </w:rPr>
            </w:pPr>
          </w:p>
        </w:tc>
        <w:tc>
          <w:tcPr>
            <w:tcW w:w="992" w:type="dxa"/>
            <w:tcBorders>
              <w:top w:val="single" w:sz="4" w:space="0" w:color="auto"/>
            </w:tcBorders>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Pr="00863311" w:rsidRDefault="00661E31" w:rsidP="00786785">
            <w:pPr>
              <w:jc w:val="center"/>
              <w:rPr>
                <w:rFonts w:ascii="Arial" w:hAnsi="Arial"/>
                <w:sz w:val="18"/>
                <w:szCs w:val="18"/>
              </w:rPr>
            </w:pPr>
            <w:r>
              <w:rPr>
                <w:rFonts w:ascii="Arial" w:hAnsi="Arial"/>
                <w:sz w:val="18"/>
                <w:szCs w:val="18"/>
              </w:rPr>
              <w:t>2^A</w:t>
            </w:r>
          </w:p>
        </w:tc>
        <w:tc>
          <w:tcPr>
            <w:tcW w:w="624" w:type="dxa"/>
          </w:tcPr>
          <w:p w:rsidR="00661E31" w:rsidRPr="00863311" w:rsidRDefault="00661E31" w:rsidP="00786785">
            <w:pPr>
              <w:jc w:val="center"/>
              <w:rPr>
                <w:rFonts w:ascii="Arial" w:hAnsi="Arial"/>
                <w:sz w:val="18"/>
                <w:szCs w:val="18"/>
              </w:rPr>
            </w:pPr>
            <w:r>
              <w:rPr>
                <w:rFonts w:ascii="Arial" w:hAnsi="Arial"/>
                <w:sz w:val="18"/>
                <w:szCs w:val="18"/>
              </w:rPr>
              <w:t>26</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12</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14</w:t>
            </w:r>
          </w:p>
        </w:tc>
        <w:tc>
          <w:tcPr>
            <w:tcW w:w="545" w:type="dxa"/>
          </w:tcPr>
          <w:p w:rsidR="00661E31" w:rsidRPr="00863311" w:rsidRDefault="00661E31" w:rsidP="00786785">
            <w:pPr>
              <w:jc w:val="center"/>
              <w:rPr>
                <w:rFonts w:ascii="Arial" w:hAnsi="Arial"/>
                <w:sz w:val="18"/>
                <w:szCs w:val="18"/>
              </w:rPr>
            </w:pPr>
            <w:r>
              <w:rPr>
                <w:rFonts w:ascii="Arial" w:hAnsi="Arial"/>
                <w:sz w:val="18"/>
                <w:szCs w:val="18"/>
              </w:rPr>
              <w:t>24</w:t>
            </w:r>
          </w:p>
        </w:tc>
        <w:tc>
          <w:tcPr>
            <w:tcW w:w="720" w:type="dxa"/>
          </w:tcPr>
          <w:p w:rsidR="00661E31" w:rsidRPr="00863311" w:rsidRDefault="00661E31" w:rsidP="00786785">
            <w:pPr>
              <w:jc w:val="center"/>
              <w:rPr>
                <w:rFonts w:ascii="Arial" w:hAnsi="Arial"/>
                <w:sz w:val="18"/>
                <w:szCs w:val="18"/>
              </w:rPr>
            </w:pPr>
            <w:r>
              <w:rPr>
                <w:rFonts w:ascii="Arial" w:hAnsi="Arial"/>
                <w:sz w:val="18"/>
                <w:szCs w:val="18"/>
              </w:rPr>
              <w:t>22</w:t>
            </w:r>
          </w:p>
        </w:tc>
        <w:tc>
          <w:tcPr>
            <w:tcW w:w="540" w:type="dxa"/>
            <w:tcBorders>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540" w:type="dxa"/>
            <w:tcBorders>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4</w:t>
            </w:r>
          </w:p>
        </w:tc>
        <w:tc>
          <w:tcPr>
            <w:tcW w:w="540" w:type="dxa"/>
          </w:tcPr>
          <w:p w:rsidR="00661E31" w:rsidRPr="00863311" w:rsidRDefault="00661E31" w:rsidP="00786785">
            <w:pPr>
              <w:jc w:val="center"/>
              <w:rPr>
                <w:rFonts w:ascii="Arial" w:hAnsi="Arial"/>
                <w:sz w:val="18"/>
                <w:szCs w:val="18"/>
              </w:rPr>
            </w:pPr>
            <w:r>
              <w:rPr>
                <w:rFonts w:ascii="Arial" w:hAnsi="Arial"/>
                <w:sz w:val="18"/>
                <w:szCs w:val="18"/>
              </w:rPr>
              <w:t>2</w:t>
            </w:r>
          </w:p>
        </w:tc>
        <w:tc>
          <w:tcPr>
            <w:tcW w:w="2340" w:type="dxa"/>
            <w:tcBorders>
              <w:top w:val="single" w:sz="4" w:space="0" w:color="auto"/>
            </w:tcBorders>
          </w:tcPr>
          <w:p w:rsidR="00661E31" w:rsidRPr="00C444BE" w:rsidRDefault="00661E31" w:rsidP="00786785">
            <w:pPr>
              <w:rPr>
                <w:rFonts w:ascii="Arial" w:hAnsi="Arial"/>
                <w:sz w:val="16"/>
                <w:szCs w:val="16"/>
              </w:rPr>
            </w:pPr>
            <w:r>
              <w:rPr>
                <w:rFonts w:ascii="Arial" w:hAnsi="Arial"/>
                <w:sz w:val="16"/>
                <w:szCs w:val="16"/>
              </w:rPr>
              <w:t xml:space="preserve">Righi Simona </w:t>
            </w:r>
          </w:p>
          <w:p w:rsidR="00661E31" w:rsidRPr="00C444BE" w:rsidRDefault="00661E31" w:rsidP="00786785">
            <w:pPr>
              <w:rPr>
                <w:rFonts w:ascii="Arial" w:hAnsi="Arial"/>
                <w:sz w:val="16"/>
                <w:szCs w:val="16"/>
              </w:rPr>
            </w:pPr>
            <w:proofErr w:type="spellStart"/>
            <w:r>
              <w:rPr>
                <w:rFonts w:ascii="Arial" w:hAnsi="Arial"/>
                <w:sz w:val="16"/>
                <w:szCs w:val="16"/>
              </w:rPr>
              <w:t>Marchioni</w:t>
            </w:r>
            <w:proofErr w:type="spellEnd"/>
            <w:r>
              <w:rPr>
                <w:rFonts w:ascii="Arial" w:hAnsi="Arial"/>
                <w:sz w:val="16"/>
                <w:szCs w:val="16"/>
              </w:rPr>
              <w:t xml:space="preserve"> Francesca</w:t>
            </w:r>
          </w:p>
        </w:tc>
        <w:tc>
          <w:tcPr>
            <w:tcW w:w="1000" w:type="dxa"/>
            <w:shd w:val="clear" w:color="auto" w:fill="auto"/>
          </w:tcPr>
          <w:p w:rsidR="00661E31" w:rsidRPr="00C444BE" w:rsidRDefault="00661E31" w:rsidP="00786785">
            <w:pPr>
              <w:rPr>
                <w:rFonts w:ascii="Arial" w:hAnsi="Arial"/>
                <w:sz w:val="16"/>
                <w:szCs w:val="16"/>
              </w:rPr>
            </w:pPr>
            <w:proofErr w:type="spellStart"/>
            <w:r>
              <w:rPr>
                <w:rFonts w:ascii="Arial" w:hAnsi="Arial"/>
                <w:sz w:val="16"/>
                <w:szCs w:val="16"/>
              </w:rPr>
              <w:t>Landi</w:t>
            </w:r>
            <w:proofErr w:type="spellEnd"/>
            <w:r>
              <w:rPr>
                <w:rFonts w:ascii="Arial" w:hAnsi="Arial"/>
                <w:sz w:val="16"/>
                <w:szCs w:val="16"/>
              </w:rPr>
              <w:t xml:space="preserve"> Catia</w:t>
            </w:r>
          </w:p>
        </w:tc>
        <w:tc>
          <w:tcPr>
            <w:tcW w:w="992" w:type="dxa"/>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86785">
            <w:pPr>
              <w:jc w:val="center"/>
              <w:rPr>
                <w:rFonts w:ascii="Arial" w:hAnsi="Arial"/>
                <w:sz w:val="18"/>
                <w:szCs w:val="18"/>
              </w:rPr>
            </w:pPr>
            <w:r>
              <w:rPr>
                <w:rFonts w:ascii="Arial" w:hAnsi="Arial"/>
                <w:sz w:val="18"/>
                <w:szCs w:val="18"/>
              </w:rPr>
              <w:t>2^B</w:t>
            </w:r>
          </w:p>
        </w:tc>
        <w:tc>
          <w:tcPr>
            <w:tcW w:w="624" w:type="dxa"/>
          </w:tcPr>
          <w:p w:rsidR="00661E31" w:rsidRPr="00863311" w:rsidRDefault="00661E31" w:rsidP="00786785">
            <w:pPr>
              <w:jc w:val="center"/>
              <w:rPr>
                <w:rFonts w:ascii="Arial" w:hAnsi="Arial"/>
                <w:sz w:val="18"/>
                <w:szCs w:val="18"/>
              </w:rPr>
            </w:pPr>
            <w:r>
              <w:rPr>
                <w:rFonts w:ascii="Arial" w:hAnsi="Arial"/>
                <w:sz w:val="18"/>
                <w:szCs w:val="18"/>
              </w:rPr>
              <w:t>26</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12</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14</w:t>
            </w:r>
          </w:p>
        </w:tc>
        <w:tc>
          <w:tcPr>
            <w:tcW w:w="545" w:type="dxa"/>
          </w:tcPr>
          <w:p w:rsidR="00661E31" w:rsidRPr="00863311" w:rsidRDefault="00661E31" w:rsidP="00786785">
            <w:pPr>
              <w:jc w:val="center"/>
              <w:rPr>
                <w:rFonts w:ascii="Arial" w:hAnsi="Arial"/>
                <w:sz w:val="18"/>
                <w:szCs w:val="18"/>
              </w:rPr>
            </w:pPr>
            <w:r>
              <w:rPr>
                <w:rFonts w:ascii="Arial" w:hAnsi="Arial"/>
                <w:sz w:val="18"/>
                <w:szCs w:val="18"/>
              </w:rPr>
              <w:t>20</w:t>
            </w:r>
          </w:p>
        </w:tc>
        <w:tc>
          <w:tcPr>
            <w:tcW w:w="720" w:type="dxa"/>
          </w:tcPr>
          <w:p w:rsidR="00661E31" w:rsidRPr="00863311" w:rsidRDefault="00661E31" w:rsidP="00786785">
            <w:pPr>
              <w:jc w:val="center"/>
              <w:rPr>
                <w:rFonts w:ascii="Arial" w:hAnsi="Arial"/>
                <w:sz w:val="18"/>
                <w:szCs w:val="18"/>
              </w:rPr>
            </w:pPr>
            <w:r>
              <w:rPr>
                <w:rFonts w:ascii="Arial" w:hAnsi="Arial"/>
                <w:sz w:val="18"/>
                <w:szCs w:val="18"/>
              </w:rPr>
              <w:t>23</w:t>
            </w:r>
          </w:p>
        </w:tc>
        <w:tc>
          <w:tcPr>
            <w:tcW w:w="540" w:type="dxa"/>
            <w:tcBorders>
              <w:right w:val="single" w:sz="4" w:space="0" w:color="auto"/>
            </w:tcBorders>
          </w:tcPr>
          <w:p w:rsidR="00661E31" w:rsidRPr="00863311" w:rsidRDefault="00661E31" w:rsidP="00786785">
            <w:pPr>
              <w:jc w:val="center"/>
              <w:rPr>
                <w:rFonts w:ascii="Arial" w:hAnsi="Arial"/>
                <w:sz w:val="18"/>
                <w:szCs w:val="18"/>
              </w:rPr>
            </w:pP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540" w:type="dxa"/>
            <w:tcBorders>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6</w:t>
            </w:r>
          </w:p>
        </w:tc>
        <w:tc>
          <w:tcPr>
            <w:tcW w:w="540" w:type="dxa"/>
          </w:tcPr>
          <w:p w:rsidR="00661E31" w:rsidRPr="00863311" w:rsidRDefault="00661E31" w:rsidP="00786785">
            <w:pPr>
              <w:jc w:val="center"/>
              <w:rPr>
                <w:rFonts w:ascii="Arial" w:hAnsi="Arial"/>
                <w:sz w:val="18"/>
                <w:szCs w:val="18"/>
              </w:rPr>
            </w:pPr>
            <w:r>
              <w:rPr>
                <w:rFonts w:ascii="Arial" w:hAnsi="Arial"/>
                <w:sz w:val="18"/>
                <w:szCs w:val="18"/>
              </w:rPr>
              <w:t>2</w:t>
            </w:r>
          </w:p>
        </w:tc>
        <w:tc>
          <w:tcPr>
            <w:tcW w:w="2340" w:type="dxa"/>
            <w:tcBorders>
              <w:top w:val="single" w:sz="4" w:space="0" w:color="auto"/>
            </w:tcBorders>
          </w:tcPr>
          <w:p w:rsidR="00661E31" w:rsidRPr="00C444BE" w:rsidRDefault="00661E31" w:rsidP="00786785">
            <w:pPr>
              <w:rPr>
                <w:rFonts w:ascii="Arial" w:hAnsi="Arial"/>
                <w:sz w:val="16"/>
                <w:szCs w:val="16"/>
              </w:rPr>
            </w:pPr>
            <w:proofErr w:type="spellStart"/>
            <w:r>
              <w:rPr>
                <w:rFonts w:ascii="Arial" w:hAnsi="Arial"/>
                <w:sz w:val="16"/>
                <w:szCs w:val="16"/>
              </w:rPr>
              <w:t>Robortella</w:t>
            </w:r>
            <w:proofErr w:type="spellEnd"/>
            <w:r>
              <w:rPr>
                <w:rFonts w:ascii="Arial" w:hAnsi="Arial"/>
                <w:sz w:val="16"/>
                <w:szCs w:val="16"/>
              </w:rPr>
              <w:t xml:space="preserve"> Maddalena</w:t>
            </w:r>
          </w:p>
          <w:p w:rsidR="00661E31" w:rsidRPr="00C444BE" w:rsidRDefault="00661E31" w:rsidP="00786785">
            <w:pPr>
              <w:rPr>
                <w:rFonts w:ascii="Arial" w:hAnsi="Arial"/>
                <w:sz w:val="16"/>
                <w:szCs w:val="16"/>
              </w:rPr>
            </w:pPr>
            <w:proofErr w:type="spellStart"/>
            <w:r>
              <w:rPr>
                <w:rFonts w:ascii="Arial" w:hAnsi="Arial"/>
                <w:sz w:val="16"/>
                <w:szCs w:val="16"/>
              </w:rPr>
              <w:t>Grupico</w:t>
            </w:r>
            <w:proofErr w:type="spellEnd"/>
            <w:r>
              <w:rPr>
                <w:rFonts w:ascii="Arial" w:hAnsi="Arial"/>
                <w:sz w:val="16"/>
                <w:szCs w:val="16"/>
              </w:rPr>
              <w:t xml:space="preserve"> Patrizia</w:t>
            </w:r>
          </w:p>
        </w:tc>
        <w:tc>
          <w:tcPr>
            <w:tcW w:w="1000" w:type="dxa"/>
            <w:shd w:val="clear" w:color="auto" w:fill="auto"/>
          </w:tcPr>
          <w:p w:rsidR="00661E31" w:rsidRPr="00C444BE" w:rsidRDefault="00661E31" w:rsidP="00786785">
            <w:pPr>
              <w:rPr>
                <w:rFonts w:ascii="Arial" w:hAnsi="Arial"/>
                <w:sz w:val="16"/>
                <w:szCs w:val="16"/>
              </w:rPr>
            </w:pPr>
          </w:p>
        </w:tc>
        <w:tc>
          <w:tcPr>
            <w:tcW w:w="992" w:type="dxa"/>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86785">
            <w:pPr>
              <w:jc w:val="center"/>
              <w:rPr>
                <w:rFonts w:ascii="Arial" w:hAnsi="Arial"/>
                <w:sz w:val="18"/>
                <w:szCs w:val="18"/>
              </w:rPr>
            </w:pPr>
            <w:r>
              <w:rPr>
                <w:rFonts w:ascii="Arial" w:hAnsi="Arial"/>
                <w:sz w:val="18"/>
                <w:szCs w:val="18"/>
              </w:rPr>
              <w:t>3^A</w:t>
            </w:r>
          </w:p>
        </w:tc>
        <w:tc>
          <w:tcPr>
            <w:tcW w:w="624" w:type="dxa"/>
          </w:tcPr>
          <w:p w:rsidR="00661E31" w:rsidRPr="00863311" w:rsidRDefault="00661E31" w:rsidP="00786785">
            <w:pPr>
              <w:jc w:val="center"/>
              <w:rPr>
                <w:rFonts w:ascii="Arial" w:hAnsi="Arial"/>
                <w:sz w:val="18"/>
                <w:szCs w:val="18"/>
              </w:rPr>
            </w:pPr>
            <w:r>
              <w:rPr>
                <w:rFonts w:ascii="Arial" w:hAnsi="Arial"/>
                <w:sz w:val="18"/>
                <w:szCs w:val="18"/>
              </w:rPr>
              <w:t>26</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10</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16</w:t>
            </w:r>
          </w:p>
        </w:tc>
        <w:tc>
          <w:tcPr>
            <w:tcW w:w="545" w:type="dxa"/>
          </w:tcPr>
          <w:p w:rsidR="00661E31" w:rsidRPr="00863311" w:rsidRDefault="00661E31" w:rsidP="00786785">
            <w:pPr>
              <w:jc w:val="center"/>
              <w:rPr>
                <w:rFonts w:ascii="Arial" w:hAnsi="Arial"/>
                <w:sz w:val="18"/>
                <w:szCs w:val="18"/>
              </w:rPr>
            </w:pPr>
            <w:r>
              <w:rPr>
                <w:rFonts w:ascii="Arial" w:hAnsi="Arial"/>
                <w:sz w:val="18"/>
                <w:szCs w:val="18"/>
              </w:rPr>
              <w:t>20</w:t>
            </w:r>
          </w:p>
        </w:tc>
        <w:tc>
          <w:tcPr>
            <w:tcW w:w="720" w:type="dxa"/>
          </w:tcPr>
          <w:p w:rsidR="00661E31" w:rsidRPr="00863311" w:rsidRDefault="00661E31" w:rsidP="00786785">
            <w:pPr>
              <w:jc w:val="center"/>
              <w:rPr>
                <w:rFonts w:ascii="Arial" w:hAnsi="Arial"/>
                <w:sz w:val="18"/>
                <w:szCs w:val="18"/>
              </w:rPr>
            </w:pPr>
            <w:r>
              <w:rPr>
                <w:rFonts w:ascii="Arial" w:hAnsi="Arial"/>
                <w:sz w:val="18"/>
                <w:szCs w:val="18"/>
              </w:rPr>
              <w:t>26</w:t>
            </w:r>
          </w:p>
        </w:tc>
        <w:tc>
          <w:tcPr>
            <w:tcW w:w="540" w:type="dxa"/>
            <w:tcBorders>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1</w:t>
            </w:r>
          </w:p>
        </w:tc>
        <w:tc>
          <w:tcPr>
            <w:tcW w:w="540" w:type="dxa"/>
            <w:tcBorders>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4</w:t>
            </w:r>
          </w:p>
        </w:tc>
        <w:tc>
          <w:tcPr>
            <w:tcW w:w="540" w:type="dxa"/>
          </w:tcPr>
          <w:p w:rsidR="00661E31" w:rsidRPr="00863311" w:rsidRDefault="00661E31" w:rsidP="00786785">
            <w:pPr>
              <w:jc w:val="center"/>
              <w:rPr>
                <w:rFonts w:ascii="Arial" w:hAnsi="Arial"/>
                <w:sz w:val="18"/>
                <w:szCs w:val="18"/>
              </w:rPr>
            </w:pPr>
            <w:r>
              <w:rPr>
                <w:rFonts w:ascii="Arial" w:hAnsi="Arial"/>
                <w:sz w:val="18"/>
                <w:szCs w:val="18"/>
              </w:rPr>
              <w:t>1</w:t>
            </w:r>
          </w:p>
        </w:tc>
        <w:tc>
          <w:tcPr>
            <w:tcW w:w="2340" w:type="dxa"/>
            <w:tcBorders>
              <w:top w:val="single" w:sz="4" w:space="0" w:color="auto"/>
            </w:tcBorders>
          </w:tcPr>
          <w:p w:rsidR="00661E31" w:rsidRPr="00C444BE" w:rsidRDefault="00661E31" w:rsidP="00786785">
            <w:pPr>
              <w:rPr>
                <w:rFonts w:ascii="Arial" w:hAnsi="Arial"/>
                <w:sz w:val="16"/>
                <w:szCs w:val="16"/>
              </w:rPr>
            </w:pPr>
            <w:proofErr w:type="spellStart"/>
            <w:r>
              <w:rPr>
                <w:rFonts w:ascii="Arial" w:hAnsi="Arial"/>
                <w:sz w:val="16"/>
                <w:szCs w:val="16"/>
              </w:rPr>
              <w:t>Fatatis</w:t>
            </w:r>
            <w:proofErr w:type="spellEnd"/>
            <w:r>
              <w:rPr>
                <w:rFonts w:ascii="Arial" w:hAnsi="Arial"/>
                <w:sz w:val="16"/>
                <w:szCs w:val="16"/>
              </w:rPr>
              <w:t xml:space="preserve"> Daniela</w:t>
            </w:r>
          </w:p>
          <w:p w:rsidR="00661E31" w:rsidRPr="00C444BE" w:rsidRDefault="00661E31" w:rsidP="008B03F7">
            <w:pPr>
              <w:rPr>
                <w:rFonts w:ascii="Arial" w:hAnsi="Arial"/>
                <w:sz w:val="16"/>
                <w:szCs w:val="16"/>
              </w:rPr>
            </w:pPr>
            <w:proofErr w:type="spellStart"/>
            <w:r>
              <w:rPr>
                <w:rFonts w:ascii="Arial" w:hAnsi="Arial"/>
                <w:sz w:val="16"/>
                <w:szCs w:val="16"/>
              </w:rPr>
              <w:t>Maccaferri</w:t>
            </w:r>
            <w:proofErr w:type="spellEnd"/>
            <w:r>
              <w:rPr>
                <w:rFonts w:ascii="Arial" w:hAnsi="Arial"/>
                <w:sz w:val="16"/>
                <w:szCs w:val="16"/>
              </w:rPr>
              <w:t xml:space="preserve"> Stefania</w:t>
            </w:r>
          </w:p>
        </w:tc>
        <w:tc>
          <w:tcPr>
            <w:tcW w:w="1000" w:type="dxa"/>
            <w:shd w:val="clear" w:color="auto" w:fill="auto"/>
          </w:tcPr>
          <w:p w:rsidR="00661E31" w:rsidRPr="00C444BE" w:rsidRDefault="00661E31" w:rsidP="00786785">
            <w:pPr>
              <w:rPr>
                <w:rFonts w:ascii="Arial" w:hAnsi="Arial"/>
                <w:sz w:val="16"/>
                <w:szCs w:val="16"/>
              </w:rPr>
            </w:pPr>
            <w:proofErr w:type="spellStart"/>
            <w:r>
              <w:rPr>
                <w:rFonts w:ascii="Arial" w:hAnsi="Arial"/>
                <w:sz w:val="16"/>
                <w:szCs w:val="16"/>
              </w:rPr>
              <w:t>Corsitto</w:t>
            </w:r>
            <w:proofErr w:type="spellEnd"/>
            <w:r>
              <w:rPr>
                <w:rFonts w:ascii="Arial" w:hAnsi="Arial"/>
                <w:sz w:val="16"/>
                <w:szCs w:val="16"/>
              </w:rPr>
              <w:t xml:space="preserve"> Maria</w:t>
            </w:r>
          </w:p>
        </w:tc>
        <w:tc>
          <w:tcPr>
            <w:tcW w:w="992" w:type="dxa"/>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45A52">
            <w:pPr>
              <w:jc w:val="center"/>
              <w:rPr>
                <w:rFonts w:ascii="Arial" w:hAnsi="Arial"/>
                <w:sz w:val="18"/>
                <w:szCs w:val="18"/>
              </w:rPr>
            </w:pPr>
            <w:r>
              <w:rPr>
                <w:rFonts w:ascii="Arial" w:hAnsi="Arial"/>
                <w:sz w:val="18"/>
                <w:szCs w:val="18"/>
              </w:rPr>
              <w:t>3^B</w:t>
            </w:r>
          </w:p>
        </w:tc>
        <w:tc>
          <w:tcPr>
            <w:tcW w:w="624" w:type="dxa"/>
          </w:tcPr>
          <w:p w:rsidR="00661E31" w:rsidRPr="00863311" w:rsidRDefault="00661E31" w:rsidP="00786785">
            <w:pPr>
              <w:jc w:val="center"/>
              <w:rPr>
                <w:rFonts w:ascii="Arial" w:hAnsi="Arial"/>
                <w:sz w:val="18"/>
                <w:szCs w:val="18"/>
              </w:rPr>
            </w:pPr>
            <w:r>
              <w:rPr>
                <w:rFonts w:ascii="Arial" w:hAnsi="Arial"/>
                <w:sz w:val="18"/>
                <w:szCs w:val="18"/>
              </w:rPr>
              <w:t>25</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13</w:t>
            </w:r>
          </w:p>
        </w:tc>
        <w:tc>
          <w:tcPr>
            <w:tcW w:w="482" w:type="dxa"/>
          </w:tcPr>
          <w:p w:rsidR="00661E31" w:rsidRPr="00863311" w:rsidRDefault="00661E31" w:rsidP="00786785">
            <w:pPr>
              <w:jc w:val="center"/>
              <w:rPr>
                <w:rFonts w:ascii="Arial" w:hAnsi="Arial"/>
                <w:sz w:val="18"/>
                <w:szCs w:val="18"/>
              </w:rPr>
            </w:pPr>
            <w:r>
              <w:rPr>
                <w:rFonts w:ascii="Arial" w:hAnsi="Arial"/>
                <w:sz w:val="18"/>
                <w:szCs w:val="18"/>
              </w:rPr>
              <w:t>12</w:t>
            </w:r>
          </w:p>
        </w:tc>
        <w:tc>
          <w:tcPr>
            <w:tcW w:w="545" w:type="dxa"/>
          </w:tcPr>
          <w:p w:rsidR="00661E31" w:rsidRPr="00863311" w:rsidRDefault="00661E31" w:rsidP="00786785">
            <w:pPr>
              <w:jc w:val="center"/>
              <w:rPr>
                <w:rFonts w:ascii="Arial" w:hAnsi="Arial"/>
                <w:sz w:val="18"/>
                <w:szCs w:val="18"/>
              </w:rPr>
            </w:pPr>
            <w:r>
              <w:rPr>
                <w:rFonts w:ascii="Arial" w:hAnsi="Arial"/>
                <w:sz w:val="18"/>
                <w:szCs w:val="18"/>
              </w:rPr>
              <w:t>22</w:t>
            </w:r>
          </w:p>
        </w:tc>
        <w:tc>
          <w:tcPr>
            <w:tcW w:w="720" w:type="dxa"/>
          </w:tcPr>
          <w:p w:rsidR="00661E31" w:rsidRPr="00863311" w:rsidRDefault="00661E31" w:rsidP="00786785">
            <w:pPr>
              <w:jc w:val="center"/>
              <w:rPr>
                <w:rFonts w:ascii="Arial" w:hAnsi="Arial"/>
                <w:sz w:val="18"/>
                <w:szCs w:val="18"/>
              </w:rPr>
            </w:pPr>
            <w:r>
              <w:rPr>
                <w:rFonts w:ascii="Arial" w:hAnsi="Arial"/>
                <w:sz w:val="18"/>
                <w:szCs w:val="18"/>
              </w:rPr>
              <w:t>24</w:t>
            </w:r>
          </w:p>
        </w:tc>
        <w:tc>
          <w:tcPr>
            <w:tcW w:w="540" w:type="dxa"/>
            <w:tcBorders>
              <w:righ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2</w:t>
            </w:r>
          </w:p>
        </w:tc>
        <w:tc>
          <w:tcPr>
            <w:tcW w:w="834" w:type="dxa"/>
            <w:tcBorders>
              <w:left w:val="single" w:sz="4" w:space="0" w:color="auto"/>
              <w:right w:val="single" w:sz="4" w:space="0" w:color="auto"/>
            </w:tcBorders>
          </w:tcPr>
          <w:p w:rsidR="00661E31" w:rsidRPr="00863311" w:rsidRDefault="00661E31" w:rsidP="00786785">
            <w:pPr>
              <w:jc w:val="center"/>
              <w:rPr>
                <w:rFonts w:ascii="Arial" w:hAnsi="Arial"/>
                <w:sz w:val="18"/>
                <w:szCs w:val="18"/>
              </w:rPr>
            </w:pPr>
          </w:p>
        </w:tc>
        <w:tc>
          <w:tcPr>
            <w:tcW w:w="540" w:type="dxa"/>
            <w:tcBorders>
              <w:left w:val="single" w:sz="4" w:space="0" w:color="auto"/>
            </w:tcBorders>
          </w:tcPr>
          <w:p w:rsidR="00661E31" w:rsidRPr="00863311" w:rsidRDefault="00661E31" w:rsidP="00786785">
            <w:pPr>
              <w:jc w:val="center"/>
              <w:rPr>
                <w:rFonts w:ascii="Arial" w:hAnsi="Arial"/>
                <w:sz w:val="18"/>
                <w:szCs w:val="18"/>
              </w:rPr>
            </w:pPr>
            <w:r>
              <w:rPr>
                <w:rFonts w:ascii="Arial" w:hAnsi="Arial"/>
                <w:sz w:val="18"/>
                <w:szCs w:val="18"/>
              </w:rPr>
              <w:t>4</w:t>
            </w:r>
          </w:p>
        </w:tc>
        <w:tc>
          <w:tcPr>
            <w:tcW w:w="540" w:type="dxa"/>
          </w:tcPr>
          <w:p w:rsidR="00661E31" w:rsidRPr="00863311" w:rsidRDefault="00661E31" w:rsidP="00786785">
            <w:pPr>
              <w:jc w:val="center"/>
              <w:rPr>
                <w:rFonts w:ascii="Arial" w:hAnsi="Arial"/>
                <w:sz w:val="18"/>
                <w:szCs w:val="18"/>
              </w:rPr>
            </w:pPr>
            <w:r>
              <w:rPr>
                <w:rFonts w:ascii="Arial" w:hAnsi="Arial"/>
                <w:sz w:val="18"/>
                <w:szCs w:val="18"/>
              </w:rPr>
              <w:t>2</w:t>
            </w:r>
          </w:p>
        </w:tc>
        <w:tc>
          <w:tcPr>
            <w:tcW w:w="2340" w:type="dxa"/>
            <w:tcBorders>
              <w:top w:val="single" w:sz="4" w:space="0" w:color="auto"/>
            </w:tcBorders>
          </w:tcPr>
          <w:p w:rsidR="00661E31" w:rsidRPr="00C444BE" w:rsidRDefault="00661E31" w:rsidP="00DB577D">
            <w:pPr>
              <w:rPr>
                <w:rFonts w:ascii="Arial" w:hAnsi="Arial"/>
                <w:sz w:val="16"/>
                <w:szCs w:val="16"/>
              </w:rPr>
            </w:pPr>
            <w:r>
              <w:rPr>
                <w:rFonts w:ascii="Arial" w:hAnsi="Arial"/>
                <w:sz w:val="16"/>
                <w:szCs w:val="16"/>
              </w:rPr>
              <w:t>Pancaldi Alessandro</w:t>
            </w:r>
          </w:p>
          <w:p w:rsidR="00661E31" w:rsidRPr="00C444BE" w:rsidRDefault="00661E31" w:rsidP="008B03F7">
            <w:pPr>
              <w:rPr>
                <w:rFonts w:ascii="Arial" w:hAnsi="Arial"/>
                <w:sz w:val="16"/>
                <w:szCs w:val="16"/>
              </w:rPr>
            </w:pPr>
            <w:r>
              <w:rPr>
                <w:rFonts w:ascii="Arial" w:hAnsi="Arial"/>
                <w:sz w:val="16"/>
                <w:szCs w:val="16"/>
              </w:rPr>
              <w:t>Negri Maria</w:t>
            </w:r>
          </w:p>
        </w:tc>
        <w:tc>
          <w:tcPr>
            <w:tcW w:w="1000" w:type="dxa"/>
            <w:shd w:val="clear" w:color="auto" w:fill="auto"/>
          </w:tcPr>
          <w:p w:rsidR="00661E31" w:rsidRPr="00C444BE" w:rsidRDefault="00661E31" w:rsidP="00786785">
            <w:pPr>
              <w:rPr>
                <w:rFonts w:ascii="Arial" w:hAnsi="Arial"/>
                <w:sz w:val="16"/>
                <w:szCs w:val="16"/>
              </w:rPr>
            </w:pPr>
            <w:r>
              <w:rPr>
                <w:rFonts w:ascii="Arial" w:hAnsi="Arial"/>
                <w:sz w:val="16"/>
                <w:szCs w:val="16"/>
              </w:rPr>
              <w:t>Savino Anna</w:t>
            </w:r>
          </w:p>
        </w:tc>
        <w:tc>
          <w:tcPr>
            <w:tcW w:w="992" w:type="dxa"/>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86785">
            <w:pPr>
              <w:jc w:val="center"/>
              <w:rPr>
                <w:rFonts w:ascii="Arial" w:hAnsi="Arial"/>
                <w:sz w:val="18"/>
                <w:szCs w:val="18"/>
              </w:rPr>
            </w:pPr>
            <w:r>
              <w:rPr>
                <w:rFonts w:ascii="Arial" w:hAnsi="Arial"/>
                <w:sz w:val="18"/>
                <w:szCs w:val="18"/>
              </w:rPr>
              <w:t>4^A</w:t>
            </w:r>
          </w:p>
        </w:tc>
        <w:tc>
          <w:tcPr>
            <w:tcW w:w="624" w:type="dxa"/>
          </w:tcPr>
          <w:p w:rsidR="00661E31" w:rsidRDefault="00661E31" w:rsidP="00786785">
            <w:pPr>
              <w:jc w:val="center"/>
              <w:rPr>
                <w:rFonts w:ascii="Arial" w:hAnsi="Arial"/>
                <w:sz w:val="18"/>
                <w:szCs w:val="18"/>
              </w:rPr>
            </w:pPr>
            <w:r>
              <w:rPr>
                <w:rFonts w:ascii="Arial" w:hAnsi="Arial"/>
                <w:sz w:val="18"/>
                <w:szCs w:val="18"/>
              </w:rPr>
              <w:t>19</w:t>
            </w:r>
          </w:p>
        </w:tc>
        <w:tc>
          <w:tcPr>
            <w:tcW w:w="482" w:type="dxa"/>
          </w:tcPr>
          <w:p w:rsidR="00661E31" w:rsidRDefault="00661E31" w:rsidP="00786785">
            <w:pPr>
              <w:jc w:val="center"/>
              <w:rPr>
                <w:rFonts w:ascii="Arial" w:hAnsi="Arial"/>
                <w:sz w:val="18"/>
                <w:szCs w:val="18"/>
              </w:rPr>
            </w:pPr>
            <w:r>
              <w:rPr>
                <w:rFonts w:ascii="Arial" w:hAnsi="Arial"/>
                <w:sz w:val="18"/>
                <w:szCs w:val="18"/>
              </w:rPr>
              <w:t>13</w:t>
            </w:r>
          </w:p>
        </w:tc>
        <w:tc>
          <w:tcPr>
            <w:tcW w:w="482" w:type="dxa"/>
          </w:tcPr>
          <w:p w:rsidR="00661E31" w:rsidRDefault="00661E31" w:rsidP="00786785">
            <w:pPr>
              <w:jc w:val="center"/>
              <w:rPr>
                <w:rFonts w:ascii="Arial" w:hAnsi="Arial"/>
                <w:sz w:val="18"/>
                <w:szCs w:val="18"/>
              </w:rPr>
            </w:pPr>
            <w:r>
              <w:rPr>
                <w:rFonts w:ascii="Arial" w:hAnsi="Arial"/>
                <w:sz w:val="18"/>
                <w:szCs w:val="18"/>
              </w:rPr>
              <w:t>6</w:t>
            </w:r>
          </w:p>
        </w:tc>
        <w:tc>
          <w:tcPr>
            <w:tcW w:w="545" w:type="dxa"/>
          </w:tcPr>
          <w:p w:rsidR="00661E31" w:rsidRDefault="00661E31" w:rsidP="00786785">
            <w:pPr>
              <w:jc w:val="center"/>
              <w:rPr>
                <w:rFonts w:ascii="Arial" w:hAnsi="Arial"/>
                <w:sz w:val="18"/>
                <w:szCs w:val="18"/>
              </w:rPr>
            </w:pPr>
            <w:r>
              <w:rPr>
                <w:rFonts w:ascii="Arial" w:hAnsi="Arial"/>
                <w:sz w:val="18"/>
                <w:szCs w:val="18"/>
              </w:rPr>
              <w:t>13</w:t>
            </w:r>
          </w:p>
        </w:tc>
        <w:tc>
          <w:tcPr>
            <w:tcW w:w="720" w:type="dxa"/>
          </w:tcPr>
          <w:p w:rsidR="00661E31" w:rsidRDefault="00661E31" w:rsidP="00786785">
            <w:pPr>
              <w:jc w:val="center"/>
              <w:rPr>
                <w:rFonts w:ascii="Arial" w:hAnsi="Arial"/>
                <w:sz w:val="18"/>
                <w:szCs w:val="18"/>
              </w:rPr>
            </w:pPr>
            <w:r>
              <w:rPr>
                <w:rFonts w:ascii="Arial" w:hAnsi="Arial"/>
                <w:sz w:val="18"/>
                <w:szCs w:val="18"/>
              </w:rPr>
              <w:t>18</w:t>
            </w:r>
          </w:p>
        </w:tc>
        <w:tc>
          <w:tcPr>
            <w:tcW w:w="540" w:type="dxa"/>
            <w:tcBorders>
              <w:right w:val="single" w:sz="4" w:space="0" w:color="auto"/>
            </w:tcBorders>
          </w:tcPr>
          <w:p w:rsidR="00661E31" w:rsidRDefault="00661E31" w:rsidP="00786785">
            <w:pPr>
              <w:jc w:val="center"/>
              <w:rPr>
                <w:rFonts w:ascii="Arial" w:hAnsi="Arial"/>
                <w:sz w:val="18"/>
                <w:szCs w:val="18"/>
              </w:rPr>
            </w:pPr>
            <w:r>
              <w:rPr>
                <w:rFonts w:ascii="Arial" w:hAnsi="Arial"/>
                <w:sz w:val="18"/>
                <w:szCs w:val="18"/>
              </w:rPr>
              <w:t>2</w:t>
            </w:r>
          </w:p>
        </w:tc>
        <w:tc>
          <w:tcPr>
            <w:tcW w:w="834" w:type="dxa"/>
            <w:tcBorders>
              <w:left w:val="single" w:sz="4" w:space="0" w:color="auto"/>
              <w:right w:val="single" w:sz="4" w:space="0" w:color="auto"/>
            </w:tcBorders>
          </w:tcPr>
          <w:p w:rsidR="00661E31" w:rsidRDefault="00661E31" w:rsidP="00786785">
            <w:pPr>
              <w:jc w:val="center"/>
              <w:rPr>
                <w:rFonts w:ascii="Arial" w:hAnsi="Arial"/>
                <w:sz w:val="18"/>
                <w:szCs w:val="18"/>
              </w:rPr>
            </w:pPr>
            <w:r>
              <w:rPr>
                <w:rFonts w:ascii="Arial" w:hAnsi="Arial"/>
                <w:sz w:val="18"/>
                <w:szCs w:val="18"/>
              </w:rPr>
              <w:t>7</w:t>
            </w:r>
          </w:p>
        </w:tc>
        <w:tc>
          <w:tcPr>
            <w:tcW w:w="540" w:type="dxa"/>
            <w:tcBorders>
              <w:left w:val="single" w:sz="4" w:space="0" w:color="auto"/>
            </w:tcBorders>
          </w:tcPr>
          <w:p w:rsidR="00661E31" w:rsidRDefault="00661E31" w:rsidP="00786785">
            <w:pPr>
              <w:jc w:val="center"/>
              <w:rPr>
                <w:rFonts w:ascii="Arial" w:hAnsi="Arial"/>
                <w:sz w:val="18"/>
                <w:szCs w:val="18"/>
              </w:rPr>
            </w:pPr>
          </w:p>
        </w:tc>
        <w:tc>
          <w:tcPr>
            <w:tcW w:w="540" w:type="dxa"/>
          </w:tcPr>
          <w:p w:rsidR="00661E31" w:rsidRDefault="00661E31" w:rsidP="00786785">
            <w:pPr>
              <w:jc w:val="center"/>
              <w:rPr>
                <w:rFonts w:ascii="Arial" w:hAnsi="Arial"/>
                <w:sz w:val="18"/>
                <w:szCs w:val="18"/>
              </w:rPr>
            </w:pPr>
          </w:p>
        </w:tc>
        <w:tc>
          <w:tcPr>
            <w:tcW w:w="2340" w:type="dxa"/>
            <w:tcBorders>
              <w:top w:val="single" w:sz="4" w:space="0" w:color="auto"/>
            </w:tcBorders>
          </w:tcPr>
          <w:p w:rsidR="00661E31" w:rsidRDefault="00661E31" w:rsidP="00DB577D">
            <w:pPr>
              <w:rPr>
                <w:rFonts w:ascii="Arial" w:hAnsi="Arial"/>
                <w:sz w:val="16"/>
                <w:szCs w:val="16"/>
              </w:rPr>
            </w:pPr>
            <w:proofErr w:type="spellStart"/>
            <w:r>
              <w:rPr>
                <w:rFonts w:ascii="Arial" w:hAnsi="Arial"/>
                <w:sz w:val="16"/>
                <w:szCs w:val="16"/>
              </w:rPr>
              <w:t>Azzani</w:t>
            </w:r>
            <w:proofErr w:type="spellEnd"/>
            <w:r>
              <w:rPr>
                <w:rFonts w:ascii="Arial" w:hAnsi="Arial"/>
                <w:sz w:val="16"/>
                <w:szCs w:val="16"/>
              </w:rPr>
              <w:t xml:space="preserve"> </w:t>
            </w:r>
            <w:proofErr w:type="spellStart"/>
            <w:r>
              <w:rPr>
                <w:rFonts w:ascii="Arial" w:hAnsi="Arial"/>
                <w:sz w:val="16"/>
                <w:szCs w:val="16"/>
              </w:rPr>
              <w:t>Deanna</w:t>
            </w:r>
            <w:proofErr w:type="spellEnd"/>
          </w:p>
          <w:p w:rsidR="00661E31" w:rsidRDefault="00661E31" w:rsidP="00786785">
            <w:pPr>
              <w:rPr>
                <w:rFonts w:ascii="Arial" w:hAnsi="Arial"/>
                <w:sz w:val="16"/>
                <w:szCs w:val="16"/>
              </w:rPr>
            </w:pPr>
            <w:proofErr w:type="spellStart"/>
            <w:r>
              <w:rPr>
                <w:rFonts w:ascii="Arial" w:hAnsi="Arial"/>
                <w:sz w:val="16"/>
                <w:szCs w:val="16"/>
              </w:rPr>
              <w:t>Gesualdi</w:t>
            </w:r>
            <w:proofErr w:type="spellEnd"/>
            <w:r>
              <w:rPr>
                <w:rFonts w:ascii="Arial" w:hAnsi="Arial"/>
                <w:sz w:val="16"/>
                <w:szCs w:val="16"/>
              </w:rPr>
              <w:t xml:space="preserve"> Annamaria A</w:t>
            </w:r>
          </w:p>
        </w:tc>
        <w:tc>
          <w:tcPr>
            <w:tcW w:w="1000" w:type="dxa"/>
            <w:shd w:val="clear" w:color="auto" w:fill="auto"/>
          </w:tcPr>
          <w:p w:rsidR="00661E31" w:rsidRPr="00C444BE" w:rsidRDefault="00661E31" w:rsidP="00786785">
            <w:pPr>
              <w:rPr>
                <w:rFonts w:ascii="Arial" w:hAnsi="Arial"/>
                <w:sz w:val="16"/>
                <w:szCs w:val="16"/>
              </w:rPr>
            </w:pPr>
            <w:proofErr w:type="spellStart"/>
            <w:r>
              <w:rPr>
                <w:rFonts w:ascii="Arial" w:hAnsi="Arial"/>
                <w:sz w:val="16"/>
                <w:szCs w:val="16"/>
              </w:rPr>
              <w:t>Corsitto</w:t>
            </w:r>
            <w:proofErr w:type="spellEnd"/>
            <w:r>
              <w:rPr>
                <w:rFonts w:ascii="Arial" w:hAnsi="Arial"/>
                <w:sz w:val="16"/>
                <w:szCs w:val="16"/>
              </w:rPr>
              <w:t xml:space="preserve"> Maria</w:t>
            </w:r>
          </w:p>
        </w:tc>
        <w:tc>
          <w:tcPr>
            <w:tcW w:w="992" w:type="dxa"/>
            <w:shd w:val="clear" w:color="auto" w:fill="auto"/>
          </w:tcPr>
          <w:p w:rsidR="00661E31" w:rsidRPr="00C444B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45A52">
            <w:pPr>
              <w:jc w:val="center"/>
              <w:rPr>
                <w:rFonts w:ascii="Arial" w:hAnsi="Arial"/>
                <w:sz w:val="18"/>
                <w:szCs w:val="18"/>
              </w:rPr>
            </w:pPr>
            <w:r>
              <w:rPr>
                <w:rFonts w:ascii="Arial" w:hAnsi="Arial"/>
                <w:sz w:val="18"/>
                <w:szCs w:val="18"/>
              </w:rPr>
              <w:t>4^B</w:t>
            </w:r>
          </w:p>
        </w:tc>
        <w:tc>
          <w:tcPr>
            <w:tcW w:w="624" w:type="dxa"/>
          </w:tcPr>
          <w:p w:rsidR="00661E31" w:rsidRDefault="00661E31" w:rsidP="00786785">
            <w:pPr>
              <w:jc w:val="center"/>
              <w:rPr>
                <w:rFonts w:ascii="Arial" w:hAnsi="Arial"/>
                <w:sz w:val="18"/>
                <w:szCs w:val="18"/>
              </w:rPr>
            </w:pPr>
            <w:r>
              <w:rPr>
                <w:rFonts w:ascii="Arial" w:hAnsi="Arial"/>
                <w:sz w:val="18"/>
                <w:szCs w:val="18"/>
              </w:rPr>
              <w:t>21</w:t>
            </w:r>
          </w:p>
        </w:tc>
        <w:tc>
          <w:tcPr>
            <w:tcW w:w="482" w:type="dxa"/>
          </w:tcPr>
          <w:p w:rsidR="00661E31" w:rsidRDefault="00661E31" w:rsidP="00786785">
            <w:pPr>
              <w:jc w:val="center"/>
              <w:rPr>
                <w:rFonts w:ascii="Arial" w:hAnsi="Arial"/>
                <w:sz w:val="18"/>
                <w:szCs w:val="18"/>
              </w:rPr>
            </w:pPr>
            <w:r>
              <w:rPr>
                <w:rFonts w:ascii="Arial" w:hAnsi="Arial"/>
                <w:sz w:val="18"/>
                <w:szCs w:val="18"/>
              </w:rPr>
              <w:t>12</w:t>
            </w:r>
          </w:p>
        </w:tc>
        <w:tc>
          <w:tcPr>
            <w:tcW w:w="482" w:type="dxa"/>
          </w:tcPr>
          <w:p w:rsidR="00661E31" w:rsidRDefault="00661E31" w:rsidP="00786785">
            <w:pPr>
              <w:jc w:val="center"/>
              <w:rPr>
                <w:rFonts w:ascii="Arial" w:hAnsi="Arial"/>
                <w:sz w:val="18"/>
                <w:szCs w:val="18"/>
              </w:rPr>
            </w:pPr>
            <w:r>
              <w:rPr>
                <w:rFonts w:ascii="Arial" w:hAnsi="Arial"/>
                <w:sz w:val="18"/>
                <w:szCs w:val="18"/>
              </w:rPr>
              <w:t>9</w:t>
            </w:r>
          </w:p>
        </w:tc>
        <w:tc>
          <w:tcPr>
            <w:tcW w:w="545" w:type="dxa"/>
          </w:tcPr>
          <w:p w:rsidR="00661E31" w:rsidRDefault="00661E31" w:rsidP="00786785">
            <w:pPr>
              <w:jc w:val="center"/>
              <w:rPr>
                <w:rFonts w:ascii="Arial" w:hAnsi="Arial"/>
                <w:sz w:val="18"/>
                <w:szCs w:val="18"/>
              </w:rPr>
            </w:pPr>
            <w:r>
              <w:rPr>
                <w:rFonts w:ascii="Arial" w:hAnsi="Arial"/>
                <w:sz w:val="18"/>
                <w:szCs w:val="18"/>
              </w:rPr>
              <w:t>13</w:t>
            </w:r>
          </w:p>
        </w:tc>
        <w:tc>
          <w:tcPr>
            <w:tcW w:w="720" w:type="dxa"/>
          </w:tcPr>
          <w:p w:rsidR="00661E31" w:rsidRDefault="00661E31" w:rsidP="00786785">
            <w:pPr>
              <w:jc w:val="center"/>
              <w:rPr>
                <w:rFonts w:ascii="Arial" w:hAnsi="Arial"/>
                <w:sz w:val="18"/>
                <w:szCs w:val="18"/>
              </w:rPr>
            </w:pPr>
            <w:r>
              <w:rPr>
                <w:rFonts w:ascii="Arial" w:hAnsi="Arial"/>
                <w:sz w:val="18"/>
                <w:szCs w:val="18"/>
              </w:rPr>
              <w:t>18</w:t>
            </w:r>
          </w:p>
        </w:tc>
        <w:tc>
          <w:tcPr>
            <w:tcW w:w="540" w:type="dxa"/>
            <w:tcBorders>
              <w:right w:val="single" w:sz="4" w:space="0" w:color="auto"/>
            </w:tcBorders>
          </w:tcPr>
          <w:p w:rsidR="00661E31" w:rsidRDefault="00661E31" w:rsidP="00786785">
            <w:pPr>
              <w:jc w:val="center"/>
              <w:rPr>
                <w:rFonts w:ascii="Arial" w:hAnsi="Arial"/>
                <w:sz w:val="18"/>
                <w:szCs w:val="18"/>
              </w:rPr>
            </w:pPr>
            <w:r>
              <w:rPr>
                <w:rFonts w:ascii="Arial" w:hAnsi="Arial"/>
                <w:sz w:val="18"/>
                <w:szCs w:val="18"/>
              </w:rPr>
              <w:t>2</w:t>
            </w:r>
          </w:p>
        </w:tc>
        <w:tc>
          <w:tcPr>
            <w:tcW w:w="834" w:type="dxa"/>
            <w:tcBorders>
              <w:left w:val="single" w:sz="4" w:space="0" w:color="auto"/>
              <w:right w:val="single" w:sz="4" w:space="0" w:color="auto"/>
            </w:tcBorders>
          </w:tcPr>
          <w:p w:rsidR="00661E31" w:rsidRDefault="00661E31" w:rsidP="00786785">
            <w:pPr>
              <w:jc w:val="center"/>
              <w:rPr>
                <w:rFonts w:ascii="Arial" w:hAnsi="Arial"/>
                <w:sz w:val="18"/>
                <w:szCs w:val="18"/>
              </w:rPr>
            </w:pPr>
            <w:r>
              <w:rPr>
                <w:rFonts w:ascii="Arial" w:hAnsi="Arial"/>
                <w:sz w:val="18"/>
                <w:szCs w:val="18"/>
              </w:rPr>
              <w:t>4</w:t>
            </w:r>
          </w:p>
        </w:tc>
        <w:tc>
          <w:tcPr>
            <w:tcW w:w="540" w:type="dxa"/>
            <w:tcBorders>
              <w:left w:val="single" w:sz="4" w:space="0" w:color="auto"/>
            </w:tcBorders>
          </w:tcPr>
          <w:p w:rsidR="00661E31" w:rsidRDefault="00661E31" w:rsidP="00786785">
            <w:pPr>
              <w:jc w:val="center"/>
              <w:rPr>
                <w:rFonts w:ascii="Arial" w:hAnsi="Arial"/>
                <w:sz w:val="18"/>
                <w:szCs w:val="18"/>
              </w:rPr>
            </w:pPr>
          </w:p>
        </w:tc>
        <w:tc>
          <w:tcPr>
            <w:tcW w:w="540" w:type="dxa"/>
          </w:tcPr>
          <w:p w:rsidR="00661E31" w:rsidRDefault="00661E31" w:rsidP="00786785">
            <w:pPr>
              <w:jc w:val="center"/>
              <w:rPr>
                <w:rFonts w:ascii="Arial" w:hAnsi="Arial"/>
                <w:sz w:val="18"/>
                <w:szCs w:val="18"/>
              </w:rPr>
            </w:pPr>
          </w:p>
        </w:tc>
        <w:tc>
          <w:tcPr>
            <w:tcW w:w="2340" w:type="dxa"/>
            <w:tcBorders>
              <w:top w:val="single" w:sz="4" w:space="0" w:color="auto"/>
            </w:tcBorders>
          </w:tcPr>
          <w:p w:rsidR="00661E31" w:rsidRDefault="00661E31" w:rsidP="00786785">
            <w:pPr>
              <w:rPr>
                <w:rFonts w:ascii="Arial" w:hAnsi="Arial"/>
                <w:sz w:val="16"/>
                <w:szCs w:val="16"/>
              </w:rPr>
            </w:pPr>
            <w:r>
              <w:rPr>
                <w:rFonts w:ascii="Arial" w:hAnsi="Arial"/>
                <w:sz w:val="16"/>
                <w:szCs w:val="16"/>
              </w:rPr>
              <w:t>Girgenti Giorgio</w:t>
            </w:r>
          </w:p>
          <w:p w:rsidR="00661E31" w:rsidRDefault="00661E31" w:rsidP="00301402">
            <w:pPr>
              <w:rPr>
                <w:rFonts w:ascii="Arial" w:hAnsi="Arial"/>
                <w:sz w:val="16"/>
                <w:szCs w:val="16"/>
              </w:rPr>
            </w:pPr>
            <w:proofErr w:type="spellStart"/>
            <w:r>
              <w:rPr>
                <w:rFonts w:ascii="Arial" w:hAnsi="Arial"/>
                <w:sz w:val="16"/>
                <w:szCs w:val="16"/>
              </w:rPr>
              <w:t>Runi</w:t>
            </w:r>
            <w:proofErr w:type="spellEnd"/>
            <w:r>
              <w:rPr>
                <w:rFonts w:ascii="Arial" w:hAnsi="Arial"/>
                <w:sz w:val="16"/>
                <w:szCs w:val="16"/>
              </w:rPr>
              <w:t xml:space="preserve"> Cecilia</w:t>
            </w:r>
          </w:p>
        </w:tc>
        <w:tc>
          <w:tcPr>
            <w:tcW w:w="1000" w:type="dxa"/>
            <w:shd w:val="clear" w:color="auto" w:fill="auto"/>
          </w:tcPr>
          <w:p w:rsidR="00661E31" w:rsidRPr="00C444BE" w:rsidRDefault="00661E31" w:rsidP="00786785">
            <w:pPr>
              <w:rPr>
                <w:rFonts w:ascii="Arial" w:hAnsi="Arial"/>
                <w:sz w:val="16"/>
                <w:szCs w:val="16"/>
              </w:rPr>
            </w:pPr>
            <w:proofErr w:type="spellStart"/>
            <w:r>
              <w:rPr>
                <w:rFonts w:ascii="Arial" w:hAnsi="Arial"/>
                <w:sz w:val="16"/>
                <w:szCs w:val="16"/>
              </w:rPr>
              <w:t>Landi</w:t>
            </w:r>
            <w:proofErr w:type="spellEnd"/>
            <w:r>
              <w:rPr>
                <w:rFonts w:ascii="Arial" w:hAnsi="Arial"/>
                <w:sz w:val="16"/>
                <w:szCs w:val="16"/>
              </w:rPr>
              <w:t xml:space="preserve"> Catia</w:t>
            </w:r>
          </w:p>
        </w:tc>
        <w:tc>
          <w:tcPr>
            <w:tcW w:w="992" w:type="dxa"/>
            <w:shd w:val="clear" w:color="auto" w:fill="auto"/>
          </w:tcPr>
          <w:p w:rsidR="00661E31" w:rsidRPr="00CD173E" w:rsidRDefault="00661E31" w:rsidP="00786785">
            <w:pPr>
              <w:rPr>
                <w:rFonts w:ascii="Arial" w:hAnsi="Arial"/>
                <w:sz w:val="16"/>
                <w:szCs w:val="16"/>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86785">
            <w:pPr>
              <w:jc w:val="center"/>
              <w:rPr>
                <w:rFonts w:ascii="Arial" w:hAnsi="Arial"/>
                <w:sz w:val="18"/>
                <w:szCs w:val="18"/>
              </w:rPr>
            </w:pPr>
            <w:r>
              <w:rPr>
                <w:rFonts w:ascii="Arial" w:hAnsi="Arial"/>
                <w:sz w:val="18"/>
                <w:szCs w:val="18"/>
              </w:rPr>
              <w:t>5^A</w:t>
            </w:r>
          </w:p>
        </w:tc>
        <w:tc>
          <w:tcPr>
            <w:tcW w:w="624" w:type="dxa"/>
          </w:tcPr>
          <w:p w:rsidR="00661E31" w:rsidRDefault="00661E31" w:rsidP="00786785">
            <w:pPr>
              <w:jc w:val="center"/>
              <w:rPr>
                <w:rFonts w:ascii="Arial" w:hAnsi="Arial"/>
                <w:sz w:val="18"/>
                <w:szCs w:val="18"/>
              </w:rPr>
            </w:pPr>
            <w:r>
              <w:rPr>
                <w:rFonts w:ascii="Arial" w:hAnsi="Arial"/>
                <w:sz w:val="18"/>
                <w:szCs w:val="18"/>
              </w:rPr>
              <w:t>24</w:t>
            </w:r>
          </w:p>
        </w:tc>
        <w:tc>
          <w:tcPr>
            <w:tcW w:w="482" w:type="dxa"/>
          </w:tcPr>
          <w:p w:rsidR="00661E31" w:rsidRDefault="00661E31" w:rsidP="00786785">
            <w:pPr>
              <w:jc w:val="center"/>
              <w:rPr>
                <w:rFonts w:ascii="Arial" w:hAnsi="Arial"/>
                <w:sz w:val="18"/>
                <w:szCs w:val="18"/>
              </w:rPr>
            </w:pPr>
            <w:r>
              <w:rPr>
                <w:rFonts w:ascii="Arial" w:hAnsi="Arial"/>
                <w:sz w:val="18"/>
                <w:szCs w:val="18"/>
              </w:rPr>
              <w:t>13</w:t>
            </w:r>
          </w:p>
        </w:tc>
        <w:tc>
          <w:tcPr>
            <w:tcW w:w="482" w:type="dxa"/>
          </w:tcPr>
          <w:p w:rsidR="00661E31" w:rsidRDefault="00661E31" w:rsidP="00786785">
            <w:pPr>
              <w:jc w:val="center"/>
              <w:rPr>
                <w:rFonts w:ascii="Arial" w:hAnsi="Arial"/>
                <w:sz w:val="18"/>
                <w:szCs w:val="18"/>
              </w:rPr>
            </w:pPr>
            <w:r>
              <w:rPr>
                <w:rFonts w:ascii="Arial" w:hAnsi="Arial"/>
                <w:sz w:val="18"/>
                <w:szCs w:val="18"/>
              </w:rPr>
              <w:t>11</w:t>
            </w:r>
          </w:p>
        </w:tc>
        <w:tc>
          <w:tcPr>
            <w:tcW w:w="545" w:type="dxa"/>
          </w:tcPr>
          <w:p w:rsidR="00661E31" w:rsidRDefault="00661E31" w:rsidP="00786785">
            <w:pPr>
              <w:jc w:val="center"/>
              <w:rPr>
                <w:rFonts w:ascii="Arial" w:hAnsi="Arial"/>
                <w:sz w:val="18"/>
                <w:szCs w:val="18"/>
              </w:rPr>
            </w:pPr>
            <w:r>
              <w:rPr>
                <w:rFonts w:ascii="Arial" w:hAnsi="Arial"/>
                <w:sz w:val="18"/>
                <w:szCs w:val="18"/>
              </w:rPr>
              <w:t>23</w:t>
            </w:r>
          </w:p>
        </w:tc>
        <w:tc>
          <w:tcPr>
            <w:tcW w:w="720" w:type="dxa"/>
          </w:tcPr>
          <w:p w:rsidR="00661E31" w:rsidRDefault="00661E31" w:rsidP="00786785">
            <w:pPr>
              <w:jc w:val="center"/>
              <w:rPr>
                <w:rFonts w:ascii="Arial" w:hAnsi="Arial"/>
                <w:sz w:val="18"/>
                <w:szCs w:val="18"/>
              </w:rPr>
            </w:pPr>
            <w:r>
              <w:rPr>
                <w:rFonts w:ascii="Arial" w:hAnsi="Arial"/>
                <w:sz w:val="18"/>
                <w:szCs w:val="18"/>
              </w:rPr>
              <w:t>21</w:t>
            </w:r>
          </w:p>
        </w:tc>
        <w:tc>
          <w:tcPr>
            <w:tcW w:w="540" w:type="dxa"/>
            <w:tcBorders>
              <w:right w:val="single" w:sz="4" w:space="0" w:color="auto"/>
            </w:tcBorders>
          </w:tcPr>
          <w:p w:rsidR="00661E31" w:rsidRDefault="00661E31" w:rsidP="00786785">
            <w:pPr>
              <w:jc w:val="center"/>
              <w:rPr>
                <w:rFonts w:ascii="Arial" w:hAnsi="Arial"/>
                <w:sz w:val="18"/>
                <w:szCs w:val="18"/>
              </w:rPr>
            </w:pPr>
          </w:p>
        </w:tc>
        <w:tc>
          <w:tcPr>
            <w:tcW w:w="834" w:type="dxa"/>
            <w:tcBorders>
              <w:left w:val="single" w:sz="4" w:space="0" w:color="auto"/>
              <w:right w:val="single" w:sz="4" w:space="0" w:color="auto"/>
            </w:tcBorders>
          </w:tcPr>
          <w:p w:rsidR="00661E31" w:rsidRDefault="00661E31" w:rsidP="00786785">
            <w:pPr>
              <w:jc w:val="center"/>
              <w:rPr>
                <w:rFonts w:ascii="Arial" w:hAnsi="Arial"/>
                <w:sz w:val="18"/>
                <w:szCs w:val="18"/>
              </w:rPr>
            </w:pPr>
          </w:p>
        </w:tc>
        <w:tc>
          <w:tcPr>
            <w:tcW w:w="540" w:type="dxa"/>
            <w:tcBorders>
              <w:left w:val="single" w:sz="4" w:space="0" w:color="auto"/>
            </w:tcBorders>
          </w:tcPr>
          <w:p w:rsidR="00661E31" w:rsidRDefault="00661E31" w:rsidP="00786785">
            <w:pPr>
              <w:jc w:val="center"/>
              <w:rPr>
                <w:rFonts w:ascii="Arial" w:hAnsi="Arial"/>
                <w:sz w:val="18"/>
                <w:szCs w:val="18"/>
              </w:rPr>
            </w:pPr>
            <w:r>
              <w:rPr>
                <w:rFonts w:ascii="Arial" w:hAnsi="Arial"/>
                <w:sz w:val="18"/>
                <w:szCs w:val="18"/>
              </w:rPr>
              <w:t>4</w:t>
            </w:r>
          </w:p>
        </w:tc>
        <w:tc>
          <w:tcPr>
            <w:tcW w:w="540" w:type="dxa"/>
          </w:tcPr>
          <w:p w:rsidR="00661E31" w:rsidRDefault="00661E31" w:rsidP="00786785">
            <w:pPr>
              <w:jc w:val="center"/>
              <w:rPr>
                <w:rFonts w:ascii="Arial" w:hAnsi="Arial"/>
                <w:sz w:val="18"/>
                <w:szCs w:val="18"/>
              </w:rPr>
            </w:pPr>
            <w:r>
              <w:rPr>
                <w:rFonts w:ascii="Arial" w:hAnsi="Arial"/>
                <w:sz w:val="18"/>
                <w:szCs w:val="18"/>
              </w:rPr>
              <w:t>1</w:t>
            </w:r>
          </w:p>
        </w:tc>
        <w:tc>
          <w:tcPr>
            <w:tcW w:w="2340" w:type="dxa"/>
            <w:tcBorders>
              <w:top w:val="single" w:sz="4" w:space="0" w:color="auto"/>
            </w:tcBorders>
          </w:tcPr>
          <w:p w:rsidR="00661E31" w:rsidRDefault="00661E31" w:rsidP="007F5AC5">
            <w:pPr>
              <w:rPr>
                <w:rFonts w:ascii="Arial" w:hAnsi="Arial"/>
                <w:sz w:val="16"/>
                <w:szCs w:val="16"/>
              </w:rPr>
            </w:pPr>
            <w:proofErr w:type="spellStart"/>
            <w:r>
              <w:rPr>
                <w:rFonts w:ascii="Arial" w:hAnsi="Arial"/>
                <w:sz w:val="16"/>
                <w:szCs w:val="16"/>
              </w:rPr>
              <w:t>Bortolani</w:t>
            </w:r>
            <w:proofErr w:type="spellEnd"/>
            <w:r>
              <w:rPr>
                <w:rFonts w:ascii="Arial" w:hAnsi="Arial"/>
                <w:sz w:val="16"/>
                <w:szCs w:val="16"/>
              </w:rPr>
              <w:t xml:space="preserve"> Carla</w:t>
            </w:r>
          </w:p>
          <w:p w:rsidR="00661E31" w:rsidRDefault="00661E31" w:rsidP="00786785">
            <w:pPr>
              <w:rPr>
                <w:rFonts w:ascii="Arial" w:hAnsi="Arial"/>
                <w:sz w:val="16"/>
                <w:szCs w:val="16"/>
              </w:rPr>
            </w:pPr>
            <w:r>
              <w:rPr>
                <w:rFonts w:ascii="Arial" w:hAnsi="Arial"/>
                <w:sz w:val="16"/>
                <w:szCs w:val="16"/>
              </w:rPr>
              <w:t>Sola Franca</w:t>
            </w:r>
          </w:p>
        </w:tc>
        <w:tc>
          <w:tcPr>
            <w:tcW w:w="1000" w:type="dxa"/>
            <w:shd w:val="clear" w:color="auto" w:fill="auto"/>
          </w:tcPr>
          <w:p w:rsidR="00661E31" w:rsidRPr="00C444BE" w:rsidRDefault="00661E31" w:rsidP="00F71A31">
            <w:pPr>
              <w:rPr>
                <w:rFonts w:ascii="Arial" w:hAnsi="Arial"/>
                <w:sz w:val="16"/>
                <w:szCs w:val="16"/>
              </w:rPr>
            </w:pPr>
          </w:p>
        </w:tc>
        <w:tc>
          <w:tcPr>
            <w:tcW w:w="992" w:type="dxa"/>
            <w:shd w:val="clear" w:color="auto" w:fill="auto"/>
          </w:tcPr>
          <w:p w:rsidR="00661E31" w:rsidRPr="007F6ECA" w:rsidRDefault="00661E31" w:rsidP="00786785">
            <w:pPr>
              <w:rPr>
                <w:rFonts w:ascii="Arial" w:hAnsi="Arial"/>
                <w:sz w:val="15"/>
                <w:szCs w:val="15"/>
              </w:rPr>
            </w:pPr>
          </w:p>
        </w:tc>
      </w:tr>
      <w:tr w:rsidR="00661E31" w:rsidRPr="008C23CF" w:rsidTr="0024491E">
        <w:tblPrEx>
          <w:tblCellMar>
            <w:left w:w="70" w:type="dxa"/>
            <w:right w:w="70" w:type="dxa"/>
          </w:tblCellMar>
        </w:tblPrEx>
        <w:trPr>
          <w:trHeight w:hRule="exact" w:val="480"/>
        </w:trPr>
        <w:tc>
          <w:tcPr>
            <w:tcW w:w="851" w:type="dxa"/>
          </w:tcPr>
          <w:p w:rsidR="00661E31" w:rsidRDefault="00661E31" w:rsidP="00786785">
            <w:pPr>
              <w:jc w:val="center"/>
              <w:rPr>
                <w:rFonts w:ascii="Arial" w:hAnsi="Arial"/>
                <w:sz w:val="18"/>
                <w:szCs w:val="18"/>
              </w:rPr>
            </w:pPr>
            <w:r>
              <w:rPr>
                <w:rFonts w:ascii="Arial" w:hAnsi="Arial"/>
                <w:sz w:val="18"/>
                <w:szCs w:val="18"/>
              </w:rPr>
              <w:t>5^C</w:t>
            </w:r>
          </w:p>
        </w:tc>
        <w:tc>
          <w:tcPr>
            <w:tcW w:w="624" w:type="dxa"/>
          </w:tcPr>
          <w:p w:rsidR="00661E31" w:rsidRDefault="00661E31" w:rsidP="00786785">
            <w:pPr>
              <w:jc w:val="center"/>
              <w:rPr>
                <w:rFonts w:ascii="Arial" w:hAnsi="Arial"/>
                <w:sz w:val="18"/>
                <w:szCs w:val="18"/>
              </w:rPr>
            </w:pPr>
            <w:r>
              <w:rPr>
                <w:rFonts w:ascii="Arial" w:hAnsi="Arial"/>
                <w:sz w:val="18"/>
                <w:szCs w:val="18"/>
              </w:rPr>
              <w:t>24</w:t>
            </w:r>
          </w:p>
        </w:tc>
        <w:tc>
          <w:tcPr>
            <w:tcW w:w="482" w:type="dxa"/>
          </w:tcPr>
          <w:p w:rsidR="00661E31" w:rsidRDefault="00661E31" w:rsidP="00786785">
            <w:pPr>
              <w:jc w:val="center"/>
              <w:rPr>
                <w:rFonts w:ascii="Arial" w:hAnsi="Arial"/>
                <w:sz w:val="18"/>
                <w:szCs w:val="18"/>
              </w:rPr>
            </w:pPr>
            <w:r>
              <w:rPr>
                <w:rFonts w:ascii="Arial" w:hAnsi="Arial"/>
                <w:sz w:val="18"/>
                <w:szCs w:val="18"/>
              </w:rPr>
              <w:t>12</w:t>
            </w:r>
          </w:p>
        </w:tc>
        <w:tc>
          <w:tcPr>
            <w:tcW w:w="482" w:type="dxa"/>
          </w:tcPr>
          <w:p w:rsidR="00661E31" w:rsidRDefault="00661E31" w:rsidP="00786785">
            <w:pPr>
              <w:jc w:val="center"/>
              <w:rPr>
                <w:rFonts w:ascii="Arial" w:hAnsi="Arial"/>
                <w:sz w:val="18"/>
                <w:szCs w:val="18"/>
              </w:rPr>
            </w:pPr>
            <w:r>
              <w:rPr>
                <w:rFonts w:ascii="Arial" w:hAnsi="Arial"/>
                <w:sz w:val="18"/>
                <w:szCs w:val="18"/>
              </w:rPr>
              <w:t>12</w:t>
            </w:r>
          </w:p>
        </w:tc>
        <w:tc>
          <w:tcPr>
            <w:tcW w:w="545" w:type="dxa"/>
          </w:tcPr>
          <w:p w:rsidR="00661E31" w:rsidRDefault="00661E31" w:rsidP="00786785">
            <w:pPr>
              <w:jc w:val="center"/>
              <w:rPr>
                <w:rFonts w:ascii="Arial" w:hAnsi="Arial"/>
                <w:sz w:val="18"/>
                <w:szCs w:val="18"/>
              </w:rPr>
            </w:pPr>
            <w:r>
              <w:rPr>
                <w:rFonts w:ascii="Arial" w:hAnsi="Arial"/>
                <w:sz w:val="18"/>
                <w:szCs w:val="18"/>
              </w:rPr>
              <w:t>19</w:t>
            </w:r>
          </w:p>
        </w:tc>
        <w:tc>
          <w:tcPr>
            <w:tcW w:w="720" w:type="dxa"/>
          </w:tcPr>
          <w:p w:rsidR="00661E31" w:rsidRDefault="00661E31" w:rsidP="00786785">
            <w:pPr>
              <w:jc w:val="center"/>
              <w:rPr>
                <w:rFonts w:ascii="Arial" w:hAnsi="Arial"/>
                <w:sz w:val="18"/>
                <w:szCs w:val="18"/>
              </w:rPr>
            </w:pPr>
            <w:r>
              <w:rPr>
                <w:rFonts w:ascii="Arial" w:hAnsi="Arial"/>
                <w:sz w:val="18"/>
                <w:szCs w:val="18"/>
              </w:rPr>
              <w:t>24</w:t>
            </w:r>
          </w:p>
        </w:tc>
        <w:tc>
          <w:tcPr>
            <w:tcW w:w="540" w:type="dxa"/>
            <w:tcBorders>
              <w:right w:val="single" w:sz="4" w:space="0" w:color="auto"/>
            </w:tcBorders>
          </w:tcPr>
          <w:p w:rsidR="00661E31" w:rsidRDefault="00661E31" w:rsidP="00786785">
            <w:pPr>
              <w:jc w:val="center"/>
              <w:rPr>
                <w:rFonts w:ascii="Arial" w:hAnsi="Arial"/>
                <w:sz w:val="18"/>
                <w:szCs w:val="18"/>
              </w:rPr>
            </w:pPr>
          </w:p>
        </w:tc>
        <w:tc>
          <w:tcPr>
            <w:tcW w:w="834" w:type="dxa"/>
            <w:tcBorders>
              <w:left w:val="single" w:sz="4" w:space="0" w:color="auto"/>
              <w:right w:val="single" w:sz="4" w:space="0" w:color="auto"/>
            </w:tcBorders>
          </w:tcPr>
          <w:p w:rsidR="00661E31" w:rsidRDefault="00661E31" w:rsidP="00786785">
            <w:pPr>
              <w:jc w:val="center"/>
              <w:rPr>
                <w:rFonts w:ascii="Arial" w:hAnsi="Arial"/>
                <w:sz w:val="18"/>
                <w:szCs w:val="18"/>
              </w:rPr>
            </w:pPr>
            <w:r>
              <w:rPr>
                <w:rFonts w:ascii="Arial" w:hAnsi="Arial"/>
                <w:sz w:val="18"/>
                <w:szCs w:val="18"/>
              </w:rPr>
              <w:t>2</w:t>
            </w:r>
          </w:p>
        </w:tc>
        <w:tc>
          <w:tcPr>
            <w:tcW w:w="540" w:type="dxa"/>
            <w:tcBorders>
              <w:left w:val="single" w:sz="4" w:space="0" w:color="auto"/>
            </w:tcBorders>
          </w:tcPr>
          <w:p w:rsidR="00661E31" w:rsidRDefault="00661E31" w:rsidP="00CF2BDD">
            <w:pPr>
              <w:jc w:val="center"/>
              <w:rPr>
                <w:rFonts w:ascii="Arial" w:hAnsi="Arial"/>
                <w:sz w:val="18"/>
                <w:szCs w:val="18"/>
              </w:rPr>
            </w:pPr>
            <w:r>
              <w:rPr>
                <w:rFonts w:ascii="Arial" w:hAnsi="Arial"/>
                <w:sz w:val="18"/>
                <w:szCs w:val="18"/>
              </w:rPr>
              <w:t>2</w:t>
            </w:r>
          </w:p>
        </w:tc>
        <w:tc>
          <w:tcPr>
            <w:tcW w:w="540" w:type="dxa"/>
          </w:tcPr>
          <w:p w:rsidR="00661E31" w:rsidRDefault="00661E31" w:rsidP="00786785">
            <w:pPr>
              <w:jc w:val="center"/>
              <w:rPr>
                <w:rFonts w:ascii="Arial" w:hAnsi="Arial"/>
                <w:sz w:val="18"/>
                <w:szCs w:val="18"/>
              </w:rPr>
            </w:pPr>
          </w:p>
        </w:tc>
        <w:tc>
          <w:tcPr>
            <w:tcW w:w="2340" w:type="dxa"/>
            <w:tcBorders>
              <w:top w:val="single" w:sz="4" w:space="0" w:color="auto"/>
            </w:tcBorders>
          </w:tcPr>
          <w:p w:rsidR="00661E31" w:rsidRDefault="00661E31" w:rsidP="00786785">
            <w:pPr>
              <w:rPr>
                <w:rFonts w:ascii="Arial" w:hAnsi="Arial"/>
                <w:sz w:val="16"/>
                <w:szCs w:val="16"/>
              </w:rPr>
            </w:pPr>
            <w:r>
              <w:rPr>
                <w:rFonts w:ascii="Arial" w:hAnsi="Arial"/>
                <w:sz w:val="16"/>
                <w:szCs w:val="16"/>
              </w:rPr>
              <w:t>Ferretti Chiara</w:t>
            </w:r>
          </w:p>
          <w:p w:rsidR="00661E31" w:rsidRDefault="00661E31" w:rsidP="00786785">
            <w:pPr>
              <w:rPr>
                <w:rFonts w:ascii="Arial" w:hAnsi="Arial"/>
                <w:sz w:val="16"/>
                <w:szCs w:val="16"/>
              </w:rPr>
            </w:pPr>
            <w:proofErr w:type="spellStart"/>
            <w:r>
              <w:rPr>
                <w:rFonts w:ascii="Arial" w:hAnsi="Arial"/>
                <w:sz w:val="16"/>
                <w:szCs w:val="16"/>
              </w:rPr>
              <w:t>Monari</w:t>
            </w:r>
            <w:proofErr w:type="spellEnd"/>
            <w:r>
              <w:rPr>
                <w:rFonts w:ascii="Arial" w:hAnsi="Arial"/>
                <w:sz w:val="16"/>
                <w:szCs w:val="16"/>
              </w:rPr>
              <w:t xml:space="preserve"> Linda</w:t>
            </w:r>
          </w:p>
        </w:tc>
        <w:tc>
          <w:tcPr>
            <w:tcW w:w="1000" w:type="dxa"/>
            <w:shd w:val="clear" w:color="auto" w:fill="auto"/>
          </w:tcPr>
          <w:p w:rsidR="00661E31" w:rsidRPr="00C444BE" w:rsidRDefault="00661E31" w:rsidP="00786785">
            <w:pPr>
              <w:rPr>
                <w:rFonts w:ascii="Arial" w:hAnsi="Arial"/>
                <w:sz w:val="16"/>
                <w:szCs w:val="16"/>
              </w:rPr>
            </w:pPr>
          </w:p>
        </w:tc>
        <w:tc>
          <w:tcPr>
            <w:tcW w:w="992" w:type="dxa"/>
            <w:shd w:val="clear" w:color="auto" w:fill="auto"/>
          </w:tcPr>
          <w:p w:rsidR="00661E31" w:rsidRPr="00C878DD" w:rsidRDefault="00661E31" w:rsidP="00786785">
            <w:pPr>
              <w:rPr>
                <w:rFonts w:ascii="Arial" w:hAnsi="Arial"/>
                <w:sz w:val="16"/>
                <w:szCs w:val="16"/>
              </w:rPr>
            </w:pPr>
          </w:p>
        </w:tc>
      </w:tr>
      <w:tr w:rsidR="00661E31" w:rsidRPr="008C23CF" w:rsidTr="0024491E">
        <w:tblPrEx>
          <w:tblCellMar>
            <w:left w:w="70" w:type="dxa"/>
            <w:right w:w="70" w:type="dxa"/>
          </w:tblCellMar>
        </w:tblPrEx>
        <w:trPr>
          <w:trHeight w:val="370"/>
        </w:trPr>
        <w:tc>
          <w:tcPr>
            <w:tcW w:w="851" w:type="dxa"/>
            <w:tcBorders>
              <w:top w:val="single" w:sz="6" w:space="0" w:color="auto"/>
              <w:bottom w:val="single" w:sz="6" w:space="0" w:color="auto"/>
            </w:tcBorders>
          </w:tcPr>
          <w:p w:rsidR="00661E31" w:rsidRPr="00A1578C" w:rsidRDefault="00661E31" w:rsidP="00786785">
            <w:pPr>
              <w:pStyle w:val="Titolo1"/>
              <w:jc w:val="center"/>
              <w:rPr>
                <w:rFonts w:ascii="Arial" w:hAnsi="Arial" w:cs="Arial"/>
                <w:b/>
                <w:sz w:val="18"/>
                <w:szCs w:val="18"/>
              </w:rPr>
            </w:pPr>
            <w:r w:rsidRPr="00A1578C">
              <w:rPr>
                <w:rFonts w:ascii="Arial" w:hAnsi="Arial" w:cs="Arial"/>
                <w:b/>
                <w:sz w:val="18"/>
                <w:szCs w:val="18"/>
              </w:rPr>
              <w:t>Totale</w:t>
            </w:r>
          </w:p>
        </w:tc>
        <w:tc>
          <w:tcPr>
            <w:tcW w:w="624" w:type="dxa"/>
            <w:tcBorders>
              <w:top w:val="single" w:sz="6"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240</w:t>
            </w:r>
          </w:p>
        </w:tc>
        <w:tc>
          <w:tcPr>
            <w:tcW w:w="482" w:type="dxa"/>
            <w:tcBorders>
              <w:top w:val="single" w:sz="6"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124</w:t>
            </w:r>
          </w:p>
        </w:tc>
        <w:tc>
          <w:tcPr>
            <w:tcW w:w="482" w:type="dxa"/>
            <w:tcBorders>
              <w:top w:val="single" w:sz="6"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116</w:t>
            </w:r>
          </w:p>
        </w:tc>
        <w:tc>
          <w:tcPr>
            <w:tcW w:w="545" w:type="dxa"/>
            <w:tcBorders>
              <w:top w:val="single" w:sz="6"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184</w:t>
            </w:r>
          </w:p>
        </w:tc>
        <w:tc>
          <w:tcPr>
            <w:tcW w:w="720" w:type="dxa"/>
            <w:tcBorders>
              <w:top w:val="single" w:sz="6"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202</w:t>
            </w:r>
          </w:p>
        </w:tc>
        <w:tc>
          <w:tcPr>
            <w:tcW w:w="540" w:type="dxa"/>
            <w:tcBorders>
              <w:top w:val="single" w:sz="6" w:space="0" w:color="auto"/>
              <w:bottom w:val="single" w:sz="6" w:space="0" w:color="auto"/>
              <w:right w:val="single" w:sz="4"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9</w:t>
            </w:r>
          </w:p>
        </w:tc>
        <w:tc>
          <w:tcPr>
            <w:tcW w:w="834" w:type="dxa"/>
            <w:tcBorders>
              <w:left w:val="single" w:sz="4" w:space="0" w:color="auto"/>
              <w:bottom w:val="single" w:sz="6" w:space="0" w:color="auto"/>
              <w:right w:val="single" w:sz="4"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22</w:t>
            </w:r>
          </w:p>
        </w:tc>
        <w:tc>
          <w:tcPr>
            <w:tcW w:w="540" w:type="dxa"/>
            <w:tcBorders>
              <w:top w:val="single" w:sz="6" w:space="0" w:color="auto"/>
              <w:left w:val="single" w:sz="4" w:space="0" w:color="auto"/>
              <w:bottom w:val="single" w:sz="6" w:space="0" w:color="auto"/>
            </w:tcBorders>
          </w:tcPr>
          <w:p w:rsidR="00661E31" w:rsidRPr="00A1578C" w:rsidRDefault="00661E31" w:rsidP="00786785">
            <w:pPr>
              <w:jc w:val="center"/>
              <w:rPr>
                <w:rFonts w:ascii="Arial" w:hAnsi="Arial"/>
                <w:b/>
                <w:i/>
                <w:sz w:val="18"/>
                <w:szCs w:val="18"/>
              </w:rPr>
            </w:pPr>
            <w:r>
              <w:rPr>
                <w:rFonts w:ascii="Arial" w:hAnsi="Arial"/>
                <w:b/>
                <w:i/>
                <w:sz w:val="18"/>
                <w:szCs w:val="18"/>
              </w:rPr>
              <w:t>30</w:t>
            </w:r>
          </w:p>
        </w:tc>
        <w:tc>
          <w:tcPr>
            <w:tcW w:w="540" w:type="dxa"/>
            <w:tcBorders>
              <w:top w:val="single" w:sz="6" w:space="0" w:color="auto"/>
              <w:bottom w:val="single" w:sz="6" w:space="0" w:color="auto"/>
              <w:right w:val="nil"/>
            </w:tcBorders>
          </w:tcPr>
          <w:p w:rsidR="00661E31" w:rsidRPr="00A1578C" w:rsidRDefault="00661E31" w:rsidP="00E15E87">
            <w:pPr>
              <w:jc w:val="center"/>
              <w:rPr>
                <w:rFonts w:ascii="Arial" w:hAnsi="Arial"/>
                <w:b/>
                <w:i/>
                <w:sz w:val="18"/>
                <w:szCs w:val="18"/>
              </w:rPr>
            </w:pPr>
            <w:r>
              <w:rPr>
                <w:rFonts w:ascii="Arial" w:hAnsi="Arial"/>
                <w:b/>
                <w:i/>
                <w:sz w:val="18"/>
                <w:szCs w:val="18"/>
              </w:rPr>
              <w:t>10</w:t>
            </w:r>
          </w:p>
        </w:tc>
        <w:tc>
          <w:tcPr>
            <w:tcW w:w="4332" w:type="dxa"/>
            <w:gridSpan w:val="3"/>
            <w:tcBorders>
              <w:top w:val="single" w:sz="4" w:space="0" w:color="auto"/>
              <w:left w:val="single" w:sz="4" w:space="0" w:color="auto"/>
              <w:bottom w:val="single" w:sz="4" w:space="0" w:color="auto"/>
            </w:tcBorders>
          </w:tcPr>
          <w:p w:rsidR="00661E31" w:rsidRPr="00863311" w:rsidRDefault="00661E31" w:rsidP="00786785">
            <w:pPr>
              <w:jc w:val="center"/>
              <w:rPr>
                <w:rFonts w:ascii="Arial" w:hAnsi="Arial"/>
                <w:b/>
                <w:i/>
                <w:sz w:val="18"/>
                <w:szCs w:val="18"/>
              </w:rPr>
            </w:pPr>
          </w:p>
        </w:tc>
      </w:tr>
    </w:tbl>
    <w:p w:rsidR="00781AF3" w:rsidRPr="008C23CF" w:rsidRDefault="00781AF3" w:rsidP="00781AF3">
      <w:pPr>
        <w:pStyle w:val="BodyTextIndent21"/>
        <w:ind w:firstLine="0"/>
        <w:rPr>
          <w:rFonts w:ascii="Arial" w:hAnsi="Arial"/>
          <w:sz w:val="20"/>
        </w:rPr>
      </w:pPr>
    </w:p>
    <w:p w:rsidR="000E2D79" w:rsidRPr="0095630C" w:rsidRDefault="00DB577D" w:rsidP="000E2D79">
      <w:pPr>
        <w:pStyle w:val="BodyTextIndent21"/>
        <w:ind w:firstLine="0"/>
        <w:rPr>
          <w:rFonts w:ascii="Arial" w:hAnsi="Arial"/>
          <w:sz w:val="20"/>
        </w:rPr>
      </w:pPr>
      <w:r>
        <w:rPr>
          <w:rFonts w:ascii="Arial" w:hAnsi="Arial"/>
          <w:sz w:val="20"/>
        </w:rPr>
        <w:t xml:space="preserve">Gli </w:t>
      </w:r>
      <w:r w:rsidR="000E2D79">
        <w:rPr>
          <w:rFonts w:ascii="Arial" w:hAnsi="Arial"/>
          <w:sz w:val="20"/>
        </w:rPr>
        <w:t>insegnanti  di R</w:t>
      </w:r>
      <w:r w:rsidR="000E2D79" w:rsidRPr="008C23CF">
        <w:rPr>
          <w:rFonts w:ascii="Arial" w:hAnsi="Arial"/>
          <w:sz w:val="20"/>
        </w:rPr>
        <w:t xml:space="preserve">eligione </w:t>
      </w:r>
      <w:r w:rsidR="000E2D79">
        <w:rPr>
          <w:rFonts w:ascii="Arial" w:hAnsi="Arial"/>
          <w:sz w:val="20"/>
        </w:rPr>
        <w:t>C</w:t>
      </w:r>
      <w:r w:rsidR="000E2D79" w:rsidRPr="008C23CF">
        <w:rPr>
          <w:rFonts w:ascii="Arial" w:hAnsi="Arial"/>
          <w:sz w:val="20"/>
        </w:rPr>
        <w:t xml:space="preserve">attolica </w:t>
      </w:r>
      <w:r w:rsidR="00710C83">
        <w:rPr>
          <w:rFonts w:ascii="Arial" w:hAnsi="Arial"/>
          <w:sz w:val="20"/>
        </w:rPr>
        <w:t xml:space="preserve">sono: </w:t>
      </w:r>
      <w:r w:rsidR="0093113C">
        <w:rPr>
          <w:rFonts w:ascii="Arial" w:hAnsi="Arial"/>
          <w:sz w:val="20"/>
        </w:rPr>
        <w:t xml:space="preserve">Rosanna </w:t>
      </w:r>
      <w:r w:rsidR="00710C83">
        <w:rPr>
          <w:rFonts w:ascii="Arial" w:hAnsi="Arial"/>
          <w:sz w:val="20"/>
        </w:rPr>
        <w:t xml:space="preserve">Guadagno, </w:t>
      </w:r>
      <w:r w:rsidR="0093113C">
        <w:rPr>
          <w:rFonts w:ascii="Arial" w:hAnsi="Arial"/>
          <w:sz w:val="20"/>
        </w:rPr>
        <w:t xml:space="preserve">Giuliana </w:t>
      </w:r>
      <w:proofErr w:type="spellStart"/>
      <w:r w:rsidR="00710C83">
        <w:rPr>
          <w:rFonts w:ascii="Arial" w:hAnsi="Arial"/>
          <w:sz w:val="20"/>
        </w:rPr>
        <w:t>Solignani</w:t>
      </w:r>
      <w:proofErr w:type="spellEnd"/>
      <w:r w:rsidR="00BA11CA">
        <w:rPr>
          <w:rFonts w:ascii="Arial" w:hAnsi="Arial"/>
          <w:sz w:val="20"/>
        </w:rPr>
        <w:t xml:space="preserve"> e </w:t>
      </w:r>
      <w:proofErr w:type="spellStart"/>
      <w:r w:rsidR="00BA11CA">
        <w:rPr>
          <w:rFonts w:ascii="Arial" w:hAnsi="Arial"/>
          <w:sz w:val="20"/>
        </w:rPr>
        <w:t>Sanvito</w:t>
      </w:r>
      <w:proofErr w:type="spellEnd"/>
      <w:r w:rsidR="00BA11CA">
        <w:rPr>
          <w:rFonts w:ascii="Arial" w:hAnsi="Arial"/>
          <w:sz w:val="20"/>
        </w:rPr>
        <w:t xml:space="preserve"> Veronica</w:t>
      </w:r>
    </w:p>
    <w:p w:rsidR="00DB577D" w:rsidRDefault="00DB577D" w:rsidP="00DB577D">
      <w:pPr>
        <w:tabs>
          <w:tab w:val="left" w:pos="360"/>
        </w:tabs>
        <w:jc w:val="both"/>
        <w:rPr>
          <w:rFonts w:ascii="Arial" w:hAnsi="Arial"/>
        </w:rPr>
      </w:pPr>
      <w:r>
        <w:rPr>
          <w:rFonts w:ascii="Arial" w:hAnsi="Arial"/>
        </w:rPr>
        <w:t xml:space="preserve"> </w:t>
      </w:r>
    </w:p>
    <w:p w:rsidR="001975C8" w:rsidRPr="008C23CF" w:rsidRDefault="001975C8" w:rsidP="00781AF3">
      <w:pPr>
        <w:pStyle w:val="BodyTextIndent21"/>
        <w:ind w:firstLine="0"/>
        <w:rPr>
          <w:rFonts w:ascii="Arial" w:hAnsi="Arial"/>
          <w:sz w:val="20"/>
        </w:rPr>
      </w:pPr>
      <w:r w:rsidRPr="0095630C">
        <w:rPr>
          <w:rFonts w:ascii="Arial" w:hAnsi="Arial"/>
          <w:sz w:val="20"/>
        </w:rPr>
        <w:t xml:space="preserve">                                                                             </w:t>
      </w:r>
      <w:r>
        <w:rPr>
          <w:rFonts w:ascii="Arial" w:hAnsi="Arial"/>
          <w:sz w:val="20"/>
        </w:rPr>
        <w:t xml:space="preserve">   </w:t>
      </w:r>
    </w:p>
    <w:tbl>
      <w:tblPr>
        <w:tblpPr w:leftFromText="141" w:rightFromText="141" w:vertAnchor="text" w:horzAnchor="margin" w:tblpY="5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2979"/>
      </w:tblGrid>
      <w:tr w:rsidR="009F638D" w:rsidRPr="0033080C">
        <w:tc>
          <w:tcPr>
            <w:tcW w:w="9608" w:type="dxa"/>
            <w:gridSpan w:val="3"/>
            <w:shd w:val="clear" w:color="auto" w:fill="C2D69B"/>
          </w:tcPr>
          <w:p w:rsidR="009F638D" w:rsidRPr="0033080C" w:rsidRDefault="009F638D" w:rsidP="00EB1E50">
            <w:pPr>
              <w:jc w:val="center"/>
              <w:rPr>
                <w:rFonts w:ascii="Arial" w:hAnsi="Arial"/>
              </w:rPr>
            </w:pPr>
            <w:r w:rsidRPr="0033080C">
              <w:rPr>
                <w:rFonts w:ascii="Arial" w:hAnsi="Arial"/>
              </w:rPr>
              <w:t>Nell’edificio, situato nel centro di Vignola, sono utilizzati i seguenti spazi :</w:t>
            </w:r>
          </w:p>
        </w:tc>
      </w:tr>
      <w:tr w:rsidR="009F638D" w:rsidRPr="0033080C">
        <w:trPr>
          <w:trHeight w:val="228"/>
        </w:trPr>
        <w:tc>
          <w:tcPr>
            <w:tcW w:w="3936" w:type="dxa"/>
          </w:tcPr>
          <w:p w:rsidR="009F638D" w:rsidRPr="0033080C" w:rsidRDefault="009F638D" w:rsidP="00EB1E50">
            <w:pPr>
              <w:pStyle w:val="BodyTextIndent21"/>
              <w:ind w:firstLine="0"/>
              <w:jc w:val="center"/>
              <w:rPr>
                <w:rFonts w:ascii="Arial" w:hAnsi="Arial"/>
                <w:sz w:val="20"/>
              </w:rPr>
            </w:pPr>
            <w:r w:rsidRPr="0033080C">
              <w:rPr>
                <w:rFonts w:ascii="Arial" w:hAnsi="Arial"/>
                <w:sz w:val="20"/>
              </w:rPr>
              <w:t>Ala Vecchia</w:t>
            </w:r>
          </w:p>
          <w:p w:rsidR="009F638D" w:rsidRPr="0033080C" w:rsidRDefault="009F638D" w:rsidP="00EB1E50">
            <w:pPr>
              <w:pStyle w:val="BodyTextIndent21"/>
              <w:ind w:firstLine="0"/>
              <w:jc w:val="center"/>
              <w:rPr>
                <w:rFonts w:ascii="Arial" w:hAnsi="Arial"/>
                <w:b/>
                <w:sz w:val="20"/>
              </w:rPr>
            </w:pPr>
            <w:r w:rsidRPr="0033080C">
              <w:rPr>
                <w:rFonts w:ascii="Arial" w:hAnsi="Arial"/>
                <w:sz w:val="20"/>
              </w:rPr>
              <w:t>piano terra</w:t>
            </w:r>
          </w:p>
        </w:tc>
        <w:tc>
          <w:tcPr>
            <w:tcW w:w="2693" w:type="dxa"/>
          </w:tcPr>
          <w:p w:rsidR="009F638D" w:rsidRPr="0033080C" w:rsidRDefault="009F638D" w:rsidP="00EB1E50">
            <w:pPr>
              <w:pStyle w:val="BodyTextIndent21"/>
              <w:ind w:firstLine="0"/>
              <w:jc w:val="center"/>
              <w:rPr>
                <w:rFonts w:ascii="Arial" w:hAnsi="Arial"/>
                <w:sz w:val="20"/>
              </w:rPr>
            </w:pPr>
            <w:r w:rsidRPr="0033080C">
              <w:rPr>
                <w:rFonts w:ascii="Arial" w:hAnsi="Arial"/>
                <w:sz w:val="20"/>
              </w:rPr>
              <w:t>Ala Nuova</w:t>
            </w:r>
          </w:p>
          <w:p w:rsidR="009F638D" w:rsidRPr="0033080C" w:rsidRDefault="009F638D" w:rsidP="00EB1E50">
            <w:pPr>
              <w:pStyle w:val="BodyTextIndent21"/>
              <w:ind w:firstLine="0"/>
              <w:jc w:val="center"/>
              <w:rPr>
                <w:rFonts w:ascii="Arial" w:hAnsi="Arial"/>
                <w:b/>
                <w:sz w:val="20"/>
              </w:rPr>
            </w:pPr>
            <w:r w:rsidRPr="0033080C">
              <w:rPr>
                <w:rFonts w:ascii="Arial" w:hAnsi="Arial"/>
                <w:sz w:val="20"/>
              </w:rPr>
              <w:t>piano terra</w:t>
            </w:r>
          </w:p>
        </w:tc>
        <w:tc>
          <w:tcPr>
            <w:tcW w:w="2979" w:type="dxa"/>
          </w:tcPr>
          <w:p w:rsidR="009F638D" w:rsidRPr="0033080C" w:rsidRDefault="009F638D" w:rsidP="00EB1E50">
            <w:pPr>
              <w:jc w:val="center"/>
              <w:rPr>
                <w:rFonts w:ascii="Arial" w:hAnsi="Arial"/>
              </w:rPr>
            </w:pPr>
            <w:r w:rsidRPr="0033080C">
              <w:rPr>
                <w:rFonts w:ascii="Arial" w:hAnsi="Arial"/>
              </w:rPr>
              <w:t>1°Piano</w:t>
            </w:r>
          </w:p>
          <w:p w:rsidR="009F638D" w:rsidRPr="0033080C" w:rsidRDefault="009F638D" w:rsidP="00EB1E50">
            <w:pPr>
              <w:pStyle w:val="BodyTextIndent21"/>
              <w:ind w:firstLine="0"/>
              <w:jc w:val="center"/>
              <w:rPr>
                <w:rFonts w:ascii="Arial" w:hAnsi="Arial"/>
                <w:b/>
                <w:sz w:val="20"/>
              </w:rPr>
            </w:pPr>
          </w:p>
        </w:tc>
      </w:tr>
      <w:tr w:rsidR="009F638D" w:rsidRPr="0033080C">
        <w:tc>
          <w:tcPr>
            <w:tcW w:w="3936" w:type="dxa"/>
          </w:tcPr>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 xml:space="preserve">n° 4 aule </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laboratorio polifunzionale</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laboratorio di informatica</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 xml:space="preserve">un’aula per attività di piccolo </w:t>
            </w:r>
            <w:r>
              <w:rPr>
                <w:rFonts w:ascii="Arial" w:hAnsi="Arial"/>
                <w:sz w:val="20"/>
              </w:rPr>
              <w:t xml:space="preserve">  </w:t>
            </w:r>
            <w:r w:rsidRPr="0033080C">
              <w:rPr>
                <w:rFonts w:ascii="Arial" w:hAnsi="Arial"/>
                <w:sz w:val="20"/>
              </w:rPr>
              <w:t>gruppo</w:t>
            </w:r>
          </w:p>
          <w:p w:rsidR="009F638D" w:rsidRPr="0033080C" w:rsidRDefault="009F638D" w:rsidP="00EB1E50">
            <w:pPr>
              <w:pStyle w:val="BodyTextIndent21"/>
              <w:ind w:firstLine="0"/>
              <w:jc w:val="left"/>
              <w:rPr>
                <w:rFonts w:ascii="Arial" w:hAnsi="Arial"/>
                <w:sz w:val="20"/>
              </w:rPr>
            </w:pPr>
            <w:r w:rsidRPr="0033080C">
              <w:rPr>
                <w:rFonts w:ascii="Arial" w:hAnsi="Arial"/>
                <w:sz w:val="20"/>
              </w:rPr>
              <w:t xml:space="preserve">  e sala </w:t>
            </w:r>
            <w:r>
              <w:rPr>
                <w:rFonts w:ascii="Arial" w:hAnsi="Arial"/>
                <w:sz w:val="20"/>
              </w:rPr>
              <w:t xml:space="preserve"> i</w:t>
            </w:r>
            <w:r w:rsidRPr="0033080C">
              <w:rPr>
                <w:rFonts w:ascii="Arial" w:hAnsi="Arial"/>
                <w:sz w:val="20"/>
              </w:rPr>
              <w:t>nsegnanti</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ripostiglio per materiali di pulizia</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uno spazio per  fotocopiatrice e</w:t>
            </w:r>
          </w:p>
          <w:p w:rsidR="009F638D" w:rsidRPr="0033080C" w:rsidRDefault="009F638D" w:rsidP="00EB1E50">
            <w:pPr>
              <w:pStyle w:val="BodyTextIndent21"/>
              <w:ind w:left="142" w:firstLine="0"/>
              <w:jc w:val="left"/>
              <w:rPr>
                <w:rFonts w:ascii="Arial" w:hAnsi="Arial"/>
                <w:sz w:val="20"/>
              </w:rPr>
            </w:pPr>
            <w:r w:rsidRPr="0033080C">
              <w:rPr>
                <w:rFonts w:ascii="Arial" w:hAnsi="Arial"/>
                <w:sz w:val="20"/>
              </w:rPr>
              <w:t>impianto diffusione sonora</w:t>
            </w:r>
          </w:p>
          <w:p w:rsidR="009F638D" w:rsidRPr="0033080C" w:rsidRDefault="009F638D" w:rsidP="00EB1E50">
            <w:pPr>
              <w:pStyle w:val="BodyTextIndent21"/>
              <w:ind w:left="142" w:hanging="142"/>
              <w:jc w:val="left"/>
              <w:rPr>
                <w:rFonts w:ascii="Arial" w:hAnsi="Arial"/>
                <w:sz w:val="20"/>
              </w:rPr>
            </w:pPr>
            <w:r>
              <w:rPr>
                <w:rFonts w:ascii="Arial" w:hAnsi="Arial"/>
                <w:sz w:val="20"/>
              </w:rPr>
              <w:t xml:space="preserve">- </w:t>
            </w:r>
            <w:r w:rsidRPr="0033080C">
              <w:rPr>
                <w:rFonts w:ascii="Arial" w:hAnsi="Arial"/>
                <w:sz w:val="20"/>
              </w:rPr>
              <w:t>un ripostiglio per la macchina lavapavimenti</w:t>
            </w:r>
          </w:p>
          <w:p w:rsidR="009F638D" w:rsidRPr="0033080C" w:rsidRDefault="009F638D" w:rsidP="00EB1E50">
            <w:pPr>
              <w:pStyle w:val="BodyTextIndent21"/>
              <w:ind w:left="142" w:hanging="142"/>
              <w:jc w:val="left"/>
              <w:rPr>
                <w:rFonts w:ascii="Arial" w:hAnsi="Arial"/>
                <w:sz w:val="20"/>
              </w:rPr>
            </w:pPr>
            <w:r>
              <w:rPr>
                <w:rFonts w:ascii="Arial" w:hAnsi="Arial"/>
                <w:sz w:val="20"/>
              </w:rPr>
              <w:t xml:space="preserve">- </w:t>
            </w:r>
            <w:r w:rsidRPr="0033080C">
              <w:rPr>
                <w:rFonts w:ascii="Arial" w:hAnsi="Arial"/>
                <w:sz w:val="20"/>
              </w:rPr>
              <w:t xml:space="preserve">uno spazio adibito a  spogliatoio collaboratori e  deposito materiale cartaceo </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uno spazio per il  “</w:t>
            </w:r>
            <w:proofErr w:type="spellStart"/>
            <w:r w:rsidRPr="0033080C">
              <w:rPr>
                <w:rFonts w:ascii="Arial" w:hAnsi="Arial"/>
                <w:sz w:val="20"/>
              </w:rPr>
              <w:t>porzionamento</w:t>
            </w:r>
            <w:proofErr w:type="spellEnd"/>
            <w:r w:rsidRPr="0033080C">
              <w:rPr>
                <w:rFonts w:ascii="Arial" w:hAnsi="Arial"/>
                <w:sz w:val="20"/>
              </w:rPr>
              <w:t xml:space="preserve"> pasti” </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refettorio</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servizi igienici per alunni/adulti</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servizi igienici per alunne/ handicap</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bagno per  handicap</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 xml:space="preserve">una palestra </w:t>
            </w:r>
          </w:p>
          <w:p w:rsidR="009F638D" w:rsidRPr="0033080C" w:rsidRDefault="009F638D" w:rsidP="00EB1E50">
            <w:pPr>
              <w:pStyle w:val="BodyTextIndent21"/>
              <w:ind w:firstLine="0"/>
              <w:jc w:val="left"/>
              <w:rPr>
                <w:rFonts w:ascii="Arial" w:hAnsi="Arial"/>
                <w:sz w:val="20"/>
              </w:rPr>
            </w:pPr>
            <w:r>
              <w:rPr>
                <w:rFonts w:ascii="Arial" w:hAnsi="Arial"/>
                <w:sz w:val="20"/>
              </w:rPr>
              <w:t xml:space="preserve">- </w:t>
            </w:r>
            <w:r w:rsidRPr="0033080C">
              <w:rPr>
                <w:rFonts w:ascii="Arial" w:hAnsi="Arial"/>
                <w:sz w:val="20"/>
              </w:rPr>
              <w:t>un cortile interno</w:t>
            </w:r>
          </w:p>
        </w:tc>
        <w:tc>
          <w:tcPr>
            <w:tcW w:w="2693" w:type="dxa"/>
          </w:tcPr>
          <w:p w:rsidR="009F638D" w:rsidRPr="0033080C" w:rsidRDefault="009F638D" w:rsidP="00EB1E50">
            <w:pPr>
              <w:pStyle w:val="BodyTextIndent21"/>
              <w:ind w:firstLine="0"/>
              <w:jc w:val="left"/>
              <w:rPr>
                <w:rFonts w:ascii="Arial" w:hAnsi="Arial"/>
                <w:sz w:val="20"/>
              </w:rPr>
            </w:pPr>
            <w:r>
              <w:rPr>
                <w:rFonts w:ascii="Arial" w:hAnsi="Arial"/>
                <w:sz w:val="20"/>
              </w:rPr>
              <w:t>- n°</w:t>
            </w:r>
            <w:r w:rsidRPr="0033080C">
              <w:rPr>
                <w:rFonts w:ascii="Arial" w:hAnsi="Arial"/>
                <w:sz w:val="20"/>
              </w:rPr>
              <w:t xml:space="preserve">4 aule </w:t>
            </w:r>
          </w:p>
          <w:p w:rsidR="009F638D" w:rsidRPr="0033080C" w:rsidRDefault="009F638D" w:rsidP="00EB1E50">
            <w:pPr>
              <w:pStyle w:val="BodyTextIndent21"/>
              <w:ind w:left="317" w:hanging="317"/>
              <w:jc w:val="left"/>
              <w:rPr>
                <w:rFonts w:ascii="Arial" w:hAnsi="Arial"/>
                <w:sz w:val="20"/>
              </w:rPr>
            </w:pPr>
            <w:r>
              <w:rPr>
                <w:rFonts w:ascii="Arial" w:hAnsi="Arial"/>
                <w:sz w:val="20"/>
              </w:rPr>
              <w:t xml:space="preserve">- n°1 </w:t>
            </w:r>
            <w:proofErr w:type="spellStart"/>
            <w:r>
              <w:rPr>
                <w:rFonts w:ascii="Arial" w:hAnsi="Arial"/>
                <w:sz w:val="20"/>
              </w:rPr>
              <w:t>auletta</w:t>
            </w:r>
            <w:proofErr w:type="spellEnd"/>
            <w:r>
              <w:rPr>
                <w:rFonts w:ascii="Arial" w:hAnsi="Arial"/>
                <w:sz w:val="20"/>
              </w:rPr>
              <w:t xml:space="preserve"> per attività di </w:t>
            </w:r>
            <w:r w:rsidRPr="0033080C">
              <w:rPr>
                <w:rFonts w:ascii="Arial" w:hAnsi="Arial"/>
                <w:sz w:val="20"/>
              </w:rPr>
              <w:t>piccolo gruppo</w:t>
            </w:r>
          </w:p>
          <w:p w:rsidR="009F638D" w:rsidRPr="0033080C" w:rsidRDefault="009F638D" w:rsidP="00EB1E50">
            <w:pPr>
              <w:pStyle w:val="BodyTextIndent21"/>
              <w:ind w:left="175" w:hanging="283"/>
              <w:jc w:val="left"/>
              <w:rPr>
                <w:rFonts w:ascii="Arial" w:hAnsi="Arial"/>
                <w:sz w:val="20"/>
              </w:rPr>
            </w:pPr>
            <w:r>
              <w:rPr>
                <w:rFonts w:ascii="Arial" w:hAnsi="Arial"/>
                <w:sz w:val="20"/>
              </w:rPr>
              <w:t xml:space="preserve"> -  </w:t>
            </w:r>
            <w:r w:rsidRPr="0033080C">
              <w:rPr>
                <w:rFonts w:ascii="Arial" w:hAnsi="Arial"/>
                <w:sz w:val="20"/>
              </w:rPr>
              <w:t xml:space="preserve">servizi igienici per </w:t>
            </w:r>
            <w:r>
              <w:rPr>
                <w:rFonts w:ascii="Arial" w:hAnsi="Arial"/>
                <w:sz w:val="20"/>
              </w:rPr>
              <w:t xml:space="preserve"> </w:t>
            </w:r>
            <w:r w:rsidRPr="0033080C">
              <w:rPr>
                <w:rFonts w:ascii="Arial" w:hAnsi="Arial"/>
                <w:sz w:val="20"/>
              </w:rPr>
              <w:t>alunni/adulti</w:t>
            </w:r>
          </w:p>
          <w:p w:rsidR="009F638D" w:rsidRPr="0033080C" w:rsidRDefault="009F638D" w:rsidP="00EB1E50">
            <w:pPr>
              <w:pStyle w:val="BodyTextIndent21"/>
              <w:ind w:left="175" w:hanging="175"/>
              <w:jc w:val="left"/>
              <w:rPr>
                <w:rFonts w:ascii="Arial" w:hAnsi="Arial"/>
                <w:sz w:val="20"/>
              </w:rPr>
            </w:pPr>
            <w:r>
              <w:rPr>
                <w:rFonts w:ascii="Arial" w:hAnsi="Arial"/>
                <w:sz w:val="20"/>
              </w:rPr>
              <w:t xml:space="preserve">-  </w:t>
            </w:r>
            <w:r w:rsidRPr="0033080C">
              <w:rPr>
                <w:rFonts w:ascii="Arial" w:hAnsi="Arial"/>
                <w:sz w:val="20"/>
              </w:rPr>
              <w:t>servizi igienici per alunni con handicap</w:t>
            </w:r>
          </w:p>
          <w:p w:rsidR="009F638D" w:rsidRPr="0033080C" w:rsidRDefault="009F638D" w:rsidP="00EB1E50">
            <w:pPr>
              <w:pStyle w:val="BodyTextIndent21"/>
              <w:ind w:firstLine="0"/>
              <w:jc w:val="left"/>
              <w:rPr>
                <w:rFonts w:ascii="Arial" w:hAnsi="Arial"/>
                <w:b/>
                <w:sz w:val="20"/>
                <w:u w:val="single"/>
              </w:rPr>
            </w:pPr>
            <w:r>
              <w:rPr>
                <w:rFonts w:ascii="Arial" w:hAnsi="Arial"/>
                <w:sz w:val="20"/>
              </w:rPr>
              <w:t xml:space="preserve">-  </w:t>
            </w:r>
            <w:r w:rsidRPr="0033080C">
              <w:rPr>
                <w:rFonts w:ascii="Arial" w:hAnsi="Arial"/>
                <w:sz w:val="20"/>
              </w:rPr>
              <w:t>un refettorio</w:t>
            </w:r>
          </w:p>
        </w:tc>
        <w:tc>
          <w:tcPr>
            <w:tcW w:w="2979" w:type="dxa"/>
          </w:tcPr>
          <w:p w:rsidR="009F638D" w:rsidRPr="0033080C" w:rsidRDefault="009F638D" w:rsidP="00EB1E50">
            <w:pPr>
              <w:pStyle w:val="BodyTextIndent21"/>
              <w:ind w:left="34" w:firstLine="0"/>
              <w:rPr>
                <w:rFonts w:ascii="Arial" w:hAnsi="Arial"/>
                <w:sz w:val="20"/>
              </w:rPr>
            </w:pPr>
            <w:r>
              <w:rPr>
                <w:rFonts w:ascii="Arial" w:hAnsi="Arial"/>
                <w:sz w:val="20"/>
              </w:rPr>
              <w:t xml:space="preserve">-n° </w:t>
            </w:r>
            <w:r w:rsidRPr="0033080C">
              <w:rPr>
                <w:rFonts w:ascii="Arial" w:hAnsi="Arial"/>
                <w:sz w:val="20"/>
              </w:rPr>
              <w:t xml:space="preserve">4 aule </w:t>
            </w:r>
          </w:p>
          <w:p w:rsidR="009F638D" w:rsidRPr="0033080C" w:rsidRDefault="009F638D" w:rsidP="00EB1E50">
            <w:pPr>
              <w:pStyle w:val="BodyTextIndent21"/>
              <w:ind w:left="317" w:hanging="283"/>
              <w:jc w:val="left"/>
              <w:rPr>
                <w:rFonts w:ascii="Arial" w:hAnsi="Arial"/>
                <w:sz w:val="20"/>
              </w:rPr>
            </w:pPr>
            <w:r>
              <w:rPr>
                <w:rFonts w:ascii="Arial" w:hAnsi="Arial"/>
                <w:sz w:val="20"/>
              </w:rPr>
              <w:t xml:space="preserve">-n° 1 </w:t>
            </w:r>
            <w:proofErr w:type="spellStart"/>
            <w:r w:rsidRPr="0033080C">
              <w:rPr>
                <w:rFonts w:ascii="Arial" w:hAnsi="Arial"/>
                <w:sz w:val="20"/>
              </w:rPr>
              <w:t>auletta</w:t>
            </w:r>
            <w:proofErr w:type="spellEnd"/>
            <w:r w:rsidRPr="0033080C">
              <w:rPr>
                <w:rFonts w:ascii="Arial" w:hAnsi="Arial"/>
                <w:sz w:val="20"/>
              </w:rPr>
              <w:t xml:space="preserve"> per attività di piccolo gruppo</w:t>
            </w:r>
          </w:p>
          <w:p w:rsidR="009F638D" w:rsidRPr="0033080C" w:rsidRDefault="009F638D" w:rsidP="00EB1E50">
            <w:pPr>
              <w:pStyle w:val="BodyTextIndent21"/>
              <w:ind w:left="317" w:hanging="283"/>
              <w:jc w:val="left"/>
              <w:rPr>
                <w:rFonts w:ascii="Arial" w:hAnsi="Arial"/>
                <w:sz w:val="20"/>
              </w:rPr>
            </w:pPr>
            <w:r>
              <w:rPr>
                <w:rFonts w:ascii="Arial" w:hAnsi="Arial"/>
                <w:sz w:val="20"/>
              </w:rPr>
              <w:t xml:space="preserve">-  </w:t>
            </w:r>
            <w:r w:rsidRPr="0033080C">
              <w:rPr>
                <w:rFonts w:ascii="Arial" w:hAnsi="Arial"/>
                <w:sz w:val="20"/>
              </w:rPr>
              <w:t>servizi igienici per alunni/adulti</w:t>
            </w:r>
          </w:p>
          <w:p w:rsidR="009F638D" w:rsidRPr="0033080C" w:rsidRDefault="009F638D" w:rsidP="00EB1E50">
            <w:pPr>
              <w:pStyle w:val="BodyTextIndent21"/>
              <w:ind w:left="317" w:hanging="283"/>
              <w:rPr>
                <w:rFonts w:ascii="Arial" w:hAnsi="Arial"/>
                <w:b/>
                <w:sz w:val="20"/>
                <w:u w:val="single"/>
              </w:rPr>
            </w:pPr>
            <w:r>
              <w:rPr>
                <w:rFonts w:ascii="Arial" w:hAnsi="Arial"/>
                <w:sz w:val="20"/>
              </w:rPr>
              <w:t xml:space="preserve">- </w:t>
            </w:r>
            <w:r w:rsidRPr="0033080C">
              <w:rPr>
                <w:rFonts w:ascii="Arial" w:hAnsi="Arial"/>
                <w:sz w:val="20"/>
              </w:rPr>
              <w:t>servizi igienici per alunni con handicap</w:t>
            </w:r>
          </w:p>
        </w:tc>
      </w:tr>
    </w:tbl>
    <w:p w:rsidR="006370AC" w:rsidRDefault="00116CBC" w:rsidP="00116CBC">
      <w:pPr>
        <w:pStyle w:val="BodyTextIndent21"/>
        <w:ind w:firstLine="0"/>
        <w:jc w:val="left"/>
        <w:rPr>
          <w:rFonts w:ascii="Arial" w:hAnsi="Arial"/>
          <w:b/>
          <w:sz w:val="20"/>
          <w:u w:val="single"/>
        </w:rPr>
      </w:pPr>
      <w:r>
        <w:rPr>
          <w:rFonts w:ascii="Arial" w:hAnsi="Arial"/>
          <w:b/>
          <w:sz w:val="20"/>
          <w:u w:val="single"/>
        </w:rPr>
        <w:t>Caratteristiche dell’edificio</w:t>
      </w:r>
    </w:p>
    <w:p w:rsidR="00EB1E50" w:rsidRDefault="00EB1E50" w:rsidP="00116CBC">
      <w:pPr>
        <w:pStyle w:val="BodyTextIndent21"/>
        <w:ind w:firstLine="0"/>
        <w:jc w:val="left"/>
        <w:rPr>
          <w:rFonts w:ascii="Arial" w:hAnsi="Arial"/>
          <w:b/>
          <w:sz w:val="20"/>
          <w:u w:val="single"/>
        </w:rPr>
      </w:pPr>
    </w:p>
    <w:p w:rsidR="006370AC" w:rsidRDefault="006370AC" w:rsidP="00634284">
      <w:pPr>
        <w:jc w:val="both"/>
        <w:rPr>
          <w:rFonts w:ascii="Arial" w:hAnsi="Arial"/>
          <w:b/>
          <w:u w:val="single"/>
        </w:rPr>
      </w:pPr>
    </w:p>
    <w:p w:rsidR="00E6397F" w:rsidRDefault="00E6397F" w:rsidP="00634284">
      <w:pPr>
        <w:jc w:val="both"/>
        <w:rPr>
          <w:rFonts w:ascii="Arial" w:hAnsi="Arial"/>
          <w:b/>
          <w:u w:val="single"/>
        </w:rPr>
      </w:pPr>
    </w:p>
    <w:p w:rsidR="00634284" w:rsidRDefault="00634284" w:rsidP="00634284">
      <w:pPr>
        <w:jc w:val="both"/>
        <w:rPr>
          <w:rFonts w:ascii="Arial" w:hAnsi="Arial"/>
          <w:b/>
          <w:u w:val="single"/>
        </w:rPr>
      </w:pPr>
      <w:r>
        <w:rPr>
          <w:rFonts w:ascii="Arial" w:hAnsi="Arial"/>
          <w:b/>
          <w:u w:val="single"/>
        </w:rPr>
        <w:t>Incarichi Docenti</w:t>
      </w:r>
    </w:p>
    <w:p w:rsidR="00634284" w:rsidRDefault="00634284" w:rsidP="00634284">
      <w:pPr>
        <w:jc w:val="both"/>
        <w:rPr>
          <w:rFonts w:ascii="Arial" w:hAnsi="Arial"/>
        </w:rPr>
      </w:pPr>
    </w:p>
    <w:p w:rsidR="00634284" w:rsidRDefault="00076148" w:rsidP="00562766">
      <w:pPr>
        <w:numPr>
          <w:ilvl w:val="0"/>
          <w:numId w:val="69"/>
        </w:numPr>
        <w:tabs>
          <w:tab w:val="left" w:pos="5103"/>
        </w:tabs>
        <w:rPr>
          <w:rFonts w:ascii="Arial" w:hAnsi="Arial"/>
        </w:rPr>
      </w:pPr>
      <w:r>
        <w:rPr>
          <w:rFonts w:ascii="Arial" w:hAnsi="Arial"/>
        </w:rPr>
        <w:t>C</w:t>
      </w:r>
      <w:r w:rsidR="00634284">
        <w:rPr>
          <w:rFonts w:ascii="Arial" w:hAnsi="Arial"/>
        </w:rPr>
        <w:t xml:space="preserve">oordinatore </w:t>
      </w:r>
      <w:r w:rsidR="000A6D97">
        <w:rPr>
          <w:rFonts w:ascii="Arial" w:hAnsi="Arial"/>
        </w:rPr>
        <w:t>plesso</w:t>
      </w:r>
      <w:r w:rsidR="000A6D97">
        <w:rPr>
          <w:rFonts w:ascii="Arial" w:hAnsi="Arial"/>
        </w:rPr>
        <w:tab/>
      </w:r>
      <w:r w:rsidR="00634284">
        <w:rPr>
          <w:rFonts w:ascii="Arial" w:hAnsi="Arial"/>
        </w:rPr>
        <w:t>Simona Righi</w:t>
      </w:r>
    </w:p>
    <w:p w:rsidR="00634284" w:rsidRPr="00E9585A" w:rsidRDefault="00076148" w:rsidP="00562766">
      <w:pPr>
        <w:numPr>
          <w:ilvl w:val="0"/>
          <w:numId w:val="69"/>
        </w:numPr>
        <w:tabs>
          <w:tab w:val="left" w:pos="360"/>
        </w:tabs>
        <w:rPr>
          <w:rFonts w:ascii="Arial" w:hAnsi="Arial"/>
        </w:rPr>
      </w:pPr>
      <w:r>
        <w:rPr>
          <w:rFonts w:ascii="Arial" w:hAnsi="Arial"/>
        </w:rPr>
        <w:t>C</w:t>
      </w:r>
      <w:r w:rsidR="00634284">
        <w:rPr>
          <w:rFonts w:ascii="Arial" w:hAnsi="Arial"/>
        </w:rPr>
        <w:t>oordinatore attivit</w:t>
      </w:r>
      <w:r w:rsidR="00943753">
        <w:rPr>
          <w:rFonts w:ascii="Arial" w:hAnsi="Arial"/>
        </w:rPr>
        <w:t>à scuola sicura</w:t>
      </w:r>
      <w:r w:rsidR="00943753">
        <w:rPr>
          <w:rFonts w:ascii="Arial" w:hAnsi="Arial"/>
        </w:rPr>
        <w:tab/>
      </w:r>
      <w:r w:rsidR="00943753">
        <w:rPr>
          <w:rFonts w:ascii="Arial" w:hAnsi="Arial"/>
        </w:rPr>
        <w:tab/>
      </w:r>
      <w:r w:rsidR="00943753">
        <w:rPr>
          <w:rFonts w:ascii="Arial" w:hAnsi="Arial"/>
        </w:rPr>
        <w:tab/>
      </w:r>
      <w:r w:rsidR="00943753">
        <w:rPr>
          <w:rFonts w:ascii="Arial" w:hAnsi="Arial"/>
        </w:rPr>
        <w:tab/>
      </w:r>
      <w:r w:rsidR="00F61802">
        <w:rPr>
          <w:rFonts w:ascii="Arial" w:hAnsi="Arial"/>
        </w:rPr>
        <w:t xml:space="preserve">Catia </w:t>
      </w:r>
      <w:proofErr w:type="spellStart"/>
      <w:r w:rsidR="00F61802">
        <w:rPr>
          <w:rFonts w:ascii="Arial" w:hAnsi="Arial"/>
        </w:rPr>
        <w:t>Landi</w:t>
      </w:r>
      <w:proofErr w:type="spellEnd"/>
      <w:r w:rsidR="00F61802">
        <w:rPr>
          <w:rFonts w:ascii="Arial" w:hAnsi="Arial"/>
        </w:rPr>
        <w:t xml:space="preserve"> </w:t>
      </w:r>
    </w:p>
    <w:p w:rsidR="00634284" w:rsidRDefault="00076148" w:rsidP="00562766">
      <w:pPr>
        <w:numPr>
          <w:ilvl w:val="0"/>
          <w:numId w:val="69"/>
        </w:numPr>
        <w:tabs>
          <w:tab w:val="left" w:pos="360"/>
        </w:tabs>
        <w:jc w:val="both"/>
        <w:rPr>
          <w:rFonts w:ascii="Arial" w:hAnsi="Arial"/>
        </w:rPr>
      </w:pPr>
      <w:r>
        <w:rPr>
          <w:rFonts w:ascii="Arial" w:hAnsi="Arial"/>
        </w:rPr>
        <w:t>M</w:t>
      </w:r>
      <w:r w:rsidR="00634284">
        <w:rPr>
          <w:rFonts w:ascii="Arial" w:hAnsi="Arial"/>
        </w:rPr>
        <w:t>ateriali audiovisivi /informatici</w:t>
      </w:r>
      <w:r w:rsidR="00634284">
        <w:rPr>
          <w:rFonts w:ascii="Arial" w:hAnsi="Arial"/>
        </w:rPr>
        <w:tab/>
      </w:r>
      <w:r w:rsidR="00634284">
        <w:rPr>
          <w:rFonts w:ascii="Arial" w:hAnsi="Arial"/>
        </w:rPr>
        <w:tab/>
      </w:r>
      <w:r w:rsidR="00634284">
        <w:rPr>
          <w:rFonts w:ascii="Arial" w:hAnsi="Arial"/>
        </w:rPr>
        <w:tab/>
      </w:r>
      <w:r w:rsidR="00634284">
        <w:rPr>
          <w:rFonts w:ascii="Arial" w:hAnsi="Arial"/>
        </w:rPr>
        <w:tab/>
        <w:t xml:space="preserve">Giorgio Girgenti </w:t>
      </w:r>
    </w:p>
    <w:p w:rsidR="00863CCD" w:rsidRDefault="00076148" w:rsidP="00562766">
      <w:pPr>
        <w:numPr>
          <w:ilvl w:val="0"/>
          <w:numId w:val="69"/>
        </w:numPr>
        <w:tabs>
          <w:tab w:val="left" w:pos="360"/>
        </w:tabs>
        <w:rPr>
          <w:rFonts w:ascii="Arial" w:hAnsi="Arial"/>
        </w:rPr>
      </w:pPr>
      <w:r>
        <w:rPr>
          <w:rFonts w:ascii="Arial" w:hAnsi="Arial"/>
        </w:rPr>
        <w:t>C</w:t>
      </w:r>
      <w:r w:rsidR="00634284">
        <w:rPr>
          <w:rFonts w:ascii="Arial" w:hAnsi="Arial"/>
        </w:rPr>
        <w:t>ommissione iniziative culturali:</w:t>
      </w:r>
      <w:r w:rsidR="009B3FB7">
        <w:rPr>
          <w:rFonts w:ascii="Arial" w:hAnsi="Arial"/>
        </w:rPr>
        <w:tab/>
      </w:r>
      <w:r w:rsidR="00634284">
        <w:rPr>
          <w:rFonts w:ascii="Arial" w:hAnsi="Arial"/>
        </w:rPr>
        <w:tab/>
      </w:r>
      <w:r w:rsidR="00634284">
        <w:rPr>
          <w:rFonts w:ascii="Arial" w:hAnsi="Arial"/>
        </w:rPr>
        <w:tab/>
      </w:r>
      <w:r w:rsidR="00634284">
        <w:rPr>
          <w:rFonts w:ascii="Arial" w:hAnsi="Arial"/>
        </w:rPr>
        <w:tab/>
      </w:r>
      <w:r w:rsidR="00D17040">
        <w:rPr>
          <w:rFonts w:ascii="Arial" w:hAnsi="Arial"/>
        </w:rPr>
        <w:t xml:space="preserve">Patrizia </w:t>
      </w:r>
      <w:proofErr w:type="spellStart"/>
      <w:r w:rsidR="00D17040">
        <w:rPr>
          <w:rFonts w:ascii="Arial" w:hAnsi="Arial"/>
        </w:rPr>
        <w:t>Grupico-Maria</w:t>
      </w:r>
      <w:proofErr w:type="spellEnd"/>
      <w:r w:rsidR="00D17040">
        <w:rPr>
          <w:rFonts w:ascii="Arial" w:hAnsi="Arial"/>
        </w:rPr>
        <w:t xml:space="preserve"> </w:t>
      </w:r>
      <w:proofErr w:type="spellStart"/>
      <w:r w:rsidR="00D17040">
        <w:rPr>
          <w:rFonts w:ascii="Arial" w:hAnsi="Arial"/>
        </w:rPr>
        <w:t>Negri-Simona</w:t>
      </w:r>
      <w:proofErr w:type="spellEnd"/>
      <w:r w:rsidR="00D17040">
        <w:rPr>
          <w:rFonts w:ascii="Arial" w:hAnsi="Arial"/>
        </w:rPr>
        <w:t xml:space="preserve"> Righi</w:t>
      </w:r>
    </w:p>
    <w:p w:rsidR="00076148" w:rsidRDefault="00076148" w:rsidP="00562766">
      <w:pPr>
        <w:numPr>
          <w:ilvl w:val="0"/>
          <w:numId w:val="69"/>
        </w:numPr>
        <w:tabs>
          <w:tab w:val="left" w:pos="360"/>
        </w:tabs>
        <w:rPr>
          <w:rFonts w:ascii="Arial" w:hAnsi="Arial"/>
        </w:rPr>
      </w:pPr>
      <w:r>
        <w:rPr>
          <w:rFonts w:ascii="Arial" w:hAnsi="Arial"/>
        </w:rPr>
        <w:t>Biblioteca</w:t>
      </w:r>
      <w:r w:rsidR="005C0235">
        <w:rPr>
          <w:rFonts w:ascii="Arial" w:hAnsi="Arial"/>
        </w:rPr>
        <w:t>/Tana della lettura</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Maddalena </w:t>
      </w:r>
      <w:proofErr w:type="spellStart"/>
      <w:r>
        <w:rPr>
          <w:rFonts w:ascii="Arial" w:hAnsi="Arial"/>
        </w:rPr>
        <w:t>Robortella</w:t>
      </w:r>
      <w:proofErr w:type="spellEnd"/>
    </w:p>
    <w:p w:rsidR="00E8566A" w:rsidRDefault="00612D80" w:rsidP="00562766">
      <w:pPr>
        <w:numPr>
          <w:ilvl w:val="0"/>
          <w:numId w:val="69"/>
        </w:numPr>
        <w:tabs>
          <w:tab w:val="left" w:pos="360"/>
        </w:tabs>
        <w:rPr>
          <w:rFonts w:ascii="Arial" w:hAnsi="Arial"/>
        </w:rPr>
      </w:pPr>
      <w:r>
        <w:rPr>
          <w:rFonts w:ascii="Arial" w:hAnsi="Arial"/>
        </w:rPr>
        <w:t>Palestra</w:t>
      </w:r>
      <w:r w:rsidR="00E8566A">
        <w:rPr>
          <w:rFonts w:ascii="Arial" w:hAnsi="Arial"/>
        </w:rPr>
        <w:tab/>
      </w:r>
      <w:r w:rsidR="00E8566A">
        <w:rPr>
          <w:rFonts w:ascii="Arial" w:hAnsi="Arial"/>
        </w:rPr>
        <w:tab/>
      </w:r>
      <w:r w:rsidR="00E8566A">
        <w:rPr>
          <w:rFonts w:ascii="Arial" w:hAnsi="Arial"/>
        </w:rPr>
        <w:tab/>
      </w:r>
      <w:r w:rsidR="00E8566A">
        <w:rPr>
          <w:rFonts w:ascii="Arial" w:hAnsi="Arial"/>
        </w:rPr>
        <w:tab/>
      </w:r>
      <w:r w:rsidR="00E8566A">
        <w:rPr>
          <w:rFonts w:ascii="Arial" w:hAnsi="Arial"/>
        </w:rPr>
        <w:tab/>
      </w:r>
      <w:r>
        <w:rPr>
          <w:rFonts w:ascii="Arial" w:hAnsi="Arial"/>
        </w:rPr>
        <w:t xml:space="preserve">                               Stefania </w:t>
      </w:r>
      <w:proofErr w:type="spellStart"/>
      <w:r>
        <w:rPr>
          <w:rFonts w:ascii="Arial" w:hAnsi="Arial"/>
        </w:rPr>
        <w:t>Maccaferri</w:t>
      </w:r>
      <w:proofErr w:type="spellEnd"/>
      <w:r>
        <w:rPr>
          <w:rFonts w:ascii="Arial" w:hAnsi="Arial"/>
        </w:rPr>
        <w:t xml:space="preserve"> </w:t>
      </w:r>
    </w:p>
    <w:p w:rsidR="00634284" w:rsidRDefault="00863CCD" w:rsidP="00863CCD">
      <w:pPr>
        <w:tabs>
          <w:tab w:val="left" w:pos="36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634284">
        <w:rPr>
          <w:rFonts w:ascii="Arial" w:hAnsi="Arial"/>
        </w:rPr>
        <w:t xml:space="preserve"> </w:t>
      </w:r>
    </w:p>
    <w:p w:rsidR="00634284" w:rsidRDefault="00634284" w:rsidP="00634284">
      <w:pPr>
        <w:tabs>
          <w:tab w:val="left" w:pos="360"/>
        </w:tabs>
        <w:rPr>
          <w:rFonts w:ascii="Arial" w:hAnsi="Arial"/>
        </w:rPr>
      </w:pPr>
      <w:r>
        <w:rPr>
          <w:rFonts w:ascii="Arial" w:hAnsi="Arial"/>
        </w:rPr>
        <w:t xml:space="preserve">                                                                                                       </w:t>
      </w:r>
      <w:r>
        <w:rPr>
          <w:rFonts w:ascii="Arial" w:hAnsi="Arial"/>
        </w:rPr>
        <w:tab/>
      </w:r>
      <w:r>
        <w:rPr>
          <w:rFonts w:ascii="Arial" w:hAnsi="Arial"/>
        </w:rPr>
        <w:tab/>
        <w:t xml:space="preserve"> </w:t>
      </w:r>
    </w:p>
    <w:p w:rsidR="009C62EA" w:rsidRPr="009C62EA" w:rsidRDefault="009C62EA" w:rsidP="009C62EA">
      <w:pPr>
        <w:tabs>
          <w:tab w:val="left" w:pos="1985"/>
        </w:tabs>
        <w:jc w:val="both"/>
        <w:rPr>
          <w:rFonts w:ascii="Arial" w:hAnsi="Arial"/>
        </w:rPr>
      </w:pPr>
      <w:r>
        <w:rPr>
          <w:rFonts w:ascii="Arial" w:hAnsi="Arial"/>
        </w:rPr>
        <w:tab/>
      </w:r>
    </w:p>
    <w:p w:rsidR="009727BD" w:rsidRDefault="009727BD" w:rsidP="005C49CB">
      <w:pPr>
        <w:jc w:val="both"/>
        <w:rPr>
          <w:rFonts w:ascii="Arial" w:hAnsi="Arial"/>
          <w:b/>
          <w:u w:val="single"/>
        </w:rPr>
      </w:pPr>
    </w:p>
    <w:p w:rsidR="005C49CB" w:rsidRDefault="00225EDD" w:rsidP="005C49CB">
      <w:pPr>
        <w:jc w:val="both"/>
        <w:rPr>
          <w:rFonts w:ascii="Arial" w:hAnsi="Arial"/>
          <w:b/>
          <w:u w:val="single"/>
        </w:rPr>
      </w:pPr>
      <w:r>
        <w:rPr>
          <w:rFonts w:ascii="Arial" w:hAnsi="Arial"/>
          <w:b/>
          <w:u w:val="single"/>
        </w:rPr>
        <w:t>Collaboratori Scolastici</w:t>
      </w:r>
    </w:p>
    <w:p w:rsidR="005C49CB" w:rsidRPr="003E120F" w:rsidRDefault="005C49CB" w:rsidP="005C49CB">
      <w:pPr>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C49CB" w:rsidRDefault="004005DC" w:rsidP="00463EBF">
      <w:pPr>
        <w:numPr>
          <w:ilvl w:val="0"/>
          <w:numId w:val="101"/>
        </w:numPr>
        <w:tabs>
          <w:tab w:val="left" w:pos="360"/>
        </w:tabs>
        <w:rPr>
          <w:rFonts w:ascii="Arial" w:hAnsi="Arial"/>
        </w:rPr>
      </w:pPr>
      <w:r>
        <w:rPr>
          <w:rFonts w:ascii="Arial" w:hAnsi="Arial"/>
        </w:rPr>
        <w:t>Maria Greco</w:t>
      </w:r>
    </w:p>
    <w:p w:rsidR="005C49CB" w:rsidRDefault="005C49CB" w:rsidP="00463EBF">
      <w:pPr>
        <w:numPr>
          <w:ilvl w:val="0"/>
          <w:numId w:val="101"/>
        </w:numPr>
        <w:tabs>
          <w:tab w:val="left" w:pos="360"/>
        </w:tabs>
        <w:rPr>
          <w:rFonts w:ascii="Arial" w:hAnsi="Arial"/>
        </w:rPr>
      </w:pPr>
      <w:r>
        <w:rPr>
          <w:rFonts w:ascii="Arial" w:hAnsi="Arial"/>
        </w:rPr>
        <w:t xml:space="preserve">Antonella </w:t>
      </w:r>
      <w:proofErr w:type="spellStart"/>
      <w:r>
        <w:rPr>
          <w:rFonts w:ascii="Arial" w:hAnsi="Arial"/>
        </w:rPr>
        <w:t>Venturelli</w:t>
      </w:r>
      <w:proofErr w:type="spellEnd"/>
    </w:p>
    <w:p w:rsidR="00A16721" w:rsidRPr="00A16721" w:rsidRDefault="00A16E5E" w:rsidP="00463EBF">
      <w:pPr>
        <w:numPr>
          <w:ilvl w:val="0"/>
          <w:numId w:val="101"/>
        </w:numPr>
        <w:tabs>
          <w:tab w:val="left" w:pos="360"/>
        </w:tabs>
        <w:rPr>
          <w:rFonts w:ascii="Arial" w:hAnsi="Arial"/>
          <w:b/>
          <w:u w:val="single"/>
        </w:rPr>
      </w:pPr>
      <w:proofErr w:type="spellStart"/>
      <w:r w:rsidRPr="00A16721">
        <w:rPr>
          <w:rFonts w:ascii="Arial" w:hAnsi="Arial"/>
        </w:rPr>
        <w:t>Giliola</w:t>
      </w:r>
      <w:proofErr w:type="spellEnd"/>
      <w:r w:rsidRPr="00A16721">
        <w:rPr>
          <w:rFonts w:ascii="Arial" w:hAnsi="Arial"/>
        </w:rPr>
        <w:t xml:space="preserve"> </w:t>
      </w:r>
      <w:proofErr w:type="spellStart"/>
      <w:r w:rsidRPr="00A16721">
        <w:rPr>
          <w:rFonts w:ascii="Arial" w:hAnsi="Arial"/>
        </w:rPr>
        <w:t>Tonioni</w:t>
      </w:r>
      <w:proofErr w:type="spellEnd"/>
      <w:r w:rsidR="008A764F" w:rsidRPr="00A16721">
        <w:rPr>
          <w:rFonts w:ascii="Arial" w:hAnsi="Arial"/>
        </w:rPr>
        <w:t xml:space="preserve"> </w:t>
      </w: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Default="00971ADE" w:rsidP="00971ADE">
      <w:pPr>
        <w:tabs>
          <w:tab w:val="left" w:pos="360"/>
        </w:tabs>
        <w:rPr>
          <w:rFonts w:ascii="Arial" w:hAnsi="Arial"/>
        </w:rPr>
      </w:pPr>
    </w:p>
    <w:p w:rsidR="00971ADE" w:rsidRPr="00A16721" w:rsidRDefault="00971ADE" w:rsidP="00971ADE">
      <w:pPr>
        <w:tabs>
          <w:tab w:val="left" w:pos="360"/>
        </w:tabs>
        <w:rPr>
          <w:rFonts w:ascii="Arial" w:hAnsi="Arial"/>
          <w:b/>
          <w:u w:val="single"/>
        </w:rPr>
      </w:pPr>
    </w:p>
    <w:p w:rsidR="00E6397F" w:rsidRDefault="00E6397F" w:rsidP="00496629">
      <w:pPr>
        <w:tabs>
          <w:tab w:val="left" w:pos="360"/>
        </w:tabs>
        <w:rPr>
          <w:rFonts w:ascii="Arial" w:hAnsi="Arial"/>
          <w:b/>
          <w:u w:val="single"/>
        </w:rPr>
      </w:pPr>
    </w:p>
    <w:p w:rsidR="006177A8" w:rsidRDefault="006177A8" w:rsidP="00496629">
      <w:pPr>
        <w:tabs>
          <w:tab w:val="left" w:pos="360"/>
        </w:tabs>
        <w:rPr>
          <w:rFonts w:ascii="Arial" w:hAnsi="Arial"/>
          <w:sz w:val="28"/>
          <w:u w:val="single"/>
          <w:shd w:val="clear" w:color="auto" w:fill="FF66CC"/>
        </w:rPr>
      </w:pPr>
      <w:bookmarkStart w:id="63" w:name="AldoMoro"/>
    </w:p>
    <w:p w:rsidR="002E78E6" w:rsidRPr="003F1C0C" w:rsidRDefault="009D5DC9" w:rsidP="00496629">
      <w:pPr>
        <w:tabs>
          <w:tab w:val="left" w:pos="360"/>
        </w:tabs>
        <w:rPr>
          <w:rFonts w:ascii="Arial" w:hAnsi="Arial"/>
          <w:b/>
          <w:u w:val="single"/>
        </w:rPr>
      </w:pPr>
      <w:r w:rsidRPr="0093473B">
        <w:rPr>
          <w:rFonts w:ascii="Arial" w:hAnsi="Arial"/>
          <w:sz w:val="28"/>
          <w:u w:val="single"/>
          <w:shd w:val="clear" w:color="auto" w:fill="FF66CC"/>
        </w:rPr>
        <w:t>2</w:t>
      </w:r>
      <w:r w:rsidR="00DE0F4D">
        <w:rPr>
          <w:rFonts w:ascii="Arial" w:hAnsi="Arial"/>
          <w:sz w:val="28"/>
          <w:u w:val="single"/>
          <w:shd w:val="clear" w:color="auto" w:fill="FF66CC"/>
        </w:rPr>
        <w:t xml:space="preserve">.20 </w:t>
      </w:r>
      <w:r w:rsidR="002E78E6" w:rsidRPr="0093473B">
        <w:rPr>
          <w:rFonts w:ascii="Arial" w:hAnsi="Arial"/>
          <w:sz w:val="28"/>
          <w:u w:val="single"/>
          <w:shd w:val="clear" w:color="auto" w:fill="FF66CC"/>
        </w:rPr>
        <w:t>Scuola Primaria “Aldo Moro”</w:t>
      </w:r>
    </w:p>
    <w:bookmarkEnd w:id="63"/>
    <w:p w:rsidR="0035624A" w:rsidRDefault="0035624A" w:rsidP="0035624A">
      <w:pPr>
        <w:pStyle w:val="BodyTextIndent21"/>
        <w:ind w:firstLine="0"/>
        <w:rPr>
          <w:rFonts w:ascii="Arial" w:hAnsi="Arial"/>
          <w:sz w:val="20"/>
        </w:rPr>
      </w:pPr>
    </w:p>
    <w:p w:rsidR="00713F90" w:rsidRDefault="00FE6775" w:rsidP="0035624A">
      <w:pPr>
        <w:pStyle w:val="BodyTextIndent21"/>
        <w:ind w:firstLine="0"/>
        <w:rPr>
          <w:rFonts w:ascii="Arial" w:hAnsi="Arial"/>
          <w:sz w:val="20"/>
        </w:rPr>
      </w:pPr>
      <w:r>
        <w:rPr>
          <w:rFonts w:ascii="Arial" w:hAnsi="Arial"/>
          <w:sz w:val="20"/>
        </w:rPr>
        <w:t>Il plesso “Aldo Moro” è sit</w:t>
      </w:r>
      <w:r w:rsidR="00DC58F2">
        <w:rPr>
          <w:rFonts w:ascii="Arial" w:hAnsi="Arial"/>
          <w:sz w:val="20"/>
        </w:rPr>
        <w:t xml:space="preserve">uato in via Domenico </w:t>
      </w:r>
      <w:proofErr w:type="spellStart"/>
      <w:r w:rsidR="00DC58F2">
        <w:rPr>
          <w:rFonts w:ascii="Arial" w:hAnsi="Arial"/>
          <w:sz w:val="20"/>
        </w:rPr>
        <w:t>Cimarosa</w:t>
      </w:r>
      <w:proofErr w:type="spellEnd"/>
      <w:r w:rsidR="00DC58F2">
        <w:rPr>
          <w:rFonts w:ascii="Arial" w:hAnsi="Arial"/>
          <w:sz w:val="20"/>
        </w:rPr>
        <w:t xml:space="preserve">  </w:t>
      </w:r>
      <w:r>
        <w:rPr>
          <w:rFonts w:ascii="Arial" w:hAnsi="Arial"/>
          <w:sz w:val="20"/>
        </w:rPr>
        <w:t>–</w:t>
      </w:r>
      <w:r w:rsidR="00DC58F2">
        <w:rPr>
          <w:rFonts w:ascii="Arial" w:hAnsi="Arial"/>
          <w:sz w:val="20"/>
        </w:rPr>
        <w:t xml:space="preserve"> </w:t>
      </w:r>
      <w:r>
        <w:rPr>
          <w:rFonts w:ascii="Arial" w:hAnsi="Arial"/>
          <w:sz w:val="20"/>
        </w:rPr>
        <w:t>zona sud</w:t>
      </w:r>
    </w:p>
    <w:p w:rsidR="00FE6775" w:rsidRPr="00FE6775" w:rsidRDefault="00FE6775" w:rsidP="0035624A">
      <w:pPr>
        <w:pStyle w:val="BodyTextIndent21"/>
        <w:ind w:firstLine="0"/>
        <w:rPr>
          <w:rFonts w:ascii="Arial" w:hAnsi="Arial"/>
          <w:sz w:val="20"/>
        </w:rPr>
      </w:pPr>
    </w:p>
    <w:p w:rsidR="0035624A" w:rsidRDefault="0035624A" w:rsidP="0035624A">
      <w:pPr>
        <w:pStyle w:val="BodyTextIndent21"/>
        <w:ind w:firstLine="0"/>
        <w:rPr>
          <w:rFonts w:ascii="Arial" w:hAnsi="Arial"/>
          <w:b/>
          <w:sz w:val="20"/>
          <w:u w:val="single"/>
        </w:rPr>
      </w:pPr>
      <w:r>
        <w:rPr>
          <w:rFonts w:ascii="Arial" w:hAnsi="Arial"/>
          <w:b/>
          <w:sz w:val="20"/>
          <w:u w:val="single"/>
        </w:rPr>
        <w:t>Composizione numerica del plesso</w:t>
      </w:r>
    </w:p>
    <w:p w:rsidR="00975245" w:rsidRDefault="00975245" w:rsidP="0035624A">
      <w:pPr>
        <w:pStyle w:val="BodyTextIndent21"/>
        <w:ind w:firstLine="0"/>
        <w:rPr>
          <w:rFonts w:ascii="Arial" w:hAnsi="Arial"/>
          <w:b/>
          <w:sz w:val="20"/>
          <w:u w:val="single"/>
        </w:rPr>
      </w:pPr>
    </w:p>
    <w:p w:rsidR="00975245" w:rsidRPr="00975245" w:rsidRDefault="00975245" w:rsidP="0035624A">
      <w:pPr>
        <w:pStyle w:val="BodyTextIndent21"/>
        <w:ind w:firstLine="0"/>
        <w:rPr>
          <w:rFonts w:ascii="Arial" w:hAnsi="Arial"/>
          <w:b/>
          <w:sz w:val="20"/>
        </w:rPr>
      </w:pPr>
      <w:r w:rsidRPr="00975245">
        <w:rPr>
          <w:rFonts w:ascii="Arial" w:hAnsi="Arial"/>
          <w:b/>
          <w:sz w:val="20"/>
        </w:rPr>
        <w:t>Classi 27 ore</w:t>
      </w:r>
    </w:p>
    <w:tbl>
      <w:tblPr>
        <w:tblpPr w:leftFromText="141" w:rightFromText="141" w:vertAnchor="text" w:horzAnchor="margin" w:tblpXSpec="center" w:tblpY="150"/>
        <w:tblW w:w="102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80"/>
        <w:gridCol w:w="567"/>
        <w:gridCol w:w="567"/>
        <w:gridCol w:w="567"/>
        <w:gridCol w:w="567"/>
        <w:gridCol w:w="709"/>
        <w:gridCol w:w="709"/>
        <w:gridCol w:w="1134"/>
        <w:gridCol w:w="2268"/>
        <w:gridCol w:w="1417"/>
        <w:gridCol w:w="992"/>
      </w:tblGrid>
      <w:tr w:rsidR="00CD4BCE" w:rsidTr="0087718A">
        <w:trPr>
          <w:trHeight w:val="208"/>
        </w:trPr>
        <w:tc>
          <w:tcPr>
            <w:tcW w:w="5600" w:type="dxa"/>
            <w:gridSpan w:val="8"/>
            <w:tcBorders>
              <w:top w:val="single" w:sz="6" w:space="0" w:color="auto"/>
              <w:left w:val="single" w:sz="6" w:space="0" w:color="auto"/>
              <w:bottom w:val="nil"/>
              <w:right w:val="single" w:sz="6" w:space="0" w:color="auto"/>
            </w:tcBorders>
            <w:shd w:val="clear" w:color="auto" w:fill="C2D69B"/>
          </w:tcPr>
          <w:p w:rsidR="00CD4BCE" w:rsidRDefault="00CD4BCE" w:rsidP="00CD4BCE">
            <w:pPr>
              <w:jc w:val="center"/>
              <w:rPr>
                <w:rFonts w:ascii="Arial" w:hAnsi="Arial"/>
                <w:sz w:val="18"/>
              </w:rPr>
            </w:pPr>
          </w:p>
        </w:tc>
        <w:tc>
          <w:tcPr>
            <w:tcW w:w="4677" w:type="dxa"/>
            <w:gridSpan w:val="3"/>
            <w:vMerge w:val="restart"/>
            <w:tcBorders>
              <w:top w:val="single" w:sz="6" w:space="0" w:color="auto"/>
              <w:left w:val="single" w:sz="6" w:space="0" w:color="auto"/>
              <w:bottom w:val="single" w:sz="4" w:space="0" w:color="auto"/>
              <w:right w:val="single" w:sz="6" w:space="0" w:color="auto"/>
            </w:tcBorders>
            <w:shd w:val="clear" w:color="auto" w:fill="C2D69B"/>
          </w:tcPr>
          <w:p w:rsidR="00CD4BCE" w:rsidRPr="008E6E85" w:rsidRDefault="00CD4BCE" w:rsidP="00CD4BCE">
            <w:pPr>
              <w:jc w:val="center"/>
              <w:rPr>
                <w:rFonts w:ascii="Arial" w:hAnsi="Arial"/>
              </w:rPr>
            </w:pPr>
            <w:r w:rsidRPr="008E6E85">
              <w:rPr>
                <w:rFonts w:ascii="Arial" w:hAnsi="Arial"/>
              </w:rPr>
              <w:t>Docenti</w:t>
            </w:r>
          </w:p>
          <w:p w:rsidR="00CD4BCE" w:rsidRPr="002A1E64" w:rsidRDefault="00CD4BCE" w:rsidP="00CD4BCE">
            <w:pPr>
              <w:jc w:val="right"/>
              <w:rPr>
                <w:rFonts w:ascii="Arial" w:hAnsi="Arial"/>
                <w:sz w:val="16"/>
                <w:szCs w:val="16"/>
              </w:rPr>
            </w:pPr>
            <w:r w:rsidRPr="002A1E64">
              <w:rPr>
                <w:rFonts w:ascii="Arial" w:hAnsi="Arial"/>
                <w:sz w:val="16"/>
                <w:szCs w:val="16"/>
              </w:rPr>
              <w:t xml:space="preserve">                                 Sostegno      Educatori</w:t>
            </w:r>
          </w:p>
          <w:p w:rsidR="00CD4BCE" w:rsidRDefault="00CD4BCE" w:rsidP="00CD4BCE">
            <w:pPr>
              <w:jc w:val="right"/>
              <w:rPr>
                <w:rFonts w:ascii="Arial" w:hAnsi="Arial"/>
              </w:rPr>
            </w:pPr>
            <w:r w:rsidRPr="002A1E64">
              <w:rPr>
                <w:rFonts w:ascii="Arial" w:hAnsi="Arial"/>
                <w:sz w:val="16"/>
                <w:szCs w:val="16"/>
              </w:rPr>
              <w:t xml:space="preserve">                                                                assistenziali</w:t>
            </w:r>
          </w:p>
        </w:tc>
      </w:tr>
      <w:tr w:rsidR="00CD4BCE" w:rsidTr="0087718A">
        <w:trPr>
          <w:cantSplit/>
          <w:trHeight w:val="208"/>
        </w:trPr>
        <w:tc>
          <w:tcPr>
            <w:tcW w:w="780" w:type="dxa"/>
            <w:vMerge w:val="restart"/>
            <w:tcBorders>
              <w:top w:val="single" w:sz="6" w:space="0" w:color="auto"/>
              <w:left w:val="single" w:sz="6" w:space="0" w:color="auto"/>
              <w:bottom w:val="single" w:sz="6" w:space="0" w:color="auto"/>
              <w:right w:val="single" w:sz="6" w:space="0" w:color="auto"/>
            </w:tcBorders>
            <w:shd w:val="clear" w:color="auto" w:fill="C2D69B"/>
            <w:vAlign w:val="center"/>
          </w:tcPr>
          <w:p w:rsidR="00CD4BCE" w:rsidRDefault="00CD4BCE" w:rsidP="00CD4BCE">
            <w:pPr>
              <w:jc w:val="center"/>
              <w:rPr>
                <w:rFonts w:ascii="Arial" w:hAnsi="Arial"/>
                <w:sz w:val="18"/>
              </w:rPr>
            </w:pPr>
            <w:r>
              <w:rPr>
                <w:rFonts w:ascii="Arial" w:hAnsi="Arial"/>
                <w:sz w:val="18"/>
              </w:rPr>
              <w:t>Classe</w:t>
            </w:r>
          </w:p>
        </w:tc>
        <w:tc>
          <w:tcPr>
            <w:tcW w:w="1701" w:type="dxa"/>
            <w:gridSpan w:val="3"/>
            <w:tcBorders>
              <w:top w:val="single" w:sz="6" w:space="0" w:color="auto"/>
              <w:left w:val="single" w:sz="6" w:space="0" w:color="auto"/>
              <w:bottom w:val="single" w:sz="6" w:space="0" w:color="auto"/>
              <w:right w:val="single" w:sz="4" w:space="0" w:color="auto"/>
            </w:tcBorders>
            <w:shd w:val="clear" w:color="auto" w:fill="C2D69B"/>
          </w:tcPr>
          <w:p w:rsidR="00CD4BCE" w:rsidRDefault="00CD4BCE" w:rsidP="00CD4BCE">
            <w:pPr>
              <w:jc w:val="center"/>
              <w:rPr>
                <w:rFonts w:ascii="Arial" w:hAnsi="Arial"/>
                <w:sz w:val="18"/>
              </w:rPr>
            </w:pPr>
            <w:r>
              <w:rPr>
                <w:rFonts w:ascii="Arial" w:hAnsi="Arial"/>
                <w:sz w:val="18"/>
              </w:rPr>
              <w:t>Alunni</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C2D69B"/>
            <w:vAlign w:val="center"/>
          </w:tcPr>
          <w:p w:rsidR="00CD4BCE" w:rsidRDefault="00CD4BCE" w:rsidP="00CD4BCE">
            <w:pPr>
              <w:jc w:val="center"/>
              <w:rPr>
                <w:rFonts w:ascii="Arial" w:hAnsi="Arial"/>
                <w:sz w:val="18"/>
              </w:rPr>
            </w:pPr>
            <w:r>
              <w:rPr>
                <w:rFonts w:ascii="Arial" w:hAnsi="Arial"/>
                <w:sz w:val="18"/>
              </w:rPr>
              <w:t>Rel.</w:t>
            </w:r>
          </w:p>
        </w:tc>
        <w:tc>
          <w:tcPr>
            <w:tcW w:w="709" w:type="dxa"/>
            <w:vMerge w:val="restart"/>
            <w:tcBorders>
              <w:top w:val="single" w:sz="6" w:space="0" w:color="auto"/>
              <w:left w:val="single" w:sz="4" w:space="0" w:color="auto"/>
              <w:right w:val="nil"/>
            </w:tcBorders>
            <w:shd w:val="clear" w:color="auto" w:fill="C2D69B"/>
            <w:vAlign w:val="center"/>
          </w:tcPr>
          <w:p w:rsidR="00CD4BCE" w:rsidRDefault="00CD4BCE" w:rsidP="00CD4BCE">
            <w:pPr>
              <w:jc w:val="center"/>
              <w:rPr>
                <w:rFonts w:ascii="Arial" w:hAnsi="Arial"/>
                <w:sz w:val="18"/>
              </w:rPr>
            </w:pPr>
          </w:p>
          <w:p w:rsidR="00CD4BCE" w:rsidRDefault="00CD4BCE" w:rsidP="00CD4BCE">
            <w:pPr>
              <w:jc w:val="center"/>
              <w:rPr>
                <w:rFonts w:ascii="Arial" w:hAnsi="Arial"/>
                <w:sz w:val="18"/>
              </w:rPr>
            </w:pPr>
            <w:r>
              <w:rPr>
                <w:rFonts w:ascii="Arial" w:hAnsi="Arial"/>
                <w:sz w:val="18"/>
              </w:rPr>
              <w:t>Han.</w:t>
            </w:r>
          </w:p>
        </w:tc>
        <w:tc>
          <w:tcPr>
            <w:tcW w:w="709" w:type="dxa"/>
            <w:vMerge w:val="restart"/>
            <w:tcBorders>
              <w:top w:val="single" w:sz="6" w:space="0" w:color="auto"/>
              <w:left w:val="single" w:sz="6" w:space="0" w:color="auto"/>
              <w:bottom w:val="single" w:sz="6" w:space="0" w:color="auto"/>
              <w:right w:val="single" w:sz="6" w:space="0" w:color="auto"/>
            </w:tcBorders>
            <w:shd w:val="clear" w:color="auto" w:fill="C2D69B"/>
            <w:vAlign w:val="center"/>
          </w:tcPr>
          <w:p w:rsidR="00CD4BCE" w:rsidRDefault="00CD4BCE" w:rsidP="00CD4BCE">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1134" w:type="dxa"/>
            <w:tcBorders>
              <w:top w:val="single" w:sz="6" w:space="0" w:color="auto"/>
              <w:left w:val="nil"/>
              <w:bottom w:val="single" w:sz="6" w:space="0" w:color="auto"/>
              <w:right w:val="single" w:sz="6" w:space="0" w:color="auto"/>
            </w:tcBorders>
            <w:shd w:val="clear" w:color="auto" w:fill="C2D69B"/>
          </w:tcPr>
          <w:p w:rsidR="00CD4BCE" w:rsidRDefault="00CD4BCE" w:rsidP="00CD4BCE">
            <w:pPr>
              <w:jc w:val="center"/>
              <w:rPr>
                <w:rFonts w:ascii="Arial" w:hAnsi="Arial"/>
                <w:sz w:val="18"/>
              </w:rPr>
            </w:pPr>
            <w:r>
              <w:rPr>
                <w:rFonts w:ascii="Arial" w:hAnsi="Arial"/>
                <w:sz w:val="18"/>
              </w:rPr>
              <w:t>Assistenza</w:t>
            </w:r>
          </w:p>
        </w:tc>
        <w:tc>
          <w:tcPr>
            <w:tcW w:w="4677" w:type="dxa"/>
            <w:gridSpan w:val="3"/>
            <w:vMerge/>
            <w:tcBorders>
              <w:top w:val="single" w:sz="6" w:space="0" w:color="auto"/>
              <w:left w:val="single" w:sz="6" w:space="0" w:color="auto"/>
              <w:bottom w:val="single" w:sz="4" w:space="0" w:color="auto"/>
              <w:right w:val="single" w:sz="6" w:space="0" w:color="auto"/>
            </w:tcBorders>
            <w:shd w:val="clear" w:color="auto" w:fill="C2D69B"/>
            <w:vAlign w:val="center"/>
          </w:tcPr>
          <w:p w:rsidR="00CD4BCE" w:rsidRDefault="00CD4BCE" w:rsidP="00CD4BCE">
            <w:pPr>
              <w:rPr>
                <w:rFonts w:ascii="Arial" w:hAnsi="Arial"/>
              </w:rPr>
            </w:pPr>
          </w:p>
        </w:tc>
      </w:tr>
      <w:tr w:rsidR="0087718A" w:rsidTr="0087718A">
        <w:trPr>
          <w:cantSplit/>
          <w:trHeight w:val="254"/>
        </w:trPr>
        <w:tc>
          <w:tcPr>
            <w:tcW w:w="780"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718A" w:rsidRDefault="0087718A" w:rsidP="00CD4BCE">
            <w:pPr>
              <w:rPr>
                <w:rFonts w:ascii="Arial" w:hAnsi="Arial"/>
                <w:sz w:val="18"/>
              </w:rPr>
            </w:pPr>
          </w:p>
        </w:tc>
        <w:tc>
          <w:tcPr>
            <w:tcW w:w="567" w:type="dxa"/>
            <w:tcBorders>
              <w:top w:val="single" w:sz="6" w:space="0" w:color="auto"/>
              <w:left w:val="single" w:sz="6" w:space="0" w:color="auto"/>
              <w:bottom w:val="single" w:sz="6" w:space="0" w:color="auto"/>
              <w:right w:val="single" w:sz="6" w:space="0" w:color="auto"/>
            </w:tcBorders>
            <w:shd w:val="clear" w:color="auto" w:fill="C2D69B"/>
          </w:tcPr>
          <w:p w:rsidR="0087718A" w:rsidRDefault="0087718A" w:rsidP="00CD4BCE">
            <w:pPr>
              <w:jc w:val="center"/>
              <w:rPr>
                <w:rFonts w:ascii="Arial" w:hAnsi="Arial"/>
                <w:sz w:val="18"/>
              </w:rPr>
            </w:pPr>
            <w:r>
              <w:rPr>
                <w:rFonts w:ascii="Arial" w:hAnsi="Arial"/>
                <w:sz w:val="18"/>
              </w:rPr>
              <w:t>Tot.</w:t>
            </w:r>
          </w:p>
        </w:tc>
        <w:tc>
          <w:tcPr>
            <w:tcW w:w="567" w:type="dxa"/>
            <w:tcBorders>
              <w:top w:val="single" w:sz="6" w:space="0" w:color="auto"/>
              <w:left w:val="single" w:sz="6" w:space="0" w:color="auto"/>
              <w:bottom w:val="single" w:sz="6" w:space="0" w:color="auto"/>
              <w:right w:val="single" w:sz="6" w:space="0" w:color="auto"/>
            </w:tcBorders>
            <w:shd w:val="clear" w:color="auto" w:fill="C2D69B"/>
          </w:tcPr>
          <w:p w:rsidR="0087718A" w:rsidRDefault="0087718A" w:rsidP="00CD4BCE">
            <w:pPr>
              <w:jc w:val="center"/>
              <w:rPr>
                <w:rFonts w:ascii="Arial" w:hAnsi="Arial"/>
                <w:sz w:val="18"/>
              </w:rPr>
            </w:pPr>
            <w:r>
              <w:rPr>
                <w:rFonts w:ascii="Arial" w:hAnsi="Arial"/>
                <w:sz w:val="18"/>
              </w:rPr>
              <w:t>Ma</w:t>
            </w:r>
          </w:p>
        </w:tc>
        <w:tc>
          <w:tcPr>
            <w:tcW w:w="567" w:type="dxa"/>
            <w:tcBorders>
              <w:top w:val="single" w:sz="6" w:space="0" w:color="auto"/>
              <w:left w:val="single" w:sz="6" w:space="0" w:color="auto"/>
              <w:bottom w:val="single" w:sz="6" w:space="0" w:color="auto"/>
              <w:right w:val="single" w:sz="4" w:space="0" w:color="auto"/>
            </w:tcBorders>
            <w:shd w:val="clear" w:color="auto" w:fill="C2D69B"/>
          </w:tcPr>
          <w:p w:rsidR="0087718A" w:rsidRDefault="0087718A" w:rsidP="00CD4BCE">
            <w:pPr>
              <w:jc w:val="center"/>
              <w:rPr>
                <w:rFonts w:ascii="Arial" w:hAnsi="Arial"/>
                <w:sz w:val="18"/>
              </w:rPr>
            </w:pPr>
            <w:r>
              <w:rPr>
                <w:rFonts w:ascii="Arial" w:hAnsi="Arial"/>
                <w:sz w:val="18"/>
              </w:rPr>
              <w:t>Fe</w:t>
            </w:r>
          </w:p>
        </w:tc>
        <w:tc>
          <w:tcPr>
            <w:tcW w:w="567" w:type="dxa"/>
            <w:vMerge/>
            <w:tcBorders>
              <w:top w:val="single" w:sz="6" w:space="0" w:color="auto"/>
              <w:left w:val="single" w:sz="4" w:space="0" w:color="auto"/>
              <w:bottom w:val="single" w:sz="4" w:space="0" w:color="auto"/>
              <w:right w:val="single" w:sz="4" w:space="0" w:color="auto"/>
            </w:tcBorders>
            <w:shd w:val="clear" w:color="auto" w:fill="auto"/>
            <w:vAlign w:val="center"/>
          </w:tcPr>
          <w:p w:rsidR="0087718A" w:rsidRDefault="0087718A" w:rsidP="00CD4BCE">
            <w:pPr>
              <w:rPr>
                <w:rFonts w:ascii="Arial" w:hAnsi="Arial"/>
                <w:sz w:val="18"/>
              </w:rPr>
            </w:pPr>
          </w:p>
        </w:tc>
        <w:tc>
          <w:tcPr>
            <w:tcW w:w="709" w:type="dxa"/>
            <w:vMerge/>
            <w:tcBorders>
              <w:left w:val="single" w:sz="4" w:space="0" w:color="auto"/>
              <w:bottom w:val="single" w:sz="6" w:space="0" w:color="auto"/>
              <w:right w:val="nil"/>
            </w:tcBorders>
            <w:shd w:val="clear" w:color="auto" w:fill="auto"/>
            <w:vAlign w:val="center"/>
          </w:tcPr>
          <w:p w:rsidR="0087718A" w:rsidRDefault="0087718A" w:rsidP="00CD4BCE">
            <w:pPr>
              <w:rPr>
                <w:rFonts w:ascii="Arial" w:hAnsi="Arial"/>
                <w:sz w:val="18"/>
              </w:rPr>
            </w:pPr>
          </w:p>
        </w:tc>
        <w:tc>
          <w:tcPr>
            <w:tcW w:w="709" w:type="dxa"/>
            <w:vMerge/>
            <w:tcBorders>
              <w:top w:val="single" w:sz="6" w:space="0" w:color="auto"/>
              <w:left w:val="single" w:sz="6" w:space="0" w:color="auto"/>
              <w:bottom w:val="single" w:sz="6" w:space="0" w:color="auto"/>
              <w:right w:val="single" w:sz="6" w:space="0" w:color="auto"/>
            </w:tcBorders>
            <w:shd w:val="clear" w:color="auto" w:fill="auto"/>
            <w:vAlign w:val="center"/>
          </w:tcPr>
          <w:p w:rsidR="0087718A" w:rsidRDefault="0087718A" w:rsidP="00CD4BCE">
            <w:pPr>
              <w:rPr>
                <w:rFonts w:ascii="Arial" w:hAnsi="Arial"/>
                <w:sz w:val="18"/>
              </w:rPr>
            </w:pPr>
          </w:p>
        </w:tc>
        <w:tc>
          <w:tcPr>
            <w:tcW w:w="1134" w:type="dxa"/>
            <w:tcBorders>
              <w:top w:val="single" w:sz="6" w:space="0" w:color="auto"/>
              <w:left w:val="single" w:sz="6" w:space="0" w:color="auto"/>
              <w:bottom w:val="single" w:sz="6" w:space="0" w:color="auto"/>
              <w:right w:val="single" w:sz="6" w:space="0" w:color="auto"/>
            </w:tcBorders>
            <w:shd w:val="clear" w:color="auto" w:fill="C2D69B"/>
          </w:tcPr>
          <w:p w:rsidR="0087718A" w:rsidRDefault="0087718A" w:rsidP="00CD4BCE">
            <w:pPr>
              <w:jc w:val="center"/>
              <w:rPr>
                <w:rFonts w:ascii="Arial" w:hAnsi="Arial"/>
                <w:sz w:val="18"/>
                <w:lang w:val="fr-FR"/>
              </w:rPr>
            </w:pPr>
            <w:proofErr w:type="spellStart"/>
            <w:r>
              <w:rPr>
                <w:rFonts w:ascii="Arial" w:hAnsi="Arial"/>
                <w:sz w:val="18"/>
                <w:lang w:val="fr-FR"/>
              </w:rPr>
              <w:t>pre</w:t>
            </w:r>
            <w:proofErr w:type="spellEnd"/>
          </w:p>
        </w:tc>
        <w:tc>
          <w:tcPr>
            <w:tcW w:w="4677" w:type="dxa"/>
            <w:gridSpan w:val="3"/>
            <w:vMerge/>
            <w:tcBorders>
              <w:top w:val="single" w:sz="6" w:space="0" w:color="auto"/>
              <w:left w:val="single" w:sz="6" w:space="0" w:color="auto"/>
              <w:bottom w:val="single" w:sz="6" w:space="0" w:color="auto"/>
              <w:right w:val="single" w:sz="6" w:space="0" w:color="auto"/>
            </w:tcBorders>
            <w:shd w:val="clear" w:color="auto" w:fill="auto"/>
            <w:vAlign w:val="center"/>
          </w:tcPr>
          <w:p w:rsidR="0087718A" w:rsidRDefault="0087718A" w:rsidP="00CD4BCE">
            <w:pPr>
              <w:rPr>
                <w:rFonts w:ascii="Arial" w:hAnsi="Arial"/>
              </w:rPr>
            </w:pPr>
          </w:p>
        </w:tc>
      </w:tr>
      <w:tr w:rsidR="00661E31" w:rsidTr="0024491E">
        <w:trPr>
          <w:trHeight w:val="340"/>
        </w:trPr>
        <w:tc>
          <w:tcPr>
            <w:tcW w:w="780"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1^A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24</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9</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15</w:t>
            </w:r>
          </w:p>
        </w:tc>
        <w:tc>
          <w:tcPr>
            <w:tcW w:w="567" w:type="dxa"/>
            <w:tcBorders>
              <w:top w:val="single" w:sz="4"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19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CD4BCE">
            <w:pPr>
              <w:jc w:val="center"/>
              <w:rPr>
                <w:rFonts w:ascii="Arial" w:hAnsi="Arial"/>
                <w:sz w:val="18"/>
              </w:rPr>
            </w:pPr>
            <w:r>
              <w:rPr>
                <w:rFonts w:ascii="Arial" w:hAnsi="Arial"/>
                <w:sz w:val="18"/>
              </w:rPr>
              <w:t>2</w:t>
            </w:r>
          </w:p>
        </w:tc>
        <w:tc>
          <w:tcPr>
            <w:tcW w:w="2268" w:type="dxa"/>
            <w:tcBorders>
              <w:top w:val="single" w:sz="6" w:space="0" w:color="auto"/>
              <w:left w:val="single" w:sz="6" w:space="0" w:color="auto"/>
              <w:bottom w:val="nil"/>
              <w:right w:val="single" w:sz="4" w:space="0" w:color="auto"/>
            </w:tcBorders>
            <w:shd w:val="clear" w:color="auto" w:fill="auto"/>
          </w:tcPr>
          <w:p w:rsidR="00661E31" w:rsidRPr="00CD173E" w:rsidRDefault="00661E31" w:rsidP="00CD4BCE">
            <w:pPr>
              <w:rPr>
                <w:rFonts w:ascii="Arial" w:hAnsi="Arial"/>
                <w:sz w:val="16"/>
                <w:szCs w:val="16"/>
              </w:rPr>
            </w:pPr>
            <w:r>
              <w:rPr>
                <w:rFonts w:ascii="Arial" w:hAnsi="Arial"/>
                <w:sz w:val="16"/>
                <w:szCs w:val="16"/>
              </w:rPr>
              <w:t xml:space="preserve">De Luca </w:t>
            </w:r>
            <w:proofErr w:type="spellStart"/>
            <w:r>
              <w:rPr>
                <w:rFonts w:ascii="Arial" w:hAnsi="Arial"/>
                <w:sz w:val="16"/>
                <w:szCs w:val="16"/>
              </w:rPr>
              <w:t>M.Teresa</w:t>
            </w:r>
            <w:proofErr w:type="spellEnd"/>
            <w:r>
              <w:rPr>
                <w:rFonts w:ascii="Arial" w:hAnsi="Arial"/>
                <w:sz w:val="16"/>
                <w:szCs w:val="16"/>
              </w:rPr>
              <w:t>,</w:t>
            </w:r>
          </w:p>
          <w:p w:rsidR="00661E31" w:rsidRPr="00CD173E" w:rsidRDefault="00424BD4" w:rsidP="00424BD4">
            <w:pPr>
              <w:rPr>
                <w:rFonts w:ascii="Arial" w:hAnsi="Arial"/>
                <w:sz w:val="16"/>
                <w:szCs w:val="16"/>
              </w:rPr>
            </w:pPr>
            <w:r>
              <w:rPr>
                <w:rFonts w:ascii="Arial" w:hAnsi="Arial"/>
                <w:sz w:val="16"/>
                <w:szCs w:val="16"/>
              </w:rPr>
              <w:t>Bara Claudia,</w:t>
            </w:r>
            <w:proofErr w:type="spellStart"/>
            <w:r>
              <w:rPr>
                <w:rFonts w:ascii="Arial" w:hAnsi="Arial"/>
                <w:sz w:val="16"/>
                <w:szCs w:val="16"/>
              </w:rPr>
              <w:t>Sannino</w:t>
            </w:r>
            <w:proofErr w:type="spellEnd"/>
            <w:r>
              <w:rPr>
                <w:rFonts w:ascii="Arial" w:hAnsi="Arial"/>
                <w:sz w:val="16"/>
                <w:szCs w:val="16"/>
              </w:rPr>
              <w:t xml:space="preserve"> </w:t>
            </w:r>
            <w:proofErr w:type="spellStart"/>
            <w:r>
              <w:rPr>
                <w:rFonts w:ascii="Arial" w:hAnsi="Arial"/>
                <w:sz w:val="16"/>
                <w:szCs w:val="16"/>
              </w:rPr>
              <w:t>Gloriana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1E31" w:rsidRPr="002A1E64" w:rsidRDefault="00661E31" w:rsidP="00CD4BCE">
            <w:pPr>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61E31" w:rsidRPr="002A1E64" w:rsidRDefault="00661E31" w:rsidP="00CD4BCE">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1^B</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19</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B45C1F">
            <w:pPr>
              <w:rPr>
                <w:rFonts w:ascii="Arial" w:hAnsi="Arial"/>
                <w:sz w:val="16"/>
                <w:szCs w:val="16"/>
              </w:rPr>
            </w:pPr>
            <w:r>
              <w:rPr>
                <w:rFonts w:ascii="Arial" w:hAnsi="Arial"/>
                <w:sz w:val="16"/>
                <w:szCs w:val="16"/>
              </w:rPr>
              <w:t xml:space="preserve">De Luca </w:t>
            </w:r>
            <w:proofErr w:type="spellStart"/>
            <w:r>
              <w:rPr>
                <w:rFonts w:ascii="Arial" w:hAnsi="Arial"/>
                <w:sz w:val="16"/>
                <w:szCs w:val="16"/>
              </w:rPr>
              <w:t>M.Teresa</w:t>
            </w:r>
            <w:proofErr w:type="spellEnd"/>
          </w:p>
          <w:p w:rsidR="00661E31" w:rsidRPr="00CD173E" w:rsidRDefault="00661E31" w:rsidP="00424BD4">
            <w:pPr>
              <w:rPr>
                <w:rFonts w:ascii="Arial" w:hAnsi="Arial"/>
                <w:sz w:val="16"/>
                <w:szCs w:val="16"/>
              </w:rPr>
            </w:pPr>
            <w:r>
              <w:rPr>
                <w:rFonts w:ascii="Arial" w:hAnsi="Arial"/>
                <w:sz w:val="16"/>
                <w:szCs w:val="16"/>
              </w:rPr>
              <w:t>Bara Claudia</w:t>
            </w:r>
            <w:r w:rsidR="00424BD4">
              <w:rPr>
                <w:rFonts w:ascii="Arial" w:hAnsi="Arial"/>
                <w:sz w:val="16"/>
                <w:szCs w:val="16"/>
              </w:rPr>
              <w:t>,</w:t>
            </w:r>
            <w:proofErr w:type="spellStart"/>
            <w:r w:rsidR="00424BD4">
              <w:rPr>
                <w:rFonts w:ascii="Arial" w:hAnsi="Arial"/>
                <w:sz w:val="16"/>
                <w:szCs w:val="16"/>
              </w:rPr>
              <w:t>Sannino</w:t>
            </w:r>
            <w:proofErr w:type="spellEnd"/>
            <w:r w:rsidR="00424BD4">
              <w:rPr>
                <w:rFonts w:ascii="Arial" w:hAnsi="Arial"/>
                <w:sz w:val="16"/>
                <w:szCs w:val="16"/>
              </w:rPr>
              <w:t xml:space="preserve"> </w:t>
            </w:r>
            <w:proofErr w:type="spellStart"/>
            <w:r w:rsidR="00424BD4">
              <w:rPr>
                <w:rFonts w:ascii="Arial" w:hAnsi="Arial"/>
                <w:sz w:val="16"/>
                <w:szCs w:val="16"/>
              </w:rPr>
              <w:t>Gloriana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2^A</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25</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12</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13</w:t>
            </w:r>
          </w:p>
        </w:tc>
        <w:tc>
          <w:tcPr>
            <w:tcW w:w="567"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20</w:t>
            </w: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1134" w:type="dxa"/>
            <w:tcBorders>
              <w:top w:val="single" w:sz="6" w:space="0" w:color="auto"/>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p>
        </w:tc>
        <w:tc>
          <w:tcPr>
            <w:tcW w:w="2268"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Default="00661E31" w:rsidP="00661E31">
            <w:pPr>
              <w:rPr>
                <w:rFonts w:ascii="Arial" w:hAnsi="Arial"/>
                <w:sz w:val="16"/>
                <w:szCs w:val="16"/>
              </w:rPr>
            </w:pPr>
            <w:proofErr w:type="spellStart"/>
            <w:r>
              <w:rPr>
                <w:rFonts w:ascii="Arial" w:hAnsi="Arial"/>
                <w:sz w:val="16"/>
                <w:szCs w:val="16"/>
              </w:rPr>
              <w:t>Trenti</w:t>
            </w:r>
            <w:proofErr w:type="spellEnd"/>
            <w:r>
              <w:rPr>
                <w:rFonts w:ascii="Arial" w:hAnsi="Arial"/>
                <w:sz w:val="16"/>
                <w:szCs w:val="16"/>
              </w:rPr>
              <w:t xml:space="preserve"> Marika  </w:t>
            </w:r>
          </w:p>
          <w:p w:rsidR="00661E31" w:rsidRDefault="00661E31" w:rsidP="00661E31">
            <w:pPr>
              <w:rPr>
                <w:rFonts w:ascii="Arial" w:hAnsi="Arial"/>
                <w:sz w:val="16"/>
                <w:szCs w:val="16"/>
              </w:rPr>
            </w:pPr>
            <w:r>
              <w:rPr>
                <w:rFonts w:ascii="Arial" w:hAnsi="Arial"/>
                <w:sz w:val="16"/>
                <w:szCs w:val="16"/>
              </w:rPr>
              <w:t xml:space="preserve">Barone Giuseppina </w:t>
            </w:r>
          </w:p>
          <w:p w:rsidR="00661E31" w:rsidRPr="00CD173E" w:rsidRDefault="00661E31" w:rsidP="00661E31">
            <w:pPr>
              <w:rPr>
                <w:rFonts w:ascii="Arial" w:hAnsi="Arial"/>
                <w:sz w:val="16"/>
                <w:szCs w:val="16"/>
              </w:rPr>
            </w:pPr>
            <w:proofErr w:type="spellStart"/>
            <w:r>
              <w:rPr>
                <w:rFonts w:ascii="Arial" w:hAnsi="Arial"/>
                <w:sz w:val="16"/>
                <w:szCs w:val="16"/>
              </w:rPr>
              <w:t>Venegoni</w:t>
            </w:r>
            <w:proofErr w:type="spellEnd"/>
            <w:r>
              <w:rPr>
                <w:rFonts w:ascii="Arial" w:hAnsi="Arial"/>
                <w:sz w:val="16"/>
                <w:szCs w:val="16"/>
              </w:rPr>
              <w:t xml:space="preserve"> Sonia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jc w:val="both"/>
              <w:rPr>
                <w:rFonts w:ascii="Arial" w:hAnsi="Arial"/>
                <w:sz w:val="16"/>
                <w:szCs w:val="16"/>
              </w:rPr>
            </w:pPr>
            <w:r>
              <w:rPr>
                <w:rFonts w:ascii="Arial" w:hAnsi="Arial"/>
                <w:sz w:val="16"/>
                <w:szCs w:val="16"/>
              </w:rPr>
              <w:t>Grandi Barbara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jc w:val="both"/>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2^B</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24</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14</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16</w:t>
            </w:r>
          </w:p>
        </w:tc>
        <w:tc>
          <w:tcPr>
            <w:tcW w:w="709"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3</w:t>
            </w:r>
          </w:p>
        </w:tc>
        <w:tc>
          <w:tcPr>
            <w:tcW w:w="1134"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Default="00661E31" w:rsidP="00B45C1F">
            <w:pPr>
              <w:rPr>
                <w:rFonts w:ascii="Arial" w:hAnsi="Arial"/>
                <w:sz w:val="16"/>
                <w:szCs w:val="16"/>
              </w:rPr>
            </w:pPr>
            <w:proofErr w:type="spellStart"/>
            <w:r>
              <w:rPr>
                <w:rFonts w:ascii="Arial" w:hAnsi="Arial"/>
                <w:sz w:val="16"/>
                <w:szCs w:val="16"/>
              </w:rPr>
              <w:t>Trenti</w:t>
            </w:r>
            <w:proofErr w:type="spellEnd"/>
            <w:r>
              <w:rPr>
                <w:rFonts w:ascii="Arial" w:hAnsi="Arial"/>
                <w:sz w:val="16"/>
                <w:szCs w:val="16"/>
              </w:rPr>
              <w:t xml:space="preserve"> Marika </w:t>
            </w:r>
          </w:p>
          <w:p w:rsidR="00661E31" w:rsidRPr="00CD173E" w:rsidRDefault="00661E31" w:rsidP="00B45C1F">
            <w:pPr>
              <w:rPr>
                <w:rFonts w:ascii="Arial" w:hAnsi="Arial"/>
                <w:sz w:val="16"/>
                <w:szCs w:val="16"/>
              </w:rPr>
            </w:pPr>
            <w:r>
              <w:rPr>
                <w:rFonts w:ascii="Arial" w:hAnsi="Arial"/>
                <w:sz w:val="16"/>
                <w:szCs w:val="16"/>
              </w:rPr>
              <w:t>Barone Giuseppina</w:t>
            </w:r>
          </w:p>
          <w:p w:rsidR="00661E31" w:rsidRPr="00CD173E" w:rsidRDefault="00661E31" w:rsidP="00B45C1F">
            <w:pPr>
              <w:jc w:val="both"/>
              <w:rPr>
                <w:rFonts w:ascii="Arial" w:hAnsi="Arial"/>
                <w:sz w:val="16"/>
                <w:szCs w:val="16"/>
              </w:rPr>
            </w:pPr>
            <w:proofErr w:type="spellStart"/>
            <w:r>
              <w:rPr>
                <w:rFonts w:ascii="Arial" w:hAnsi="Arial"/>
                <w:sz w:val="16"/>
                <w:szCs w:val="16"/>
              </w:rPr>
              <w:t>Venegoni</w:t>
            </w:r>
            <w:proofErr w:type="spellEnd"/>
            <w:r>
              <w:rPr>
                <w:rFonts w:ascii="Arial" w:hAnsi="Arial"/>
                <w:sz w:val="16"/>
                <w:szCs w:val="16"/>
              </w:rPr>
              <w:t xml:space="preserve"> Sonia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roofErr w:type="spellStart"/>
            <w:r>
              <w:rPr>
                <w:rFonts w:ascii="Arial" w:hAnsi="Arial"/>
                <w:sz w:val="16"/>
                <w:szCs w:val="16"/>
              </w:rPr>
              <w:t>Valisi</w:t>
            </w:r>
            <w:proofErr w:type="spellEnd"/>
            <w:r>
              <w:rPr>
                <w:rFonts w:ascii="Arial" w:hAnsi="Arial"/>
                <w:sz w:val="16"/>
                <w:szCs w:val="16"/>
              </w:rPr>
              <w:t xml:space="preserve"> Veronica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3^A</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24</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14</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23</w:t>
            </w:r>
          </w:p>
        </w:tc>
        <w:tc>
          <w:tcPr>
            <w:tcW w:w="709"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p>
        </w:tc>
        <w:tc>
          <w:tcPr>
            <w:tcW w:w="709"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2</w:t>
            </w:r>
          </w:p>
        </w:tc>
        <w:tc>
          <w:tcPr>
            <w:tcW w:w="1134"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B45C1F">
            <w:pPr>
              <w:rPr>
                <w:rFonts w:ascii="Arial" w:hAnsi="Arial"/>
                <w:sz w:val="16"/>
                <w:szCs w:val="16"/>
              </w:rPr>
            </w:pPr>
            <w:proofErr w:type="spellStart"/>
            <w:r>
              <w:rPr>
                <w:rFonts w:ascii="Arial" w:hAnsi="Arial"/>
                <w:sz w:val="16"/>
                <w:szCs w:val="16"/>
              </w:rPr>
              <w:t>Bonacci</w:t>
            </w:r>
            <w:proofErr w:type="spellEnd"/>
            <w:r>
              <w:rPr>
                <w:rFonts w:ascii="Arial" w:hAnsi="Arial"/>
                <w:sz w:val="16"/>
                <w:szCs w:val="16"/>
              </w:rPr>
              <w:t xml:space="preserve"> Patrizia</w:t>
            </w:r>
          </w:p>
          <w:p w:rsidR="00661E31" w:rsidRDefault="00661E31" w:rsidP="00B45C1F">
            <w:pPr>
              <w:jc w:val="both"/>
              <w:rPr>
                <w:rFonts w:ascii="Arial" w:hAnsi="Arial"/>
                <w:sz w:val="16"/>
                <w:szCs w:val="16"/>
              </w:rPr>
            </w:pPr>
            <w:proofErr w:type="spellStart"/>
            <w:r>
              <w:rPr>
                <w:rFonts w:ascii="Arial" w:hAnsi="Arial"/>
                <w:sz w:val="16"/>
                <w:szCs w:val="16"/>
              </w:rPr>
              <w:t>Scialfa</w:t>
            </w:r>
            <w:proofErr w:type="spellEnd"/>
            <w:r>
              <w:rPr>
                <w:rFonts w:ascii="Arial" w:hAnsi="Arial"/>
                <w:sz w:val="16"/>
                <w:szCs w:val="16"/>
              </w:rPr>
              <w:t xml:space="preserve"> Mariangela </w:t>
            </w:r>
          </w:p>
          <w:p w:rsidR="00661E31" w:rsidRPr="00CD173E" w:rsidRDefault="00661E31" w:rsidP="00B45C1F">
            <w:pPr>
              <w:jc w:val="both"/>
              <w:rPr>
                <w:rFonts w:ascii="Arial" w:hAnsi="Arial"/>
                <w:sz w:val="16"/>
                <w:szCs w:val="16"/>
              </w:rPr>
            </w:pPr>
            <w:r>
              <w:rPr>
                <w:rFonts w:ascii="Arial" w:hAnsi="Arial"/>
                <w:sz w:val="16"/>
                <w:szCs w:val="16"/>
              </w:rPr>
              <w:t>Barone Giuseppina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3^B</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22</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12</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20</w:t>
            </w:r>
          </w:p>
        </w:tc>
        <w:tc>
          <w:tcPr>
            <w:tcW w:w="709"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1134"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B45C1F">
            <w:pPr>
              <w:rPr>
                <w:rFonts w:ascii="Arial" w:hAnsi="Arial"/>
                <w:sz w:val="16"/>
                <w:szCs w:val="16"/>
              </w:rPr>
            </w:pPr>
            <w:proofErr w:type="spellStart"/>
            <w:r>
              <w:rPr>
                <w:rFonts w:ascii="Arial" w:hAnsi="Arial"/>
                <w:sz w:val="16"/>
                <w:szCs w:val="16"/>
              </w:rPr>
              <w:t>Bonacci</w:t>
            </w:r>
            <w:proofErr w:type="spellEnd"/>
            <w:r>
              <w:rPr>
                <w:rFonts w:ascii="Arial" w:hAnsi="Arial"/>
                <w:sz w:val="16"/>
                <w:szCs w:val="16"/>
              </w:rPr>
              <w:t xml:space="preserve"> Patrizia</w:t>
            </w:r>
          </w:p>
          <w:p w:rsidR="00661E31" w:rsidRDefault="00661E31" w:rsidP="00B45C1F">
            <w:pPr>
              <w:jc w:val="both"/>
              <w:rPr>
                <w:rFonts w:ascii="Arial" w:hAnsi="Arial"/>
                <w:sz w:val="16"/>
                <w:szCs w:val="16"/>
              </w:rPr>
            </w:pPr>
            <w:proofErr w:type="spellStart"/>
            <w:r>
              <w:rPr>
                <w:rFonts w:ascii="Arial" w:hAnsi="Arial"/>
                <w:sz w:val="16"/>
                <w:szCs w:val="16"/>
              </w:rPr>
              <w:t>Scialfa</w:t>
            </w:r>
            <w:proofErr w:type="spellEnd"/>
            <w:r>
              <w:rPr>
                <w:rFonts w:ascii="Arial" w:hAnsi="Arial"/>
                <w:sz w:val="16"/>
                <w:szCs w:val="16"/>
              </w:rPr>
              <w:t xml:space="preserve"> Mariangela </w:t>
            </w:r>
          </w:p>
          <w:p w:rsidR="00661E31" w:rsidRPr="00CD173E" w:rsidRDefault="00661E31" w:rsidP="00B45C1F">
            <w:pPr>
              <w:jc w:val="both"/>
              <w:rPr>
                <w:rFonts w:ascii="Arial" w:hAnsi="Arial"/>
                <w:sz w:val="16"/>
                <w:szCs w:val="16"/>
              </w:rPr>
            </w:pPr>
            <w:r>
              <w:rPr>
                <w:rFonts w:ascii="Arial" w:hAnsi="Arial"/>
                <w:sz w:val="16"/>
                <w:szCs w:val="16"/>
              </w:rPr>
              <w:t>Barone Giuseppina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roofErr w:type="spellStart"/>
            <w:r>
              <w:rPr>
                <w:rFonts w:ascii="Arial" w:hAnsi="Arial"/>
                <w:sz w:val="16"/>
                <w:szCs w:val="16"/>
              </w:rPr>
              <w:t>Rao</w:t>
            </w:r>
            <w:proofErr w:type="spellEnd"/>
            <w:r>
              <w:rPr>
                <w:rFonts w:ascii="Arial" w:hAnsi="Arial"/>
                <w:sz w:val="16"/>
                <w:szCs w:val="16"/>
              </w:rPr>
              <w:t xml:space="preserve"> Antonella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3^C</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23</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12</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18</w:t>
            </w:r>
          </w:p>
        </w:tc>
        <w:tc>
          <w:tcPr>
            <w:tcW w:w="709"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p>
        </w:tc>
        <w:tc>
          <w:tcPr>
            <w:tcW w:w="1134"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B45C1F">
            <w:pPr>
              <w:rPr>
                <w:rFonts w:ascii="Arial" w:hAnsi="Arial"/>
                <w:sz w:val="16"/>
                <w:szCs w:val="16"/>
              </w:rPr>
            </w:pPr>
            <w:r>
              <w:rPr>
                <w:rFonts w:ascii="Arial" w:hAnsi="Arial"/>
                <w:sz w:val="16"/>
                <w:szCs w:val="16"/>
              </w:rPr>
              <w:t>Migliori Annarita</w:t>
            </w:r>
          </w:p>
          <w:p w:rsidR="00661E31" w:rsidRPr="00CD173E" w:rsidRDefault="00424BD4" w:rsidP="00B45C1F">
            <w:pPr>
              <w:jc w:val="both"/>
              <w:rPr>
                <w:rFonts w:ascii="Arial" w:hAnsi="Arial"/>
                <w:sz w:val="16"/>
                <w:szCs w:val="16"/>
              </w:rPr>
            </w:pPr>
            <w:r>
              <w:rPr>
                <w:rFonts w:ascii="Arial" w:hAnsi="Arial"/>
                <w:sz w:val="16"/>
                <w:szCs w:val="16"/>
              </w:rPr>
              <w:t xml:space="preserve">Sannino </w:t>
            </w:r>
            <w:proofErr w:type="spellStart"/>
            <w:r w:rsidR="00E40419">
              <w:rPr>
                <w:rFonts w:ascii="Arial" w:hAnsi="Arial"/>
                <w:sz w:val="16"/>
                <w:szCs w:val="16"/>
              </w:rPr>
              <w:t>Gloriana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roofErr w:type="spellStart"/>
            <w:r>
              <w:rPr>
                <w:rFonts w:ascii="Arial" w:hAnsi="Arial"/>
                <w:sz w:val="16"/>
                <w:szCs w:val="16"/>
              </w:rPr>
              <w:t>Ferraù</w:t>
            </w:r>
            <w:proofErr w:type="spellEnd"/>
            <w:r>
              <w:rPr>
                <w:rFonts w:ascii="Arial" w:hAnsi="Arial"/>
                <w:sz w:val="16"/>
                <w:szCs w:val="16"/>
              </w:rPr>
              <w:t xml:space="preserve"> Elisabetta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4^A</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17</w:t>
            </w:r>
          </w:p>
        </w:tc>
        <w:tc>
          <w:tcPr>
            <w:tcW w:w="709" w:type="dxa"/>
            <w:tcBorders>
              <w:top w:val="single" w:sz="6" w:space="0" w:color="auto"/>
              <w:left w:val="single" w:sz="6" w:space="0" w:color="auto"/>
              <w:bottom w:val="nil"/>
              <w:right w:val="single" w:sz="6" w:space="0" w:color="auto"/>
            </w:tcBorders>
            <w:shd w:val="clear" w:color="auto" w:fill="auto"/>
          </w:tcPr>
          <w:p w:rsidR="00661E31" w:rsidRDefault="00661E31" w:rsidP="00B45C1F">
            <w:pPr>
              <w:jc w:val="center"/>
              <w:rPr>
                <w:rFonts w:ascii="Arial" w:hAnsi="Arial"/>
                <w:sz w:val="18"/>
              </w:rPr>
            </w:pPr>
            <w:r>
              <w:rPr>
                <w:rFonts w:ascii="Arial" w:hAnsi="Arial"/>
                <w:sz w:val="18"/>
              </w:rPr>
              <w:t>2</w:t>
            </w:r>
          </w:p>
        </w:tc>
        <w:tc>
          <w:tcPr>
            <w:tcW w:w="709"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1134" w:type="dxa"/>
            <w:tcBorders>
              <w:top w:val="single" w:sz="6" w:space="0" w:color="auto"/>
              <w:left w:val="single" w:sz="6" w:space="0" w:color="auto"/>
              <w:bottom w:val="nil"/>
              <w:right w:val="single" w:sz="6" w:space="0" w:color="auto"/>
            </w:tcBorders>
            <w:shd w:val="clear" w:color="auto" w:fill="auto"/>
            <w:tcMar>
              <w:top w:w="0" w:type="dxa"/>
              <w:left w:w="70" w:type="dxa"/>
              <w:bottom w:w="0" w:type="dxa"/>
              <w:right w:w="70" w:type="dxa"/>
            </w:tcMar>
          </w:tcPr>
          <w:p w:rsidR="00661E31" w:rsidRDefault="00661E31" w:rsidP="00B45C1F">
            <w:pPr>
              <w:jc w:val="center"/>
              <w:rPr>
                <w:rFonts w:ascii="Arial" w:hAnsi="Arial"/>
                <w:sz w:val="18"/>
              </w:rPr>
            </w:pPr>
            <w:r>
              <w:rPr>
                <w:rFonts w:ascii="Arial" w:hAnsi="Arial"/>
                <w:sz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B45C1F">
            <w:pPr>
              <w:rPr>
                <w:rFonts w:ascii="Arial" w:hAnsi="Arial"/>
                <w:sz w:val="16"/>
                <w:szCs w:val="16"/>
              </w:rPr>
            </w:pPr>
            <w:proofErr w:type="spellStart"/>
            <w:r>
              <w:rPr>
                <w:rFonts w:ascii="Arial" w:hAnsi="Arial"/>
                <w:sz w:val="16"/>
                <w:szCs w:val="16"/>
              </w:rPr>
              <w:t>Tognetti</w:t>
            </w:r>
            <w:proofErr w:type="spellEnd"/>
            <w:r>
              <w:rPr>
                <w:rFonts w:ascii="Arial" w:hAnsi="Arial"/>
                <w:sz w:val="16"/>
                <w:szCs w:val="16"/>
              </w:rPr>
              <w:t xml:space="preserve"> Giulia</w:t>
            </w:r>
          </w:p>
          <w:p w:rsidR="00661E31" w:rsidRDefault="00661E31" w:rsidP="00B45C1F">
            <w:pPr>
              <w:jc w:val="both"/>
              <w:rPr>
                <w:rFonts w:ascii="Arial" w:hAnsi="Arial"/>
                <w:sz w:val="16"/>
                <w:szCs w:val="16"/>
              </w:rPr>
            </w:pPr>
            <w:proofErr w:type="spellStart"/>
            <w:r>
              <w:rPr>
                <w:rFonts w:ascii="Arial" w:hAnsi="Arial"/>
                <w:sz w:val="16"/>
                <w:szCs w:val="16"/>
              </w:rPr>
              <w:t>Banorri</w:t>
            </w:r>
            <w:proofErr w:type="spellEnd"/>
            <w:r>
              <w:rPr>
                <w:rFonts w:ascii="Arial" w:hAnsi="Arial"/>
                <w:sz w:val="16"/>
                <w:szCs w:val="16"/>
              </w:rPr>
              <w:t xml:space="preserve"> Marilena </w:t>
            </w:r>
          </w:p>
          <w:p w:rsidR="00661E31" w:rsidRPr="00CD173E" w:rsidRDefault="00661E31" w:rsidP="00B45C1F">
            <w:pPr>
              <w:jc w:val="both"/>
              <w:rPr>
                <w:rFonts w:ascii="Arial" w:hAnsi="Arial"/>
                <w:sz w:val="16"/>
                <w:szCs w:val="16"/>
              </w:rPr>
            </w:pPr>
            <w:r>
              <w:rPr>
                <w:rFonts w:ascii="Arial" w:hAnsi="Arial"/>
                <w:sz w:val="16"/>
                <w:szCs w:val="16"/>
              </w:rPr>
              <w:t>Leonardo Roberta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r>
              <w:rPr>
                <w:rFonts w:ascii="Arial" w:hAnsi="Arial"/>
                <w:sz w:val="16"/>
                <w:szCs w:val="16"/>
              </w:rPr>
              <w:t>Puma Alessandra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B45C1F">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4^B</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19</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9</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10</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16</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r>
              <w:rPr>
                <w:rFonts w:ascii="Arial" w:hAnsi="Arial"/>
                <w:sz w:val="18"/>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FC05E4">
            <w:pPr>
              <w:rPr>
                <w:rFonts w:ascii="Arial" w:hAnsi="Arial"/>
                <w:sz w:val="16"/>
                <w:szCs w:val="16"/>
              </w:rPr>
            </w:pPr>
            <w:proofErr w:type="spellStart"/>
            <w:r>
              <w:rPr>
                <w:rFonts w:ascii="Arial" w:hAnsi="Arial"/>
                <w:sz w:val="16"/>
                <w:szCs w:val="16"/>
              </w:rPr>
              <w:t>Tognetti</w:t>
            </w:r>
            <w:proofErr w:type="spellEnd"/>
            <w:r>
              <w:rPr>
                <w:rFonts w:ascii="Arial" w:hAnsi="Arial"/>
                <w:sz w:val="16"/>
                <w:szCs w:val="16"/>
              </w:rPr>
              <w:t xml:space="preserve"> Giulia</w:t>
            </w:r>
          </w:p>
          <w:p w:rsidR="00661E31" w:rsidRDefault="00661E31" w:rsidP="00FC05E4">
            <w:pPr>
              <w:jc w:val="both"/>
              <w:rPr>
                <w:rFonts w:ascii="Arial" w:hAnsi="Arial"/>
                <w:sz w:val="16"/>
                <w:szCs w:val="16"/>
              </w:rPr>
            </w:pPr>
            <w:proofErr w:type="spellStart"/>
            <w:r>
              <w:rPr>
                <w:rFonts w:ascii="Arial" w:hAnsi="Arial"/>
                <w:sz w:val="16"/>
                <w:szCs w:val="16"/>
              </w:rPr>
              <w:t>Banorri</w:t>
            </w:r>
            <w:proofErr w:type="spellEnd"/>
            <w:r>
              <w:rPr>
                <w:rFonts w:ascii="Arial" w:hAnsi="Arial"/>
                <w:sz w:val="16"/>
                <w:szCs w:val="16"/>
              </w:rPr>
              <w:t xml:space="preserve"> Marilena </w:t>
            </w:r>
          </w:p>
          <w:p w:rsidR="00661E31" w:rsidRPr="00CD173E" w:rsidRDefault="00661E31" w:rsidP="00FC05E4">
            <w:pPr>
              <w:jc w:val="both"/>
              <w:rPr>
                <w:rFonts w:ascii="Arial" w:hAnsi="Arial"/>
                <w:sz w:val="16"/>
                <w:szCs w:val="16"/>
              </w:rPr>
            </w:pPr>
            <w:r>
              <w:rPr>
                <w:rFonts w:ascii="Arial" w:hAnsi="Arial"/>
                <w:sz w:val="16"/>
                <w:szCs w:val="16"/>
              </w:rPr>
              <w:t>Leonardo Roberta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roofErr w:type="spellStart"/>
            <w:r>
              <w:rPr>
                <w:rFonts w:ascii="Arial" w:hAnsi="Arial"/>
                <w:sz w:val="16"/>
                <w:szCs w:val="16"/>
              </w:rPr>
              <w:t>Ferraù</w:t>
            </w:r>
            <w:proofErr w:type="spellEnd"/>
            <w:r>
              <w:rPr>
                <w:rFonts w:ascii="Arial" w:hAnsi="Arial"/>
                <w:sz w:val="16"/>
                <w:szCs w:val="16"/>
              </w:rPr>
              <w:t xml:space="preserve"> Elisabetta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4^C</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18</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9</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9</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14</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r>
              <w:rPr>
                <w:rFonts w:ascii="Arial" w:hAnsi="Arial"/>
                <w:sz w:val="18"/>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FC05E4">
            <w:pPr>
              <w:rPr>
                <w:rFonts w:ascii="Arial" w:hAnsi="Arial"/>
                <w:sz w:val="16"/>
                <w:szCs w:val="16"/>
              </w:rPr>
            </w:pPr>
            <w:r>
              <w:rPr>
                <w:rFonts w:ascii="Arial" w:hAnsi="Arial"/>
                <w:sz w:val="16"/>
                <w:szCs w:val="16"/>
              </w:rPr>
              <w:t>Migliaccio Rosaria</w:t>
            </w:r>
          </w:p>
          <w:p w:rsidR="00661E31" w:rsidRDefault="00661E31" w:rsidP="00FC05E4">
            <w:pPr>
              <w:jc w:val="both"/>
              <w:rPr>
                <w:rFonts w:ascii="Arial" w:hAnsi="Arial"/>
                <w:sz w:val="16"/>
                <w:szCs w:val="16"/>
              </w:rPr>
            </w:pPr>
            <w:proofErr w:type="spellStart"/>
            <w:r>
              <w:rPr>
                <w:rFonts w:ascii="Arial" w:hAnsi="Arial"/>
                <w:sz w:val="16"/>
                <w:szCs w:val="16"/>
              </w:rPr>
              <w:t>Belloi</w:t>
            </w:r>
            <w:proofErr w:type="spellEnd"/>
            <w:r>
              <w:rPr>
                <w:rFonts w:ascii="Arial" w:hAnsi="Arial"/>
                <w:sz w:val="16"/>
                <w:szCs w:val="16"/>
              </w:rPr>
              <w:t xml:space="preserve"> Sabina </w:t>
            </w:r>
          </w:p>
          <w:p w:rsidR="00661E31" w:rsidRPr="00CD173E" w:rsidRDefault="00661E31" w:rsidP="00FC05E4">
            <w:pPr>
              <w:jc w:val="both"/>
              <w:rPr>
                <w:rFonts w:ascii="Arial" w:hAnsi="Arial"/>
                <w:sz w:val="16"/>
                <w:szCs w:val="16"/>
              </w:rPr>
            </w:pPr>
            <w:r>
              <w:rPr>
                <w:rFonts w:ascii="Arial" w:hAnsi="Arial"/>
                <w:sz w:val="16"/>
                <w:szCs w:val="16"/>
              </w:rPr>
              <w:t>Leonardo Roberta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roofErr w:type="spellStart"/>
            <w:r>
              <w:rPr>
                <w:rFonts w:ascii="Arial" w:hAnsi="Arial"/>
                <w:sz w:val="16"/>
                <w:szCs w:val="16"/>
              </w:rPr>
              <w:t>Morabito</w:t>
            </w:r>
            <w:proofErr w:type="spellEnd"/>
            <w:r>
              <w:rPr>
                <w:rFonts w:ascii="Arial" w:hAnsi="Arial"/>
                <w:sz w:val="16"/>
                <w:szCs w:val="16"/>
              </w:rPr>
              <w:t xml:space="preserve"> Cinzia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
        </w:tc>
      </w:tr>
      <w:tr w:rsidR="00661E31" w:rsidTr="0024491E">
        <w:trPr>
          <w:cantSplit/>
          <w:trHeight w:val="340"/>
        </w:trPr>
        <w:tc>
          <w:tcPr>
            <w:tcW w:w="780"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5^A</w:t>
            </w:r>
          </w:p>
        </w:tc>
        <w:tc>
          <w:tcPr>
            <w:tcW w:w="567"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24</w:t>
            </w:r>
          </w:p>
        </w:tc>
        <w:tc>
          <w:tcPr>
            <w:tcW w:w="567"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13</w:t>
            </w:r>
          </w:p>
        </w:tc>
        <w:tc>
          <w:tcPr>
            <w:tcW w:w="567"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11</w:t>
            </w:r>
          </w:p>
        </w:tc>
        <w:tc>
          <w:tcPr>
            <w:tcW w:w="567"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18</w:t>
            </w:r>
          </w:p>
        </w:tc>
        <w:tc>
          <w:tcPr>
            <w:tcW w:w="709" w:type="dxa"/>
            <w:tcBorders>
              <w:top w:val="nil"/>
              <w:left w:val="single" w:sz="6" w:space="0" w:color="auto"/>
              <w:bottom w:val="single" w:sz="6" w:space="0" w:color="auto"/>
              <w:right w:val="single" w:sz="6" w:space="0" w:color="auto"/>
            </w:tcBorders>
            <w:shd w:val="clear" w:color="auto" w:fill="auto"/>
          </w:tcPr>
          <w:p w:rsidR="00661E31" w:rsidRDefault="00661E31" w:rsidP="00FC05E4">
            <w:pPr>
              <w:jc w:val="center"/>
              <w:rPr>
                <w:rFonts w:ascii="Arial" w:hAnsi="Arial"/>
                <w:sz w:val="18"/>
              </w:rPr>
            </w:pPr>
          </w:p>
        </w:tc>
        <w:tc>
          <w:tcPr>
            <w:tcW w:w="709" w:type="dxa"/>
            <w:tcBorders>
              <w:top w:val="nil"/>
              <w:left w:val="single" w:sz="6" w:space="0" w:color="auto"/>
              <w:bottom w:val="single" w:sz="6" w:space="0" w:color="auto"/>
              <w:right w:val="single" w:sz="6"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p>
        </w:tc>
        <w:tc>
          <w:tcPr>
            <w:tcW w:w="1134" w:type="dxa"/>
            <w:tcBorders>
              <w:top w:val="nil"/>
              <w:left w:val="single" w:sz="6" w:space="0" w:color="auto"/>
              <w:bottom w:val="single" w:sz="6" w:space="0" w:color="auto"/>
              <w:right w:val="single" w:sz="4"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sz w:val="18"/>
              </w:rPr>
            </w:pPr>
            <w:r>
              <w:rPr>
                <w:rFonts w:ascii="Arial" w:hAnsi="Arial"/>
                <w:sz w:val="18"/>
              </w:rPr>
              <w:t>4</w:t>
            </w:r>
          </w:p>
        </w:tc>
        <w:tc>
          <w:tcPr>
            <w:tcW w:w="2268" w:type="dxa"/>
            <w:tcBorders>
              <w:top w:val="nil"/>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FC05E4">
            <w:pPr>
              <w:rPr>
                <w:rFonts w:ascii="Arial" w:hAnsi="Arial"/>
                <w:sz w:val="16"/>
                <w:szCs w:val="16"/>
              </w:rPr>
            </w:pPr>
            <w:r>
              <w:rPr>
                <w:rFonts w:ascii="Arial" w:hAnsi="Arial"/>
                <w:sz w:val="16"/>
                <w:szCs w:val="16"/>
              </w:rPr>
              <w:t>Girgenti Lisa</w:t>
            </w:r>
          </w:p>
          <w:p w:rsidR="00661E31" w:rsidRPr="00CD173E" w:rsidRDefault="00E40419" w:rsidP="00FC05E4">
            <w:pPr>
              <w:rPr>
                <w:rFonts w:ascii="Arial" w:hAnsi="Arial"/>
                <w:sz w:val="16"/>
                <w:szCs w:val="16"/>
              </w:rPr>
            </w:pPr>
            <w:r>
              <w:rPr>
                <w:rFonts w:ascii="Arial" w:hAnsi="Arial"/>
                <w:sz w:val="16"/>
                <w:szCs w:val="16"/>
              </w:rPr>
              <w:t>Franco Ida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sidRPr="00D61F4A">
              <w:rPr>
                <w:rFonts w:ascii="Arial" w:hAnsi="Arial"/>
                <w:sz w:val="18"/>
              </w:rPr>
              <w:t>5^B</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21</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9</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12</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17</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1</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Pr="00D61F4A" w:rsidRDefault="00661E31" w:rsidP="00FC05E4">
            <w:pPr>
              <w:jc w:val="center"/>
              <w:rPr>
                <w:rFonts w:ascii="Arial" w:hAnsi="Arial"/>
                <w:sz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Pr="00D61F4A" w:rsidRDefault="00661E31" w:rsidP="00FC05E4">
            <w:pPr>
              <w:jc w:val="center"/>
              <w:rPr>
                <w:rFonts w:ascii="Arial" w:hAnsi="Arial"/>
                <w:sz w:val="18"/>
              </w:rPr>
            </w:pPr>
            <w:r>
              <w:rPr>
                <w:rFonts w:ascii="Arial" w:hAnsi="Arial"/>
                <w:sz w:val="18"/>
              </w:rPr>
              <w:t>3</w:t>
            </w:r>
          </w:p>
        </w:tc>
        <w:tc>
          <w:tcPr>
            <w:tcW w:w="2268"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CD173E" w:rsidRDefault="00661E31" w:rsidP="00FC05E4">
            <w:pPr>
              <w:rPr>
                <w:rFonts w:ascii="Arial" w:hAnsi="Arial"/>
                <w:sz w:val="16"/>
                <w:szCs w:val="16"/>
              </w:rPr>
            </w:pPr>
            <w:r>
              <w:rPr>
                <w:rFonts w:ascii="Arial" w:hAnsi="Arial"/>
                <w:sz w:val="16"/>
                <w:szCs w:val="16"/>
              </w:rPr>
              <w:t>Migliaccio Rosaria</w:t>
            </w:r>
          </w:p>
          <w:p w:rsidR="00661E31" w:rsidRDefault="00661E31" w:rsidP="00FC05E4">
            <w:pPr>
              <w:jc w:val="both"/>
              <w:rPr>
                <w:rFonts w:ascii="Arial" w:hAnsi="Arial"/>
                <w:sz w:val="16"/>
                <w:szCs w:val="16"/>
              </w:rPr>
            </w:pPr>
            <w:proofErr w:type="spellStart"/>
            <w:r>
              <w:rPr>
                <w:rFonts w:ascii="Arial" w:hAnsi="Arial"/>
                <w:sz w:val="16"/>
                <w:szCs w:val="16"/>
              </w:rPr>
              <w:t>Belloi</w:t>
            </w:r>
            <w:proofErr w:type="spellEnd"/>
            <w:r>
              <w:rPr>
                <w:rFonts w:ascii="Arial" w:hAnsi="Arial"/>
                <w:sz w:val="16"/>
                <w:szCs w:val="16"/>
              </w:rPr>
              <w:t xml:space="preserve"> Sabina </w:t>
            </w:r>
          </w:p>
          <w:p w:rsidR="00661E31" w:rsidRPr="00CD173E" w:rsidRDefault="00661E31" w:rsidP="00FC05E4">
            <w:pPr>
              <w:jc w:val="both"/>
              <w:rPr>
                <w:rFonts w:ascii="Arial" w:hAnsi="Arial"/>
                <w:sz w:val="16"/>
                <w:szCs w:val="16"/>
              </w:rPr>
            </w:pPr>
            <w:r>
              <w:rPr>
                <w:rFonts w:ascii="Arial" w:hAnsi="Arial"/>
                <w:sz w:val="16"/>
                <w:szCs w:val="16"/>
              </w:rPr>
              <w:t>Leonardo Roberta</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roofErr w:type="spellStart"/>
            <w:r>
              <w:rPr>
                <w:rFonts w:ascii="Arial" w:hAnsi="Arial"/>
                <w:sz w:val="16"/>
                <w:szCs w:val="16"/>
              </w:rPr>
              <w:t>Morabito</w:t>
            </w:r>
            <w:proofErr w:type="spellEnd"/>
            <w:r>
              <w:rPr>
                <w:rFonts w:ascii="Arial" w:hAnsi="Arial"/>
                <w:sz w:val="16"/>
                <w:szCs w:val="16"/>
              </w:rPr>
              <w:t xml:space="preserve"> Cinzia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jc w:val="center"/>
              <w:rPr>
                <w:rFonts w:ascii="Arial" w:hAnsi="Arial"/>
                <w:sz w:val="16"/>
                <w:szCs w:val="16"/>
              </w:rPr>
            </w:pPr>
          </w:p>
        </w:tc>
      </w:tr>
      <w:tr w:rsidR="00661E31" w:rsidTr="0024491E">
        <w:trPr>
          <w:cantSplit/>
          <w:trHeight w:val="340"/>
        </w:trPr>
        <w:tc>
          <w:tcPr>
            <w:tcW w:w="780"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5^C</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22</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11</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11</w:t>
            </w:r>
          </w:p>
        </w:tc>
        <w:tc>
          <w:tcPr>
            <w:tcW w:w="567" w:type="dxa"/>
            <w:tcBorders>
              <w:top w:val="single" w:sz="6" w:space="0" w:color="auto"/>
              <w:left w:val="single" w:sz="6" w:space="0" w:color="auto"/>
              <w:bottom w:val="single" w:sz="4" w:space="0" w:color="auto"/>
              <w:right w:val="single" w:sz="6" w:space="0" w:color="auto"/>
            </w:tcBorders>
            <w:shd w:val="clear" w:color="auto" w:fill="auto"/>
          </w:tcPr>
          <w:p w:rsidR="00661E31" w:rsidRDefault="00661E31" w:rsidP="00FC05E4">
            <w:pPr>
              <w:jc w:val="center"/>
              <w:rPr>
                <w:rFonts w:ascii="Arial" w:hAnsi="Arial"/>
                <w:sz w:val="18"/>
              </w:rPr>
            </w:pPr>
            <w:r>
              <w:rPr>
                <w:rFonts w:ascii="Arial" w:hAnsi="Arial"/>
                <w:sz w:val="18"/>
              </w:rPr>
              <w:t>18</w:t>
            </w:r>
          </w:p>
        </w:tc>
        <w:tc>
          <w:tcPr>
            <w:tcW w:w="709" w:type="dxa"/>
            <w:tcBorders>
              <w:top w:val="single" w:sz="6" w:space="0" w:color="auto"/>
              <w:left w:val="single" w:sz="6" w:space="0" w:color="auto"/>
              <w:bottom w:val="single" w:sz="4" w:space="0" w:color="auto"/>
              <w:right w:val="single" w:sz="6" w:space="0" w:color="auto"/>
            </w:tcBorders>
            <w:shd w:val="clear" w:color="auto" w:fill="auto"/>
          </w:tcPr>
          <w:p w:rsidR="00661E31" w:rsidRPr="00D61F4A" w:rsidRDefault="00661E31" w:rsidP="00FC05E4">
            <w:pPr>
              <w:jc w:val="center"/>
              <w:rPr>
                <w:rFonts w:ascii="Arial" w:hAnsi="Arial"/>
                <w:sz w:val="18"/>
              </w:rPr>
            </w:pPr>
            <w:r>
              <w:rPr>
                <w:rFonts w:ascii="Arial" w:hAnsi="Arial"/>
                <w:sz w:val="18"/>
              </w:rPr>
              <w:t>2</w:t>
            </w:r>
          </w:p>
        </w:tc>
        <w:tc>
          <w:tcPr>
            <w:tcW w:w="709"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Pr="00D61F4A" w:rsidRDefault="00661E31" w:rsidP="00FC05E4">
            <w:pPr>
              <w:jc w:val="center"/>
              <w:rPr>
                <w:rFonts w:ascii="Arial" w:hAnsi="Arial"/>
                <w:sz w:val="18"/>
              </w:rPr>
            </w:pPr>
          </w:p>
        </w:tc>
        <w:tc>
          <w:tcPr>
            <w:tcW w:w="1134" w:type="dxa"/>
            <w:tcBorders>
              <w:top w:val="single" w:sz="6" w:space="0" w:color="auto"/>
              <w:left w:val="single" w:sz="6" w:space="0" w:color="auto"/>
              <w:bottom w:val="single" w:sz="4" w:space="0" w:color="auto"/>
              <w:right w:val="single" w:sz="6" w:space="0" w:color="auto"/>
            </w:tcBorders>
            <w:shd w:val="clear" w:color="auto" w:fill="auto"/>
            <w:tcMar>
              <w:top w:w="0" w:type="dxa"/>
              <w:left w:w="70" w:type="dxa"/>
              <w:bottom w:w="0" w:type="dxa"/>
              <w:right w:w="70" w:type="dxa"/>
            </w:tcMar>
          </w:tcPr>
          <w:p w:rsidR="00661E31" w:rsidRPr="00D61F4A" w:rsidRDefault="00661E31" w:rsidP="00FC05E4">
            <w:pPr>
              <w:jc w:val="center"/>
              <w:rPr>
                <w:rFonts w:ascii="Arial" w:hAnsi="Arial"/>
                <w:sz w:val="18"/>
              </w:rPr>
            </w:pPr>
          </w:p>
        </w:tc>
        <w:tc>
          <w:tcPr>
            <w:tcW w:w="2268" w:type="dxa"/>
            <w:tcBorders>
              <w:top w:val="single" w:sz="4" w:space="0" w:color="auto"/>
              <w:left w:val="single" w:sz="6"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D2A17" w:rsidRDefault="00661E31" w:rsidP="00FC05E4">
            <w:pPr>
              <w:rPr>
                <w:rFonts w:ascii="Arial" w:hAnsi="Arial"/>
                <w:sz w:val="16"/>
                <w:szCs w:val="16"/>
              </w:rPr>
            </w:pPr>
            <w:r>
              <w:rPr>
                <w:rFonts w:ascii="Arial" w:hAnsi="Arial"/>
                <w:sz w:val="16"/>
                <w:szCs w:val="16"/>
              </w:rPr>
              <w:t>Mezzanotte Marzia</w:t>
            </w:r>
          </w:p>
          <w:p w:rsidR="00661E31" w:rsidRPr="00CD173E" w:rsidRDefault="00E40419" w:rsidP="00FC05E4">
            <w:pPr>
              <w:rPr>
                <w:rFonts w:ascii="Arial" w:hAnsi="Arial"/>
                <w:sz w:val="16"/>
                <w:szCs w:val="16"/>
              </w:rPr>
            </w:pPr>
            <w:r>
              <w:rPr>
                <w:rFonts w:ascii="Arial" w:hAnsi="Arial"/>
                <w:sz w:val="16"/>
                <w:szCs w:val="16"/>
              </w:rPr>
              <w:t xml:space="preserve">Sannino </w:t>
            </w:r>
            <w:proofErr w:type="spellStart"/>
            <w:r>
              <w:rPr>
                <w:rFonts w:ascii="Arial" w:hAnsi="Arial"/>
                <w:sz w:val="16"/>
                <w:szCs w:val="16"/>
              </w:rPr>
              <w:t>Gloriana</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rPr>
                <w:rFonts w:ascii="Arial" w:hAnsi="Arial"/>
                <w:sz w:val="16"/>
                <w:szCs w:val="16"/>
              </w:rPr>
            </w:pPr>
            <w:proofErr w:type="spellStart"/>
            <w:r>
              <w:rPr>
                <w:rFonts w:ascii="Arial" w:hAnsi="Arial"/>
                <w:sz w:val="16"/>
                <w:szCs w:val="16"/>
              </w:rPr>
              <w:t>Rao</w:t>
            </w:r>
            <w:proofErr w:type="spellEnd"/>
            <w:r>
              <w:rPr>
                <w:rFonts w:ascii="Arial" w:hAnsi="Arial"/>
                <w:sz w:val="16"/>
                <w:szCs w:val="16"/>
              </w:rPr>
              <w:t xml:space="preserve"> Antonella</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Pr="002A1E64" w:rsidRDefault="00661E31" w:rsidP="00FC05E4">
            <w:pPr>
              <w:jc w:val="center"/>
              <w:rPr>
                <w:rFonts w:ascii="Arial" w:hAnsi="Arial"/>
                <w:sz w:val="16"/>
                <w:szCs w:val="16"/>
              </w:rPr>
            </w:pPr>
          </w:p>
        </w:tc>
      </w:tr>
      <w:tr w:rsidR="00661E31" w:rsidTr="0024491E">
        <w:trPr>
          <w:trHeight w:val="340"/>
        </w:trPr>
        <w:tc>
          <w:tcPr>
            <w:tcW w:w="780" w:type="dxa"/>
            <w:tcBorders>
              <w:top w:val="single" w:sz="4" w:space="0" w:color="auto"/>
              <w:left w:val="single" w:sz="4" w:space="0" w:color="auto"/>
              <w:bottom w:val="single" w:sz="4" w:space="0" w:color="auto"/>
              <w:right w:val="single" w:sz="6" w:space="0" w:color="auto"/>
            </w:tcBorders>
            <w:shd w:val="clear" w:color="auto" w:fill="auto"/>
          </w:tcPr>
          <w:p w:rsidR="00661E31" w:rsidRDefault="00661E31" w:rsidP="00FC05E4">
            <w:pPr>
              <w:jc w:val="center"/>
              <w:rPr>
                <w:rFonts w:ascii="Arial" w:hAnsi="Arial"/>
                <w:b/>
                <w:i/>
                <w:sz w:val="18"/>
              </w:rPr>
            </w:pPr>
            <w:r>
              <w:rPr>
                <w:rFonts w:ascii="Arial" w:hAnsi="Arial"/>
                <w:b/>
                <w:i/>
                <w:sz w:val="18"/>
              </w:rPr>
              <w:t>Totale</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291</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168</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153</w:t>
            </w:r>
          </w:p>
        </w:tc>
        <w:tc>
          <w:tcPr>
            <w:tcW w:w="567"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235</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11</w:t>
            </w:r>
          </w:p>
        </w:tc>
        <w:tc>
          <w:tcPr>
            <w:tcW w:w="709"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8</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661E31" w:rsidRPr="00A1578C" w:rsidRDefault="00661E31" w:rsidP="00FC05E4">
            <w:pPr>
              <w:jc w:val="center"/>
              <w:rPr>
                <w:rFonts w:ascii="Arial" w:hAnsi="Arial"/>
                <w:b/>
                <w:i/>
                <w:sz w:val="18"/>
                <w:szCs w:val="18"/>
              </w:rPr>
            </w:pPr>
            <w:r>
              <w:rPr>
                <w:rFonts w:ascii="Arial" w:hAnsi="Arial"/>
                <w:b/>
                <w:i/>
                <w:sz w:val="18"/>
                <w:szCs w:val="18"/>
              </w:rPr>
              <w:t>18</w:t>
            </w:r>
          </w:p>
        </w:tc>
        <w:tc>
          <w:tcPr>
            <w:tcW w:w="467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rsidR="00661E31" w:rsidRDefault="00661E31" w:rsidP="00FC05E4">
            <w:pPr>
              <w:jc w:val="center"/>
              <w:rPr>
                <w:rFonts w:ascii="Arial" w:hAnsi="Arial"/>
                <w:b/>
                <w:i/>
              </w:rPr>
            </w:pPr>
          </w:p>
        </w:tc>
      </w:tr>
    </w:tbl>
    <w:p w:rsidR="000E2D79" w:rsidRDefault="000E2D79" w:rsidP="0035624A">
      <w:pPr>
        <w:pStyle w:val="BodyTextIndent21"/>
        <w:ind w:firstLine="0"/>
        <w:rPr>
          <w:rFonts w:ascii="Arial" w:hAnsi="Arial"/>
          <w:b/>
          <w:sz w:val="20"/>
          <w:u w:val="single"/>
        </w:rPr>
      </w:pPr>
    </w:p>
    <w:p w:rsidR="00905572" w:rsidRDefault="00905572" w:rsidP="0021241C">
      <w:pPr>
        <w:pStyle w:val="BodyTextIndent21"/>
        <w:ind w:firstLine="0"/>
        <w:rPr>
          <w:rFonts w:ascii="Arial" w:hAnsi="Arial"/>
          <w:sz w:val="20"/>
        </w:rPr>
      </w:pPr>
    </w:p>
    <w:p w:rsidR="00905572" w:rsidRPr="00EC2B69" w:rsidRDefault="00905572" w:rsidP="00905572">
      <w:pPr>
        <w:pStyle w:val="BodyTextIndent21"/>
        <w:ind w:firstLine="0"/>
        <w:rPr>
          <w:rFonts w:ascii="Arial" w:hAnsi="Arial"/>
          <w:b/>
          <w:sz w:val="20"/>
        </w:rPr>
      </w:pPr>
      <w:r w:rsidRPr="00EC2B69">
        <w:rPr>
          <w:rFonts w:ascii="Arial" w:hAnsi="Arial"/>
          <w:b/>
          <w:sz w:val="20"/>
        </w:rPr>
        <w:t>Classi 40 ore</w:t>
      </w:r>
    </w:p>
    <w:tbl>
      <w:tblPr>
        <w:tblpPr w:leftFromText="141" w:rightFromText="141" w:vertAnchor="text" w:tblpX="-355" w:tblpY="1"/>
        <w:tblOverlap w:val="never"/>
        <w:tblW w:w="104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80"/>
        <w:gridCol w:w="567"/>
        <w:gridCol w:w="567"/>
        <w:gridCol w:w="567"/>
        <w:gridCol w:w="567"/>
        <w:gridCol w:w="978"/>
        <w:gridCol w:w="540"/>
        <w:gridCol w:w="720"/>
        <w:gridCol w:w="1022"/>
        <w:gridCol w:w="1560"/>
        <w:gridCol w:w="1559"/>
        <w:gridCol w:w="992"/>
      </w:tblGrid>
      <w:tr w:rsidR="00905572" w:rsidTr="0087718A">
        <w:trPr>
          <w:cantSplit/>
          <w:trHeight w:val="208"/>
        </w:trPr>
        <w:tc>
          <w:tcPr>
            <w:tcW w:w="2481" w:type="dxa"/>
            <w:gridSpan w:val="4"/>
            <w:tcBorders>
              <w:top w:val="single" w:sz="4" w:space="0" w:color="auto"/>
              <w:left w:val="single" w:sz="4" w:space="0" w:color="auto"/>
              <w:bottom w:val="single" w:sz="4" w:space="0" w:color="auto"/>
              <w:right w:val="nil"/>
            </w:tcBorders>
            <w:shd w:val="clear" w:color="auto" w:fill="C2D69B"/>
          </w:tcPr>
          <w:p w:rsidR="00905572" w:rsidRDefault="00905572" w:rsidP="00905572">
            <w:pPr>
              <w:rPr>
                <w:rFonts w:ascii="Arial" w:hAnsi="Arial"/>
                <w:b/>
                <w:i/>
              </w:rPr>
            </w:pPr>
          </w:p>
        </w:tc>
        <w:tc>
          <w:tcPr>
            <w:tcW w:w="567" w:type="dxa"/>
            <w:tcBorders>
              <w:top w:val="single" w:sz="4" w:space="0" w:color="auto"/>
              <w:left w:val="nil"/>
              <w:bottom w:val="single" w:sz="4" w:space="0" w:color="auto"/>
              <w:right w:val="nil"/>
            </w:tcBorders>
            <w:shd w:val="clear" w:color="auto" w:fill="C2D69B"/>
          </w:tcPr>
          <w:p w:rsidR="00905572" w:rsidRDefault="00905572" w:rsidP="00905572">
            <w:pPr>
              <w:jc w:val="center"/>
              <w:rPr>
                <w:rFonts w:ascii="Arial" w:hAnsi="Arial"/>
                <w:sz w:val="18"/>
              </w:rPr>
            </w:pPr>
          </w:p>
        </w:tc>
        <w:tc>
          <w:tcPr>
            <w:tcW w:w="978" w:type="dxa"/>
            <w:tcBorders>
              <w:top w:val="single" w:sz="4" w:space="0" w:color="auto"/>
              <w:left w:val="nil"/>
              <w:bottom w:val="single" w:sz="4" w:space="0" w:color="auto"/>
              <w:right w:val="nil"/>
            </w:tcBorders>
            <w:shd w:val="clear" w:color="auto" w:fill="C2D69B"/>
          </w:tcPr>
          <w:p w:rsidR="00905572" w:rsidRDefault="00905572" w:rsidP="00905572">
            <w:pPr>
              <w:jc w:val="center"/>
              <w:rPr>
                <w:rFonts w:ascii="Arial" w:hAnsi="Arial"/>
                <w:sz w:val="18"/>
              </w:rPr>
            </w:pPr>
          </w:p>
        </w:tc>
        <w:tc>
          <w:tcPr>
            <w:tcW w:w="540" w:type="dxa"/>
            <w:tcBorders>
              <w:top w:val="single" w:sz="4" w:space="0" w:color="auto"/>
              <w:left w:val="nil"/>
              <w:bottom w:val="single" w:sz="4" w:space="0" w:color="auto"/>
              <w:right w:val="nil"/>
            </w:tcBorders>
            <w:shd w:val="clear" w:color="auto" w:fill="C2D69B"/>
          </w:tcPr>
          <w:p w:rsidR="00905572" w:rsidRDefault="00905572" w:rsidP="00905572">
            <w:pPr>
              <w:jc w:val="center"/>
              <w:rPr>
                <w:rFonts w:ascii="Arial" w:hAnsi="Arial"/>
                <w:sz w:val="18"/>
              </w:rPr>
            </w:pPr>
          </w:p>
        </w:tc>
        <w:tc>
          <w:tcPr>
            <w:tcW w:w="720" w:type="dxa"/>
            <w:tcBorders>
              <w:top w:val="single" w:sz="4" w:space="0" w:color="auto"/>
              <w:left w:val="nil"/>
              <w:bottom w:val="single" w:sz="4" w:space="0" w:color="auto"/>
              <w:right w:val="nil"/>
            </w:tcBorders>
            <w:shd w:val="clear" w:color="auto" w:fill="C2D69B"/>
          </w:tcPr>
          <w:p w:rsidR="00905572" w:rsidRDefault="00905572" w:rsidP="00905572">
            <w:pPr>
              <w:jc w:val="center"/>
              <w:rPr>
                <w:rFonts w:ascii="Arial" w:hAnsi="Arial"/>
                <w:sz w:val="18"/>
              </w:rPr>
            </w:pPr>
          </w:p>
        </w:tc>
        <w:tc>
          <w:tcPr>
            <w:tcW w:w="1022" w:type="dxa"/>
            <w:tcBorders>
              <w:top w:val="single" w:sz="4" w:space="0" w:color="auto"/>
              <w:left w:val="nil"/>
              <w:bottom w:val="single" w:sz="4" w:space="0" w:color="auto"/>
              <w:right w:val="single" w:sz="4" w:space="0" w:color="auto"/>
            </w:tcBorders>
            <w:shd w:val="clear" w:color="auto" w:fill="C2D69B"/>
          </w:tcPr>
          <w:p w:rsidR="00905572" w:rsidRDefault="00905572" w:rsidP="00905572">
            <w:pPr>
              <w:jc w:val="center"/>
              <w:rPr>
                <w:rFonts w:ascii="Arial" w:hAnsi="Arial"/>
                <w:sz w:val="18"/>
              </w:rPr>
            </w:pPr>
          </w:p>
        </w:tc>
        <w:tc>
          <w:tcPr>
            <w:tcW w:w="4111" w:type="dxa"/>
            <w:gridSpan w:val="3"/>
            <w:tcBorders>
              <w:top w:val="single" w:sz="4" w:space="0" w:color="auto"/>
              <w:left w:val="single" w:sz="4" w:space="0" w:color="auto"/>
              <w:bottom w:val="nil"/>
              <w:right w:val="single" w:sz="4" w:space="0" w:color="auto"/>
            </w:tcBorders>
            <w:shd w:val="clear" w:color="auto" w:fill="C2D69B"/>
          </w:tcPr>
          <w:p w:rsidR="00905572" w:rsidRDefault="00905572" w:rsidP="00905572">
            <w:pPr>
              <w:jc w:val="center"/>
              <w:rPr>
                <w:rFonts w:ascii="Arial" w:hAnsi="Arial"/>
              </w:rPr>
            </w:pPr>
            <w:r>
              <w:rPr>
                <w:rFonts w:ascii="Arial" w:hAnsi="Arial"/>
              </w:rPr>
              <w:t xml:space="preserve"> Docenti</w:t>
            </w:r>
          </w:p>
        </w:tc>
      </w:tr>
      <w:tr w:rsidR="00905572" w:rsidTr="0087718A">
        <w:trPr>
          <w:cantSplit/>
          <w:trHeight w:val="208"/>
        </w:trPr>
        <w:tc>
          <w:tcPr>
            <w:tcW w:w="780"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Classe</w:t>
            </w:r>
          </w:p>
        </w:tc>
        <w:tc>
          <w:tcPr>
            <w:tcW w:w="1701" w:type="dxa"/>
            <w:gridSpan w:val="3"/>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Alunni</w:t>
            </w:r>
          </w:p>
        </w:tc>
        <w:tc>
          <w:tcPr>
            <w:tcW w:w="567"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Rel.</w:t>
            </w:r>
          </w:p>
        </w:tc>
        <w:tc>
          <w:tcPr>
            <w:tcW w:w="978"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Mensa</w:t>
            </w:r>
          </w:p>
        </w:tc>
        <w:tc>
          <w:tcPr>
            <w:tcW w:w="540"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Han.</w:t>
            </w:r>
          </w:p>
        </w:tc>
        <w:tc>
          <w:tcPr>
            <w:tcW w:w="720"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proofErr w:type="spellStart"/>
            <w:r>
              <w:rPr>
                <w:rFonts w:ascii="Arial" w:hAnsi="Arial"/>
                <w:sz w:val="18"/>
              </w:rPr>
              <w:t>Trasp</w:t>
            </w:r>
            <w:proofErr w:type="spellEnd"/>
            <w:r>
              <w:rPr>
                <w:rFonts w:ascii="Arial" w:hAnsi="Arial"/>
                <w:sz w:val="18"/>
              </w:rPr>
              <w:t>.</w:t>
            </w:r>
          </w:p>
        </w:tc>
        <w:tc>
          <w:tcPr>
            <w:tcW w:w="1022" w:type="dxa"/>
            <w:tcBorders>
              <w:top w:val="nil"/>
              <w:left w:val="single" w:sz="4" w:space="0" w:color="auto"/>
              <w:bottom w:val="single" w:sz="4" w:space="0" w:color="auto"/>
              <w:right w:val="single" w:sz="4" w:space="0" w:color="auto"/>
            </w:tcBorders>
            <w:shd w:val="clear" w:color="auto" w:fill="C2D69B"/>
          </w:tcPr>
          <w:p w:rsidR="00905572" w:rsidRDefault="00905572" w:rsidP="00905572">
            <w:pPr>
              <w:jc w:val="center"/>
              <w:rPr>
                <w:rFonts w:ascii="Arial" w:hAnsi="Arial"/>
                <w:sz w:val="18"/>
              </w:rPr>
            </w:pPr>
            <w:r>
              <w:rPr>
                <w:rFonts w:ascii="Arial" w:hAnsi="Arial"/>
                <w:sz w:val="18"/>
              </w:rPr>
              <w:t>Assistenza</w:t>
            </w:r>
          </w:p>
        </w:tc>
        <w:tc>
          <w:tcPr>
            <w:tcW w:w="4111" w:type="dxa"/>
            <w:gridSpan w:val="3"/>
            <w:tcBorders>
              <w:top w:val="nil"/>
              <w:left w:val="single" w:sz="4" w:space="0" w:color="auto"/>
              <w:bottom w:val="nil"/>
              <w:right w:val="single" w:sz="4" w:space="0" w:color="auto"/>
            </w:tcBorders>
            <w:shd w:val="clear" w:color="auto" w:fill="C2D69B"/>
          </w:tcPr>
          <w:p w:rsidR="00905572" w:rsidRPr="00465BD5" w:rsidRDefault="00905572" w:rsidP="00905572">
            <w:pPr>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Sostegno  </w:t>
            </w:r>
            <w:r>
              <w:rPr>
                <w:rFonts w:ascii="Arial" w:hAnsi="Arial"/>
                <w:sz w:val="16"/>
                <w:szCs w:val="16"/>
              </w:rPr>
              <w:t xml:space="preserve">  </w:t>
            </w:r>
            <w:r w:rsidRPr="00465BD5">
              <w:rPr>
                <w:rFonts w:ascii="Arial" w:hAnsi="Arial"/>
                <w:sz w:val="16"/>
                <w:szCs w:val="16"/>
              </w:rPr>
              <w:t xml:space="preserve"> </w:t>
            </w:r>
            <w:r>
              <w:rPr>
                <w:rFonts w:ascii="Arial" w:hAnsi="Arial"/>
                <w:sz w:val="16"/>
                <w:szCs w:val="16"/>
              </w:rPr>
              <w:t>Educatore</w:t>
            </w:r>
          </w:p>
        </w:tc>
      </w:tr>
      <w:tr w:rsidR="0087718A" w:rsidTr="0087718A">
        <w:trPr>
          <w:trHeight w:val="679"/>
        </w:trPr>
        <w:tc>
          <w:tcPr>
            <w:tcW w:w="780"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
        </w:tc>
        <w:tc>
          <w:tcPr>
            <w:tcW w:w="567"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r>
              <w:rPr>
                <w:rFonts w:ascii="Arial" w:hAnsi="Arial"/>
                <w:sz w:val="18"/>
              </w:rPr>
              <w:t>Tot.</w:t>
            </w:r>
          </w:p>
        </w:tc>
        <w:tc>
          <w:tcPr>
            <w:tcW w:w="567"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r>
              <w:rPr>
                <w:rFonts w:ascii="Arial" w:hAnsi="Arial"/>
                <w:sz w:val="18"/>
              </w:rPr>
              <w:t>Ma</w:t>
            </w:r>
          </w:p>
        </w:tc>
        <w:tc>
          <w:tcPr>
            <w:tcW w:w="567"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r>
              <w:rPr>
                <w:rFonts w:ascii="Arial" w:hAnsi="Arial"/>
                <w:sz w:val="18"/>
              </w:rPr>
              <w:t>Fe</w:t>
            </w:r>
          </w:p>
        </w:tc>
        <w:tc>
          <w:tcPr>
            <w:tcW w:w="567"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
        </w:tc>
        <w:tc>
          <w:tcPr>
            <w:tcW w:w="978"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
        </w:tc>
        <w:tc>
          <w:tcPr>
            <w:tcW w:w="540"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
        </w:tc>
        <w:tc>
          <w:tcPr>
            <w:tcW w:w="720"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
        </w:tc>
        <w:tc>
          <w:tcPr>
            <w:tcW w:w="1022" w:type="dxa"/>
            <w:tcBorders>
              <w:top w:val="single" w:sz="4" w:space="0" w:color="auto"/>
              <w:left w:val="single" w:sz="4" w:space="0" w:color="auto"/>
              <w:bottom w:val="single" w:sz="4" w:space="0" w:color="auto"/>
              <w:right w:val="single" w:sz="4" w:space="0" w:color="auto"/>
            </w:tcBorders>
            <w:shd w:val="clear" w:color="auto" w:fill="C2D69B"/>
          </w:tcPr>
          <w:p w:rsidR="0087718A" w:rsidRDefault="0087718A" w:rsidP="00905572">
            <w:pPr>
              <w:jc w:val="center"/>
              <w:rPr>
                <w:rFonts w:ascii="Arial" w:hAnsi="Arial"/>
                <w:sz w:val="18"/>
              </w:rPr>
            </w:pPr>
            <w:proofErr w:type="spellStart"/>
            <w:r>
              <w:rPr>
                <w:rFonts w:ascii="Arial" w:hAnsi="Arial"/>
                <w:sz w:val="18"/>
              </w:rPr>
              <w:t>pre</w:t>
            </w:r>
            <w:proofErr w:type="spellEnd"/>
          </w:p>
        </w:tc>
        <w:tc>
          <w:tcPr>
            <w:tcW w:w="4111" w:type="dxa"/>
            <w:gridSpan w:val="3"/>
            <w:tcBorders>
              <w:top w:val="nil"/>
              <w:left w:val="single" w:sz="4" w:space="0" w:color="auto"/>
              <w:bottom w:val="single" w:sz="4" w:space="0" w:color="auto"/>
              <w:right w:val="single" w:sz="4" w:space="0" w:color="auto"/>
            </w:tcBorders>
            <w:shd w:val="clear" w:color="auto" w:fill="C2D69B"/>
          </w:tcPr>
          <w:p w:rsidR="0087718A" w:rsidRPr="00465BD5" w:rsidRDefault="0087718A" w:rsidP="00905572">
            <w:pPr>
              <w:jc w:val="right"/>
              <w:rPr>
                <w:rFonts w:ascii="Arial" w:hAnsi="Arial"/>
                <w:sz w:val="16"/>
                <w:szCs w:val="16"/>
              </w:rPr>
            </w:pPr>
            <w:r w:rsidRPr="00465BD5">
              <w:rPr>
                <w:rFonts w:ascii="Arial" w:hAnsi="Arial"/>
                <w:sz w:val="16"/>
                <w:szCs w:val="16"/>
              </w:rPr>
              <w:t xml:space="preserve">                                                          </w:t>
            </w:r>
            <w:r>
              <w:rPr>
                <w:rFonts w:ascii="Arial" w:hAnsi="Arial"/>
                <w:sz w:val="16"/>
                <w:szCs w:val="16"/>
              </w:rPr>
              <w:t xml:space="preserve">          </w:t>
            </w:r>
            <w:r w:rsidRPr="00465BD5">
              <w:rPr>
                <w:rFonts w:ascii="Arial" w:hAnsi="Arial"/>
                <w:sz w:val="16"/>
                <w:szCs w:val="16"/>
              </w:rPr>
              <w:t xml:space="preserve"> assistenziale  </w:t>
            </w:r>
          </w:p>
        </w:tc>
      </w:tr>
      <w:tr w:rsidR="00661E31" w:rsidTr="00424BD4">
        <w:tc>
          <w:tcPr>
            <w:tcW w:w="780" w:type="dxa"/>
          </w:tcPr>
          <w:p w:rsidR="00661E31" w:rsidRDefault="00661E31" w:rsidP="00905572">
            <w:pPr>
              <w:spacing w:line="360" w:lineRule="auto"/>
              <w:jc w:val="center"/>
              <w:rPr>
                <w:rFonts w:ascii="Arial" w:hAnsi="Arial"/>
                <w:sz w:val="18"/>
              </w:rPr>
            </w:pPr>
            <w:r>
              <w:rPr>
                <w:rFonts w:ascii="Arial" w:hAnsi="Arial"/>
                <w:sz w:val="18"/>
              </w:rPr>
              <w:t>1^C</w:t>
            </w:r>
          </w:p>
        </w:tc>
        <w:tc>
          <w:tcPr>
            <w:tcW w:w="567" w:type="dxa"/>
          </w:tcPr>
          <w:p w:rsidR="00661E31" w:rsidRDefault="00661E31" w:rsidP="00905572">
            <w:pPr>
              <w:jc w:val="center"/>
              <w:rPr>
                <w:rFonts w:ascii="Arial" w:hAnsi="Arial"/>
                <w:sz w:val="18"/>
              </w:rPr>
            </w:pPr>
            <w:r>
              <w:rPr>
                <w:rFonts w:ascii="Arial" w:hAnsi="Arial"/>
                <w:sz w:val="18"/>
              </w:rPr>
              <w:t>22</w:t>
            </w:r>
          </w:p>
        </w:tc>
        <w:tc>
          <w:tcPr>
            <w:tcW w:w="567" w:type="dxa"/>
          </w:tcPr>
          <w:p w:rsidR="00661E31" w:rsidRDefault="00661E31" w:rsidP="00905572">
            <w:pPr>
              <w:jc w:val="center"/>
              <w:rPr>
                <w:rFonts w:ascii="Arial" w:hAnsi="Arial"/>
                <w:sz w:val="18"/>
              </w:rPr>
            </w:pPr>
            <w:r>
              <w:rPr>
                <w:rFonts w:ascii="Arial" w:hAnsi="Arial"/>
                <w:sz w:val="18"/>
              </w:rPr>
              <w:t>11</w:t>
            </w:r>
          </w:p>
        </w:tc>
        <w:tc>
          <w:tcPr>
            <w:tcW w:w="567" w:type="dxa"/>
          </w:tcPr>
          <w:p w:rsidR="00661E31" w:rsidRDefault="00661E31" w:rsidP="00905572">
            <w:pPr>
              <w:jc w:val="center"/>
              <w:rPr>
                <w:rFonts w:ascii="Arial" w:hAnsi="Arial"/>
                <w:sz w:val="18"/>
              </w:rPr>
            </w:pPr>
            <w:r>
              <w:rPr>
                <w:rFonts w:ascii="Arial" w:hAnsi="Arial"/>
                <w:sz w:val="18"/>
              </w:rPr>
              <w:t>11</w:t>
            </w:r>
          </w:p>
        </w:tc>
        <w:tc>
          <w:tcPr>
            <w:tcW w:w="567" w:type="dxa"/>
          </w:tcPr>
          <w:p w:rsidR="00661E31" w:rsidRDefault="00661E31" w:rsidP="00905572">
            <w:pPr>
              <w:jc w:val="center"/>
              <w:rPr>
                <w:rFonts w:ascii="Arial" w:hAnsi="Arial"/>
                <w:sz w:val="18"/>
              </w:rPr>
            </w:pPr>
            <w:r>
              <w:rPr>
                <w:rFonts w:ascii="Arial" w:hAnsi="Arial"/>
                <w:sz w:val="18"/>
              </w:rPr>
              <w:t>18</w:t>
            </w:r>
          </w:p>
        </w:tc>
        <w:tc>
          <w:tcPr>
            <w:tcW w:w="978" w:type="dxa"/>
          </w:tcPr>
          <w:p w:rsidR="00661E31" w:rsidRDefault="00661E31" w:rsidP="00905572">
            <w:pPr>
              <w:jc w:val="center"/>
              <w:rPr>
                <w:rFonts w:ascii="Arial" w:hAnsi="Arial"/>
                <w:sz w:val="18"/>
              </w:rPr>
            </w:pPr>
            <w:r>
              <w:rPr>
                <w:rFonts w:ascii="Arial" w:hAnsi="Arial"/>
                <w:sz w:val="18"/>
              </w:rPr>
              <w:t>11</w:t>
            </w:r>
          </w:p>
        </w:tc>
        <w:tc>
          <w:tcPr>
            <w:tcW w:w="540" w:type="dxa"/>
          </w:tcPr>
          <w:p w:rsidR="00661E31" w:rsidRDefault="00661E31" w:rsidP="00905572">
            <w:pPr>
              <w:jc w:val="center"/>
              <w:rPr>
                <w:rFonts w:ascii="Arial" w:hAnsi="Arial"/>
                <w:sz w:val="18"/>
              </w:rPr>
            </w:pPr>
          </w:p>
        </w:tc>
        <w:tc>
          <w:tcPr>
            <w:tcW w:w="720" w:type="dxa"/>
          </w:tcPr>
          <w:p w:rsidR="00661E31" w:rsidRDefault="00661E31" w:rsidP="00905572">
            <w:pPr>
              <w:jc w:val="center"/>
              <w:rPr>
                <w:rFonts w:ascii="Arial" w:hAnsi="Arial"/>
                <w:sz w:val="18"/>
              </w:rPr>
            </w:pPr>
          </w:p>
        </w:tc>
        <w:tc>
          <w:tcPr>
            <w:tcW w:w="1022" w:type="dxa"/>
            <w:tcBorders>
              <w:right w:val="single" w:sz="4" w:space="0" w:color="auto"/>
            </w:tcBorders>
          </w:tcPr>
          <w:p w:rsidR="00661E31" w:rsidRDefault="00661E31" w:rsidP="00905572">
            <w:pPr>
              <w:jc w:val="center"/>
              <w:rPr>
                <w:rFonts w:ascii="Arial" w:hAnsi="Arial"/>
                <w:sz w:val="18"/>
              </w:rPr>
            </w:pPr>
            <w:r>
              <w:rPr>
                <w:rFonts w:ascii="Arial" w:hAnsi="Arial"/>
                <w:sz w:val="18"/>
              </w:rPr>
              <w:t>3</w:t>
            </w:r>
          </w:p>
        </w:tc>
        <w:tc>
          <w:tcPr>
            <w:tcW w:w="1560" w:type="dxa"/>
            <w:tcBorders>
              <w:top w:val="single" w:sz="4" w:space="0" w:color="auto"/>
              <w:left w:val="single" w:sz="4" w:space="0" w:color="auto"/>
              <w:bottom w:val="single" w:sz="4" w:space="0" w:color="auto"/>
              <w:right w:val="single" w:sz="4" w:space="0" w:color="auto"/>
            </w:tcBorders>
          </w:tcPr>
          <w:p w:rsidR="00661E31" w:rsidRPr="00B14967" w:rsidRDefault="00661E31" w:rsidP="00905572">
            <w:pPr>
              <w:rPr>
                <w:rFonts w:ascii="Arial" w:hAnsi="Arial"/>
                <w:sz w:val="16"/>
                <w:szCs w:val="16"/>
              </w:rPr>
            </w:pPr>
            <w:r>
              <w:rPr>
                <w:rFonts w:ascii="Arial" w:hAnsi="Arial"/>
                <w:sz w:val="16"/>
                <w:szCs w:val="16"/>
              </w:rPr>
              <w:t>Montorsi Tiziana</w:t>
            </w:r>
          </w:p>
          <w:p w:rsidR="00661E31" w:rsidRPr="00B14967" w:rsidRDefault="00661E31" w:rsidP="00905572">
            <w:pPr>
              <w:rPr>
                <w:rFonts w:ascii="Arial" w:hAnsi="Arial"/>
                <w:sz w:val="16"/>
                <w:szCs w:val="16"/>
              </w:rPr>
            </w:pPr>
            <w:r>
              <w:rPr>
                <w:rFonts w:ascii="Arial" w:hAnsi="Arial"/>
                <w:sz w:val="16"/>
                <w:szCs w:val="16"/>
              </w:rPr>
              <w:t>Rigoni Elena</w:t>
            </w:r>
          </w:p>
        </w:tc>
        <w:tc>
          <w:tcPr>
            <w:tcW w:w="1559" w:type="dxa"/>
            <w:tcBorders>
              <w:left w:val="single" w:sz="4" w:space="0" w:color="auto"/>
              <w:right w:val="single" w:sz="4" w:space="0" w:color="auto"/>
            </w:tcBorders>
            <w:shd w:val="clear" w:color="auto" w:fill="auto"/>
          </w:tcPr>
          <w:p w:rsidR="00661E31" w:rsidRPr="007902B2" w:rsidRDefault="00661E31" w:rsidP="00905572">
            <w:pPr>
              <w:rPr>
                <w:rFonts w:ascii="Arial" w:hAnsi="Arial"/>
                <w:sz w:val="16"/>
                <w:szCs w:val="16"/>
              </w:rPr>
            </w:pPr>
          </w:p>
        </w:tc>
        <w:tc>
          <w:tcPr>
            <w:tcW w:w="992" w:type="dxa"/>
            <w:tcBorders>
              <w:left w:val="single" w:sz="4" w:space="0" w:color="auto"/>
              <w:right w:val="single" w:sz="4" w:space="0" w:color="auto"/>
            </w:tcBorders>
            <w:shd w:val="clear" w:color="auto" w:fill="auto"/>
          </w:tcPr>
          <w:p w:rsidR="00661E31" w:rsidRPr="007902B2" w:rsidRDefault="00661E31" w:rsidP="00905572">
            <w:pPr>
              <w:rPr>
                <w:rFonts w:ascii="Arial" w:hAnsi="Arial"/>
                <w:sz w:val="16"/>
                <w:szCs w:val="16"/>
              </w:rPr>
            </w:pPr>
          </w:p>
        </w:tc>
      </w:tr>
    </w:tbl>
    <w:p w:rsidR="00905572" w:rsidRDefault="00905572" w:rsidP="0021241C">
      <w:pPr>
        <w:pStyle w:val="BodyTextIndent21"/>
        <w:ind w:firstLine="0"/>
        <w:rPr>
          <w:rFonts w:ascii="Arial" w:hAnsi="Arial"/>
          <w:sz w:val="20"/>
        </w:rPr>
      </w:pPr>
    </w:p>
    <w:p w:rsidR="00905572" w:rsidRDefault="00905572" w:rsidP="00905572">
      <w:pPr>
        <w:tabs>
          <w:tab w:val="left" w:pos="360"/>
        </w:tabs>
        <w:jc w:val="both"/>
        <w:rPr>
          <w:rFonts w:ascii="Arial" w:hAnsi="Arial"/>
          <w:b/>
        </w:rPr>
      </w:pPr>
      <w:r>
        <w:rPr>
          <w:rFonts w:ascii="Arial" w:hAnsi="Arial"/>
          <w:b/>
        </w:rPr>
        <w:t>Totale plesso</w:t>
      </w:r>
    </w:p>
    <w:tbl>
      <w:tblPr>
        <w:tblpPr w:leftFromText="141" w:rightFromText="141" w:vertAnchor="text" w:tblpX="-355" w:tblpY="1"/>
        <w:tblOverlap w:val="never"/>
        <w:tblW w:w="97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688"/>
        <w:gridCol w:w="970"/>
        <w:gridCol w:w="893"/>
        <w:gridCol w:w="986"/>
        <w:gridCol w:w="860"/>
        <w:gridCol w:w="1231"/>
        <w:gridCol w:w="923"/>
        <w:gridCol w:w="1235"/>
        <w:gridCol w:w="996"/>
      </w:tblGrid>
      <w:tr w:rsidR="00905572" w:rsidTr="00905572">
        <w:tc>
          <w:tcPr>
            <w:tcW w:w="3551" w:type="dxa"/>
            <w:gridSpan w:val="3"/>
            <w:shd w:val="clear" w:color="auto" w:fill="C2D69B"/>
          </w:tcPr>
          <w:p w:rsidR="00905572" w:rsidRDefault="00905572" w:rsidP="00905572">
            <w:pPr>
              <w:jc w:val="center"/>
              <w:rPr>
                <w:rFonts w:ascii="Arial" w:hAnsi="Arial"/>
                <w:sz w:val="18"/>
              </w:rPr>
            </w:pPr>
            <w:r>
              <w:rPr>
                <w:rFonts w:ascii="Arial" w:hAnsi="Arial"/>
                <w:sz w:val="18"/>
              </w:rPr>
              <w:t>ALUNNI</w:t>
            </w:r>
          </w:p>
        </w:tc>
        <w:tc>
          <w:tcPr>
            <w:tcW w:w="6231" w:type="dxa"/>
            <w:gridSpan w:val="6"/>
            <w:tcBorders>
              <w:right w:val="single" w:sz="4" w:space="0" w:color="auto"/>
            </w:tcBorders>
            <w:shd w:val="clear" w:color="auto" w:fill="C2D69B"/>
          </w:tcPr>
          <w:p w:rsidR="00905572" w:rsidRDefault="00905572" w:rsidP="00905572">
            <w:pPr>
              <w:jc w:val="center"/>
              <w:rPr>
                <w:rFonts w:ascii="Arial" w:hAnsi="Arial"/>
                <w:sz w:val="18"/>
              </w:rPr>
            </w:pPr>
          </w:p>
        </w:tc>
      </w:tr>
      <w:tr w:rsidR="00905572" w:rsidTr="00905572">
        <w:tblPrEx>
          <w:tblCellMar>
            <w:left w:w="70" w:type="dxa"/>
            <w:right w:w="70" w:type="dxa"/>
          </w:tblCellMar>
        </w:tblPrEx>
        <w:tc>
          <w:tcPr>
            <w:tcW w:w="1688" w:type="dxa"/>
            <w:shd w:val="clear" w:color="auto" w:fill="C2D69B"/>
          </w:tcPr>
          <w:p w:rsidR="00905572" w:rsidRDefault="00905572" w:rsidP="00905572">
            <w:pPr>
              <w:spacing w:line="360" w:lineRule="auto"/>
              <w:jc w:val="center"/>
              <w:rPr>
                <w:rFonts w:ascii="Arial" w:hAnsi="Arial"/>
                <w:sz w:val="18"/>
              </w:rPr>
            </w:pPr>
            <w:r>
              <w:rPr>
                <w:rFonts w:ascii="Arial" w:hAnsi="Arial"/>
                <w:sz w:val="18"/>
              </w:rPr>
              <w:t>Totale</w:t>
            </w:r>
          </w:p>
        </w:tc>
        <w:tc>
          <w:tcPr>
            <w:tcW w:w="970" w:type="dxa"/>
            <w:shd w:val="clear" w:color="auto" w:fill="C2D69B"/>
          </w:tcPr>
          <w:p w:rsidR="00905572" w:rsidRDefault="00905572" w:rsidP="00905572">
            <w:pPr>
              <w:jc w:val="center"/>
              <w:rPr>
                <w:rFonts w:ascii="Arial" w:hAnsi="Arial"/>
                <w:sz w:val="18"/>
              </w:rPr>
            </w:pPr>
            <w:r>
              <w:rPr>
                <w:rFonts w:ascii="Arial" w:hAnsi="Arial"/>
                <w:sz w:val="18"/>
              </w:rPr>
              <w:t>maschi</w:t>
            </w:r>
          </w:p>
        </w:tc>
        <w:tc>
          <w:tcPr>
            <w:tcW w:w="893" w:type="dxa"/>
            <w:shd w:val="clear" w:color="auto" w:fill="C2D69B"/>
          </w:tcPr>
          <w:p w:rsidR="00905572" w:rsidRDefault="00905572" w:rsidP="00905572">
            <w:pPr>
              <w:jc w:val="center"/>
              <w:rPr>
                <w:rFonts w:ascii="Arial" w:hAnsi="Arial"/>
                <w:sz w:val="18"/>
              </w:rPr>
            </w:pPr>
            <w:r>
              <w:rPr>
                <w:rFonts w:ascii="Arial" w:hAnsi="Arial"/>
                <w:sz w:val="18"/>
              </w:rPr>
              <w:t>femmine</w:t>
            </w:r>
          </w:p>
        </w:tc>
        <w:tc>
          <w:tcPr>
            <w:tcW w:w="986" w:type="dxa"/>
            <w:shd w:val="clear" w:color="auto" w:fill="C2D69B"/>
          </w:tcPr>
          <w:p w:rsidR="00905572" w:rsidRDefault="00905572" w:rsidP="00905572">
            <w:pPr>
              <w:jc w:val="center"/>
              <w:rPr>
                <w:rFonts w:ascii="Arial" w:hAnsi="Arial"/>
                <w:sz w:val="18"/>
              </w:rPr>
            </w:pPr>
            <w:r>
              <w:rPr>
                <w:rFonts w:ascii="Arial" w:hAnsi="Arial"/>
                <w:sz w:val="18"/>
              </w:rPr>
              <w:t>religione</w:t>
            </w:r>
          </w:p>
        </w:tc>
        <w:tc>
          <w:tcPr>
            <w:tcW w:w="860" w:type="dxa"/>
            <w:shd w:val="clear" w:color="auto" w:fill="C2D69B"/>
          </w:tcPr>
          <w:p w:rsidR="00905572" w:rsidRDefault="00905572" w:rsidP="00905572">
            <w:pPr>
              <w:jc w:val="center"/>
              <w:rPr>
                <w:rFonts w:ascii="Arial" w:hAnsi="Arial"/>
                <w:sz w:val="18"/>
              </w:rPr>
            </w:pPr>
            <w:r>
              <w:rPr>
                <w:rFonts w:ascii="Arial" w:hAnsi="Arial"/>
                <w:sz w:val="18"/>
              </w:rPr>
              <w:t>mensa</w:t>
            </w:r>
          </w:p>
        </w:tc>
        <w:tc>
          <w:tcPr>
            <w:tcW w:w="1231" w:type="dxa"/>
            <w:shd w:val="clear" w:color="auto" w:fill="C2D69B"/>
          </w:tcPr>
          <w:p w:rsidR="00905572" w:rsidRDefault="00905572" w:rsidP="00905572">
            <w:pPr>
              <w:jc w:val="center"/>
              <w:rPr>
                <w:rFonts w:ascii="Arial" w:hAnsi="Arial"/>
                <w:sz w:val="18"/>
              </w:rPr>
            </w:pPr>
            <w:r>
              <w:rPr>
                <w:rFonts w:ascii="Arial" w:hAnsi="Arial"/>
                <w:sz w:val="18"/>
              </w:rPr>
              <w:t>handicap</w:t>
            </w:r>
          </w:p>
        </w:tc>
        <w:tc>
          <w:tcPr>
            <w:tcW w:w="923" w:type="dxa"/>
            <w:shd w:val="clear" w:color="auto" w:fill="C2D69B"/>
          </w:tcPr>
          <w:p w:rsidR="00905572" w:rsidRDefault="00905572" w:rsidP="00905572">
            <w:pPr>
              <w:jc w:val="center"/>
              <w:rPr>
                <w:rFonts w:ascii="Arial" w:hAnsi="Arial"/>
                <w:sz w:val="18"/>
              </w:rPr>
            </w:pPr>
            <w:r>
              <w:rPr>
                <w:rFonts w:ascii="Arial" w:hAnsi="Arial"/>
                <w:sz w:val="18"/>
              </w:rPr>
              <w:t>trasporto</w:t>
            </w:r>
          </w:p>
        </w:tc>
        <w:tc>
          <w:tcPr>
            <w:tcW w:w="1235" w:type="dxa"/>
            <w:shd w:val="clear" w:color="auto" w:fill="C2D69B"/>
          </w:tcPr>
          <w:p w:rsidR="00905572" w:rsidRDefault="00905572" w:rsidP="00905572">
            <w:pPr>
              <w:jc w:val="center"/>
              <w:rPr>
                <w:rFonts w:ascii="Arial" w:hAnsi="Arial"/>
                <w:sz w:val="18"/>
              </w:rPr>
            </w:pPr>
            <w:proofErr w:type="spellStart"/>
            <w:r>
              <w:rPr>
                <w:rFonts w:ascii="Arial" w:hAnsi="Arial"/>
                <w:sz w:val="18"/>
              </w:rPr>
              <w:t>Pre</w:t>
            </w:r>
            <w:proofErr w:type="spellEnd"/>
            <w:r>
              <w:rPr>
                <w:rFonts w:ascii="Arial" w:hAnsi="Arial"/>
                <w:sz w:val="18"/>
              </w:rPr>
              <w:t xml:space="preserve"> </w:t>
            </w:r>
          </w:p>
          <w:p w:rsidR="00905572" w:rsidRDefault="00905572" w:rsidP="00905572">
            <w:pPr>
              <w:jc w:val="center"/>
              <w:rPr>
                <w:rFonts w:ascii="Arial" w:hAnsi="Arial"/>
                <w:sz w:val="18"/>
              </w:rPr>
            </w:pPr>
            <w:r>
              <w:rPr>
                <w:rFonts w:ascii="Arial" w:hAnsi="Arial"/>
                <w:sz w:val="18"/>
              </w:rPr>
              <w:t>scuola</w:t>
            </w:r>
          </w:p>
        </w:tc>
        <w:tc>
          <w:tcPr>
            <w:tcW w:w="996" w:type="dxa"/>
            <w:shd w:val="clear" w:color="auto" w:fill="C2D69B"/>
          </w:tcPr>
          <w:p w:rsidR="00905572" w:rsidRDefault="00905572" w:rsidP="00905572">
            <w:pPr>
              <w:jc w:val="center"/>
              <w:rPr>
                <w:rFonts w:ascii="Arial" w:hAnsi="Arial"/>
                <w:sz w:val="18"/>
              </w:rPr>
            </w:pPr>
            <w:r>
              <w:rPr>
                <w:rFonts w:ascii="Arial" w:hAnsi="Arial"/>
                <w:sz w:val="18"/>
              </w:rPr>
              <w:t>Post scuola</w:t>
            </w:r>
          </w:p>
        </w:tc>
      </w:tr>
      <w:tr w:rsidR="00905572" w:rsidRPr="006F39AA" w:rsidTr="00905572">
        <w:tblPrEx>
          <w:tblCellMar>
            <w:left w:w="70" w:type="dxa"/>
            <w:right w:w="70" w:type="dxa"/>
          </w:tblCellMar>
        </w:tblPrEx>
        <w:tc>
          <w:tcPr>
            <w:tcW w:w="1688" w:type="dxa"/>
          </w:tcPr>
          <w:p w:rsidR="00905572" w:rsidRPr="006F39AA" w:rsidRDefault="009461CF" w:rsidP="00905572">
            <w:pPr>
              <w:spacing w:line="360" w:lineRule="auto"/>
              <w:jc w:val="center"/>
              <w:rPr>
                <w:rFonts w:ascii="Arial" w:hAnsi="Arial"/>
                <w:b/>
                <w:i/>
                <w:sz w:val="18"/>
              </w:rPr>
            </w:pPr>
            <w:r>
              <w:rPr>
                <w:rFonts w:ascii="Arial" w:hAnsi="Arial"/>
                <w:b/>
                <w:i/>
                <w:sz w:val="18"/>
              </w:rPr>
              <w:t>313</w:t>
            </w:r>
          </w:p>
        </w:tc>
        <w:tc>
          <w:tcPr>
            <w:tcW w:w="970" w:type="dxa"/>
          </w:tcPr>
          <w:p w:rsidR="00905572" w:rsidRPr="006F39AA" w:rsidRDefault="009461CF" w:rsidP="00905572">
            <w:pPr>
              <w:jc w:val="center"/>
              <w:rPr>
                <w:rFonts w:ascii="Arial" w:hAnsi="Arial"/>
                <w:b/>
                <w:i/>
                <w:sz w:val="18"/>
              </w:rPr>
            </w:pPr>
            <w:r>
              <w:rPr>
                <w:rFonts w:ascii="Arial" w:hAnsi="Arial"/>
                <w:b/>
                <w:i/>
                <w:sz w:val="18"/>
              </w:rPr>
              <w:t>149</w:t>
            </w:r>
          </w:p>
        </w:tc>
        <w:tc>
          <w:tcPr>
            <w:tcW w:w="893" w:type="dxa"/>
          </w:tcPr>
          <w:p w:rsidR="00905572" w:rsidRPr="006F39AA" w:rsidRDefault="009461CF" w:rsidP="00905572">
            <w:pPr>
              <w:jc w:val="center"/>
              <w:rPr>
                <w:rFonts w:ascii="Arial" w:hAnsi="Arial"/>
                <w:b/>
                <w:i/>
                <w:sz w:val="18"/>
              </w:rPr>
            </w:pPr>
            <w:r>
              <w:rPr>
                <w:rFonts w:ascii="Arial" w:hAnsi="Arial"/>
                <w:b/>
                <w:i/>
                <w:sz w:val="18"/>
              </w:rPr>
              <w:t>164</w:t>
            </w:r>
          </w:p>
        </w:tc>
        <w:tc>
          <w:tcPr>
            <w:tcW w:w="986" w:type="dxa"/>
          </w:tcPr>
          <w:p w:rsidR="00905572" w:rsidRPr="006F39AA" w:rsidRDefault="009461CF" w:rsidP="00905572">
            <w:pPr>
              <w:jc w:val="center"/>
              <w:rPr>
                <w:rFonts w:ascii="Arial" w:hAnsi="Arial"/>
                <w:b/>
                <w:i/>
                <w:sz w:val="18"/>
              </w:rPr>
            </w:pPr>
            <w:r>
              <w:rPr>
                <w:rFonts w:ascii="Arial" w:hAnsi="Arial"/>
                <w:b/>
                <w:i/>
                <w:sz w:val="18"/>
              </w:rPr>
              <w:t>253</w:t>
            </w:r>
          </w:p>
        </w:tc>
        <w:tc>
          <w:tcPr>
            <w:tcW w:w="860" w:type="dxa"/>
          </w:tcPr>
          <w:p w:rsidR="00905572" w:rsidRPr="006F39AA" w:rsidRDefault="009461CF" w:rsidP="00905572">
            <w:pPr>
              <w:jc w:val="center"/>
              <w:rPr>
                <w:rFonts w:ascii="Arial" w:hAnsi="Arial"/>
                <w:b/>
                <w:i/>
                <w:sz w:val="18"/>
              </w:rPr>
            </w:pPr>
            <w:r>
              <w:rPr>
                <w:rFonts w:ascii="Arial" w:hAnsi="Arial"/>
                <w:b/>
                <w:i/>
                <w:sz w:val="18"/>
              </w:rPr>
              <w:t>11</w:t>
            </w:r>
          </w:p>
        </w:tc>
        <w:tc>
          <w:tcPr>
            <w:tcW w:w="1231" w:type="dxa"/>
          </w:tcPr>
          <w:p w:rsidR="00905572" w:rsidRPr="006F39AA" w:rsidRDefault="009461CF" w:rsidP="00905572">
            <w:pPr>
              <w:jc w:val="center"/>
              <w:rPr>
                <w:rFonts w:ascii="Arial" w:hAnsi="Arial"/>
                <w:b/>
                <w:i/>
                <w:sz w:val="18"/>
              </w:rPr>
            </w:pPr>
            <w:r>
              <w:rPr>
                <w:rFonts w:ascii="Arial" w:hAnsi="Arial"/>
                <w:b/>
                <w:i/>
                <w:sz w:val="18"/>
              </w:rPr>
              <w:t>11</w:t>
            </w:r>
          </w:p>
        </w:tc>
        <w:tc>
          <w:tcPr>
            <w:tcW w:w="923" w:type="dxa"/>
          </w:tcPr>
          <w:p w:rsidR="00905572" w:rsidRPr="006F39AA" w:rsidRDefault="009461CF" w:rsidP="00905572">
            <w:pPr>
              <w:jc w:val="center"/>
              <w:rPr>
                <w:rFonts w:ascii="Arial" w:hAnsi="Arial"/>
                <w:b/>
                <w:i/>
                <w:sz w:val="18"/>
              </w:rPr>
            </w:pPr>
            <w:r>
              <w:rPr>
                <w:rFonts w:ascii="Arial" w:hAnsi="Arial"/>
                <w:b/>
                <w:i/>
                <w:sz w:val="18"/>
              </w:rPr>
              <w:t>8</w:t>
            </w:r>
          </w:p>
        </w:tc>
        <w:tc>
          <w:tcPr>
            <w:tcW w:w="1235" w:type="dxa"/>
          </w:tcPr>
          <w:p w:rsidR="00905572" w:rsidRPr="006F39AA" w:rsidRDefault="009461CF" w:rsidP="00905572">
            <w:pPr>
              <w:jc w:val="center"/>
              <w:rPr>
                <w:rFonts w:ascii="Arial" w:hAnsi="Arial"/>
                <w:b/>
                <w:i/>
                <w:sz w:val="18"/>
              </w:rPr>
            </w:pPr>
            <w:r>
              <w:rPr>
                <w:rFonts w:ascii="Arial" w:hAnsi="Arial"/>
                <w:b/>
                <w:i/>
                <w:sz w:val="18"/>
              </w:rPr>
              <w:t>18</w:t>
            </w:r>
          </w:p>
        </w:tc>
        <w:tc>
          <w:tcPr>
            <w:tcW w:w="996" w:type="dxa"/>
          </w:tcPr>
          <w:p w:rsidR="00905572" w:rsidRPr="006F39AA" w:rsidRDefault="009461CF" w:rsidP="00905572">
            <w:pPr>
              <w:jc w:val="center"/>
              <w:rPr>
                <w:rFonts w:ascii="Arial" w:hAnsi="Arial"/>
                <w:b/>
                <w:i/>
                <w:sz w:val="18"/>
              </w:rPr>
            </w:pPr>
            <w:r>
              <w:rPr>
                <w:rFonts w:ascii="Arial" w:hAnsi="Arial"/>
                <w:b/>
                <w:i/>
                <w:sz w:val="18"/>
              </w:rPr>
              <w:t>0</w:t>
            </w:r>
          </w:p>
        </w:tc>
      </w:tr>
    </w:tbl>
    <w:p w:rsidR="00905572" w:rsidRDefault="00905572" w:rsidP="0021241C">
      <w:pPr>
        <w:pStyle w:val="BodyTextIndent21"/>
        <w:ind w:firstLine="0"/>
        <w:rPr>
          <w:rFonts w:ascii="Arial" w:hAnsi="Arial"/>
          <w:sz w:val="20"/>
        </w:rPr>
      </w:pPr>
    </w:p>
    <w:p w:rsidR="007F48AF" w:rsidRDefault="00DB577D" w:rsidP="0021241C">
      <w:pPr>
        <w:pStyle w:val="BodyTextIndent21"/>
        <w:ind w:firstLine="0"/>
        <w:rPr>
          <w:rFonts w:ascii="Arial" w:hAnsi="Arial"/>
          <w:sz w:val="20"/>
        </w:rPr>
      </w:pPr>
      <w:r>
        <w:rPr>
          <w:rFonts w:ascii="Arial" w:hAnsi="Arial"/>
          <w:sz w:val="20"/>
        </w:rPr>
        <w:t>Gli</w:t>
      </w:r>
      <w:r w:rsidR="00C5225B">
        <w:rPr>
          <w:rFonts w:ascii="Arial" w:hAnsi="Arial"/>
          <w:sz w:val="20"/>
        </w:rPr>
        <w:t xml:space="preserve"> insegnanti</w:t>
      </w:r>
      <w:r w:rsidR="0021241C">
        <w:rPr>
          <w:rFonts w:ascii="Arial" w:hAnsi="Arial"/>
          <w:sz w:val="20"/>
        </w:rPr>
        <w:t xml:space="preserve"> di R</w:t>
      </w:r>
      <w:r w:rsidR="0021241C" w:rsidRPr="008C23CF">
        <w:rPr>
          <w:rFonts w:ascii="Arial" w:hAnsi="Arial"/>
          <w:sz w:val="20"/>
        </w:rPr>
        <w:t xml:space="preserve">eligione </w:t>
      </w:r>
      <w:r w:rsidR="0021241C">
        <w:rPr>
          <w:rFonts w:ascii="Arial" w:hAnsi="Arial"/>
          <w:sz w:val="20"/>
        </w:rPr>
        <w:t>C</w:t>
      </w:r>
      <w:r w:rsidR="0021241C" w:rsidRPr="008C23CF">
        <w:rPr>
          <w:rFonts w:ascii="Arial" w:hAnsi="Arial"/>
          <w:sz w:val="20"/>
        </w:rPr>
        <w:t xml:space="preserve">attolica </w:t>
      </w:r>
      <w:r w:rsidR="006C0880">
        <w:rPr>
          <w:rFonts w:ascii="Arial" w:hAnsi="Arial"/>
          <w:sz w:val="20"/>
        </w:rPr>
        <w:t>sono</w:t>
      </w:r>
      <w:r w:rsidR="0021241C">
        <w:rPr>
          <w:rFonts w:ascii="Arial" w:hAnsi="Arial"/>
          <w:sz w:val="20"/>
        </w:rPr>
        <w:t>:</w:t>
      </w:r>
      <w:r w:rsidR="003F3C26">
        <w:rPr>
          <w:rFonts w:ascii="Arial" w:hAnsi="Arial"/>
          <w:sz w:val="20"/>
        </w:rPr>
        <w:t xml:space="preserve"> </w:t>
      </w:r>
      <w:r w:rsidR="0093113C">
        <w:rPr>
          <w:rFonts w:ascii="Arial" w:hAnsi="Arial"/>
          <w:sz w:val="20"/>
        </w:rPr>
        <w:t xml:space="preserve">Rosanna </w:t>
      </w:r>
      <w:r w:rsidR="00B45C1F">
        <w:rPr>
          <w:rFonts w:ascii="Arial" w:hAnsi="Arial"/>
          <w:sz w:val="20"/>
        </w:rPr>
        <w:t>Guadagno,</w:t>
      </w:r>
      <w:r w:rsidR="006C0880">
        <w:rPr>
          <w:rFonts w:ascii="Arial" w:hAnsi="Arial"/>
          <w:sz w:val="20"/>
        </w:rPr>
        <w:t xml:space="preserve"> </w:t>
      </w:r>
      <w:r w:rsidR="0093113C">
        <w:rPr>
          <w:rFonts w:ascii="Arial" w:hAnsi="Arial"/>
          <w:sz w:val="20"/>
        </w:rPr>
        <w:t xml:space="preserve">Stefania </w:t>
      </w:r>
      <w:r w:rsidR="006C0880">
        <w:rPr>
          <w:rFonts w:ascii="Arial" w:hAnsi="Arial"/>
          <w:sz w:val="20"/>
        </w:rPr>
        <w:t>Girgenti</w:t>
      </w:r>
      <w:r w:rsidR="00B45C1F">
        <w:rPr>
          <w:rFonts w:ascii="Arial" w:hAnsi="Arial"/>
          <w:sz w:val="20"/>
        </w:rPr>
        <w:t xml:space="preserve"> e </w:t>
      </w:r>
      <w:proofErr w:type="spellStart"/>
      <w:r w:rsidR="00B45C1F">
        <w:rPr>
          <w:rFonts w:ascii="Arial" w:hAnsi="Arial"/>
          <w:sz w:val="20"/>
        </w:rPr>
        <w:t>Sanvito</w:t>
      </w:r>
      <w:proofErr w:type="spellEnd"/>
      <w:r w:rsidR="00B45C1F">
        <w:rPr>
          <w:rFonts w:ascii="Arial" w:hAnsi="Arial"/>
          <w:sz w:val="20"/>
        </w:rPr>
        <w:t xml:space="preserve"> Veronica</w:t>
      </w:r>
    </w:p>
    <w:p w:rsidR="000C7A11" w:rsidRPr="007F48AF" w:rsidRDefault="000C7A11" w:rsidP="005A2EA7">
      <w:pPr>
        <w:tabs>
          <w:tab w:val="left" w:pos="360"/>
        </w:tabs>
        <w:jc w:val="both"/>
        <w:rPr>
          <w:rFonts w:ascii="Arial" w:hAnsi="Arial"/>
        </w:rPr>
      </w:pPr>
      <w:r>
        <w:rPr>
          <w:rFonts w:ascii="Arial" w:hAnsi="Arial"/>
        </w:rPr>
        <w:t>L</w:t>
      </w:r>
      <w:r w:rsidR="008A0DA1">
        <w:rPr>
          <w:rFonts w:ascii="Arial" w:hAnsi="Arial"/>
        </w:rPr>
        <w:t xml:space="preserve">e </w:t>
      </w:r>
      <w:r>
        <w:rPr>
          <w:rFonts w:ascii="Arial" w:hAnsi="Arial"/>
        </w:rPr>
        <w:t>insegnant</w:t>
      </w:r>
      <w:r w:rsidR="008A0DA1">
        <w:rPr>
          <w:rFonts w:ascii="Arial" w:hAnsi="Arial"/>
        </w:rPr>
        <w:t>i</w:t>
      </w:r>
      <w:r>
        <w:rPr>
          <w:rFonts w:ascii="Arial" w:hAnsi="Arial"/>
        </w:rPr>
        <w:t xml:space="preserve"> di Lingua Inglese </w:t>
      </w:r>
      <w:r w:rsidR="008A0DA1">
        <w:rPr>
          <w:rFonts w:ascii="Arial" w:hAnsi="Arial"/>
        </w:rPr>
        <w:t>sono:</w:t>
      </w:r>
      <w:r w:rsidR="00B45C1F">
        <w:rPr>
          <w:rFonts w:ascii="Arial" w:hAnsi="Arial"/>
        </w:rPr>
        <w:t xml:space="preserve"> </w:t>
      </w:r>
      <w:proofErr w:type="spellStart"/>
      <w:r w:rsidR="00B45C1F">
        <w:rPr>
          <w:rFonts w:ascii="Arial" w:hAnsi="Arial"/>
        </w:rPr>
        <w:t>Lavini</w:t>
      </w:r>
      <w:proofErr w:type="spellEnd"/>
      <w:r w:rsidR="00B45C1F">
        <w:rPr>
          <w:rFonts w:ascii="Arial" w:hAnsi="Arial"/>
        </w:rPr>
        <w:t xml:space="preserve"> Monica, Leonardo Roberta</w:t>
      </w:r>
    </w:p>
    <w:p w:rsidR="003F1C0C" w:rsidRDefault="003F1C0C" w:rsidP="006A6449">
      <w:pPr>
        <w:pStyle w:val="BodyTextIndent21"/>
        <w:ind w:firstLine="0"/>
        <w:rPr>
          <w:rFonts w:ascii="Arial" w:hAnsi="Arial"/>
          <w:b/>
          <w:sz w:val="20"/>
          <w:u w:val="single"/>
        </w:rPr>
      </w:pPr>
    </w:p>
    <w:p w:rsidR="009461CF" w:rsidRDefault="009461CF" w:rsidP="006A6449">
      <w:pPr>
        <w:pStyle w:val="BodyTextIndent21"/>
        <w:ind w:firstLine="0"/>
        <w:rPr>
          <w:rFonts w:ascii="Arial" w:hAnsi="Arial"/>
          <w:b/>
          <w:sz w:val="20"/>
          <w:u w:val="single"/>
        </w:rPr>
      </w:pPr>
    </w:p>
    <w:p w:rsidR="006A6449" w:rsidRDefault="006A6449" w:rsidP="003F0476">
      <w:pPr>
        <w:rPr>
          <w:rFonts w:ascii="Arial" w:hAnsi="Arial"/>
          <w:b/>
          <w:u w:val="single"/>
        </w:rPr>
      </w:pPr>
      <w:r>
        <w:rPr>
          <w:rFonts w:ascii="Arial" w:hAnsi="Arial"/>
          <w:b/>
          <w:u w:val="single"/>
        </w:rPr>
        <w:t>Caratteristiche dell’edificio</w:t>
      </w:r>
    </w:p>
    <w:p w:rsidR="006370AC" w:rsidRDefault="006370AC" w:rsidP="006A6449">
      <w:pPr>
        <w:pStyle w:val="BodyTextIndent21"/>
        <w:ind w:firstLine="0"/>
        <w:rPr>
          <w:rFonts w:ascii="Arial" w:hAnsi="Arial"/>
          <w:b/>
          <w:sz w:val="20"/>
          <w:u w:val="single"/>
        </w:rPr>
      </w:pPr>
    </w:p>
    <w:p w:rsidR="006370AC" w:rsidRDefault="006370AC" w:rsidP="006A6449">
      <w:pPr>
        <w:pStyle w:val="BodyTextIndent21"/>
        <w:ind w:firstLine="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77"/>
      </w:tblGrid>
      <w:tr w:rsidR="006370AC" w:rsidRPr="0033080C">
        <w:trPr>
          <w:trHeight w:val="334"/>
        </w:trPr>
        <w:tc>
          <w:tcPr>
            <w:tcW w:w="7677" w:type="dxa"/>
            <w:shd w:val="clear" w:color="auto" w:fill="C2D69B"/>
          </w:tcPr>
          <w:p w:rsidR="006370AC" w:rsidRPr="0033080C" w:rsidRDefault="00C866F5" w:rsidP="0040504E">
            <w:pPr>
              <w:jc w:val="center"/>
              <w:rPr>
                <w:rFonts w:ascii="Arial" w:hAnsi="Arial"/>
              </w:rPr>
            </w:pPr>
            <w:r>
              <w:rPr>
                <w:rFonts w:ascii="Arial" w:hAnsi="Arial"/>
              </w:rPr>
              <w:t>Sono presenti 1</w:t>
            </w:r>
            <w:r w:rsidR="0040504E">
              <w:rPr>
                <w:rFonts w:ascii="Arial" w:hAnsi="Arial"/>
              </w:rPr>
              <w:t>4</w:t>
            </w:r>
            <w:r w:rsidR="006370AC" w:rsidRPr="0033080C">
              <w:rPr>
                <w:rFonts w:ascii="Arial" w:hAnsi="Arial"/>
              </w:rPr>
              <w:t xml:space="preserve"> spazi aula e altri ambienti attrezzati per specifiche attività:</w:t>
            </w:r>
          </w:p>
        </w:tc>
      </w:tr>
      <w:tr w:rsidR="006370AC" w:rsidRPr="0033080C">
        <w:trPr>
          <w:trHeight w:val="2002"/>
        </w:trPr>
        <w:tc>
          <w:tcPr>
            <w:tcW w:w="7677" w:type="dxa"/>
          </w:tcPr>
          <w:p w:rsidR="006370AC" w:rsidRPr="0033080C" w:rsidRDefault="006370AC" w:rsidP="00FE7509">
            <w:pPr>
              <w:numPr>
                <w:ilvl w:val="0"/>
                <w:numId w:val="79"/>
              </w:numPr>
              <w:tabs>
                <w:tab w:val="left" w:pos="360"/>
              </w:tabs>
              <w:rPr>
                <w:rFonts w:ascii="Arial" w:hAnsi="Arial"/>
              </w:rPr>
            </w:pPr>
            <w:r w:rsidRPr="0033080C">
              <w:rPr>
                <w:rFonts w:ascii="Arial" w:hAnsi="Arial"/>
              </w:rPr>
              <w:t>aula per arte e immagine</w:t>
            </w:r>
          </w:p>
          <w:p w:rsidR="006370AC" w:rsidRPr="0033080C" w:rsidRDefault="00C866F5" w:rsidP="00FE7509">
            <w:pPr>
              <w:numPr>
                <w:ilvl w:val="0"/>
                <w:numId w:val="79"/>
              </w:numPr>
              <w:tabs>
                <w:tab w:val="left" w:pos="360"/>
              </w:tabs>
              <w:rPr>
                <w:rFonts w:ascii="Arial" w:hAnsi="Arial"/>
              </w:rPr>
            </w:pPr>
            <w:r>
              <w:rPr>
                <w:rFonts w:ascii="Arial" w:hAnsi="Arial"/>
              </w:rPr>
              <w:t>aula per attività psico-motoria</w:t>
            </w:r>
          </w:p>
          <w:p w:rsidR="006370AC" w:rsidRDefault="006370AC" w:rsidP="00FE7509">
            <w:pPr>
              <w:numPr>
                <w:ilvl w:val="0"/>
                <w:numId w:val="79"/>
              </w:numPr>
              <w:tabs>
                <w:tab w:val="left" w:pos="360"/>
              </w:tabs>
              <w:rPr>
                <w:rFonts w:ascii="Arial" w:hAnsi="Arial"/>
              </w:rPr>
            </w:pPr>
            <w:r w:rsidRPr="0033080C">
              <w:rPr>
                <w:rFonts w:ascii="Arial" w:hAnsi="Arial"/>
              </w:rPr>
              <w:t>biblioteca</w:t>
            </w:r>
          </w:p>
          <w:p w:rsidR="00620FE7" w:rsidRDefault="00620FE7" w:rsidP="00FE7509">
            <w:pPr>
              <w:numPr>
                <w:ilvl w:val="0"/>
                <w:numId w:val="79"/>
              </w:numPr>
              <w:tabs>
                <w:tab w:val="left" w:pos="360"/>
              </w:tabs>
              <w:rPr>
                <w:rFonts w:ascii="Arial" w:hAnsi="Arial"/>
              </w:rPr>
            </w:pPr>
            <w:r>
              <w:rPr>
                <w:rFonts w:ascii="Arial" w:hAnsi="Arial"/>
              </w:rPr>
              <w:t>sala mensa</w:t>
            </w:r>
          </w:p>
          <w:p w:rsidR="0040504E" w:rsidRPr="0033080C" w:rsidRDefault="0040504E" w:rsidP="00FE7509">
            <w:pPr>
              <w:numPr>
                <w:ilvl w:val="0"/>
                <w:numId w:val="79"/>
              </w:numPr>
              <w:tabs>
                <w:tab w:val="left" w:pos="360"/>
              </w:tabs>
              <w:rPr>
                <w:rFonts w:ascii="Arial" w:hAnsi="Arial"/>
              </w:rPr>
            </w:pPr>
            <w:r>
              <w:rPr>
                <w:rFonts w:ascii="Arial" w:hAnsi="Arial"/>
              </w:rPr>
              <w:t>n</w:t>
            </w:r>
            <w:r w:rsidR="00620FE7">
              <w:rPr>
                <w:rFonts w:ascii="Arial" w:hAnsi="Arial"/>
              </w:rPr>
              <w:t>.</w:t>
            </w:r>
            <w:r>
              <w:rPr>
                <w:rFonts w:ascii="Arial" w:hAnsi="Arial"/>
              </w:rPr>
              <w:t>1 aula insegnanti</w:t>
            </w:r>
          </w:p>
          <w:p w:rsidR="0099653C" w:rsidRDefault="00620FE7" w:rsidP="00FE7509">
            <w:pPr>
              <w:numPr>
                <w:ilvl w:val="0"/>
                <w:numId w:val="79"/>
              </w:numPr>
              <w:tabs>
                <w:tab w:val="left" w:pos="360"/>
              </w:tabs>
              <w:rPr>
                <w:rFonts w:ascii="Arial" w:hAnsi="Arial"/>
              </w:rPr>
            </w:pPr>
            <w:r>
              <w:rPr>
                <w:rFonts w:ascii="Arial" w:hAnsi="Arial"/>
              </w:rPr>
              <w:t xml:space="preserve">n.1 ambiente </w:t>
            </w:r>
            <w:proofErr w:type="spellStart"/>
            <w:r>
              <w:rPr>
                <w:rFonts w:ascii="Arial" w:hAnsi="Arial"/>
              </w:rPr>
              <w:t>bidelleria</w:t>
            </w:r>
            <w:proofErr w:type="spellEnd"/>
            <w:r w:rsidR="0040504E">
              <w:rPr>
                <w:rFonts w:ascii="Arial" w:hAnsi="Arial"/>
              </w:rPr>
              <w:t xml:space="preserve"> </w:t>
            </w:r>
          </w:p>
          <w:p w:rsidR="0099653C" w:rsidRDefault="0099653C" w:rsidP="00FE7509">
            <w:pPr>
              <w:numPr>
                <w:ilvl w:val="0"/>
                <w:numId w:val="79"/>
              </w:numPr>
              <w:tabs>
                <w:tab w:val="left" w:pos="360"/>
              </w:tabs>
              <w:rPr>
                <w:rFonts w:ascii="Arial" w:hAnsi="Arial"/>
              </w:rPr>
            </w:pPr>
            <w:r>
              <w:rPr>
                <w:rFonts w:ascii="Arial" w:hAnsi="Arial"/>
              </w:rPr>
              <w:t>n.1 aula morbida</w:t>
            </w:r>
          </w:p>
          <w:p w:rsidR="006370AC" w:rsidRPr="0033080C" w:rsidRDefault="0099653C" w:rsidP="00FE7509">
            <w:pPr>
              <w:numPr>
                <w:ilvl w:val="0"/>
                <w:numId w:val="79"/>
              </w:numPr>
              <w:tabs>
                <w:tab w:val="left" w:pos="360"/>
              </w:tabs>
              <w:rPr>
                <w:rFonts w:ascii="Arial" w:hAnsi="Arial"/>
              </w:rPr>
            </w:pPr>
            <w:r>
              <w:rPr>
                <w:rFonts w:ascii="Arial" w:hAnsi="Arial"/>
              </w:rPr>
              <w:t>n.</w:t>
            </w:r>
            <w:r w:rsidR="00620FE7">
              <w:rPr>
                <w:rFonts w:ascii="Arial" w:hAnsi="Arial"/>
              </w:rPr>
              <w:t xml:space="preserve">1 aula </w:t>
            </w:r>
            <w:r>
              <w:rPr>
                <w:rFonts w:ascii="Arial" w:hAnsi="Arial"/>
              </w:rPr>
              <w:t xml:space="preserve">per lavori </w:t>
            </w:r>
            <w:r w:rsidR="00620FE7">
              <w:rPr>
                <w:rFonts w:ascii="Arial" w:hAnsi="Arial"/>
              </w:rPr>
              <w:t>a piccolo</w:t>
            </w:r>
            <w:r>
              <w:rPr>
                <w:rFonts w:ascii="Arial" w:hAnsi="Arial"/>
              </w:rPr>
              <w:t xml:space="preserve"> gruppo</w:t>
            </w:r>
            <w:r w:rsidR="006370AC" w:rsidRPr="0033080C">
              <w:rPr>
                <w:rFonts w:ascii="Arial" w:hAnsi="Arial"/>
              </w:rPr>
              <w:t xml:space="preserve"> </w:t>
            </w:r>
          </w:p>
          <w:p w:rsidR="006370AC" w:rsidRDefault="006370AC" w:rsidP="00FE7509">
            <w:pPr>
              <w:numPr>
                <w:ilvl w:val="0"/>
                <w:numId w:val="79"/>
              </w:numPr>
              <w:tabs>
                <w:tab w:val="left" w:pos="360"/>
              </w:tabs>
              <w:rPr>
                <w:rFonts w:ascii="Arial" w:hAnsi="Arial"/>
              </w:rPr>
            </w:pPr>
            <w:r w:rsidRPr="0033080C">
              <w:rPr>
                <w:rFonts w:ascii="Arial" w:hAnsi="Arial"/>
              </w:rPr>
              <w:t>aula informatica</w:t>
            </w:r>
          </w:p>
          <w:p w:rsidR="00175FF7" w:rsidRPr="0033080C" w:rsidRDefault="00620FE7" w:rsidP="00FE7509">
            <w:pPr>
              <w:numPr>
                <w:ilvl w:val="0"/>
                <w:numId w:val="79"/>
              </w:numPr>
              <w:tabs>
                <w:tab w:val="left" w:pos="360"/>
              </w:tabs>
              <w:rPr>
                <w:rFonts w:ascii="Arial" w:hAnsi="Arial"/>
              </w:rPr>
            </w:pPr>
            <w:r>
              <w:rPr>
                <w:rFonts w:ascii="Arial" w:hAnsi="Arial"/>
              </w:rPr>
              <w:t>n.</w:t>
            </w:r>
            <w:r w:rsidR="00175FF7">
              <w:rPr>
                <w:rFonts w:ascii="Arial" w:hAnsi="Arial"/>
              </w:rPr>
              <w:t>1 ripostiglio</w:t>
            </w:r>
          </w:p>
          <w:p w:rsidR="006370AC" w:rsidRPr="0033080C" w:rsidRDefault="006370AC" w:rsidP="00FE7509">
            <w:pPr>
              <w:numPr>
                <w:ilvl w:val="0"/>
                <w:numId w:val="79"/>
              </w:numPr>
              <w:tabs>
                <w:tab w:val="left" w:pos="360"/>
              </w:tabs>
              <w:rPr>
                <w:rFonts w:ascii="Arial" w:hAnsi="Arial"/>
              </w:rPr>
            </w:pPr>
            <w:r w:rsidRPr="0033080C">
              <w:rPr>
                <w:rFonts w:ascii="Arial" w:hAnsi="Arial"/>
              </w:rPr>
              <w:t>ambulatorio</w:t>
            </w:r>
          </w:p>
        </w:tc>
      </w:tr>
      <w:tr w:rsidR="006370AC" w:rsidRPr="0033080C">
        <w:trPr>
          <w:trHeight w:val="1559"/>
        </w:trPr>
        <w:tc>
          <w:tcPr>
            <w:tcW w:w="7677" w:type="dxa"/>
          </w:tcPr>
          <w:p w:rsidR="006370AC" w:rsidRPr="0033080C" w:rsidRDefault="006370AC" w:rsidP="0033080C">
            <w:pPr>
              <w:pStyle w:val="BodyTextIndent21"/>
              <w:ind w:firstLine="0"/>
              <w:rPr>
                <w:rFonts w:ascii="Arial" w:hAnsi="Arial"/>
                <w:sz w:val="20"/>
              </w:rPr>
            </w:pPr>
            <w:r w:rsidRPr="0033080C">
              <w:rPr>
                <w:rFonts w:ascii="Arial" w:hAnsi="Arial"/>
                <w:sz w:val="20"/>
              </w:rPr>
              <w:t>L’edificio è circondato da un’area cortiliva utilizzata dalle classi nei momenti di ricreazione, compatibilmente alle condizioni didattiche e climatiche, come pure l’attigua area verde.</w:t>
            </w:r>
          </w:p>
          <w:p w:rsidR="006370AC" w:rsidRPr="0033080C" w:rsidRDefault="006370AC" w:rsidP="006370AC">
            <w:pPr>
              <w:rPr>
                <w:rFonts w:ascii="Arial" w:hAnsi="Arial"/>
              </w:rPr>
            </w:pPr>
          </w:p>
          <w:p w:rsidR="006370AC" w:rsidRPr="0033080C" w:rsidRDefault="006370AC" w:rsidP="006370AC">
            <w:pPr>
              <w:pStyle w:val="Corpodeltesto"/>
              <w:rPr>
                <w:rFonts w:ascii="Arial" w:hAnsi="Arial"/>
                <w:sz w:val="20"/>
              </w:rPr>
            </w:pPr>
            <w:r w:rsidRPr="0033080C">
              <w:rPr>
                <w:rFonts w:ascii="Arial" w:hAnsi="Arial"/>
                <w:sz w:val="20"/>
              </w:rPr>
              <w:t xml:space="preserve">L’edificio dispone  di un unico ingresso </w:t>
            </w:r>
            <w:r w:rsidR="0040504E">
              <w:rPr>
                <w:rFonts w:ascii="Arial" w:hAnsi="Arial"/>
                <w:sz w:val="20"/>
              </w:rPr>
              <w:t>(entrata inizio lezioni) e di tre uscite (uscita alunni al termine delle lezioni)</w:t>
            </w:r>
          </w:p>
          <w:p w:rsidR="006370AC" w:rsidRPr="0033080C" w:rsidRDefault="006370AC" w:rsidP="0040504E">
            <w:pPr>
              <w:pStyle w:val="Corpodeltesto"/>
              <w:tabs>
                <w:tab w:val="left" w:pos="360"/>
              </w:tabs>
              <w:ind w:left="360"/>
              <w:rPr>
                <w:rFonts w:ascii="Arial" w:hAnsi="Arial"/>
                <w:sz w:val="20"/>
              </w:rPr>
            </w:pPr>
          </w:p>
        </w:tc>
      </w:tr>
    </w:tbl>
    <w:p w:rsidR="006370AC" w:rsidRPr="003F1C0C" w:rsidRDefault="006370AC" w:rsidP="006A6449">
      <w:pPr>
        <w:pStyle w:val="BodyTextIndent21"/>
        <w:ind w:firstLine="0"/>
        <w:rPr>
          <w:rFonts w:ascii="Arial" w:hAnsi="Arial"/>
          <w:sz w:val="20"/>
        </w:rPr>
      </w:pPr>
    </w:p>
    <w:p w:rsidR="006A6449" w:rsidRDefault="006A6449" w:rsidP="006A6449">
      <w:pPr>
        <w:pStyle w:val="BodyTextIndent21"/>
        <w:ind w:firstLine="0"/>
        <w:rPr>
          <w:rFonts w:ascii="Arial" w:hAnsi="Arial"/>
          <w:sz w:val="20"/>
          <w:u w:val="single"/>
        </w:rPr>
      </w:pPr>
    </w:p>
    <w:p w:rsidR="00CD173E" w:rsidRDefault="00CD173E" w:rsidP="006A6449">
      <w:pPr>
        <w:jc w:val="both"/>
        <w:rPr>
          <w:rFonts w:ascii="Arial" w:hAnsi="Arial"/>
          <w:b/>
          <w:u w:val="single"/>
        </w:rPr>
      </w:pPr>
    </w:p>
    <w:p w:rsidR="0099653C" w:rsidRDefault="0099653C" w:rsidP="006A6449">
      <w:pPr>
        <w:jc w:val="both"/>
        <w:rPr>
          <w:rFonts w:ascii="Arial" w:hAnsi="Arial"/>
          <w:b/>
          <w:u w:val="single"/>
        </w:rPr>
      </w:pPr>
    </w:p>
    <w:p w:rsidR="006A6449" w:rsidRDefault="006A6449" w:rsidP="006A6449">
      <w:pPr>
        <w:jc w:val="both"/>
        <w:rPr>
          <w:rFonts w:ascii="Arial" w:hAnsi="Arial"/>
          <w:b/>
          <w:u w:val="single"/>
        </w:rPr>
      </w:pPr>
      <w:r>
        <w:rPr>
          <w:rFonts w:ascii="Arial" w:hAnsi="Arial"/>
          <w:b/>
          <w:u w:val="single"/>
        </w:rPr>
        <w:t>Incarichi Docenti</w:t>
      </w:r>
    </w:p>
    <w:p w:rsidR="006A6449" w:rsidRDefault="006A6449" w:rsidP="006A6449">
      <w:pPr>
        <w:jc w:val="both"/>
        <w:rPr>
          <w:rFonts w:ascii="Arial" w:hAnsi="Arial"/>
        </w:rPr>
      </w:pPr>
    </w:p>
    <w:p w:rsidR="006A6449" w:rsidRDefault="002F3E6F" w:rsidP="00FE7509">
      <w:pPr>
        <w:numPr>
          <w:ilvl w:val="0"/>
          <w:numId w:val="79"/>
        </w:numPr>
        <w:tabs>
          <w:tab w:val="left" w:pos="360"/>
        </w:tabs>
        <w:rPr>
          <w:rFonts w:ascii="Arial" w:hAnsi="Arial"/>
        </w:rPr>
      </w:pPr>
      <w:r>
        <w:rPr>
          <w:rFonts w:ascii="Arial" w:hAnsi="Arial"/>
        </w:rPr>
        <w:t>C</w:t>
      </w:r>
      <w:r w:rsidR="006A6449">
        <w:rPr>
          <w:rFonts w:ascii="Arial" w:hAnsi="Arial"/>
        </w:rPr>
        <w:t>o</w:t>
      </w:r>
      <w:r w:rsidR="00656FD6">
        <w:rPr>
          <w:rFonts w:ascii="Arial" w:hAnsi="Arial"/>
        </w:rPr>
        <w:t>ordinatore plesso</w:t>
      </w:r>
      <w:r w:rsidR="00656FD6">
        <w:rPr>
          <w:rFonts w:ascii="Arial" w:hAnsi="Arial"/>
        </w:rPr>
        <w:tab/>
      </w:r>
      <w:r w:rsidR="00656FD6">
        <w:rPr>
          <w:rFonts w:ascii="Arial" w:hAnsi="Arial"/>
        </w:rPr>
        <w:tab/>
      </w:r>
      <w:r w:rsidR="00656FD6">
        <w:rPr>
          <w:rFonts w:ascii="Arial" w:hAnsi="Arial"/>
        </w:rPr>
        <w:tab/>
      </w:r>
      <w:r w:rsidR="00656FD6">
        <w:rPr>
          <w:rFonts w:ascii="Arial" w:hAnsi="Arial"/>
        </w:rPr>
        <w:tab/>
      </w:r>
      <w:r w:rsidR="00E472DC">
        <w:rPr>
          <w:rFonts w:ascii="Arial" w:hAnsi="Arial"/>
        </w:rPr>
        <w:tab/>
      </w:r>
      <w:r w:rsidR="003F1C0C">
        <w:rPr>
          <w:rFonts w:ascii="Arial" w:hAnsi="Arial"/>
        </w:rPr>
        <w:t>Marzia Mezzanotte</w:t>
      </w:r>
    </w:p>
    <w:p w:rsidR="00C14BCF" w:rsidRDefault="0040504E" w:rsidP="00FE7509">
      <w:pPr>
        <w:numPr>
          <w:ilvl w:val="0"/>
          <w:numId w:val="79"/>
        </w:numPr>
        <w:tabs>
          <w:tab w:val="left" w:pos="360"/>
        </w:tabs>
        <w:rPr>
          <w:rFonts w:ascii="Arial" w:hAnsi="Arial"/>
        </w:rPr>
      </w:pPr>
      <w:r w:rsidRPr="00C14BCF">
        <w:rPr>
          <w:rFonts w:ascii="Arial" w:hAnsi="Arial"/>
        </w:rPr>
        <w:t>Coordinatori iniziative scuola/territorio</w:t>
      </w:r>
      <w:r w:rsidR="006A6449" w:rsidRPr="00C14BCF">
        <w:rPr>
          <w:rFonts w:ascii="Arial" w:hAnsi="Arial"/>
        </w:rPr>
        <w:tab/>
      </w:r>
      <w:r w:rsidR="006A6449" w:rsidRPr="00C14BCF">
        <w:rPr>
          <w:rFonts w:ascii="Arial" w:hAnsi="Arial"/>
        </w:rPr>
        <w:tab/>
      </w:r>
      <w:r w:rsidR="00620FE7">
        <w:rPr>
          <w:rFonts w:ascii="Arial" w:hAnsi="Arial"/>
        </w:rPr>
        <w:t xml:space="preserve">Sonia </w:t>
      </w:r>
      <w:proofErr w:type="spellStart"/>
      <w:r w:rsidR="00620FE7">
        <w:rPr>
          <w:rFonts w:ascii="Arial" w:hAnsi="Arial"/>
        </w:rPr>
        <w:t>Venegoni</w:t>
      </w:r>
      <w:proofErr w:type="spellEnd"/>
      <w:r w:rsidR="00620FE7">
        <w:rPr>
          <w:rFonts w:ascii="Arial" w:hAnsi="Arial"/>
        </w:rPr>
        <w:t xml:space="preserve"> – Giusi Barone – Marika </w:t>
      </w:r>
      <w:proofErr w:type="spellStart"/>
      <w:r w:rsidR="00620FE7">
        <w:rPr>
          <w:rFonts w:ascii="Arial" w:hAnsi="Arial"/>
        </w:rPr>
        <w:t>Trenti</w:t>
      </w:r>
      <w:proofErr w:type="spellEnd"/>
      <w:r w:rsidR="00257221">
        <w:rPr>
          <w:rFonts w:ascii="Arial" w:hAnsi="Arial"/>
        </w:rPr>
        <w:t xml:space="preserve"> –</w:t>
      </w:r>
      <w:r w:rsidR="00257221">
        <w:rPr>
          <w:rFonts w:ascii="Arial" w:hAnsi="Arial"/>
        </w:rPr>
        <w:tab/>
      </w:r>
      <w:r w:rsidR="00257221">
        <w:rPr>
          <w:rFonts w:ascii="Arial" w:hAnsi="Arial"/>
        </w:rPr>
        <w:tab/>
      </w:r>
      <w:r w:rsidR="00257221">
        <w:rPr>
          <w:rFonts w:ascii="Arial" w:hAnsi="Arial"/>
        </w:rPr>
        <w:tab/>
      </w:r>
      <w:r w:rsidR="00257221">
        <w:rPr>
          <w:rFonts w:ascii="Arial" w:hAnsi="Arial"/>
        </w:rPr>
        <w:tab/>
      </w:r>
      <w:r w:rsidR="00257221">
        <w:rPr>
          <w:rFonts w:ascii="Arial" w:hAnsi="Arial"/>
        </w:rPr>
        <w:tab/>
      </w:r>
      <w:r w:rsidR="00257221">
        <w:rPr>
          <w:rFonts w:ascii="Arial" w:hAnsi="Arial"/>
        </w:rPr>
        <w:tab/>
      </w:r>
      <w:r w:rsidR="00257221">
        <w:rPr>
          <w:rFonts w:ascii="Arial" w:hAnsi="Arial"/>
        </w:rPr>
        <w:tab/>
      </w:r>
      <w:r w:rsidR="00257221">
        <w:rPr>
          <w:rFonts w:ascii="Arial" w:hAnsi="Arial"/>
        </w:rPr>
        <w:tab/>
      </w:r>
      <w:r w:rsidR="00257221">
        <w:rPr>
          <w:rFonts w:ascii="Arial" w:hAnsi="Arial"/>
        </w:rPr>
        <w:tab/>
        <w:t>Maria Teresa De Luca</w:t>
      </w:r>
    </w:p>
    <w:p w:rsidR="00036F18" w:rsidRPr="00C14BCF" w:rsidRDefault="00C14BCF" w:rsidP="00FE7509">
      <w:pPr>
        <w:numPr>
          <w:ilvl w:val="0"/>
          <w:numId w:val="79"/>
        </w:numPr>
        <w:tabs>
          <w:tab w:val="left" w:pos="360"/>
        </w:tabs>
        <w:rPr>
          <w:rFonts w:ascii="Arial" w:hAnsi="Arial"/>
        </w:rPr>
      </w:pPr>
      <w:r>
        <w:rPr>
          <w:rFonts w:ascii="Arial" w:hAnsi="Arial"/>
        </w:rPr>
        <w:t>C</w:t>
      </w:r>
      <w:r w:rsidR="006A6449" w:rsidRPr="00C14BCF">
        <w:rPr>
          <w:rFonts w:ascii="Arial" w:hAnsi="Arial"/>
        </w:rPr>
        <w:t>oordinatore attività scuola sicura</w:t>
      </w:r>
      <w:r w:rsidR="006A6449" w:rsidRPr="00C14BCF">
        <w:rPr>
          <w:rFonts w:ascii="Arial" w:hAnsi="Arial"/>
        </w:rPr>
        <w:tab/>
      </w:r>
      <w:r w:rsidR="006A6449" w:rsidRPr="00C14BCF">
        <w:rPr>
          <w:rFonts w:ascii="Arial" w:hAnsi="Arial"/>
        </w:rPr>
        <w:tab/>
      </w:r>
      <w:r w:rsidR="006A6449" w:rsidRPr="00C14BCF">
        <w:rPr>
          <w:rFonts w:ascii="Arial" w:hAnsi="Arial"/>
        </w:rPr>
        <w:tab/>
      </w:r>
      <w:r w:rsidR="00730E5B" w:rsidRPr="00C14BCF">
        <w:rPr>
          <w:rFonts w:ascii="Arial" w:hAnsi="Arial"/>
        </w:rPr>
        <w:t xml:space="preserve">Patrizia </w:t>
      </w:r>
      <w:r w:rsidR="0021241C" w:rsidRPr="00C14BCF">
        <w:rPr>
          <w:rFonts w:ascii="Arial" w:hAnsi="Arial"/>
        </w:rPr>
        <w:t xml:space="preserve">Cervi </w:t>
      </w:r>
    </w:p>
    <w:p w:rsidR="006A6449" w:rsidRDefault="002F3E6F" w:rsidP="00FE7509">
      <w:pPr>
        <w:numPr>
          <w:ilvl w:val="0"/>
          <w:numId w:val="79"/>
        </w:numPr>
        <w:tabs>
          <w:tab w:val="left" w:pos="360"/>
        </w:tabs>
        <w:rPr>
          <w:rFonts w:ascii="Arial" w:hAnsi="Arial"/>
        </w:rPr>
      </w:pPr>
      <w:r>
        <w:rPr>
          <w:rFonts w:ascii="Arial" w:hAnsi="Arial"/>
        </w:rPr>
        <w:t>A</w:t>
      </w:r>
      <w:r w:rsidR="009D37A8">
        <w:rPr>
          <w:rFonts w:ascii="Arial" w:hAnsi="Arial"/>
        </w:rPr>
        <w:t>u</w:t>
      </w:r>
      <w:r w:rsidR="006A6449">
        <w:rPr>
          <w:rFonts w:ascii="Arial" w:hAnsi="Arial"/>
        </w:rPr>
        <w:t>la arte e</w:t>
      </w:r>
      <w:r w:rsidR="00F227C9">
        <w:rPr>
          <w:rFonts w:ascii="Arial" w:hAnsi="Arial"/>
        </w:rPr>
        <w:t xml:space="preserve"> immagine </w:t>
      </w:r>
      <w:r w:rsidR="003708BB">
        <w:rPr>
          <w:rFonts w:ascii="Arial" w:hAnsi="Arial"/>
        </w:rPr>
        <w:tab/>
      </w:r>
      <w:r w:rsidR="003F1C0C">
        <w:rPr>
          <w:rFonts w:ascii="Arial" w:hAnsi="Arial"/>
        </w:rPr>
        <w:tab/>
      </w:r>
      <w:r w:rsidR="003F1C0C">
        <w:rPr>
          <w:rFonts w:ascii="Arial" w:hAnsi="Arial"/>
        </w:rPr>
        <w:tab/>
      </w:r>
      <w:r w:rsidR="003708BB">
        <w:rPr>
          <w:rFonts w:ascii="Arial" w:hAnsi="Arial"/>
        </w:rPr>
        <w:tab/>
      </w:r>
      <w:r w:rsidR="00620FE7">
        <w:rPr>
          <w:rFonts w:ascii="Arial" w:hAnsi="Arial"/>
        </w:rPr>
        <w:t>Annarita Migliori</w:t>
      </w:r>
    </w:p>
    <w:p w:rsidR="006A6449" w:rsidRDefault="002F3E6F" w:rsidP="00FE7509">
      <w:pPr>
        <w:numPr>
          <w:ilvl w:val="0"/>
          <w:numId w:val="79"/>
        </w:numPr>
        <w:tabs>
          <w:tab w:val="left" w:pos="360"/>
        </w:tabs>
        <w:rPr>
          <w:rFonts w:ascii="Arial" w:hAnsi="Arial"/>
        </w:rPr>
      </w:pPr>
      <w:r>
        <w:rPr>
          <w:rFonts w:ascii="Arial" w:hAnsi="Arial"/>
        </w:rPr>
        <w:t>A</w:t>
      </w:r>
      <w:r w:rsidR="009706FF">
        <w:rPr>
          <w:rFonts w:ascii="Arial" w:hAnsi="Arial"/>
        </w:rPr>
        <w:t>ula  audiovisivi</w:t>
      </w:r>
      <w:r w:rsidR="009706FF">
        <w:rPr>
          <w:rFonts w:ascii="Arial" w:hAnsi="Arial"/>
        </w:rPr>
        <w:tab/>
      </w:r>
      <w:r w:rsidR="009706FF">
        <w:rPr>
          <w:rFonts w:ascii="Arial" w:hAnsi="Arial"/>
        </w:rPr>
        <w:tab/>
      </w:r>
      <w:r w:rsidR="009706FF">
        <w:rPr>
          <w:rFonts w:ascii="Arial" w:hAnsi="Arial"/>
        </w:rPr>
        <w:tab/>
      </w:r>
      <w:r w:rsidR="0099653C">
        <w:rPr>
          <w:rFonts w:ascii="Arial" w:hAnsi="Arial"/>
        </w:rPr>
        <w:t xml:space="preserve"> </w:t>
      </w:r>
      <w:r w:rsidR="00620FE7">
        <w:rPr>
          <w:rFonts w:ascii="Arial" w:hAnsi="Arial"/>
        </w:rPr>
        <w:tab/>
      </w:r>
      <w:r w:rsidR="00620FE7">
        <w:rPr>
          <w:rFonts w:ascii="Arial" w:hAnsi="Arial"/>
        </w:rPr>
        <w:tab/>
        <w:t>Claudia Bara</w:t>
      </w:r>
    </w:p>
    <w:p w:rsidR="00620FE7" w:rsidRDefault="00620FE7" w:rsidP="00FE7509">
      <w:pPr>
        <w:numPr>
          <w:ilvl w:val="0"/>
          <w:numId w:val="79"/>
        </w:numPr>
        <w:tabs>
          <w:tab w:val="left" w:pos="360"/>
        </w:tabs>
        <w:rPr>
          <w:rFonts w:ascii="Arial" w:hAnsi="Arial"/>
        </w:rPr>
      </w:pPr>
      <w:r>
        <w:rPr>
          <w:rFonts w:ascii="Arial" w:hAnsi="Arial"/>
        </w:rPr>
        <w:t>Aula informatica</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Giulia </w:t>
      </w:r>
      <w:proofErr w:type="spellStart"/>
      <w:r>
        <w:rPr>
          <w:rFonts w:ascii="Arial" w:hAnsi="Arial"/>
        </w:rPr>
        <w:t>Tognetti</w:t>
      </w:r>
      <w:proofErr w:type="spellEnd"/>
      <w:r w:rsidR="0091407D">
        <w:rPr>
          <w:rFonts w:ascii="Arial" w:hAnsi="Arial"/>
        </w:rPr>
        <w:t xml:space="preserve"> – Sabina </w:t>
      </w:r>
      <w:proofErr w:type="spellStart"/>
      <w:r w:rsidR="0091407D">
        <w:rPr>
          <w:rFonts w:ascii="Arial" w:hAnsi="Arial"/>
        </w:rPr>
        <w:t>Belloi</w:t>
      </w:r>
      <w:proofErr w:type="spellEnd"/>
    </w:p>
    <w:p w:rsidR="006A6449" w:rsidRDefault="002F3E6F" w:rsidP="00FE7509">
      <w:pPr>
        <w:numPr>
          <w:ilvl w:val="0"/>
          <w:numId w:val="79"/>
        </w:numPr>
        <w:tabs>
          <w:tab w:val="left" w:pos="360"/>
        </w:tabs>
        <w:rPr>
          <w:rFonts w:ascii="Arial" w:hAnsi="Arial"/>
        </w:rPr>
      </w:pPr>
      <w:r>
        <w:rPr>
          <w:rFonts w:ascii="Arial" w:hAnsi="Arial"/>
        </w:rPr>
        <w:t>S</w:t>
      </w:r>
      <w:r w:rsidR="009706FF">
        <w:rPr>
          <w:rFonts w:ascii="Arial" w:hAnsi="Arial"/>
        </w:rPr>
        <w:t>ussidi  musica</w:t>
      </w:r>
      <w:r w:rsidR="009706FF">
        <w:rPr>
          <w:rFonts w:ascii="Arial" w:hAnsi="Arial"/>
        </w:rPr>
        <w:tab/>
      </w:r>
      <w:r w:rsidR="009706FF">
        <w:rPr>
          <w:rFonts w:ascii="Arial" w:hAnsi="Arial"/>
        </w:rPr>
        <w:tab/>
      </w:r>
      <w:r w:rsidR="009706FF">
        <w:rPr>
          <w:rFonts w:ascii="Arial" w:hAnsi="Arial"/>
        </w:rPr>
        <w:tab/>
      </w:r>
      <w:r w:rsidR="009706FF">
        <w:rPr>
          <w:rFonts w:ascii="Arial" w:hAnsi="Arial"/>
        </w:rPr>
        <w:tab/>
      </w:r>
      <w:r w:rsidR="009706FF">
        <w:rPr>
          <w:rFonts w:ascii="Arial" w:hAnsi="Arial"/>
        </w:rPr>
        <w:tab/>
      </w:r>
      <w:r w:rsidR="00620FE7">
        <w:rPr>
          <w:rFonts w:ascii="Arial" w:hAnsi="Arial"/>
        </w:rPr>
        <w:t>Lisa Girgenti</w:t>
      </w:r>
    </w:p>
    <w:p w:rsidR="006A6449" w:rsidRDefault="002F3E6F" w:rsidP="00FE7509">
      <w:pPr>
        <w:numPr>
          <w:ilvl w:val="0"/>
          <w:numId w:val="79"/>
        </w:numPr>
        <w:tabs>
          <w:tab w:val="left" w:pos="360"/>
        </w:tabs>
        <w:rPr>
          <w:rFonts w:ascii="Arial" w:hAnsi="Arial"/>
        </w:rPr>
      </w:pPr>
      <w:r>
        <w:rPr>
          <w:rFonts w:ascii="Arial" w:hAnsi="Arial"/>
        </w:rPr>
        <w:t>S</w:t>
      </w:r>
      <w:r w:rsidR="006A6449">
        <w:rPr>
          <w:rFonts w:ascii="Arial" w:hAnsi="Arial"/>
        </w:rPr>
        <w:t>ussidi</w:t>
      </w:r>
      <w:r w:rsidR="0040504E">
        <w:rPr>
          <w:rFonts w:ascii="Arial" w:hAnsi="Arial"/>
        </w:rPr>
        <w:t xml:space="preserve"> aula </w:t>
      </w:r>
      <w:r w:rsidR="00D2182B">
        <w:rPr>
          <w:rFonts w:ascii="Arial" w:hAnsi="Arial"/>
        </w:rPr>
        <w:t xml:space="preserve"> motoria</w:t>
      </w:r>
      <w:r w:rsidR="00D2182B">
        <w:rPr>
          <w:rFonts w:ascii="Arial" w:hAnsi="Arial"/>
        </w:rPr>
        <w:tab/>
      </w:r>
      <w:r w:rsidR="00D2182B">
        <w:rPr>
          <w:rFonts w:ascii="Arial" w:hAnsi="Arial"/>
        </w:rPr>
        <w:tab/>
      </w:r>
      <w:r w:rsidR="00D2182B">
        <w:rPr>
          <w:rFonts w:ascii="Arial" w:hAnsi="Arial"/>
        </w:rPr>
        <w:tab/>
      </w:r>
      <w:r w:rsidR="00D2182B">
        <w:rPr>
          <w:rFonts w:ascii="Arial" w:hAnsi="Arial"/>
        </w:rPr>
        <w:tab/>
      </w:r>
      <w:r w:rsidR="00D2182B">
        <w:rPr>
          <w:rFonts w:ascii="Arial" w:hAnsi="Arial"/>
        </w:rPr>
        <w:tab/>
      </w:r>
      <w:r w:rsidR="00620FE7">
        <w:rPr>
          <w:rFonts w:ascii="Arial" w:hAnsi="Arial"/>
        </w:rPr>
        <w:t>Patr</w:t>
      </w:r>
      <w:r w:rsidR="0091407D">
        <w:rPr>
          <w:rFonts w:ascii="Arial" w:hAnsi="Arial"/>
        </w:rPr>
        <w:t>i</w:t>
      </w:r>
      <w:r w:rsidR="00620FE7">
        <w:rPr>
          <w:rFonts w:ascii="Arial" w:hAnsi="Arial"/>
        </w:rPr>
        <w:t xml:space="preserve">zia </w:t>
      </w:r>
      <w:proofErr w:type="spellStart"/>
      <w:r w:rsidR="00620FE7">
        <w:rPr>
          <w:rFonts w:ascii="Arial" w:hAnsi="Arial"/>
        </w:rPr>
        <w:t>Bonacci</w:t>
      </w:r>
      <w:proofErr w:type="spellEnd"/>
    </w:p>
    <w:p w:rsidR="00620FE7" w:rsidRDefault="00620FE7" w:rsidP="00FE7509">
      <w:pPr>
        <w:numPr>
          <w:ilvl w:val="0"/>
          <w:numId w:val="79"/>
        </w:numPr>
        <w:tabs>
          <w:tab w:val="left" w:pos="360"/>
        </w:tabs>
        <w:rPr>
          <w:rFonts w:ascii="Arial" w:hAnsi="Arial"/>
        </w:rPr>
      </w:pPr>
      <w:r>
        <w:rPr>
          <w:rFonts w:ascii="Arial" w:hAnsi="Arial"/>
        </w:rPr>
        <w:t>Scienze e matematica</w:t>
      </w:r>
      <w:r>
        <w:rPr>
          <w:rFonts w:ascii="Arial" w:hAnsi="Arial"/>
        </w:rPr>
        <w:tab/>
      </w:r>
      <w:r>
        <w:rPr>
          <w:rFonts w:ascii="Arial" w:hAnsi="Arial"/>
        </w:rPr>
        <w:tab/>
      </w:r>
      <w:r>
        <w:rPr>
          <w:rFonts w:ascii="Arial" w:hAnsi="Arial"/>
        </w:rPr>
        <w:tab/>
      </w:r>
      <w:r>
        <w:rPr>
          <w:rFonts w:ascii="Arial" w:hAnsi="Arial"/>
        </w:rPr>
        <w:tab/>
        <w:t xml:space="preserve">Marilena </w:t>
      </w:r>
      <w:proofErr w:type="spellStart"/>
      <w:r>
        <w:rPr>
          <w:rFonts w:ascii="Arial" w:hAnsi="Arial"/>
        </w:rPr>
        <w:t>Banorri</w:t>
      </w:r>
      <w:proofErr w:type="spellEnd"/>
    </w:p>
    <w:p w:rsidR="00620FE7" w:rsidRDefault="00620FE7" w:rsidP="00FE7509">
      <w:pPr>
        <w:numPr>
          <w:ilvl w:val="0"/>
          <w:numId w:val="79"/>
        </w:numPr>
        <w:tabs>
          <w:tab w:val="left" w:pos="360"/>
        </w:tabs>
        <w:rPr>
          <w:rFonts w:ascii="Arial" w:hAnsi="Arial"/>
        </w:rPr>
      </w:pPr>
      <w:r>
        <w:rPr>
          <w:rFonts w:ascii="Arial" w:hAnsi="Arial"/>
        </w:rPr>
        <w:t>Aula morbida</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Elisabetta </w:t>
      </w:r>
      <w:proofErr w:type="spellStart"/>
      <w:r>
        <w:rPr>
          <w:rFonts w:ascii="Arial" w:hAnsi="Arial"/>
        </w:rPr>
        <w:t>Ferraù</w:t>
      </w:r>
      <w:proofErr w:type="spellEnd"/>
      <w:r>
        <w:rPr>
          <w:rFonts w:ascii="Arial" w:hAnsi="Arial"/>
        </w:rPr>
        <w:t xml:space="preserve"> – Veronica </w:t>
      </w:r>
      <w:proofErr w:type="spellStart"/>
      <w:r>
        <w:rPr>
          <w:rFonts w:ascii="Arial" w:hAnsi="Arial"/>
        </w:rPr>
        <w:t>Valisi</w:t>
      </w:r>
      <w:proofErr w:type="spellEnd"/>
    </w:p>
    <w:p w:rsidR="00620FE7" w:rsidRDefault="00713F90" w:rsidP="00FE7509">
      <w:pPr>
        <w:numPr>
          <w:ilvl w:val="0"/>
          <w:numId w:val="79"/>
        </w:numPr>
        <w:tabs>
          <w:tab w:val="left" w:pos="360"/>
        </w:tabs>
        <w:rPr>
          <w:rFonts w:ascii="Arial" w:hAnsi="Arial"/>
        </w:rPr>
      </w:pPr>
      <w:r w:rsidRPr="00620FE7">
        <w:rPr>
          <w:rFonts w:ascii="Arial" w:hAnsi="Arial"/>
        </w:rPr>
        <w:t>Biblioteca</w:t>
      </w:r>
      <w:r w:rsidR="0040504E" w:rsidRPr="00620FE7">
        <w:rPr>
          <w:rFonts w:ascii="Arial" w:hAnsi="Arial"/>
        </w:rPr>
        <w:tab/>
      </w:r>
      <w:r w:rsidR="0040504E" w:rsidRPr="00620FE7">
        <w:rPr>
          <w:rFonts w:ascii="Arial" w:hAnsi="Arial"/>
        </w:rPr>
        <w:tab/>
      </w:r>
      <w:r w:rsidR="0040504E" w:rsidRPr="00620FE7">
        <w:rPr>
          <w:rFonts w:ascii="Arial" w:hAnsi="Arial"/>
        </w:rPr>
        <w:tab/>
      </w:r>
      <w:r w:rsidR="00D2182B" w:rsidRPr="00620FE7">
        <w:rPr>
          <w:rFonts w:ascii="Arial" w:hAnsi="Arial"/>
        </w:rPr>
        <w:tab/>
      </w:r>
      <w:r w:rsidR="00D2182B" w:rsidRPr="00620FE7">
        <w:rPr>
          <w:rFonts w:ascii="Arial" w:hAnsi="Arial"/>
        </w:rPr>
        <w:tab/>
      </w:r>
      <w:r w:rsidR="00D2182B" w:rsidRPr="00620FE7">
        <w:rPr>
          <w:rFonts w:ascii="Arial" w:hAnsi="Arial"/>
        </w:rPr>
        <w:tab/>
      </w:r>
      <w:r w:rsidR="00620FE7">
        <w:rPr>
          <w:rFonts w:ascii="Arial" w:hAnsi="Arial"/>
        </w:rPr>
        <w:t xml:space="preserve">Tiziana Montorsi – Mariangela </w:t>
      </w:r>
      <w:proofErr w:type="spellStart"/>
      <w:r w:rsidR="00620FE7">
        <w:rPr>
          <w:rFonts w:ascii="Arial" w:hAnsi="Arial"/>
        </w:rPr>
        <w:t>Scialfa</w:t>
      </w:r>
      <w:proofErr w:type="spellEnd"/>
    </w:p>
    <w:p w:rsidR="00357E5E" w:rsidRDefault="00357E5E" w:rsidP="003F1C0C">
      <w:pPr>
        <w:jc w:val="both"/>
        <w:rPr>
          <w:rFonts w:ascii="Arial" w:hAnsi="Arial"/>
          <w:b/>
          <w:u w:val="single"/>
        </w:rPr>
      </w:pPr>
    </w:p>
    <w:p w:rsidR="00357E5E" w:rsidRDefault="00357E5E" w:rsidP="003F1C0C">
      <w:pPr>
        <w:jc w:val="both"/>
        <w:rPr>
          <w:rFonts w:ascii="Arial" w:hAnsi="Arial"/>
          <w:b/>
          <w:u w:val="single"/>
        </w:rPr>
      </w:pPr>
    </w:p>
    <w:p w:rsidR="003F1C0C" w:rsidRDefault="003F1C0C" w:rsidP="003F1C0C">
      <w:pPr>
        <w:jc w:val="both"/>
        <w:rPr>
          <w:rFonts w:ascii="Arial" w:hAnsi="Arial"/>
          <w:b/>
          <w:u w:val="single"/>
        </w:rPr>
      </w:pPr>
      <w:r>
        <w:rPr>
          <w:rFonts w:ascii="Arial" w:hAnsi="Arial"/>
          <w:b/>
          <w:u w:val="single"/>
        </w:rPr>
        <w:t>Collaboratori Scolastici</w:t>
      </w:r>
    </w:p>
    <w:p w:rsidR="003F1C0C" w:rsidRPr="003E120F" w:rsidRDefault="003F1C0C" w:rsidP="003F1C0C">
      <w:pPr>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203615" w:rsidRDefault="00203615" w:rsidP="00562766">
      <w:pPr>
        <w:numPr>
          <w:ilvl w:val="0"/>
          <w:numId w:val="69"/>
        </w:numPr>
        <w:tabs>
          <w:tab w:val="left" w:pos="360"/>
        </w:tabs>
        <w:rPr>
          <w:rFonts w:ascii="Arial" w:hAnsi="Arial"/>
        </w:rPr>
      </w:pPr>
      <w:r>
        <w:rPr>
          <w:rFonts w:ascii="Arial" w:hAnsi="Arial"/>
        </w:rPr>
        <w:t>Maria Grazia Barbieri</w:t>
      </w:r>
      <w:r w:rsidR="00A16E5E">
        <w:rPr>
          <w:rFonts w:ascii="Arial" w:hAnsi="Arial"/>
        </w:rPr>
        <w:t xml:space="preserve"> </w:t>
      </w:r>
    </w:p>
    <w:p w:rsidR="003F1C0C" w:rsidRDefault="003F1C0C" w:rsidP="00562766">
      <w:pPr>
        <w:numPr>
          <w:ilvl w:val="0"/>
          <w:numId w:val="69"/>
        </w:numPr>
        <w:tabs>
          <w:tab w:val="left" w:pos="360"/>
        </w:tabs>
        <w:rPr>
          <w:rFonts w:ascii="Arial" w:hAnsi="Arial"/>
        </w:rPr>
      </w:pPr>
      <w:r>
        <w:rPr>
          <w:rFonts w:ascii="Arial" w:hAnsi="Arial"/>
        </w:rPr>
        <w:t>Patrizia Cervi</w:t>
      </w:r>
    </w:p>
    <w:p w:rsidR="00575316" w:rsidRPr="00203615" w:rsidRDefault="00D2182B" w:rsidP="00562766">
      <w:pPr>
        <w:numPr>
          <w:ilvl w:val="0"/>
          <w:numId w:val="69"/>
        </w:numPr>
        <w:tabs>
          <w:tab w:val="left" w:pos="360"/>
        </w:tabs>
        <w:rPr>
          <w:rFonts w:ascii="Arial" w:hAnsi="Arial"/>
        </w:rPr>
      </w:pPr>
      <w:proofErr w:type="spellStart"/>
      <w:r>
        <w:rPr>
          <w:rFonts w:ascii="Arial" w:hAnsi="Arial"/>
        </w:rPr>
        <w:t>Ivonne</w:t>
      </w:r>
      <w:proofErr w:type="spellEnd"/>
      <w:r>
        <w:rPr>
          <w:rFonts w:ascii="Arial" w:hAnsi="Arial"/>
        </w:rPr>
        <w:t xml:space="preserve"> </w:t>
      </w:r>
      <w:proofErr w:type="spellStart"/>
      <w:r>
        <w:rPr>
          <w:rFonts w:ascii="Arial" w:hAnsi="Arial"/>
        </w:rPr>
        <w:t>Predieri</w:t>
      </w:r>
      <w:proofErr w:type="spellEnd"/>
    </w:p>
    <w:p w:rsidR="00085644" w:rsidRDefault="00357E5E" w:rsidP="00630BD0">
      <w:pPr>
        <w:tabs>
          <w:tab w:val="left" w:pos="360"/>
        </w:tabs>
        <w:rPr>
          <w:rFonts w:ascii="Arial" w:hAnsi="Arial"/>
          <w:sz w:val="28"/>
          <w:u w:val="single"/>
        </w:rPr>
      </w:pPr>
      <w:r>
        <w:rPr>
          <w:rFonts w:ascii="Arial" w:hAnsi="Arial"/>
          <w:sz w:val="28"/>
          <w:u w:val="single"/>
        </w:rPr>
        <w:br w:type="page"/>
      </w:r>
    </w:p>
    <w:p w:rsidR="00BF561B" w:rsidRPr="00A2297C" w:rsidRDefault="009D5DC9" w:rsidP="00630BD0">
      <w:pPr>
        <w:tabs>
          <w:tab w:val="left" w:pos="360"/>
        </w:tabs>
        <w:rPr>
          <w:rFonts w:ascii="Arial" w:hAnsi="Arial"/>
          <w:sz w:val="28"/>
          <w:u w:val="single"/>
        </w:rPr>
      </w:pPr>
      <w:bookmarkStart w:id="64" w:name="Calvino"/>
      <w:r w:rsidRPr="0093473B">
        <w:rPr>
          <w:rFonts w:ascii="Arial" w:hAnsi="Arial"/>
          <w:sz w:val="28"/>
          <w:u w:val="single"/>
          <w:shd w:val="clear" w:color="auto" w:fill="FF66CC"/>
        </w:rPr>
        <w:lastRenderedPageBreak/>
        <w:t>2</w:t>
      </w:r>
      <w:r w:rsidR="00DE0F4D">
        <w:rPr>
          <w:rFonts w:ascii="Arial" w:hAnsi="Arial"/>
          <w:sz w:val="28"/>
          <w:u w:val="single"/>
          <w:shd w:val="clear" w:color="auto" w:fill="FF66CC"/>
        </w:rPr>
        <w:t xml:space="preserve">.21 </w:t>
      </w:r>
      <w:r w:rsidR="006C50F5" w:rsidRPr="0093473B">
        <w:rPr>
          <w:rFonts w:ascii="Arial" w:hAnsi="Arial"/>
          <w:sz w:val="28"/>
          <w:u w:val="single"/>
          <w:shd w:val="clear" w:color="auto" w:fill="FF66CC"/>
        </w:rPr>
        <w:t>Scuola Primaria “Italo Calvino”</w:t>
      </w:r>
    </w:p>
    <w:p w:rsidR="00BF561B" w:rsidRDefault="00BF561B" w:rsidP="00BF561B">
      <w:pPr>
        <w:tabs>
          <w:tab w:val="left" w:pos="720"/>
        </w:tabs>
        <w:jc w:val="both"/>
        <w:rPr>
          <w:rFonts w:ascii="Arial" w:hAnsi="Arial"/>
        </w:rPr>
      </w:pPr>
    </w:p>
    <w:bookmarkEnd w:id="64"/>
    <w:p w:rsidR="0093365A" w:rsidRDefault="00FE6775" w:rsidP="00BF561B">
      <w:pPr>
        <w:pStyle w:val="BodyTextIndent21"/>
        <w:ind w:firstLine="0"/>
        <w:rPr>
          <w:rFonts w:ascii="Arial" w:hAnsi="Arial"/>
          <w:sz w:val="20"/>
        </w:rPr>
      </w:pPr>
      <w:r>
        <w:rPr>
          <w:rFonts w:ascii="Arial" w:hAnsi="Arial"/>
          <w:sz w:val="20"/>
        </w:rPr>
        <w:t>Il plesso “Italo Calvino” è situato in via Natale Bruni</w:t>
      </w:r>
      <w:r w:rsidR="00A0149C">
        <w:rPr>
          <w:rFonts w:ascii="Arial" w:hAnsi="Arial"/>
          <w:sz w:val="20"/>
        </w:rPr>
        <w:t>, 351</w:t>
      </w:r>
      <w:r>
        <w:rPr>
          <w:rFonts w:ascii="Arial" w:hAnsi="Arial"/>
          <w:sz w:val="20"/>
        </w:rPr>
        <w:t xml:space="preserve">  –</w:t>
      </w:r>
      <w:r w:rsidR="009A321C">
        <w:rPr>
          <w:rFonts w:ascii="Arial" w:hAnsi="Arial"/>
          <w:sz w:val="20"/>
        </w:rPr>
        <w:t xml:space="preserve"> </w:t>
      </w:r>
      <w:r>
        <w:rPr>
          <w:rFonts w:ascii="Arial" w:hAnsi="Arial"/>
          <w:sz w:val="20"/>
        </w:rPr>
        <w:t xml:space="preserve">zona </w:t>
      </w:r>
      <w:proofErr w:type="spellStart"/>
      <w:r>
        <w:rPr>
          <w:rFonts w:ascii="Arial" w:hAnsi="Arial"/>
          <w:sz w:val="20"/>
        </w:rPr>
        <w:t>Brodano</w:t>
      </w:r>
      <w:proofErr w:type="spellEnd"/>
    </w:p>
    <w:p w:rsidR="00FE6775" w:rsidRPr="00FE6775" w:rsidRDefault="00FE6775" w:rsidP="00BF561B">
      <w:pPr>
        <w:pStyle w:val="BodyTextIndent21"/>
        <w:ind w:firstLine="0"/>
        <w:rPr>
          <w:rFonts w:ascii="Arial" w:hAnsi="Arial"/>
          <w:sz w:val="20"/>
        </w:rPr>
      </w:pPr>
    </w:p>
    <w:p w:rsidR="00BF561B" w:rsidRDefault="00BF561B" w:rsidP="00BF561B">
      <w:pPr>
        <w:pStyle w:val="BodyTextIndent21"/>
        <w:ind w:firstLine="0"/>
        <w:rPr>
          <w:rFonts w:ascii="Arial" w:hAnsi="Arial"/>
          <w:b/>
          <w:sz w:val="20"/>
          <w:u w:val="single"/>
        </w:rPr>
      </w:pPr>
      <w:r>
        <w:rPr>
          <w:rFonts w:ascii="Arial" w:hAnsi="Arial"/>
          <w:b/>
          <w:sz w:val="20"/>
          <w:u w:val="single"/>
        </w:rPr>
        <w:t>Composizione numerica del plesso</w:t>
      </w:r>
    </w:p>
    <w:p w:rsidR="00225EDD" w:rsidRDefault="00225EDD" w:rsidP="00BF561B">
      <w:pPr>
        <w:pStyle w:val="BodyTextIndent21"/>
        <w:ind w:firstLine="0"/>
        <w:rPr>
          <w:rFonts w:ascii="Arial" w:hAnsi="Arial"/>
          <w:b/>
          <w:sz w:val="20"/>
          <w:u w:val="single"/>
        </w:rPr>
      </w:pPr>
    </w:p>
    <w:p w:rsidR="00AE4B50" w:rsidRPr="00AE4B50" w:rsidRDefault="00AE4B50" w:rsidP="00BF561B">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40</w:t>
      </w:r>
      <w:r w:rsidRPr="00EC2B69">
        <w:rPr>
          <w:rFonts w:ascii="Arial" w:hAnsi="Arial"/>
          <w:b/>
          <w:sz w:val="20"/>
        </w:rPr>
        <w:t xml:space="preserve"> ore</w:t>
      </w:r>
    </w:p>
    <w:tbl>
      <w:tblPr>
        <w:tblW w:w="10490"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482"/>
        <w:gridCol w:w="85"/>
        <w:gridCol w:w="397"/>
        <w:gridCol w:w="170"/>
        <w:gridCol w:w="567"/>
        <w:gridCol w:w="650"/>
        <w:gridCol w:w="720"/>
        <w:gridCol w:w="540"/>
        <w:gridCol w:w="720"/>
        <w:gridCol w:w="540"/>
        <w:gridCol w:w="232"/>
        <w:gridCol w:w="308"/>
        <w:gridCol w:w="1110"/>
        <w:gridCol w:w="1134"/>
        <w:gridCol w:w="992"/>
        <w:gridCol w:w="992"/>
      </w:tblGrid>
      <w:tr w:rsidR="00225EDD">
        <w:trPr>
          <w:cantSplit/>
          <w:trHeight w:val="258"/>
        </w:trPr>
        <w:tc>
          <w:tcPr>
            <w:tcW w:w="851" w:type="dxa"/>
            <w:tcBorders>
              <w:top w:val="single" w:sz="4" w:space="0" w:color="auto"/>
              <w:left w:val="single" w:sz="4" w:space="0" w:color="auto"/>
              <w:bottom w:val="single" w:sz="4" w:space="0" w:color="auto"/>
              <w:right w:val="nil"/>
            </w:tcBorders>
            <w:shd w:val="clear" w:color="auto" w:fill="C2D69B"/>
          </w:tcPr>
          <w:p w:rsidR="00225EDD" w:rsidRDefault="00225EDD" w:rsidP="00786785">
            <w:pPr>
              <w:pStyle w:val="Titolo3"/>
              <w:jc w:val="both"/>
            </w:pPr>
          </w:p>
        </w:tc>
        <w:tc>
          <w:tcPr>
            <w:tcW w:w="482" w:type="dxa"/>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482" w:type="dxa"/>
            <w:gridSpan w:val="2"/>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737" w:type="dxa"/>
            <w:gridSpan w:val="2"/>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650" w:type="dxa"/>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720" w:type="dxa"/>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sz w:val="18"/>
              </w:rPr>
            </w:pPr>
          </w:p>
        </w:tc>
        <w:tc>
          <w:tcPr>
            <w:tcW w:w="540" w:type="dxa"/>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720" w:type="dxa"/>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772" w:type="dxa"/>
            <w:gridSpan w:val="2"/>
            <w:tcBorders>
              <w:top w:val="single" w:sz="4" w:space="0" w:color="auto"/>
              <w:left w:val="nil"/>
              <w:bottom w:val="single" w:sz="4" w:space="0" w:color="auto"/>
              <w:right w:val="nil"/>
            </w:tcBorders>
            <w:shd w:val="clear" w:color="auto" w:fill="C2D69B"/>
          </w:tcPr>
          <w:p w:rsidR="00225EDD" w:rsidRDefault="00225EDD" w:rsidP="00786785">
            <w:pPr>
              <w:jc w:val="both"/>
              <w:rPr>
                <w:rFonts w:ascii="Arial" w:hAnsi="Arial"/>
                <w:b/>
                <w:i/>
                <w:sz w:val="18"/>
              </w:rPr>
            </w:pPr>
          </w:p>
        </w:tc>
        <w:tc>
          <w:tcPr>
            <w:tcW w:w="308" w:type="dxa"/>
            <w:tcBorders>
              <w:top w:val="single" w:sz="4" w:space="0" w:color="auto"/>
              <w:left w:val="nil"/>
              <w:bottom w:val="single" w:sz="4" w:space="0" w:color="auto"/>
              <w:right w:val="single" w:sz="4" w:space="0" w:color="auto"/>
            </w:tcBorders>
            <w:shd w:val="clear" w:color="auto" w:fill="C2D69B"/>
          </w:tcPr>
          <w:p w:rsidR="00225EDD" w:rsidRDefault="00225EDD" w:rsidP="00786785">
            <w:pPr>
              <w:jc w:val="both"/>
              <w:rPr>
                <w:rFonts w:ascii="Arial" w:hAnsi="Arial"/>
                <w:b/>
                <w:i/>
                <w:sz w:val="18"/>
              </w:rPr>
            </w:pPr>
          </w:p>
        </w:tc>
        <w:tc>
          <w:tcPr>
            <w:tcW w:w="4228" w:type="dxa"/>
            <w:gridSpan w:val="4"/>
            <w:tcBorders>
              <w:top w:val="single" w:sz="4" w:space="0" w:color="auto"/>
              <w:left w:val="single" w:sz="4" w:space="0" w:color="auto"/>
              <w:bottom w:val="nil"/>
              <w:right w:val="single" w:sz="4" w:space="0" w:color="auto"/>
            </w:tcBorders>
            <w:shd w:val="clear" w:color="auto" w:fill="C2D69B"/>
          </w:tcPr>
          <w:p w:rsidR="00225EDD" w:rsidRPr="008E6E85" w:rsidRDefault="00225EDD" w:rsidP="00786785">
            <w:pPr>
              <w:jc w:val="center"/>
              <w:rPr>
                <w:rFonts w:ascii="Arial" w:hAnsi="Arial"/>
                <w:b/>
                <w:i/>
              </w:rPr>
            </w:pPr>
            <w:r w:rsidRPr="008E6E85">
              <w:rPr>
                <w:rFonts w:ascii="Arial" w:hAnsi="Arial"/>
              </w:rPr>
              <w:t>Docenti</w:t>
            </w:r>
          </w:p>
        </w:tc>
      </w:tr>
      <w:tr w:rsidR="00225EDD">
        <w:trPr>
          <w:trHeight w:val="208"/>
        </w:trPr>
        <w:tc>
          <w:tcPr>
            <w:tcW w:w="851" w:type="dxa"/>
            <w:tcBorders>
              <w:left w:val="single" w:sz="4" w:space="0" w:color="auto"/>
              <w:bottom w:val="nil"/>
            </w:tcBorders>
            <w:shd w:val="clear" w:color="auto" w:fill="C2D69B"/>
          </w:tcPr>
          <w:p w:rsidR="00225EDD" w:rsidRDefault="00225EDD" w:rsidP="00786785">
            <w:pPr>
              <w:jc w:val="both"/>
              <w:rPr>
                <w:rFonts w:ascii="Arial" w:hAnsi="Arial"/>
                <w:sz w:val="18"/>
              </w:rPr>
            </w:pPr>
            <w:r>
              <w:rPr>
                <w:rFonts w:ascii="Arial" w:hAnsi="Arial"/>
                <w:sz w:val="18"/>
              </w:rPr>
              <w:t>Classe</w:t>
            </w:r>
          </w:p>
        </w:tc>
        <w:tc>
          <w:tcPr>
            <w:tcW w:w="1701" w:type="dxa"/>
            <w:gridSpan w:val="5"/>
            <w:shd w:val="clear" w:color="auto" w:fill="C2D69B"/>
          </w:tcPr>
          <w:p w:rsidR="00225EDD" w:rsidRDefault="00225EDD" w:rsidP="00786785">
            <w:pPr>
              <w:jc w:val="both"/>
              <w:rPr>
                <w:rFonts w:ascii="Arial" w:hAnsi="Arial"/>
                <w:sz w:val="18"/>
              </w:rPr>
            </w:pPr>
            <w:r>
              <w:rPr>
                <w:rFonts w:ascii="Arial" w:hAnsi="Arial"/>
                <w:sz w:val="18"/>
              </w:rPr>
              <w:t>Alunni</w:t>
            </w:r>
          </w:p>
        </w:tc>
        <w:tc>
          <w:tcPr>
            <w:tcW w:w="650" w:type="dxa"/>
            <w:tcBorders>
              <w:bottom w:val="nil"/>
              <w:right w:val="nil"/>
            </w:tcBorders>
            <w:shd w:val="clear" w:color="auto" w:fill="C2D69B"/>
          </w:tcPr>
          <w:p w:rsidR="00225EDD" w:rsidRDefault="000C50AB" w:rsidP="000C50AB">
            <w:pPr>
              <w:jc w:val="center"/>
              <w:rPr>
                <w:rFonts w:ascii="Arial" w:hAnsi="Arial"/>
                <w:sz w:val="18"/>
              </w:rPr>
            </w:pPr>
            <w:r>
              <w:rPr>
                <w:rFonts w:ascii="Arial" w:hAnsi="Arial"/>
                <w:sz w:val="18"/>
              </w:rPr>
              <w:t>Rel.</w:t>
            </w:r>
          </w:p>
        </w:tc>
        <w:tc>
          <w:tcPr>
            <w:tcW w:w="720" w:type="dxa"/>
            <w:tcBorders>
              <w:top w:val="single" w:sz="6" w:space="0" w:color="auto"/>
              <w:left w:val="single" w:sz="6" w:space="0" w:color="auto"/>
              <w:bottom w:val="nil"/>
              <w:right w:val="nil"/>
            </w:tcBorders>
            <w:shd w:val="clear" w:color="auto" w:fill="C2D69B"/>
          </w:tcPr>
          <w:p w:rsidR="00225EDD" w:rsidRDefault="00225EDD" w:rsidP="00786785">
            <w:pPr>
              <w:jc w:val="both"/>
              <w:rPr>
                <w:rFonts w:ascii="Arial" w:hAnsi="Arial"/>
                <w:sz w:val="18"/>
              </w:rPr>
            </w:pPr>
            <w:r>
              <w:rPr>
                <w:rFonts w:ascii="Arial" w:hAnsi="Arial"/>
                <w:sz w:val="18"/>
              </w:rPr>
              <w:t>Mensa</w:t>
            </w:r>
          </w:p>
        </w:tc>
        <w:tc>
          <w:tcPr>
            <w:tcW w:w="540" w:type="dxa"/>
            <w:tcBorders>
              <w:top w:val="single" w:sz="6" w:space="0" w:color="auto"/>
              <w:left w:val="single" w:sz="6" w:space="0" w:color="auto"/>
              <w:bottom w:val="nil"/>
              <w:right w:val="nil"/>
            </w:tcBorders>
            <w:shd w:val="clear" w:color="auto" w:fill="C2D69B"/>
          </w:tcPr>
          <w:p w:rsidR="00225EDD" w:rsidRDefault="00225EDD" w:rsidP="00786785">
            <w:pPr>
              <w:jc w:val="both"/>
              <w:rPr>
                <w:rFonts w:ascii="Arial" w:hAnsi="Arial"/>
                <w:sz w:val="18"/>
              </w:rPr>
            </w:pPr>
            <w:r>
              <w:rPr>
                <w:rFonts w:ascii="Arial" w:hAnsi="Arial"/>
                <w:sz w:val="18"/>
              </w:rPr>
              <w:t>Han.</w:t>
            </w:r>
          </w:p>
        </w:tc>
        <w:tc>
          <w:tcPr>
            <w:tcW w:w="720" w:type="dxa"/>
            <w:tcBorders>
              <w:top w:val="single" w:sz="6" w:space="0" w:color="auto"/>
              <w:left w:val="single" w:sz="6" w:space="0" w:color="auto"/>
              <w:bottom w:val="nil"/>
              <w:right w:val="single" w:sz="6" w:space="0" w:color="auto"/>
            </w:tcBorders>
            <w:shd w:val="clear" w:color="auto" w:fill="C2D69B"/>
          </w:tcPr>
          <w:p w:rsidR="00225EDD" w:rsidRDefault="00225EDD" w:rsidP="00786785">
            <w:pPr>
              <w:jc w:val="both"/>
              <w:rPr>
                <w:rFonts w:ascii="Arial" w:hAnsi="Arial"/>
                <w:sz w:val="18"/>
              </w:rPr>
            </w:pPr>
            <w:proofErr w:type="spellStart"/>
            <w:r>
              <w:rPr>
                <w:rFonts w:ascii="Arial" w:hAnsi="Arial"/>
                <w:sz w:val="18"/>
              </w:rPr>
              <w:t>Trasp</w:t>
            </w:r>
            <w:proofErr w:type="spellEnd"/>
            <w:r>
              <w:rPr>
                <w:rFonts w:ascii="Arial" w:hAnsi="Arial"/>
                <w:sz w:val="18"/>
              </w:rPr>
              <w:t>.</w:t>
            </w:r>
          </w:p>
        </w:tc>
        <w:tc>
          <w:tcPr>
            <w:tcW w:w="1080" w:type="dxa"/>
            <w:gridSpan w:val="3"/>
            <w:tcBorders>
              <w:top w:val="single" w:sz="6" w:space="0" w:color="auto"/>
              <w:left w:val="nil"/>
              <w:right w:val="single" w:sz="4" w:space="0" w:color="auto"/>
            </w:tcBorders>
            <w:shd w:val="clear" w:color="auto" w:fill="C2D69B"/>
          </w:tcPr>
          <w:p w:rsidR="00225EDD" w:rsidRDefault="00225EDD" w:rsidP="00786785">
            <w:pPr>
              <w:jc w:val="both"/>
              <w:rPr>
                <w:rFonts w:ascii="Arial" w:hAnsi="Arial"/>
                <w:sz w:val="18"/>
              </w:rPr>
            </w:pPr>
            <w:r>
              <w:rPr>
                <w:rFonts w:ascii="Arial" w:hAnsi="Arial"/>
                <w:sz w:val="18"/>
              </w:rPr>
              <w:t>Assistenza</w:t>
            </w:r>
          </w:p>
        </w:tc>
        <w:tc>
          <w:tcPr>
            <w:tcW w:w="4228" w:type="dxa"/>
            <w:gridSpan w:val="4"/>
            <w:tcBorders>
              <w:top w:val="nil"/>
              <w:left w:val="single" w:sz="4" w:space="0" w:color="auto"/>
              <w:bottom w:val="nil"/>
              <w:right w:val="single" w:sz="4" w:space="0" w:color="auto"/>
            </w:tcBorders>
            <w:shd w:val="clear" w:color="auto" w:fill="C2D69B"/>
          </w:tcPr>
          <w:p w:rsidR="00225EDD" w:rsidRPr="00F00F8C" w:rsidRDefault="00225EDD" w:rsidP="00786785">
            <w:pPr>
              <w:jc w:val="right"/>
              <w:rPr>
                <w:rFonts w:ascii="Arial" w:hAnsi="Arial"/>
                <w:sz w:val="16"/>
                <w:szCs w:val="16"/>
              </w:rPr>
            </w:pPr>
            <w:r w:rsidRPr="00F00F8C">
              <w:rPr>
                <w:rFonts w:ascii="Arial" w:hAnsi="Arial"/>
                <w:sz w:val="16"/>
                <w:szCs w:val="16"/>
              </w:rPr>
              <w:t xml:space="preserve">                                       Sostegno     Educatore</w:t>
            </w:r>
          </w:p>
        </w:tc>
      </w:tr>
      <w:tr w:rsidR="00225EDD" w:rsidTr="008A01FA">
        <w:trPr>
          <w:trHeight w:val="254"/>
        </w:trPr>
        <w:tc>
          <w:tcPr>
            <w:tcW w:w="851" w:type="dxa"/>
            <w:tcBorders>
              <w:top w:val="nil"/>
              <w:left w:val="single" w:sz="4" w:space="0" w:color="auto"/>
            </w:tcBorders>
            <w:shd w:val="clear" w:color="auto" w:fill="C2D69B"/>
          </w:tcPr>
          <w:p w:rsidR="00225EDD" w:rsidRDefault="00225EDD" w:rsidP="00786785">
            <w:pPr>
              <w:spacing w:line="360" w:lineRule="auto"/>
              <w:jc w:val="both"/>
              <w:rPr>
                <w:rFonts w:ascii="Arial" w:hAnsi="Arial"/>
                <w:sz w:val="18"/>
              </w:rPr>
            </w:pPr>
          </w:p>
        </w:tc>
        <w:tc>
          <w:tcPr>
            <w:tcW w:w="567" w:type="dxa"/>
            <w:gridSpan w:val="2"/>
            <w:shd w:val="clear" w:color="auto" w:fill="C2D69B"/>
          </w:tcPr>
          <w:p w:rsidR="00225EDD" w:rsidRDefault="00225EDD" w:rsidP="00196097">
            <w:pPr>
              <w:spacing w:line="360" w:lineRule="auto"/>
              <w:jc w:val="center"/>
              <w:rPr>
                <w:rFonts w:ascii="Arial" w:hAnsi="Arial"/>
                <w:sz w:val="18"/>
              </w:rPr>
            </w:pPr>
            <w:r>
              <w:rPr>
                <w:rFonts w:ascii="Arial" w:hAnsi="Arial"/>
                <w:sz w:val="18"/>
              </w:rPr>
              <w:t>Tot.</w:t>
            </w:r>
          </w:p>
        </w:tc>
        <w:tc>
          <w:tcPr>
            <w:tcW w:w="567" w:type="dxa"/>
            <w:gridSpan w:val="2"/>
            <w:shd w:val="clear" w:color="auto" w:fill="C2D69B"/>
          </w:tcPr>
          <w:p w:rsidR="00225EDD" w:rsidRDefault="00225EDD" w:rsidP="00196097">
            <w:pPr>
              <w:spacing w:line="360" w:lineRule="auto"/>
              <w:jc w:val="center"/>
              <w:rPr>
                <w:rFonts w:ascii="Arial" w:hAnsi="Arial"/>
                <w:sz w:val="18"/>
              </w:rPr>
            </w:pPr>
            <w:r>
              <w:rPr>
                <w:rFonts w:ascii="Arial" w:hAnsi="Arial"/>
                <w:sz w:val="18"/>
              </w:rPr>
              <w:t>Ma</w:t>
            </w:r>
          </w:p>
        </w:tc>
        <w:tc>
          <w:tcPr>
            <w:tcW w:w="567" w:type="dxa"/>
            <w:shd w:val="clear" w:color="auto" w:fill="C2D69B"/>
          </w:tcPr>
          <w:p w:rsidR="00225EDD" w:rsidRDefault="00225EDD" w:rsidP="00196097">
            <w:pPr>
              <w:spacing w:line="360" w:lineRule="auto"/>
              <w:jc w:val="center"/>
              <w:rPr>
                <w:rFonts w:ascii="Arial" w:hAnsi="Arial"/>
                <w:sz w:val="18"/>
              </w:rPr>
            </w:pPr>
            <w:r>
              <w:rPr>
                <w:rFonts w:ascii="Arial" w:hAnsi="Arial"/>
                <w:sz w:val="18"/>
              </w:rPr>
              <w:t>Fe</w:t>
            </w:r>
          </w:p>
        </w:tc>
        <w:tc>
          <w:tcPr>
            <w:tcW w:w="650" w:type="dxa"/>
            <w:tcBorders>
              <w:top w:val="nil"/>
              <w:right w:val="nil"/>
            </w:tcBorders>
            <w:shd w:val="clear" w:color="auto" w:fill="C2D69B"/>
          </w:tcPr>
          <w:p w:rsidR="00225EDD" w:rsidRDefault="00225EDD" w:rsidP="00786785">
            <w:pPr>
              <w:spacing w:line="360" w:lineRule="auto"/>
              <w:jc w:val="both"/>
              <w:rPr>
                <w:rFonts w:ascii="Arial" w:hAnsi="Arial"/>
                <w:sz w:val="18"/>
              </w:rPr>
            </w:pPr>
          </w:p>
        </w:tc>
        <w:tc>
          <w:tcPr>
            <w:tcW w:w="720" w:type="dxa"/>
            <w:tcBorders>
              <w:top w:val="nil"/>
              <w:left w:val="single" w:sz="6" w:space="0" w:color="auto"/>
              <w:bottom w:val="single" w:sz="6" w:space="0" w:color="auto"/>
              <w:right w:val="nil"/>
            </w:tcBorders>
            <w:shd w:val="clear" w:color="auto" w:fill="C2D69B"/>
          </w:tcPr>
          <w:p w:rsidR="00225EDD" w:rsidRDefault="00225EDD" w:rsidP="00786785">
            <w:pPr>
              <w:spacing w:line="360" w:lineRule="auto"/>
              <w:jc w:val="both"/>
              <w:rPr>
                <w:rFonts w:ascii="Arial" w:hAnsi="Arial"/>
                <w:sz w:val="18"/>
              </w:rPr>
            </w:pPr>
          </w:p>
        </w:tc>
        <w:tc>
          <w:tcPr>
            <w:tcW w:w="540" w:type="dxa"/>
            <w:tcBorders>
              <w:top w:val="nil"/>
              <w:left w:val="single" w:sz="6" w:space="0" w:color="auto"/>
              <w:bottom w:val="single" w:sz="6" w:space="0" w:color="auto"/>
              <w:right w:val="nil"/>
            </w:tcBorders>
            <w:shd w:val="clear" w:color="auto" w:fill="C2D69B"/>
          </w:tcPr>
          <w:p w:rsidR="00225EDD" w:rsidRDefault="00225EDD" w:rsidP="00786785">
            <w:pPr>
              <w:spacing w:line="360" w:lineRule="auto"/>
              <w:jc w:val="both"/>
              <w:rPr>
                <w:rFonts w:ascii="Arial" w:hAnsi="Arial"/>
                <w:sz w:val="18"/>
              </w:rPr>
            </w:pPr>
          </w:p>
        </w:tc>
        <w:tc>
          <w:tcPr>
            <w:tcW w:w="720" w:type="dxa"/>
            <w:tcBorders>
              <w:top w:val="nil"/>
              <w:left w:val="single" w:sz="6" w:space="0" w:color="auto"/>
              <w:bottom w:val="single" w:sz="6" w:space="0" w:color="auto"/>
              <w:right w:val="single" w:sz="4" w:space="0" w:color="auto"/>
            </w:tcBorders>
            <w:shd w:val="clear" w:color="auto" w:fill="C2D69B"/>
          </w:tcPr>
          <w:p w:rsidR="00225EDD" w:rsidRDefault="00225EDD" w:rsidP="00786785">
            <w:pPr>
              <w:spacing w:line="360" w:lineRule="auto"/>
              <w:jc w:val="both"/>
              <w:rPr>
                <w:rFonts w:ascii="Arial" w:hAnsi="Arial"/>
                <w:sz w:val="18"/>
              </w:rPr>
            </w:pPr>
          </w:p>
        </w:tc>
        <w:tc>
          <w:tcPr>
            <w:tcW w:w="540" w:type="dxa"/>
            <w:tcBorders>
              <w:left w:val="single" w:sz="4" w:space="0" w:color="auto"/>
              <w:bottom w:val="single" w:sz="6" w:space="0" w:color="auto"/>
            </w:tcBorders>
            <w:shd w:val="clear" w:color="auto" w:fill="C2D69B"/>
          </w:tcPr>
          <w:p w:rsidR="00225EDD" w:rsidRDefault="00225EDD" w:rsidP="00786785">
            <w:pPr>
              <w:spacing w:line="360" w:lineRule="auto"/>
              <w:jc w:val="both"/>
              <w:rPr>
                <w:rFonts w:ascii="Arial" w:hAnsi="Arial"/>
                <w:sz w:val="18"/>
              </w:rPr>
            </w:pPr>
            <w:proofErr w:type="spellStart"/>
            <w:r>
              <w:rPr>
                <w:rFonts w:ascii="Arial" w:hAnsi="Arial"/>
                <w:sz w:val="18"/>
              </w:rPr>
              <w:t>pre</w:t>
            </w:r>
            <w:proofErr w:type="spellEnd"/>
          </w:p>
        </w:tc>
        <w:tc>
          <w:tcPr>
            <w:tcW w:w="540" w:type="dxa"/>
            <w:gridSpan w:val="2"/>
            <w:tcBorders>
              <w:bottom w:val="single" w:sz="6" w:space="0" w:color="auto"/>
              <w:right w:val="single" w:sz="4" w:space="0" w:color="auto"/>
            </w:tcBorders>
            <w:shd w:val="clear" w:color="auto" w:fill="C2D69B"/>
          </w:tcPr>
          <w:p w:rsidR="00225EDD" w:rsidRDefault="00225EDD" w:rsidP="00786785">
            <w:pPr>
              <w:spacing w:line="360" w:lineRule="auto"/>
              <w:jc w:val="both"/>
              <w:rPr>
                <w:rFonts w:ascii="Arial" w:hAnsi="Arial"/>
                <w:sz w:val="18"/>
              </w:rPr>
            </w:pPr>
            <w:r>
              <w:rPr>
                <w:rFonts w:ascii="Arial" w:hAnsi="Arial"/>
                <w:sz w:val="18"/>
              </w:rPr>
              <w:t>post</w:t>
            </w:r>
          </w:p>
        </w:tc>
        <w:tc>
          <w:tcPr>
            <w:tcW w:w="1110" w:type="dxa"/>
            <w:tcBorders>
              <w:top w:val="nil"/>
              <w:left w:val="single" w:sz="4" w:space="0" w:color="auto"/>
              <w:bottom w:val="single" w:sz="4" w:space="0" w:color="auto"/>
              <w:right w:val="nil"/>
            </w:tcBorders>
            <w:shd w:val="clear" w:color="auto" w:fill="C2D69B"/>
          </w:tcPr>
          <w:p w:rsidR="00225EDD" w:rsidRDefault="00225EDD" w:rsidP="00786785">
            <w:pPr>
              <w:spacing w:line="360" w:lineRule="auto"/>
              <w:jc w:val="both"/>
              <w:rPr>
                <w:rFonts w:ascii="Arial" w:hAnsi="Arial"/>
                <w:sz w:val="18"/>
              </w:rPr>
            </w:pPr>
          </w:p>
        </w:tc>
        <w:tc>
          <w:tcPr>
            <w:tcW w:w="3118" w:type="dxa"/>
            <w:gridSpan w:val="3"/>
            <w:tcBorders>
              <w:top w:val="nil"/>
              <w:left w:val="nil"/>
              <w:bottom w:val="single" w:sz="4" w:space="0" w:color="auto"/>
              <w:right w:val="single" w:sz="4" w:space="0" w:color="auto"/>
            </w:tcBorders>
            <w:shd w:val="clear" w:color="auto" w:fill="C2D69B"/>
          </w:tcPr>
          <w:p w:rsidR="00225EDD" w:rsidRPr="00F00F8C" w:rsidRDefault="00225EDD" w:rsidP="00786785">
            <w:pPr>
              <w:spacing w:line="360" w:lineRule="auto"/>
              <w:jc w:val="right"/>
              <w:rPr>
                <w:rFonts w:ascii="Arial" w:hAnsi="Arial"/>
                <w:sz w:val="16"/>
                <w:szCs w:val="16"/>
              </w:rPr>
            </w:pPr>
            <w:r w:rsidRPr="00F00F8C">
              <w:rPr>
                <w:rFonts w:ascii="Arial" w:hAnsi="Arial"/>
                <w:sz w:val="16"/>
                <w:szCs w:val="16"/>
              </w:rPr>
              <w:t xml:space="preserve">                                     assistenziale    </w:t>
            </w:r>
          </w:p>
        </w:tc>
      </w:tr>
      <w:tr w:rsidR="00661E31" w:rsidTr="0024491E">
        <w:trPr>
          <w:trHeight w:val="340"/>
        </w:trPr>
        <w:tc>
          <w:tcPr>
            <w:tcW w:w="851" w:type="dxa"/>
            <w:tcBorders>
              <w:left w:val="single" w:sz="4" w:space="0" w:color="auto"/>
              <w:bottom w:val="nil"/>
            </w:tcBorders>
          </w:tcPr>
          <w:p w:rsidR="00661E31" w:rsidRDefault="00661E31" w:rsidP="00786785">
            <w:pPr>
              <w:jc w:val="center"/>
              <w:rPr>
                <w:rFonts w:ascii="Arial" w:hAnsi="Arial"/>
                <w:sz w:val="18"/>
              </w:rPr>
            </w:pPr>
            <w:r>
              <w:rPr>
                <w:rFonts w:ascii="Arial" w:hAnsi="Arial"/>
                <w:sz w:val="18"/>
              </w:rPr>
              <w:t>1^B</w:t>
            </w:r>
          </w:p>
        </w:tc>
        <w:tc>
          <w:tcPr>
            <w:tcW w:w="567" w:type="dxa"/>
            <w:gridSpan w:val="2"/>
            <w:tcBorders>
              <w:bottom w:val="nil"/>
            </w:tcBorders>
          </w:tcPr>
          <w:p w:rsidR="00661E31" w:rsidRDefault="00661E31" w:rsidP="00786785">
            <w:pPr>
              <w:jc w:val="center"/>
              <w:rPr>
                <w:rFonts w:ascii="Arial" w:hAnsi="Arial"/>
                <w:sz w:val="18"/>
              </w:rPr>
            </w:pPr>
            <w:r>
              <w:rPr>
                <w:rFonts w:ascii="Arial" w:hAnsi="Arial"/>
                <w:sz w:val="18"/>
              </w:rPr>
              <w:t>26</w:t>
            </w:r>
          </w:p>
        </w:tc>
        <w:tc>
          <w:tcPr>
            <w:tcW w:w="567" w:type="dxa"/>
            <w:gridSpan w:val="2"/>
            <w:tcBorders>
              <w:bottom w:val="nil"/>
            </w:tcBorders>
          </w:tcPr>
          <w:p w:rsidR="00661E31" w:rsidRDefault="00661E31" w:rsidP="00786785">
            <w:pPr>
              <w:jc w:val="center"/>
              <w:rPr>
                <w:rFonts w:ascii="Arial" w:hAnsi="Arial"/>
                <w:sz w:val="18"/>
              </w:rPr>
            </w:pPr>
            <w:r>
              <w:rPr>
                <w:rFonts w:ascii="Arial" w:hAnsi="Arial"/>
                <w:sz w:val="18"/>
              </w:rPr>
              <w:t>11</w:t>
            </w:r>
          </w:p>
        </w:tc>
        <w:tc>
          <w:tcPr>
            <w:tcW w:w="567" w:type="dxa"/>
            <w:tcBorders>
              <w:bottom w:val="nil"/>
            </w:tcBorders>
          </w:tcPr>
          <w:p w:rsidR="00661E31" w:rsidRDefault="00661E31" w:rsidP="00786785">
            <w:pPr>
              <w:jc w:val="center"/>
              <w:rPr>
                <w:rFonts w:ascii="Arial" w:hAnsi="Arial"/>
                <w:sz w:val="18"/>
              </w:rPr>
            </w:pPr>
            <w:r>
              <w:rPr>
                <w:rFonts w:ascii="Arial" w:hAnsi="Arial"/>
                <w:sz w:val="18"/>
              </w:rPr>
              <w:t>15</w:t>
            </w:r>
          </w:p>
        </w:tc>
        <w:tc>
          <w:tcPr>
            <w:tcW w:w="650" w:type="dxa"/>
            <w:tcBorders>
              <w:bottom w:val="nil"/>
            </w:tcBorders>
          </w:tcPr>
          <w:p w:rsidR="00661E31" w:rsidRDefault="00661E31" w:rsidP="00786785">
            <w:pPr>
              <w:jc w:val="center"/>
              <w:rPr>
                <w:rFonts w:ascii="Arial" w:hAnsi="Arial"/>
                <w:sz w:val="18"/>
              </w:rPr>
            </w:pPr>
            <w:r>
              <w:rPr>
                <w:rFonts w:ascii="Arial" w:hAnsi="Arial"/>
                <w:sz w:val="18"/>
              </w:rPr>
              <w:t>23</w:t>
            </w:r>
          </w:p>
        </w:tc>
        <w:tc>
          <w:tcPr>
            <w:tcW w:w="720" w:type="dxa"/>
            <w:tcBorders>
              <w:bottom w:val="nil"/>
            </w:tcBorders>
          </w:tcPr>
          <w:p w:rsidR="00661E31" w:rsidRDefault="00661E31" w:rsidP="00786785">
            <w:pPr>
              <w:jc w:val="center"/>
              <w:rPr>
                <w:rFonts w:ascii="Arial" w:hAnsi="Arial"/>
                <w:sz w:val="18"/>
              </w:rPr>
            </w:pPr>
            <w:r>
              <w:rPr>
                <w:rFonts w:ascii="Arial" w:hAnsi="Arial"/>
                <w:sz w:val="18"/>
              </w:rPr>
              <w:t>20</w:t>
            </w:r>
          </w:p>
        </w:tc>
        <w:tc>
          <w:tcPr>
            <w:tcW w:w="540" w:type="dxa"/>
            <w:tcBorders>
              <w:bottom w:val="nil"/>
            </w:tcBorders>
          </w:tcPr>
          <w:p w:rsidR="00661E31" w:rsidRDefault="00661E31" w:rsidP="00786785">
            <w:pPr>
              <w:jc w:val="center"/>
              <w:rPr>
                <w:rFonts w:ascii="Arial" w:hAnsi="Arial"/>
                <w:sz w:val="18"/>
              </w:rPr>
            </w:pPr>
            <w:r>
              <w:rPr>
                <w:rFonts w:ascii="Arial" w:hAnsi="Arial"/>
                <w:sz w:val="18"/>
              </w:rPr>
              <w:t>1</w:t>
            </w:r>
          </w:p>
        </w:tc>
        <w:tc>
          <w:tcPr>
            <w:tcW w:w="720" w:type="dxa"/>
            <w:tcBorders>
              <w:top w:val="single" w:sz="4" w:space="0" w:color="auto"/>
              <w:bottom w:val="nil"/>
            </w:tcBorders>
          </w:tcPr>
          <w:p w:rsidR="00661E31" w:rsidRDefault="00661E31" w:rsidP="00786785">
            <w:pPr>
              <w:jc w:val="center"/>
              <w:rPr>
                <w:rFonts w:ascii="Arial" w:hAnsi="Arial"/>
                <w:sz w:val="18"/>
              </w:rPr>
            </w:pPr>
          </w:p>
        </w:tc>
        <w:tc>
          <w:tcPr>
            <w:tcW w:w="540" w:type="dxa"/>
            <w:tcBorders>
              <w:top w:val="single" w:sz="4" w:space="0" w:color="auto"/>
              <w:bottom w:val="nil"/>
            </w:tcBorders>
          </w:tcPr>
          <w:p w:rsidR="00661E31" w:rsidRDefault="00661E31" w:rsidP="00786785">
            <w:pPr>
              <w:jc w:val="center"/>
              <w:rPr>
                <w:rFonts w:ascii="Arial" w:hAnsi="Arial"/>
                <w:sz w:val="18"/>
              </w:rPr>
            </w:pPr>
            <w:r>
              <w:rPr>
                <w:rFonts w:ascii="Arial" w:hAnsi="Arial"/>
                <w:sz w:val="18"/>
              </w:rPr>
              <w:t>4</w:t>
            </w:r>
          </w:p>
        </w:tc>
        <w:tc>
          <w:tcPr>
            <w:tcW w:w="540" w:type="dxa"/>
            <w:gridSpan w:val="2"/>
            <w:tcBorders>
              <w:top w:val="single" w:sz="4" w:space="0" w:color="auto"/>
              <w:bottom w:val="nil"/>
            </w:tcBorders>
          </w:tcPr>
          <w:p w:rsidR="00661E31" w:rsidRDefault="00661E31" w:rsidP="00786785">
            <w:pPr>
              <w:jc w:val="center"/>
              <w:rPr>
                <w:rFonts w:ascii="Arial" w:hAnsi="Arial"/>
                <w:sz w:val="18"/>
              </w:rPr>
            </w:pPr>
            <w:r>
              <w:rPr>
                <w:rFonts w:ascii="Arial" w:hAnsi="Arial"/>
                <w:sz w:val="18"/>
              </w:rPr>
              <w:t>6</w:t>
            </w:r>
          </w:p>
        </w:tc>
        <w:tc>
          <w:tcPr>
            <w:tcW w:w="2244" w:type="dxa"/>
            <w:gridSpan w:val="2"/>
            <w:tcBorders>
              <w:top w:val="single" w:sz="4" w:space="0" w:color="auto"/>
              <w:bottom w:val="single" w:sz="4" w:space="0" w:color="auto"/>
              <w:right w:val="single" w:sz="4" w:space="0" w:color="auto"/>
            </w:tcBorders>
          </w:tcPr>
          <w:p w:rsidR="00661E31" w:rsidRPr="00697DE3" w:rsidRDefault="00661E31" w:rsidP="001521FB">
            <w:pPr>
              <w:jc w:val="both"/>
              <w:rPr>
                <w:rFonts w:ascii="Arial" w:hAnsi="Arial"/>
                <w:sz w:val="16"/>
                <w:szCs w:val="16"/>
              </w:rPr>
            </w:pPr>
            <w:r>
              <w:rPr>
                <w:rFonts w:ascii="Arial" w:hAnsi="Arial"/>
                <w:sz w:val="16"/>
                <w:szCs w:val="16"/>
              </w:rPr>
              <w:t>Albertini Claudia</w:t>
            </w:r>
          </w:p>
          <w:p w:rsidR="00661E31" w:rsidRPr="00697DE3" w:rsidRDefault="00661E31" w:rsidP="00422C2F">
            <w:pPr>
              <w:jc w:val="both"/>
              <w:rPr>
                <w:rFonts w:ascii="Arial" w:hAnsi="Arial"/>
                <w:sz w:val="16"/>
                <w:szCs w:val="16"/>
              </w:rPr>
            </w:pPr>
            <w:r>
              <w:rPr>
                <w:rFonts w:ascii="Arial" w:hAnsi="Arial"/>
                <w:sz w:val="16"/>
                <w:szCs w:val="16"/>
              </w:rPr>
              <w:t>Ranieri Annalisa</w:t>
            </w:r>
          </w:p>
        </w:tc>
        <w:tc>
          <w:tcPr>
            <w:tcW w:w="992" w:type="dxa"/>
            <w:tcBorders>
              <w:top w:val="single" w:sz="4" w:space="0" w:color="auto"/>
              <w:right w:val="single" w:sz="4" w:space="0" w:color="auto"/>
            </w:tcBorders>
          </w:tcPr>
          <w:p w:rsidR="00661E31" w:rsidRPr="00697DE3" w:rsidRDefault="00661E31" w:rsidP="00786785">
            <w:pPr>
              <w:jc w:val="both"/>
              <w:rPr>
                <w:rFonts w:ascii="Arial" w:hAnsi="Arial"/>
                <w:sz w:val="16"/>
                <w:szCs w:val="16"/>
              </w:rPr>
            </w:pPr>
            <w:r>
              <w:rPr>
                <w:rFonts w:ascii="Arial" w:hAnsi="Arial"/>
                <w:sz w:val="16"/>
                <w:szCs w:val="16"/>
              </w:rPr>
              <w:t>Visconti Vincenzo</w:t>
            </w:r>
          </w:p>
        </w:tc>
        <w:tc>
          <w:tcPr>
            <w:tcW w:w="992" w:type="dxa"/>
            <w:tcBorders>
              <w:top w:val="single" w:sz="4" w:space="0" w:color="auto"/>
              <w:right w:val="single" w:sz="4" w:space="0" w:color="auto"/>
            </w:tcBorders>
          </w:tcPr>
          <w:p w:rsidR="00661E31" w:rsidRPr="00697DE3" w:rsidRDefault="00661E31" w:rsidP="001521FB">
            <w:pPr>
              <w:jc w:val="both"/>
              <w:rPr>
                <w:rFonts w:ascii="Arial" w:hAnsi="Arial"/>
                <w:sz w:val="16"/>
                <w:szCs w:val="16"/>
              </w:rPr>
            </w:pPr>
          </w:p>
        </w:tc>
      </w:tr>
      <w:tr w:rsidR="00661E31" w:rsidTr="0024491E">
        <w:trPr>
          <w:trHeight w:val="340"/>
        </w:trPr>
        <w:tc>
          <w:tcPr>
            <w:tcW w:w="851" w:type="dxa"/>
            <w:tcBorders>
              <w:left w:val="single" w:sz="4" w:space="0" w:color="auto"/>
              <w:bottom w:val="nil"/>
            </w:tcBorders>
          </w:tcPr>
          <w:p w:rsidR="00661E31" w:rsidRDefault="00661E31" w:rsidP="00786785">
            <w:pPr>
              <w:jc w:val="center"/>
              <w:rPr>
                <w:rFonts w:ascii="Arial" w:hAnsi="Arial"/>
                <w:sz w:val="18"/>
              </w:rPr>
            </w:pPr>
            <w:r>
              <w:rPr>
                <w:rFonts w:ascii="Arial" w:hAnsi="Arial"/>
                <w:sz w:val="18"/>
              </w:rPr>
              <w:t>1^C</w:t>
            </w:r>
          </w:p>
        </w:tc>
        <w:tc>
          <w:tcPr>
            <w:tcW w:w="567" w:type="dxa"/>
            <w:gridSpan w:val="2"/>
            <w:tcBorders>
              <w:bottom w:val="nil"/>
            </w:tcBorders>
          </w:tcPr>
          <w:p w:rsidR="00661E31" w:rsidRDefault="00661E31" w:rsidP="00786785">
            <w:pPr>
              <w:jc w:val="center"/>
              <w:rPr>
                <w:rFonts w:ascii="Arial" w:hAnsi="Arial"/>
                <w:sz w:val="18"/>
              </w:rPr>
            </w:pPr>
            <w:r>
              <w:rPr>
                <w:rFonts w:ascii="Arial" w:hAnsi="Arial"/>
                <w:sz w:val="18"/>
              </w:rPr>
              <w:t>26</w:t>
            </w:r>
          </w:p>
        </w:tc>
        <w:tc>
          <w:tcPr>
            <w:tcW w:w="567" w:type="dxa"/>
            <w:gridSpan w:val="2"/>
            <w:tcBorders>
              <w:bottom w:val="nil"/>
            </w:tcBorders>
          </w:tcPr>
          <w:p w:rsidR="00661E31" w:rsidRDefault="00661E31" w:rsidP="00786785">
            <w:pPr>
              <w:jc w:val="center"/>
              <w:rPr>
                <w:rFonts w:ascii="Arial" w:hAnsi="Arial"/>
                <w:sz w:val="18"/>
              </w:rPr>
            </w:pPr>
            <w:r>
              <w:rPr>
                <w:rFonts w:ascii="Arial" w:hAnsi="Arial"/>
                <w:sz w:val="18"/>
              </w:rPr>
              <w:t>12</w:t>
            </w:r>
          </w:p>
        </w:tc>
        <w:tc>
          <w:tcPr>
            <w:tcW w:w="567" w:type="dxa"/>
            <w:tcBorders>
              <w:bottom w:val="nil"/>
            </w:tcBorders>
          </w:tcPr>
          <w:p w:rsidR="00661E31" w:rsidRDefault="00661E31" w:rsidP="00786785">
            <w:pPr>
              <w:jc w:val="center"/>
              <w:rPr>
                <w:rFonts w:ascii="Arial" w:hAnsi="Arial"/>
                <w:sz w:val="18"/>
              </w:rPr>
            </w:pPr>
            <w:r>
              <w:rPr>
                <w:rFonts w:ascii="Arial" w:hAnsi="Arial"/>
                <w:sz w:val="18"/>
              </w:rPr>
              <w:t>14</w:t>
            </w:r>
          </w:p>
        </w:tc>
        <w:tc>
          <w:tcPr>
            <w:tcW w:w="650" w:type="dxa"/>
            <w:tcBorders>
              <w:bottom w:val="nil"/>
            </w:tcBorders>
          </w:tcPr>
          <w:p w:rsidR="00661E31" w:rsidRDefault="00661E31" w:rsidP="00786785">
            <w:pPr>
              <w:jc w:val="center"/>
              <w:rPr>
                <w:rFonts w:ascii="Arial" w:hAnsi="Arial"/>
                <w:sz w:val="18"/>
              </w:rPr>
            </w:pPr>
            <w:r>
              <w:rPr>
                <w:rFonts w:ascii="Arial" w:hAnsi="Arial"/>
                <w:sz w:val="18"/>
              </w:rPr>
              <w:t>22</w:t>
            </w:r>
          </w:p>
        </w:tc>
        <w:tc>
          <w:tcPr>
            <w:tcW w:w="720" w:type="dxa"/>
            <w:tcBorders>
              <w:bottom w:val="nil"/>
            </w:tcBorders>
          </w:tcPr>
          <w:p w:rsidR="00661E31" w:rsidRDefault="00661E31" w:rsidP="00786785">
            <w:pPr>
              <w:jc w:val="center"/>
              <w:rPr>
                <w:rFonts w:ascii="Arial" w:hAnsi="Arial"/>
                <w:sz w:val="18"/>
              </w:rPr>
            </w:pPr>
            <w:r>
              <w:rPr>
                <w:rFonts w:ascii="Arial" w:hAnsi="Arial"/>
                <w:sz w:val="18"/>
              </w:rPr>
              <w:t>20</w:t>
            </w:r>
          </w:p>
        </w:tc>
        <w:tc>
          <w:tcPr>
            <w:tcW w:w="540" w:type="dxa"/>
            <w:tcBorders>
              <w:bottom w:val="nil"/>
            </w:tcBorders>
          </w:tcPr>
          <w:p w:rsidR="00661E31" w:rsidRDefault="00661E31" w:rsidP="00786785">
            <w:pPr>
              <w:jc w:val="center"/>
              <w:rPr>
                <w:rFonts w:ascii="Arial" w:hAnsi="Arial"/>
                <w:sz w:val="18"/>
              </w:rPr>
            </w:pPr>
            <w:r>
              <w:rPr>
                <w:rFonts w:ascii="Arial" w:hAnsi="Arial"/>
                <w:sz w:val="18"/>
              </w:rPr>
              <w:t>1</w:t>
            </w:r>
          </w:p>
        </w:tc>
        <w:tc>
          <w:tcPr>
            <w:tcW w:w="720" w:type="dxa"/>
            <w:tcBorders>
              <w:top w:val="single" w:sz="4" w:space="0" w:color="auto"/>
              <w:bottom w:val="nil"/>
            </w:tcBorders>
          </w:tcPr>
          <w:p w:rsidR="00661E31" w:rsidRDefault="00661E31" w:rsidP="00786785">
            <w:pPr>
              <w:jc w:val="center"/>
              <w:rPr>
                <w:rFonts w:ascii="Arial" w:hAnsi="Arial"/>
                <w:sz w:val="18"/>
              </w:rPr>
            </w:pPr>
          </w:p>
        </w:tc>
        <w:tc>
          <w:tcPr>
            <w:tcW w:w="540" w:type="dxa"/>
            <w:tcBorders>
              <w:top w:val="single" w:sz="4" w:space="0" w:color="auto"/>
              <w:bottom w:val="nil"/>
            </w:tcBorders>
          </w:tcPr>
          <w:p w:rsidR="00661E31" w:rsidRDefault="00661E31" w:rsidP="00786785">
            <w:pPr>
              <w:jc w:val="center"/>
              <w:rPr>
                <w:rFonts w:ascii="Arial" w:hAnsi="Arial"/>
                <w:sz w:val="18"/>
              </w:rPr>
            </w:pPr>
            <w:r>
              <w:rPr>
                <w:rFonts w:ascii="Arial" w:hAnsi="Arial"/>
                <w:sz w:val="18"/>
              </w:rPr>
              <w:t>8</w:t>
            </w:r>
          </w:p>
        </w:tc>
        <w:tc>
          <w:tcPr>
            <w:tcW w:w="540" w:type="dxa"/>
            <w:gridSpan w:val="2"/>
            <w:tcBorders>
              <w:top w:val="single" w:sz="4" w:space="0" w:color="auto"/>
              <w:bottom w:val="nil"/>
            </w:tcBorders>
          </w:tcPr>
          <w:p w:rsidR="00661E31" w:rsidRDefault="00661E31" w:rsidP="00786785">
            <w:pPr>
              <w:jc w:val="center"/>
              <w:rPr>
                <w:rFonts w:ascii="Arial" w:hAnsi="Arial"/>
                <w:sz w:val="18"/>
              </w:rPr>
            </w:pPr>
            <w:r>
              <w:rPr>
                <w:rFonts w:ascii="Arial" w:hAnsi="Arial"/>
                <w:sz w:val="18"/>
              </w:rPr>
              <w:t>4</w:t>
            </w:r>
          </w:p>
        </w:tc>
        <w:tc>
          <w:tcPr>
            <w:tcW w:w="2244" w:type="dxa"/>
            <w:gridSpan w:val="2"/>
            <w:tcBorders>
              <w:top w:val="single" w:sz="4" w:space="0" w:color="auto"/>
              <w:bottom w:val="single" w:sz="4" w:space="0" w:color="auto"/>
              <w:right w:val="single" w:sz="4" w:space="0" w:color="auto"/>
            </w:tcBorders>
          </w:tcPr>
          <w:p w:rsidR="00661E31" w:rsidRPr="00697DE3" w:rsidRDefault="00661E31" w:rsidP="00786785">
            <w:pPr>
              <w:jc w:val="both"/>
              <w:rPr>
                <w:rFonts w:ascii="Arial" w:hAnsi="Arial"/>
                <w:sz w:val="16"/>
                <w:szCs w:val="16"/>
              </w:rPr>
            </w:pPr>
            <w:r>
              <w:rPr>
                <w:rFonts w:ascii="Arial" w:hAnsi="Arial"/>
                <w:sz w:val="16"/>
                <w:szCs w:val="16"/>
              </w:rPr>
              <w:t>Scaglione Carmela</w:t>
            </w:r>
          </w:p>
          <w:p w:rsidR="00661E31" w:rsidRPr="00697DE3" w:rsidRDefault="00661E31" w:rsidP="001521FB">
            <w:pPr>
              <w:jc w:val="both"/>
              <w:rPr>
                <w:rFonts w:ascii="Arial" w:hAnsi="Arial"/>
                <w:sz w:val="16"/>
                <w:szCs w:val="16"/>
              </w:rPr>
            </w:pPr>
            <w:r>
              <w:rPr>
                <w:rFonts w:ascii="Arial" w:hAnsi="Arial"/>
                <w:sz w:val="16"/>
                <w:szCs w:val="16"/>
              </w:rPr>
              <w:t>Bonaiuti Augusto</w:t>
            </w:r>
          </w:p>
        </w:tc>
        <w:tc>
          <w:tcPr>
            <w:tcW w:w="992" w:type="dxa"/>
            <w:tcBorders>
              <w:top w:val="single" w:sz="4" w:space="0" w:color="auto"/>
              <w:right w:val="single" w:sz="4" w:space="0" w:color="auto"/>
            </w:tcBorders>
          </w:tcPr>
          <w:p w:rsidR="00661E31" w:rsidRPr="00697DE3" w:rsidRDefault="00661E31" w:rsidP="00786785">
            <w:pPr>
              <w:jc w:val="both"/>
              <w:rPr>
                <w:rFonts w:ascii="Arial" w:hAnsi="Arial"/>
                <w:sz w:val="16"/>
                <w:szCs w:val="16"/>
              </w:rPr>
            </w:pPr>
            <w:r>
              <w:rPr>
                <w:rFonts w:ascii="Arial" w:hAnsi="Arial"/>
                <w:sz w:val="16"/>
                <w:szCs w:val="16"/>
              </w:rPr>
              <w:t>Visconti Vincenzo</w:t>
            </w:r>
          </w:p>
        </w:tc>
        <w:tc>
          <w:tcPr>
            <w:tcW w:w="992" w:type="dxa"/>
            <w:tcBorders>
              <w:top w:val="single" w:sz="4" w:space="0" w:color="auto"/>
              <w:right w:val="single" w:sz="4" w:space="0" w:color="auto"/>
            </w:tcBorders>
          </w:tcPr>
          <w:p w:rsidR="00661E31" w:rsidRPr="00697DE3" w:rsidRDefault="00661E31" w:rsidP="00786785">
            <w:pPr>
              <w:jc w:val="both"/>
              <w:rPr>
                <w:rFonts w:ascii="Arial" w:hAnsi="Arial"/>
                <w:sz w:val="16"/>
                <w:szCs w:val="16"/>
              </w:rPr>
            </w:pPr>
          </w:p>
        </w:tc>
      </w:tr>
      <w:tr w:rsidR="00661E31" w:rsidTr="0024491E">
        <w:trPr>
          <w:trHeight w:val="340"/>
        </w:trPr>
        <w:tc>
          <w:tcPr>
            <w:tcW w:w="851" w:type="dxa"/>
            <w:tcBorders>
              <w:left w:val="single" w:sz="4" w:space="0" w:color="auto"/>
              <w:bottom w:val="single" w:sz="4" w:space="0" w:color="auto"/>
            </w:tcBorders>
          </w:tcPr>
          <w:p w:rsidR="00661E31" w:rsidRDefault="00661E31" w:rsidP="00786785">
            <w:pPr>
              <w:jc w:val="center"/>
              <w:rPr>
                <w:rFonts w:ascii="Arial" w:hAnsi="Arial"/>
                <w:sz w:val="18"/>
              </w:rPr>
            </w:pPr>
            <w:r>
              <w:rPr>
                <w:rFonts w:ascii="Arial" w:hAnsi="Arial"/>
                <w:sz w:val="18"/>
              </w:rPr>
              <w:t>2^B</w:t>
            </w:r>
          </w:p>
        </w:tc>
        <w:tc>
          <w:tcPr>
            <w:tcW w:w="567"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25</w:t>
            </w:r>
          </w:p>
        </w:tc>
        <w:tc>
          <w:tcPr>
            <w:tcW w:w="567"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14</w:t>
            </w:r>
          </w:p>
        </w:tc>
        <w:tc>
          <w:tcPr>
            <w:tcW w:w="567" w:type="dxa"/>
            <w:tcBorders>
              <w:bottom w:val="single" w:sz="4" w:space="0" w:color="auto"/>
            </w:tcBorders>
          </w:tcPr>
          <w:p w:rsidR="00661E31" w:rsidRDefault="00661E31" w:rsidP="00786785">
            <w:pPr>
              <w:jc w:val="center"/>
              <w:rPr>
                <w:rFonts w:ascii="Arial" w:hAnsi="Arial"/>
                <w:sz w:val="18"/>
              </w:rPr>
            </w:pPr>
            <w:r>
              <w:rPr>
                <w:rFonts w:ascii="Arial" w:hAnsi="Arial"/>
                <w:sz w:val="18"/>
              </w:rPr>
              <w:t>11</w:t>
            </w:r>
          </w:p>
        </w:tc>
        <w:tc>
          <w:tcPr>
            <w:tcW w:w="650" w:type="dxa"/>
            <w:tcBorders>
              <w:bottom w:val="single" w:sz="4" w:space="0" w:color="auto"/>
            </w:tcBorders>
          </w:tcPr>
          <w:p w:rsidR="00661E31" w:rsidRDefault="00661E31" w:rsidP="00786785">
            <w:pPr>
              <w:jc w:val="center"/>
              <w:rPr>
                <w:rFonts w:ascii="Arial" w:hAnsi="Arial"/>
                <w:sz w:val="18"/>
              </w:rPr>
            </w:pPr>
            <w:r>
              <w:rPr>
                <w:rFonts w:ascii="Arial" w:hAnsi="Arial"/>
                <w:sz w:val="18"/>
              </w:rPr>
              <w:t>21</w:t>
            </w:r>
          </w:p>
        </w:tc>
        <w:tc>
          <w:tcPr>
            <w:tcW w:w="720" w:type="dxa"/>
            <w:tcBorders>
              <w:bottom w:val="single" w:sz="4" w:space="0" w:color="auto"/>
            </w:tcBorders>
          </w:tcPr>
          <w:p w:rsidR="00661E31" w:rsidRDefault="00661E31" w:rsidP="00786785">
            <w:pPr>
              <w:jc w:val="center"/>
              <w:rPr>
                <w:rFonts w:ascii="Arial" w:hAnsi="Arial"/>
                <w:sz w:val="18"/>
              </w:rPr>
            </w:pPr>
            <w:r>
              <w:rPr>
                <w:rFonts w:ascii="Arial" w:hAnsi="Arial"/>
                <w:sz w:val="18"/>
              </w:rPr>
              <w:t>23</w:t>
            </w:r>
          </w:p>
        </w:tc>
        <w:tc>
          <w:tcPr>
            <w:tcW w:w="540" w:type="dxa"/>
            <w:tcBorders>
              <w:bottom w:val="single" w:sz="4" w:space="0" w:color="auto"/>
            </w:tcBorders>
          </w:tcPr>
          <w:p w:rsidR="00661E31" w:rsidRDefault="00661E31" w:rsidP="00786785">
            <w:pPr>
              <w:jc w:val="center"/>
              <w:rPr>
                <w:rFonts w:ascii="Arial" w:hAnsi="Arial"/>
                <w:sz w:val="18"/>
              </w:rPr>
            </w:pPr>
            <w:r>
              <w:rPr>
                <w:rFonts w:ascii="Arial" w:hAnsi="Arial"/>
                <w:sz w:val="18"/>
              </w:rPr>
              <w:t>2</w:t>
            </w:r>
          </w:p>
        </w:tc>
        <w:tc>
          <w:tcPr>
            <w:tcW w:w="720" w:type="dxa"/>
            <w:tcBorders>
              <w:bottom w:val="single" w:sz="4" w:space="0" w:color="auto"/>
            </w:tcBorders>
          </w:tcPr>
          <w:p w:rsidR="00661E31" w:rsidRDefault="00661E31" w:rsidP="00786785">
            <w:pPr>
              <w:jc w:val="center"/>
              <w:rPr>
                <w:rFonts w:ascii="Arial" w:hAnsi="Arial"/>
                <w:sz w:val="18"/>
              </w:rPr>
            </w:pPr>
          </w:p>
        </w:tc>
        <w:tc>
          <w:tcPr>
            <w:tcW w:w="540" w:type="dxa"/>
            <w:tcBorders>
              <w:bottom w:val="single" w:sz="4" w:space="0" w:color="auto"/>
            </w:tcBorders>
          </w:tcPr>
          <w:p w:rsidR="00661E31" w:rsidRDefault="00661E31" w:rsidP="00786785">
            <w:pPr>
              <w:jc w:val="center"/>
              <w:rPr>
                <w:rFonts w:ascii="Arial" w:hAnsi="Arial"/>
                <w:sz w:val="18"/>
              </w:rPr>
            </w:pPr>
            <w:r>
              <w:rPr>
                <w:rFonts w:ascii="Arial" w:hAnsi="Arial"/>
                <w:sz w:val="18"/>
              </w:rPr>
              <w:t>6</w:t>
            </w:r>
          </w:p>
        </w:tc>
        <w:tc>
          <w:tcPr>
            <w:tcW w:w="540"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2</w:t>
            </w:r>
          </w:p>
        </w:tc>
        <w:tc>
          <w:tcPr>
            <w:tcW w:w="2244" w:type="dxa"/>
            <w:gridSpan w:val="2"/>
            <w:tcBorders>
              <w:bottom w:val="single" w:sz="4" w:space="0" w:color="auto"/>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Tagliaferri</w:t>
            </w:r>
            <w:proofErr w:type="spellEnd"/>
            <w:r>
              <w:rPr>
                <w:rFonts w:ascii="Arial" w:hAnsi="Arial"/>
                <w:sz w:val="16"/>
                <w:szCs w:val="16"/>
              </w:rPr>
              <w:t xml:space="preserve"> Serena</w:t>
            </w:r>
          </w:p>
          <w:p w:rsidR="00661E31" w:rsidRPr="00697DE3" w:rsidRDefault="00661E31" w:rsidP="00422C2F">
            <w:pPr>
              <w:jc w:val="both"/>
              <w:rPr>
                <w:rFonts w:ascii="Arial" w:hAnsi="Arial"/>
                <w:sz w:val="16"/>
                <w:szCs w:val="16"/>
              </w:rPr>
            </w:pPr>
            <w:r>
              <w:rPr>
                <w:rFonts w:ascii="Arial" w:hAnsi="Arial"/>
                <w:sz w:val="16"/>
                <w:szCs w:val="16"/>
              </w:rPr>
              <w:t>Cuna Abbondanza</w:t>
            </w:r>
          </w:p>
        </w:tc>
        <w:tc>
          <w:tcPr>
            <w:tcW w:w="992" w:type="dxa"/>
            <w:tcBorders>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Iannibelli</w:t>
            </w:r>
            <w:proofErr w:type="spellEnd"/>
            <w:r>
              <w:rPr>
                <w:rFonts w:ascii="Arial" w:hAnsi="Arial"/>
                <w:sz w:val="16"/>
                <w:szCs w:val="16"/>
              </w:rPr>
              <w:t xml:space="preserve"> Annalisa</w:t>
            </w:r>
          </w:p>
        </w:tc>
        <w:tc>
          <w:tcPr>
            <w:tcW w:w="992" w:type="dxa"/>
            <w:tcBorders>
              <w:right w:val="single" w:sz="4" w:space="0" w:color="auto"/>
            </w:tcBorders>
          </w:tcPr>
          <w:p w:rsidR="00661E31" w:rsidRPr="00C878DD" w:rsidRDefault="00661E31" w:rsidP="001521FB">
            <w:pPr>
              <w:jc w:val="both"/>
              <w:rPr>
                <w:rFonts w:ascii="Arial" w:hAnsi="Arial"/>
                <w:sz w:val="15"/>
                <w:szCs w:val="15"/>
              </w:rPr>
            </w:pPr>
          </w:p>
        </w:tc>
      </w:tr>
      <w:tr w:rsidR="00661E31" w:rsidTr="0024491E">
        <w:trPr>
          <w:trHeight w:val="340"/>
        </w:trPr>
        <w:tc>
          <w:tcPr>
            <w:tcW w:w="851" w:type="dxa"/>
            <w:tcBorders>
              <w:left w:val="single" w:sz="4" w:space="0" w:color="auto"/>
              <w:bottom w:val="single" w:sz="4" w:space="0" w:color="auto"/>
            </w:tcBorders>
          </w:tcPr>
          <w:p w:rsidR="00661E31" w:rsidRDefault="00661E31" w:rsidP="00786785">
            <w:pPr>
              <w:jc w:val="center"/>
              <w:rPr>
                <w:rFonts w:ascii="Arial" w:hAnsi="Arial"/>
                <w:sz w:val="18"/>
              </w:rPr>
            </w:pPr>
            <w:r>
              <w:rPr>
                <w:rFonts w:ascii="Arial" w:hAnsi="Arial"/>
                <w:sz w:val="18"/>
              </w:rPr>
              <w:t>2^C</w:t>
            </w:r>
          </w:p>
        </w:tc>
        <w:tc>
          <w:tcPr>
            <w:tcW w:w="567"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25</w:t>
            </w:r>
          </w:p>
        </w:tc>
        <w:tc>
          <w:tcPr>
            <w:tcW w:w="567"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13</w:t>
            </w:r>
          </w:p>
        </w:tc>
        <w:tc>
          <w:tcPr>
            <w:tcW w:w="567" w:type="dxa"/>
            <w:tcBorders>
              <w:bottom w:val="single" w:sz="4" w:space="0" w:color="auto"/>
            </w:tcBorders>
          </w:tcPr>
          <w:p w:rsidR="00661E31" w:rsidRDefault="00661E31" w:rsidP="00786785">
            <w:pPr>
              <w:jc w:val="center"/>
              <w:rPr>
                <w:rFonts w:ascii="Arial" w:hAnsi="Arial"/>
                <w:sz w:val="18"/>
              </w:rPr>
            </w:pPr>
            <w:r>
              <w:rPr>
                <w:rFonts w:ascii="Arial" w:hAnsi="Arial"/>
                <w:sz w:val="18"/>
              </w:rPr>
              <w:t>12</w:t>
            </w:r>
          </w:p>
        </w:tc>
        <w:tc>
          <w:tcPr>
            <w:tcW w:w="650" w:type="dxa"/>
            <w:tcBorders>
              <w:bottom w:val="single" w:sz="4" w:space="0" w:color="auto"/>
            </w:tcBorders>
          </w:tcPr>
          <w:p w:rsidR="00661E31" w:rsidRDefault="00661E31" w:rsidP="00786785">
            <w:pPr>
              <w:jc w:val="center"/>
              <w:rPr>
                <w:rFonts w:ascii="Arial" w:hAnsi="Arial"/>
                <w:sz w:val="18"/>
              </w:rPr>
            </w:pPr>
            <w:r>
              <w:rPr>
                <w:rFonts w:ascii="Arial" w:hAnsi="Arial"/>
                <w:sz w:val="18"/>
              </w:rPr>
              <w:t>22</w:t>
            </w:r>
          </w:p>
        </w:tc>
        <w:tc>
          <w:tcPr>
            <w:tcW w:w="720" w:type="dxa"/>
            <w:tcBorders>
              <w:bottom w:val="single" w:sz="4" w:space="0" w:color="auto"/>
            </w:tcBorders>
          </w:tcPr>
          <w:p w:rsidR="00661E31" w:rsidRDefault="00661E31" w:rsidP="00786785">
            <w:pPr>
              <w:jc w:val="center"/>
              <w:rPr>
                <w:rFonts w:ascii="Arial" w:hAnsi="Arial"/>
                <w:sz w:val="18"/>
              </w:rPr>
            </w:pPr>
            <w:r>
              <w:rPr>
                <w:rFonts w:ascii="Arial" w:hAnsi="Arial"/>
                <w:sz w:val="18"/>
              </w:rPr>
              <w:t>22</w:t>
            </w:r>
          </w:p>
        </w:tc>
        <w:tc>
          <w:tcPr>
            <w:tcW w:w="540" w:type="dxa"/>
            <w:tcBorders>
              <w:bottom w:val="single" w:sz="4" w:space="0" w:color="auto"/>
            </w:tcBorders>
          </w:tcPr>
          <w:p w:rsidR="00661E31" w:rsidRDefault="00661E31" w:rsidP="00786785">
            <w:pPr>
              <w:jc w:val="center"/>
              <w:rPr>
                <w:rFonts w:ascii="Arial" w:hAnsi="Arial"/>
                <w:sz w:val="18"/>
              </w:rPr>
            </w:pPr>
            <w:r>
              <w:rPr>
                <w:rFonts w:ascii="Arial" w:hAnsi="Arial"/>
                <w:sz w:val="18"/>
              </w:rPr>
              <w:t>1</w:t>
            </w:r>
          </w:p>
        </w:tc>
        <w:tc>
          <w:tcPr>
            <w:tcW w:w="720" w:type="dxa"/>
            <w:tcBorders>
              <w:bottom w:val="single" w:sz="4" w:space="0" w:color="auto"/>
            </w:tcBorders>
          </w:tcPr>
          <w:p w:rsidR="00661E31" w:rsidRDefault="00661E31" w:rsidP="00786785">
            <w:pPr>
              <w:jc w:val="center"/>
              <w:rPr>
                <w:rFonts w:ascii="Arial" w:hAnsi="Arial"/>
                <w:sz w:val="18"/>
              </w:rPr>
            </w:pPr>
            <w:r>
              <w:rPr>
                <w:rFonts w:ascii="Arial" w:hAnsi="Arial"/>
                <w:sz w:val="18"/>
              </w:rPr>
              <w:t>1</w:t>
            </w:r>
          </w:p>
        </w:tc>
        <w:tc>
          <w:tcPr>
            <w:tcW w:w="540" w:type="dxa"/>
            <w:tcBorders>
              <w:bottom w:val="single" w:sz="4" w:space="0" w:color="auto"/>
            </w:tcBorders>
          </w:tcPr>
          <w:p w:rsidR="00661E31" w:rsidRDefault="00661E31" w:rsidP="00786785">
            <w:pPr>
              <w:jc w:val="center"/>
              <w:rPr>
                <w:rFonts w:ascii="Arial" w:hAnsi="Arial"/>
                <w:sz w:val="18"/>
              </w:rPr>
            </w:pPr>
            <w:r>
              <w:rPr>
                <w:rFonts w:ascii="Arial" w:hAnsi="Arial"/>
                <w:sz w:val="18"/>
              </w:rPr>
              <w:t>2</w:t>
            </w:r>
          </w:p>
        </w:tc>
        <w:tc>
          <w:tcPr>
            <w:tcW w:w="540" w:type="dxa"/>
            <w:gridSpan w:val="2"/>
            <w:tcBorders>
              <w:bottom w:val="single" w:sz="4" w:space="0" w:color="auto"/>
            </w:tcBorders>
          </w:tcPr>
          <w:p w:rsidR="00661E31" w:rsidRDefault="00661E31" w:rsidP="00786785">
            <w:pPr>
              <w:jc w:val="center"/>
              <w:rPr>
                <w:rFonts w:ascii="Arial" w:hAnsi="Arial"/>
                <w:sz w:val="18"/>
              </w:rPr>
            </w:pPr>
            <w:r>
              <w:rPr>
                <w:rFonts w:ascii="Arial" w:hAnsi="Arial"/>
                <w:sz w:val="18"/>
              </w:rPr>
              <w:t>2</w:t>
            </w:r>
          </w:p>
        </w:tc>
        <w:tc>
          <w:tcPr>
            <w:tcW w:w="2244" w:type="dxa"/>
            <w:gridSpan w:val="2"/>
            <w:tcBorders>
              <w:bottom w:val="single" w:sz="4" w:space="0" w:color="auto"/>
              <w:right w:val="single" w:sz="4" w:space="0" w:color="auto"/>
            </w:tcBorders>
          </w:tcPr>
          <w:p w:rsidR="00661E31" w:rsidRPr="00697DE3" w:rsidRDefault="00661E31" w:rsidP="00786785">
            <w:pPr>
              <w:jc w:val="both"/>
              <w:rPr>
                <w:rFonts w:ascii="Arial" w:hAnsi="Arial"/>
                <w:sz w:val="16"/>
                <w:szCs w:val="16"/>
              </w:rPr>
            </w:pPr>
            <w:r>
              <w:rPr>
                <w:rFonts w:ascii="Arial" w:hAnsi="Arial"/>
                <w:sz w:val="16"/>
                <w:szCs w:val="16"/>
              </w:rPr>
              <w:t>Casalini Antonella</w:t>
            </w:r>
          </w:p>
          <w:p w:rsidR="00661E31" w:rsidRPr="00697DE3" w:rsidRDefault="00661E31" w:rsidP="00786785">
            <w:pPr>
              <w:jc w:val="both"/>
              <w:rPr>
                <w:rFonts w:ascii="Arial" w:hAnsi="Arial"/>
                <w:sz w:val="16"/>
                <w:szCs w:val="16"/>
              </w:rPr>
            </w:pPr>
            <w:proofErr w:type="spellStart"/>
            <w:r>
              <w:rPr>
                <w:rFonts w:ascii="Arial" w:hAnsi="Arial"/>
                <w:sz w:val="16"/>
                <w:szCs w:val="16"/>
              </w:rPr>
              <w:t>Giugliano</w:t>
            </w:r>
            <w:proofErr w:type="spellEnd"/>
            <w:r>
              <w:rPr>
                <w:rFonts w:ascii="Arial" w:hAnsi="Arial"/>
                <w:sz w:val="16"/>
                <w:szCs w:val="16"/>
              </w:rPr>
              <w:t xml:space="preserve"> Concetta</w:t>
            </w:r>
          </w:p>
        </w:tc>
        <w:tc>
          <w:tcPr>
            <w:tcW w:w="992" w:type="dxa"/>
            <w:tcBorders>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Feola</w:t>
            </w:r>
            <w:proofErr w:type="spellEnd"/>
            <w:r>
              <w:rPr>
                <w:rFonts w:ascii="Arial" w:hAnsi="Arial"/>
                <w:sz w:val="16"/>
                <w:szCs w:val="16"/>
              </w:rPr>
              <w:t xml:space="preserve"> </w:t>
            </w:r>
            <w:proofErr w:type="spellStart"/>
            <w:r>
              <w:rPr>
                <w:rFonts w:ascii="Arial" w:hAnsi="Arial"/>
                <w:sz w:val="16"/>
                <w:szCs w:val="16"/>
              </w:rPr>
              <w:t>M.Teresa</w:t>
            </w:r>
            <w:proofErr w:type="spellEnd"/>
          </w:p>
        </w:tc>
        <w:tc>
          <w:tcPr>
            <w:tcW w:w="992" w:type="dxa"/>
            <w:tcBorders>
              <w:right w:val="single" w:sz="4" w:space="0" w:color="auto"/>
            </w:tcBorders>
          </w:tcPr>
          <w:p w:rsidR="00661E31" w:rsidRPr="00697DE3" w:rsidRDefault="00661E31" w:rsidP="00786785">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single" w:sz="4" w:space="0" w:color="auto"/>
              <w:left w:val="single" w:sz="4" w:space="0" w:color="auto"/>
            </w:tcBorders>
          </w:tcPr>
          <w:p w:rsidR="00661E31" w:rsidRDefault="00661E31" w:rsidP="00786785">
            <w:pPr>
              <w:jc w:val="center"/>
              <w:rPr>
                <w:rFonts w:ascii="Arial" w:hAnsi="Arial"/>
                <w:sz w:val="18"/>
              </w:rPr>
            </w:pPr>
            <w:r>
              <w:rPr>
                <w:rFonts w:ascii="Arial" w:hAnsi="Arial"/>
                <w:sz w:val="18"/>
              </w:rPr>
              <w:t>3^B</w:t>
            </w:r>
          </w:p>
        </w:tc>
        <w:tc>
          <w:tcPr>
            <w:tcW w:w="567" w:type="dxa"/>
            <w:gridSpan w:val="2"/>
            <w:tcBorders>
              <w:top w:val="single" w:sz="4" w:space="0" w:color="auto"/>
            </w:tcBorders>
          </w:tcPr>
          <w:p w:rsidR="00661E31" w:rsidRDefault="00661E31" w:rsidP="00786785">
            <w:pPr>
              <w:jc w:val="center"/>
              <w:rPr>
                <w:rFonts w:ascii="Arial" w:hAnsi="Arial"/>
                <w:sz w:val="18"/>
              </w:rPr>
            </w:pPr>
            <w:r>
              <w:rPr>
                <w:rFonts w:ascii="Arial" w:hAnsi="Arial"/>
                <w:sz w:val="18"/>
              </w:rPr>
              <w:t>25</w:t>
            </w:r>
          </w:p>
        </w:tc>
        <w:tc>
          <w:tcPr>
            <w:tcW w:w="567" w:type="dxa"/>
            <w:gridSpan w:val="2"/>
            <w:tcBorders>
              <w:top w:val="single" w:sz="4" w:space="0" w:color="auto"/>
            </w:tcBorders>
          </w:tcPr>
          <w:p w:rsidR="00661E31" w:rsidRDefault="00661E31" w:rsidP="00786785">
            <w:pPr>
              <w:jc w:val="center"/>
              <w:rPr>
                <w:rFonts w:ascii="Arial" w:hAnsi="Arial"/>
                <w:sz w:val="18"/>
              </w:rPr>
            </w:pPr>
            <w:r>
              <w:rPr>
                <w:rFonts w:ascii="Arial" w:hAnsi="Arial"/>
                <w:sz w:val="18"/>
              </w:rPr>
              <w:t>15</w:t>
            </w:r>
          </w:p>
        </w:tc>
        <w:tc>
          <w:tcPr>
            <w:tcW w:w="567" w:type="dxa"/>
            <w:tcBorders>
              <w:top w:val="single" w:sz="4" w:space="0" w:color="auto"/>
            </w:tcBorders>
          </w:tcPr>
          <w:p w:rsidR="00661E31" w:rsidRDefault="00661E31" w:rsidP="00786785">
            <w:pPr>
              <w:jc w:val="center"/>
              <w:rPr>
                <w:rFonts w:ascii="Arial" w:hAnsi="Arial"/>
                <w:sz w:val="18"/>
              </w:rPr>
            </w:pPr>
            <w:r>
              <w:rPr>
                <w:rFonts w:ascii="Arial" w:hAnsi="Arial"/>
                <w:sz w:val="18"/>
              </w:rPr>
              <w:t>10</w:t>
            </w:r>
          </w:p>
        </w:tc>
        <w:tc>
          <w:tcPr>
            <w:tcW w:w="650" w:type="dxa"/>
            <w:tcBorders>
              <w:top w:val="single" w:sz="4" w:space="0" w:color="auto"/>
            </w:tcBorders>
          </w:tcPr>
          <w:p w:rsidR="00661E31" w:rsidRDefault="00661E31" w:rsidP="00786785">
            <w:pPr>
              <w:jc w:val="center"/>
              <w:rPr>
                <w:rFonts w:ascii="Arial" w:hAnsi="Arial"/>
                <w:sz w:val="18"/>
              </w:rPr>
            </w:pPr>
            <w:r>
              <w:rPr>
                <w:rFonts w:ascii="Arial" w:hAnsi="Arial"/>
                <w:sz w:val="18"/>
              </w:rPr>
              <w:t>20</w:t>
            </w:r>
          </w:p>
        </w:tc>
        <w:tc>
          <w:tcPr>
            <w:tcW w:w="720" w:type="dxa"/>
            <w:tcBorders>
              <w:top w:val="single" w:sz="4" w:space="0" w:color="auto"/>
            </w:tcBorders>
          </w:tcPr>
          <w:p w:rsidR="00661E31" w:rsidRDefault="00661E31" w:rsidP="00786785">
            <w:pPr>
              <w:jc w:val="center"/>
              <w:rPr>
                <w:rFonts w:ascii="Arial" w:hAnsi="Arial"/>
                <w:sz w:val="18"/>
              </w:rPr>
            </w:pPr>
            <w:r>
              <w:rPr>
                <w:rFonts w:ascii="Arial" w:hAnsi="Arial"/>
                <w:sz w:val="18"/>
              </w:rPr>
              <w:t>25</w:t>
            </w:r>
          </w:p>
        </w:tc>
        <w:tc>
          <w:tcPr>
            <w:tcW w:w="540" w:type="dxa"/>
            <w:tcBorders>
              <w:top w:val="single" w:sz="4" w:space="0" w:color="auto"/>
            </w:tcBorders>
          </w:tcPr>
          <w:p w:rsidR="00661E31" w:rsidRDefault="00661E31" w:rsidP="00786785">
            <w:pPr>
              <w:jc w:val="center"/>
              <w:rPr>
                <w:rFonts w:ascii="Arial" w:hAnsi="Arial"/>
                <w:sz w:val="18"/>
              </w:rPr>
            </w:pPr>
            <w:r>
              <w:rPr>
                <w:rFonts w:ascii="Arial" w:hAnsi="Arial"/>
                <w:sz w:val="18"/>
              </w:rPr>
              <w:t>1</w:t>
            </w:r>
          </w:p>
        </w:tc>
        <w:tc>
          <w:tcPr>
            <w:tcW w:w="720" w:type="dxa"/>
            <w:tcBorders>
              <w:top w:val="single" w:sz="4" w:space="0" w:color="auto"/>
            </w:tcBorders>
          </w:tcPr>
          <w:p w:rsidR="00661E31" w:rsidRDefault="00661E31" w:rsidP="00786785">
            <w:pPr>
              <w:jc w:val="center"/>
              <w:rPr>
                <w:rFonts w:ascii="Arial" w:hAnsi="Arial"/>
                <w:sz w:val="18"/>
              </w:rPr>
            </w:pPr>
            <w:r>
              <w:rPr>
                <w:rFonts w:ascii="Arial" w:hAnsi="Arial"/>
                <w:sz w:val="18"/>
              </w:rPr>
              <w:t>1</w:t>
            </w:r>
          </w:p>
        </w:tc>
        <w:tc>
          <w:tcPr>
            <w:tcW w:w="540" w:type="dxa"/>
            <w:tcBorders>
              <w:top w:val="single" w:sz="4" w:space="0" w:color="auto"/>
            </w:tcBorders>
          </w:tcPr>
          <w:p w:rsidR="00661E31" w:rsidRDefault="00661E31" w:rsidP="00786785">
            <w:pPr>
              <w:jc w:val="center"/>
              <w:rPr>
                <w:rFonts w:ascii="Arial" w:hAnsi="Arial"/>
                <w:sz w:val="18"/>
              </w:rPr>
            </w:pPr>
            <w:r>
              <w:rPr>
                <w:rFonts w:ascii="Arial" w:hAnsi="Arial"/>
                <w:sz w:val="18"/>
              </w:rPr>
              <w:t>6</w:t>
            </w:r>
          </w:p>
        </w:tc>
        <w:tc>
          <w:tcPr>
            <w:tcW w:w="540" w:type="dxa"/>
            <w:gridSpan w:val="2"/>
            <w:tcBorders>
              <w:top w:val="single" w:sz="4" w:space="0" w:color="auto"/>
              <w:right w:val="nil"/>
            </w:tcBorders>
          </w:tcPr>
          <w:p w:rsidR="00661E31" w:rsidRDefault="00661E31" w:rsidP="00786785">
            <w:pPr>
              <w:jc w:val="center"/>
              <w:rPr>
                <w:rFonts w:ascii="Arial" w:hAnsi="Arial"/>
                <w:sz w:val="18"/>
              </w:rPr>
            </w:pPr>
            <w:r>
              <w:rPr>
                <w:rFonts w:ascii="Arial" w:hAnsi="Arial"/>
                <w:sz w:val="18"/>
              </w:rPr>
              <w:t>1</w:t>
            </w:r>
          </w:p>
        </w:tc>
        <w:tc>
          <w:tcPr>
            <w:tcW w:w="2244" w:type="dxa"/>
            <w:gridSpan w:val="2"/>
            <w:tcBorders>
              <w:top w:val="single" w:sz="4" w:space="0" w:color="auto"/>
              <w:left w:val="single" w:sz="4" w:space="0" w:color="auto"/>
              <w:bottom w:val="single" w:sz="4" w:space="0" w:color="auto"/>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Baccolini</w:t>
            </w:r>
            <w:proofErr w:type="spellEnd"/>
            <w:r>
              <w:rPr>
                <w:rFonts w:ascii="Arial" w:hAnsi="Arial"/>
                <w:sz w:val="16"/>
                <w:szCs w:val="16"/>
              </w:rPr>
              <w:t xml:space="preserve"> Gabriele</w:t>
            </w:r>
          </w:p>
          <w:p w:rsidR="00661E31" w:rsidRPr="00697DE3" w:rsidRDefault="00661E31" w:rsidP="00786785">
            <w:pPr>
              <w:jc w:val="both"/>
              <w:rPr>
                <w:rFonts w:ascii="Arial" w:hAnsi="Arial"/>
                <w:sz w:val="16"/>
                <w:szCs w:val="16"/>
              </w:rPr>
            </w:pPr>
            <w:proofErr w:type="spellStart"/>
            <w:r>
              <w:rPr>
                <w:rFonts w:ascii="Arial" w:hAnsi="Arial"/>
                <w:sz w:val="16"/>
                <w:szCs w:val="16"/>
              </w:rPr>
              <w:t>Gorini</w:t>
            </w:r>
            <w:proofErr w:type="spellEnd"/>
            <w:r>
              <w:rPr>
                <w:rFonts w:ascii="Arial" w:hAnsi="Arial"/>
                <w:sz w:val="16"/>
                <w:szCs w:val="16"/>
              </w:rPr>
              <w:t xml:space="preserve"> Federica</w:t>
            </w:r>
          </w:p>
        </w:tc>
        <w:tc>
          <w:tcPr>
            <w:tcW w:w="992" w:type="dxa"/>
            <w:tcBorders>
              <w:right w:val="single" w:sz="4" w:space="0" w:color="auto"/>
            </w:tcBorders>
          </w:tcPr>
          <w:p w:rsidR="00661E31" w:rsidRPr="00697DE3" w:rsidRDefault="00661E31" w:rsidP="00D411F0">
            <w:pPr>
              <w:jc w:val="both"/>
              <w:rPr>
                <w:rFonts w:ascii="Arial" w:hAnsi="Arial"/>
                <w:sz w:val="16"/>
                <w:szCs w:val="16"/>
              </w:rPr>
            </w:pPr>
            <w:r>
              <w:rPr>
                <w:rFonts w:ascii="Arial" w:hAnsi="Arial"/>
                <w:sz w:val="16"/>
                <w:szCs w:val="16"/>
              </w:rPr>
              <w:t>Lodi Alberta</w:t>
            </w:r>
          </w:p>
        </w:tc>
        <w:tc>
          <w:tcPr>
            <w:tcW w:w="992" w:type="dxa"/>
            <w:tcBorders>
              <w:right w:val="single" w:sz="4" w:space="0" w:color="auto"/>
            </w:tcBorders>
          </w:tcPr>
          <w:p w:rsidR="00661E31" w:rsidRPr="00697DE3" w:rsidRDefault="00661E31" w:rsidP="00786785">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single" w:sz="4" w:space="0" w:color="auto"/>
              <w:left w:val="single" w:sz="4" w:space="0" w:color="auto"/>
            </w:tcBorders>
          </w:tcPr>
          <w:p w:rsidR="00661E31" w:rsidRDefault="00661E31" w:rsidP="00786785">
            <w:pPr>
              <w:jc w:val="center"/>
              <w:rPr>
                <w:rFonts w:ascii="Arial" w:hAnsi="Arial"/>
                <w:sz w:val="18"/>
              </w:rPr>
            </w:pPr>
            <w:r>
              <w:rPr>
                <w:rFonts w:ascii="Arial" w:hAnsi="Arial"/>
                <w:sz w:val="18"/>
              </w:rPr>
              <w:t>3^C</w:t>
            </w:r>
          </w:p>
        </w:tc>
        <w:tc>
          <w:tcPr>
            <w:tcW w:w="567" w:type="dxa"/>
            <w:gridSpan w:val="2"/>
            <w:tcBorders>
              <w:top w:val="single" w:sz="4" w:space="0" w:color="auto"/>
            </w:tcBorders>
          </w:tcPr>
          <w:p w:rsidR="00661E31" w:rsidRDefault="00661E31" w:rsidP="00786785">
            <w:pPr>
              <w:jc w:val="center"/>
              <w:rPr>
                <w:rFonts w:ascii="Arial" w:hAnsi="Arial"/>
                <w:sz w:val="18"/>
              </w:rPr>
            </w:pPr>
            <w:r>
              <w:rPr>
                <w:rFonts w:ascii="Arial" w:hAnsi="Arial"/>
                <w:sz w:val="18"/>
              </w:rPr>
              <w:t>26</w:t>
            </w:r>
          </w:p>
        </w:tc>
        <w:tc>
          <w:tcPr>
            <w:tcW w:w="567" w:type="dxa"/>
            <w:gridSpan w:val="2"/>
            <w:tcBorders>
              <w:top w:val="single" w:sz="4" w:space="0" w:color="auto"/>
            </w:tcBorders>
          </w:tcPr>
          <w:p w:rsidR="00661E31" w:rsidRDefault="00661E31" w:rsidP="00786785">
            <w:pPr>
              <w:jc w:val="center"/>
              <w:rPr>
                <w:rFonts w:ascii="Arial" w:hAnsi="Arial"/>
                <w:sz w:val="18"/>
              </w:rPr>
            </w:pPr>
            <w:r>
              <w:rPr>
                <w:rFonts w:ascii="Arial" w:hAnsi="Arial"/>
                <w:sz w:val="18"/>
              </w:rPr>
              <w:t>13</w:t>
            </w:r>
          </w:p>
        </w:tc>
        <w:tc>
          <w:tcPr>
            <w:tcW w:w="567" w:type="dxa"/>
            <w:tcBorders>
              <w:top w:val="single" w:sz="4" w:space="0" w:color="auto"/>
            </w:tcBorders>
          </w:tcPr>
          <w:p w:rsidR="00661E31" w:rsidRDefault="00661E31" w:rsidP="00786785">
            <w:pPr>
              <w:jc w:val="center"/>
              <w:rPr>
                <w:rFonts w:ascii="Arial" w:hAnsi="Arial"/>
                <w:sz w:val="18"/>
              </w:rPr>
            </w:pPr>
            <w:r>
              <w:rPr>
                <w:rFonts w:ascii="Arial" w:hAnsi="Arial"/>
                <w:sz w:val="18"/>
              </w:rPr>
              <w:t>13</w:t>
            </w:r>
          </w:p>
        </w:tc>
        <w:tc>
          <w:tcPr>
            <w:tcW w:w="650" w:type="dxa"/>
            <w:tcBorders>
              <w:top w:val="single" w:sz="4" w:space="0" w:color="auto"/>
            </w:tcBorders>
          </w:tcPr>
          <w:p w:rsidR="00661E31" w:rsidRDefault="00661E31" w:rsidP="00786785">
            <w:pPr>
              <w:jc w:val="center"/>
              <w:rPr>
                <w:rFonts w:ascii="Arial" w:hAnsi="Arial"/>
                <w:sz w:val="18"/>
              </w:rPr>
            </w:pPr>
            <w:r>
              <w:rPr>
                <w:rFonts w:ascii="Arial" w:hAnsi="Arial"/>
                <w:sz w:val="18"/>
              </w:rPr>
              <w:t>21</w:t>
            </w:r>
          </w:p>
        </w:tc>
        <w:tc>
          <w:tcPr>
            <w:tcW w:w="720" w:type="dxa"/>
            <w:tcBorders>
              <w:top w:val="single" w:sz="4" w:space="0" w:color="auto"/>
            </w:tcBorders>
          </w:tcPr>
          <w:p w:rsidR="00661E31" w:rsidRDefault="00661E31" w:rsidP="00786785">
            <w:pPr>
              <w:jc w:val="center"/>
              <w:rPr>
                <w:rFonts w:ascii="Arial" w:hAnsi="Arial"/>
                <w:sz w:val="18"/>
              </w:rPr>
            </w:pPr>
            <w:r>
              <w:rPr>
                <w:rFonts w:ascii="Arial" w:hAnsi="Arial"/>
                <w:sz w:val="18"/>
              </w:rPr>
              <w:t>24</w:t>
            </w:r>
          </w:p>
        </w:tc>
        <w:tc>
          <w:tcPr>
            <w:tcW w:w="540" w:type="dxa"/>
            <w:tcBorders>
              <w:top w:val="single" w:sz="4" w:space="0" w:color="auto"/>
            </w:tcBorders>
          </w:tcPr>
          <w:p w:rsidR="00661E31" w:rsidRDefault="00661E31" w:rsidP="00786785">
            <w:pPr>
              <w:jc w:val="center"/>
              <w:rPr>
                <w:rFonts w:ascii="Arial" w:hAnsi="Arial"/>
                <w:sz w:val="18"/>
              </w:rPr>
            </w:pPr>
          </w:p>
        </w:tc>
        <w:tc>
          <w:tcPr>
            <w:tcW w:w="720" w:type="dxa"/>
            <w:tcBorders>
              <w:top w:val="single" w:sz="4" w:space="0" w:color="auto"/>
            </w:tcBorders>
          </w:tcPr>
          <w:p w:rsidR="00661E31" w:rsidRDefault="00661E31" w:rsidP="00786785">
            <w:pPr>
              <w:jc w:val="center"/>
              <w:rPr>
                <w:rFonts w:ascii="Arial" w:hAnsi="Arial"/>
                <w:sz w:val="18"/>
              </w:rPr>
            </w:pPr>
            <w:r>
              <w:rPr>
                <w:rFonts w:ascii="Arial" w:hAnsi="Arial"/>
                <w:sz w:val="18"/>
              </w:rPr>
              <w:t>1</w:t>
            </w:r>
          </w:p>
        </w:tc>
        <w:tc>
          <w:tcPr>
            <w:tcW w:w="540" w:type="dxa"/>
            <w:tcBorders>
              <w:top w:val="single" w:sz="4" w:space="0" w:color="auto"/>
            </w:tcBorders>
          </w:tcPr>
          <w:p w:rsidR="00661E31" w:rsidRDefault="00661E31" w:rsidP="00786785">
            <w:pPr>
              <w:jc w:val="center"/>
              <w:rPr>
                <w:rFonts w:ascii="Arial" w:hAnsi="Arial"/>
                <w:sz w:val="18"/>
              </w:rPr>
            </w:pPr>
            <w:r>
              <w:rPr>
                <w:rFonts w:ascii="Arial" w:hAnsi="Arial"/>
                <w:sz w:val="18"/>
              </w:rPr>
              <w:t>1</w:t>
            </w:r>
          </w:p>
        </w:tc>
        <w:tc>
          <w:tcPr>
            <w:tcW w:w="540" w:type="dxa"/>
            <w:gridSpan w:val="2"/>
            <w:tcBorders>
              <w:top w:val="single" w:sz="4" w:space="0" w:color="auto"/>
              <w:right w:val="nil"/>
            </w:tcBorders>
          </w:tcPr>
          <w:p w:rsidR="00661E31" w:rsidRDefault="00661E31" w:rsidP="00786785">
            <w:pPr>
              <w:jc w:val="center"/>
              <w:rPr>
                <w:rFonts w:ascii="Arial" w:hAnsi="Arial"/>
                <w:sz w:val="18"/>
              </w:rPr>
            </w:pPr>
          </w:p>
        </w:tc>
        <w:tc>
          <w:tcPr>
            <w:tcW w:w="2244" w:type="dxa"/>
            <w:gridSpan w:val="2"/>
            <w:tcBorders>
              <w:top w:val="single" w:sz="4" w:space="0" w:color="auto"/>
              <w:left w:val="single" w:sz="4" w:space="0" w:color="auto"/>
              <w:bottom w:val="single" w:sz="4" w:space="0" w:color="auto"/>
              <w:right w:val="single" w:sz="4" w:space="0" w:color="auto"/>
            </w:tcBorders>
          </w:tcPr>
          <w:p w:rsidR="00661E31" w:rsidRPr="00697DE3" w:rsidRDefault="00661E31" w:rsidP="00786785">
            <w:pPr>
              <w:jc w:val="both"/>
              <w:rPr>
                <w:rFonts w:ascii="Arial" w:hAnsi="Arial"/>
                <w:sz w:val="16"/>
                <w:szCs w:val="16"/>
              </w:rPr>
            </w:pPr>
            <w:r>
              <w:rPr>
                <w:rFonts w:ascii="Arial" w:hAnsi="Arial"/>
                <w:sz w:val="16"/>
                <w:szCs w:val="16"/>
              </w:rPr>
              <w:t>Tassi Carla</w:t>
            </w:r>
          </w:p>
          <w:p w:rsidR="00661E31" w:rsidRPr="00697DE3" w:rsidRDefault="00661E31" w:rsidP="00D411F0">
            <w:pPr>
              <w:jc w:val="both"/>
              <w:rPr>
                <w:rFonts w:ascii="Arial" w:hAnsi="Arial"/>
                <w:sz w:val="16"/>
                <w:szCs w:val="16"/>
              </w:rPr>
            </w:pPr>
            <w:r>
              <w:rPr>
                <w:rFonts w:ascii="Arial" w:hAnsi="Arial"/>
                <w:sz w:val="16"/>
                <w:szCs w:val="16"/>
              </w:rPr>
              <w:t xml:space="preserve">Di </w:t>
            </w:r>
            <w:proofErr w:type="spellStart"/>
            <w:r>
              <w:rPr>
                <w:rFonts w:ascii="Arial" w:hAnsi="Arial"/>
                <w:sz w:val="16"/>
                <w:szCs w:val="16"/>
              </w:rPr>
              <w:t>Tecco</w:t>
            </w:r>
            <w:proofErr w:type="spellEnd"/>
            <w:r>
              <w:rPr>
                <w:rFonts w:ascii="Arial" w:hAnsi="Arial"/>
                <w:sz w:val="16"/>
                <w:szCs w:val="16"/>
              </w:rPr>
              <w:t xml:space="preserve"> Angela</w:t>
            </w:r>
          </w:p>
        </w:tc>
        <w:tc>
          <w:tcPr>
            <w:tcW w:w="992" w:type="dxa"/>
            <w:tcBorders>
              <w:right w:val="single" w:sz="4" w:space="0" w:color="auto"/>
            </w:tcBorders>
          </w:tcPr>
          <w:p w:rsidR="00661E31" w:rsidRPr="00697DE3" w:rsidRDefault="00661E31" w:rsidP="00786785">
            <w:pPr>
              <w:jc w:val="both"/>
              <w:rPr>
                <w:rFonts w:ascii="Arial" w:hAnsi="Arial"/>
                <w:sz w:val="16"/>
                <w:szCs w:val="16"/>
              </w:rPr>
            </w:pPr>
          </w:p>
        </w:tc>
        <w:tc>
          <w:tcPr>
            <w:tcW w:w="992" w:type="dxa"/>
            <w:tcBorders>
              <w:right w:val="single" w:sz="4" w:space="0" w:color="auto"/>
            </w:tcBorders>
          </w:tcPr>
          <w:p w:rsidR="00661E31" w:rsidRPr="00697DE3" w:rsidRDefault="00661E31" w:rsidP="00786785">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nil"/>
              <w:left w:val="single" w:sz="4" w:space="0" w:color="auto"/>
            </w:tcBorders>
          </w:tcPr>
          <w:p w:rsidR="00661E31" w:rsidRDefault="00661E31" w:rsidP="00786785">
            <w:pPr>
              <w:jc w:val="center"/>
              <w:rPr>
                <w:rFonts w:ascii="Arial" w:hAnsi="Arial"/>
                <w:sz w:val="18"/>
              </w:rPr>
            </w:pPr>
            <w:r>
              <w:rPr>
                <w:rFonts w:ascii="Arial" w:hAnsi="Arial"/>
                <w:sz w:val="18"/>
              </w:rPr>
              <w:t>4^B</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23</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14</w:t>
            </w:r>
          </w:p>
        </w:tc>
        <w:tc>
          <w:tcPr>
            <w:tcW w:w="567" w:type="dxa"/>
            <w:tcBorders>
              <w:top w:val="nil"/>
            </w:tcBorders>
          </w:tcPr>
          <w:p w:rsidR="00661E31" w:rsidRDefault="00661E31" w:rsidP="00786785">
            <w:pPr>
              <w:jc w:val="center"/>
              <w:rPr>
                <w:rFonts w:ascii="Arial" w:hAnsi="Arial"/>
                <w:sz w:val="18"/>
              </w:rPr>
            </w:pPr>
            <w:r>
              <w:rPr>
                <w:rFonts w:ascii="Arial" w:hAnsi="Arial"/>
                <w:sz w:val="18"/>
              </w:rPr>
              <w:t>9</w:t>
            </w:r>
          </w:p>
        </w:tc>
        <w:tc>
          <w:tcPr>
            <w:tcW w:w="650" w:type="dxa"/>
            <w:tcBorders>
              <w:top w:val="nil"/>
            </w:tcBorders>
          </w:tcPr>
          <w:p w:rsidR="00661E31" w:rsidRDefault="00661E31" w:rsidP="00786785">
            <w:pPr>
              <w:jc w:val="center"/>
              <w:rPr>
                <w:rFonts w:ascii="Arial" w:hAnsi="Arial"/>
                <w:sz w:val="18"/>
              </w:rPr>
            </w:pPr>
            <w:r>
              <w:rPr>
                <w:rFonts w:ascii="Arial" w:hAnsi="Arial"/>
                <w:sz w:val="18"/>
              </w:rPr>
              <w:t>19</w:t>
            </w:r>
          </w:p>
        </w:tc>
        <w:tc>
          <w:tcPr>
            <w:tcW w:w="720" w:type="dxa"/>
            <w:tcBorders>
              <w:top w:val="nil"/>
            </w:tcBorders>
          </w:tcPr>
          <w:p w:rsidR="00661E31" w:rsidRDefault="00661E31" w:rsidP="00786785">
            <w:pPr>
              <w:jc w:val="center"/>
              <w:rPr>
                <w:rFonts w:ascii="Arial" w:hAnsi="Arial"/>
                <w:sz w:val="18"/>
              </w:rPr>
            </w:pPr>
            <w:r>
              <w:rPr>
                <w:rFonts w:ascii="Arial" w:hAnsi="Arial"/>
                <w:sz w:val="18"/>
              </w:rPr>
              <w:t>23</w:t>
            </w:r>
          </w:p>
        </w:tc>
        <w:tc>
          <w:tcPr>
            <w:tcW w:w="540" w:type="dxa"/>
            <w:tcBorders>
              <w:top w:val="nil"/>
            </w:tcBorders>
          </w:tcPr>
          <w:p w:rsidR="00661E31" w:rsidRDefault="00661E31" w:rsidP="00786785">
            <w:pPr>
              <w:jc w:val="center"/>
              <w:rPr>
                <w:rFonts w:ascii="Arial" w:hAnsi="Arial"/>
                <w:sz w:val="18"/>
              </w:rPr>
            </w:pPr>
          </w:p>
        </w:tc>
        <w:tc>
          <w:tcPr>
            <w:tcW w:w="720" w:type="dxa"/>
            <w:tcBorders>
              <w:top w:val="nil"/>
            </w:tcBorders>
          </w:tcPr>
          <w:p w:rsidR="00661E31" w:rsidRDefault="00661E31" w:rsidP="00786785">
            <w:pPr>
              <w:jc w:val="center"/>
              <w:rPr>
                <w:rFonts w:ascii="Arial" w:hAnsi="Arial"/>
                <w:sz w:val="18"/>
              </w:rPr>
            </w:pPr>
          </w:p>
        </w:tc>
        <w:tc>
          <w:tcPr>
            <w:tcW w:w="540" w:type="dxa"/>
            <w:tcBorders>
              <w:top w:val="nil"/>
            </w:tcBorders>
          </w:tcPr>
          <w:p w:rsidR="00661E31" w:rsidRDefault="00661E31" w:rsidP="00786785">
            <w:pPr>
              <w:jc w:val="center"/>
              <w:rPr>
                <w:rFonts w:ascii="Arial" w:hAnsi="Arial"/>
                <w:sz w:val="18"/>
              </w:rPr>
            </w:pPr>
            <w:r>
              <w:rPr>
                <w:rFonts w:ascii="Arial" w:hAnsi="Arial"/>
                <w:sz w:val="18"/>
              </w:rPr>
              <w:t>3</w:t>
            </w:r>
          </w:p>
        </w:tc>
        <w:tc>
          <w:tcPr>
            <w:tcW w:w="540" w:type="dxa"/>
            <w:gridSpan w:val="2"/>
            <w:tcBorders>
              <w:top w:val="nil"/>
            </w:tcBorders>
          </w:tcPr>
          <w:p w:rsidR="00661E31" w:rsidRDefault="00661E31" w:rsidP="00786785">
            <w:pPr>
              <w:jc w:val="center"/>
              <w:rPr>
                <w:rFonts w:ascii="Arial" w:hAnsi="Arial"/>
                <w:sz w:val="18"/>
              </w:rPr>
            </w:pPr>
            <w:r>
              <w:rPr>
                <w:rFonts w:ascii="Arial" w:hAnsi="Arial"/>
                <w:sz w:val="18"/>
              </w:rPr>
              <w:t>3</w:t>
            </w:r>
          </w:p>
        </w:tc>
        <w:tc>
          <w:tcPr>
            <w:tcW w:w="2244" w:type="dxa"/>
            <w:gridSpan w:val="2"/>
            <w:tcBorders>
              <w:bottom w:val="nil"/>
              <w:right w:val="single" w:sz="4" w:space="0" w:color="auto"/>
            </w:tcBorders>
          </w:tcPr>
          <w:p w:rsidR="00661E31" w:rsidRPr="00697DE3" w:rsidRDefault="00661E31" w:rsidP="00984B7F">
            <w:pPr>
              <w:jc w:val="both"/>
              <w:rPr>
                <w:rFonts w:ascii="Arial" w:hAnsi="Arial"/>
                <w:sz w:val="16"/>
                <w:szCs w:val="16"/>
              </w:rPr>
            </w:pPr>
            <w:r>
              <w:rPr>
                <w:rFonts w:ascii="Arial" w:hAnsi="Arial"/>
                <w:sz w:val="16"/>
                <w:szCs w:val="16"/>
              </w:rPr>
              <w:t>Vezzali Milena</w:t>
            </w:r>
          </w:p>
          <w:p w:rsidR="00661E31" w:rsidRPr="00697DE3" w:rsidRDefault="00661E31" w:rsidP="00786785">
            <w:pPr>
              <w:jc w:val="both"/>
              <w:rPr>
                <w:rFonts w:ascii="Arial" w:hAnsi="Arial"/>
                <w:sz w:val="16"/>
                <w:szCs w:val="16"/>
              </w:rPr>
            </w:pPr>
            <w:proofErr w:type="spellStart"/>
            <w:r>
              <w:rPr>
                <w:rFonts w:ascii="Arial" w:hAnsi="Arial"/>
                <w:sz w:val="16"/>
                <w:szCs w:val="16"/>
              </w:rPr>
              <w:t>Amidei</w:t>
            </w:r>
            <w:proofErr w:type="spellEnd"/>
            <w:r>
              <w:rPr>
                <w:rFonts w:ascii="Arial" w:hAnsi="Arial"/>
                <w:sz w:val="16"/>
                <w:szCs w:val="16"/>
              </w:rPr>
              <w:t xml:space="preserve"> </w:t>
            </w:r>
            <w:proofErr w:type="spellStart"/>
            <w:r>
              <w:rPr>
                <w:rFonts w:ascii="Arial" w:hAnsi="Arial"/>
                <w:sz w:val="16"/>
                <w:szCs w:val="16"/>
              </w:rPr>
              <w:t>Danila</w:t>
            </w:r>
            <w:proofErr w:type="spellEnd"/>
          </w:p>
        </w:tc>
        <w:tc>
          <w:tcPr>
            <w:tcW w:w="992" w:type="dxa"/>
            <w:tcBorders>
              <w:right w:val="single" w:sz="4" w:space="0" w:color="auto"/>
            </w:tcBorders>
          </w:tcPr>
          <w:p w:rsidR="00661E31" w:rsidRPr="00697DE3" w:rsidRDefault="00661E31" w:rsidP="00786785">
            <w:pPr>
              <w:jc w:val="both"/>
              <w:rPr>
                <w:rFonts w:ascii="Arial" w:hAnsi="Arial"/>
                <w:sz w:val="16"/>
                <w:szCs w:val="16"/>
              </w:rPr>
            </w:pPr>
          </w:p>
        </w:tc>
        <w:tc>
          <w:tcPr>
            <w:tcW w:w="992" w:type="dxa"/>
            <w:tcBorders>
              <w:right w:val="single" w:sz="4" w:space="0" w:color="auto"/>
            </w:tcBorders>
          </w:tcPr>
          <w:p w:rsidR="00661E31" w:rsidRPr="00697DE3" w:rsidRDefault="00661E31" w:rsidP="00786785">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nil"/>
              <w:left w:val="single" w:sz="4" w:space="0" w:color="auto"/>
            </w:tcBorders>
          </w:tcPr>
          <w:p w:rsidR="00661E31" w:rsidRDefault="00661E31" w:rsidP="00786785">
            <w:pPr>
              <w:jc w:val="center"/>
              <w:rPr>
                <w:rFonts w:ascii="Arial" w:hAnsi="Arial"/>
                <w:sz w:val="18"/>
              </w:rPr>
            </w:pPr>
            <w:r>
              <w:rPr>
                <w:rFonts w:ascii="Arial" w:hAnsi="Arial"/>
                <w:sz w:val="18"/>
              </w:rPr>
              <w:t>4^C</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23</w:t>
            </w:r>
          </w:p>
        </w:tc>
        <w:tc>
          <w:tcPr>
            <w:tcW w:w="567" w:type="dxa"/>
            <w:gridSpan w:val="2"/>
            <w:tcBorders>
              <w:top w:val="nil"/>
            </w:tcBorders>
          </w:tcPr>
          <w:p w:rsidR="00661E31" w:rsidRDefault="00661E31" w:rsidP="00864666">
            <w:pPr>
              <w:jc w:val="center"/>
              <w:rPr>
                <w:rFonts w:ascii="Arial" w:hAnsi="Arial"/>
                <w:sz w:val="18"/>
              </w:rPr>
            </w:pPr>
            <w:r>
              <w:rPr>
                <w:rFonts w:ascii="Arial" w:hAnsi="Arial"/>
                <w:sz w:val="18"/>
              </w:rPr>
              <w:t>14</w:t>
            </w:r>
          </w:p>
        </w:tc>
        <w:tc>
          <w:tcPr>
            <w:tcW w:w="567" w:type="dxa"/>
            <w:tcBorders>
              <w:top w:val="nil"/>
            </w:tcBorders>
          </w:tcPr>
          <w:p w:rsidR="00661E31" w:rsidRDefault="00661E31" w:rsidP="00786785">
            <w:pPr>
              <w:jc w:val="center"/>
              <w:rPr>
                <w:rFonts w:ascii="Arial" w:hAnsi="Arial"/>
                <w:sz w:val="18"/>
              </w:rPr>
            </w:pPr>
            <w:r>
              <w:rPr>
                <w:rFonts w:ascii="Arial" w:hAnsi="Arial"/>
                <w:sz w:val="18"/>
              </w:rPr>
              <w:t>9</w:t>
            </w:r>
          </w:p>
        </w:tc>
        <w:tc>
          <w:tcPr>
            <w:tcW w:w="650" w:type="dxa"/>
            <w:tcBorders>
              <w:top w:val="nil"/>
            </w:tcBorders>
          </w:tcPr>
          <w:p w:rsidR="00661E31" w:rsidRDefault="00661E31" w:rsidP="00786785">
            <w:pPr>
              <w:jc w:val="center"/>
              <w:rPr>
                <w:rFonts w:ascii="Arial" w:hAnsi="Arial"/>
                <w:sz w:val="18"/>
              </w:rPr>
            </w:pPr>
            <w:r>
              <w:rPr>
                <w:rFonts w:ascii="Arial" w:hAnsi="Arial"/>
                <w:sz w:val="18"/>
              </w:rPr>
              <w:t>22</w:t>
            </w:r>
          </w:p>
        </w:tc>
        <w:tc>
          <w:tcPr>
            <w:tcW w:w="720" w:type="dxa"/>
            <w:tcBorders>
              <w:top w:val="nil"/>
            </w:tcBorders>
          </w:tcPr>
          <w:p w:rsidR="00661E31" w:rsidRDefault="00661E31" w:rsidP="00786785">
            <w:pPr>
              <w:jc w:val="center"/>
              <w:rPr>
                <w:rFonts w:ascii="Arial" w:hAnsi="Arial"/>
                <w:sz w:val="18"/>
              </w:rPr>
            </w:pPr>
            <w:r>
              <w:rPr>
                <w:rFonts w:ascii="Arial" w:hAnsi="Arial"/>
                <w:sz w:val="18"/>
              </w:rPr>
              <w:t>20</w:t>
            </w:r>
          </w:p>
        </w:tc>
        <w:tc>
          <w:tcPr>
            <w:tcW w:w="540" w:type="dxa"/>
            <w:tcBorders>
              <w:top w:val="nil"/>
            </w:tcBorders>
          </w:tcPr>
          <w:p w:rsidR="00661E31" w:rsidRDefault="00661E31" w:rsidP="00786785">
            <w:pPr>
              <w:jc w:val="center"/>
              <w:rPr>
                <w:rFonts w:ascii="Arial" w:hAnsi="Arial"/>
                <w:sz w:val="18"/>
              </w:rPr>
            </w:pPr>
            <w:r>
              <w:rPr>
                <w:rFonts w:ascii="Arial" w:hAnsi="Arial"/>
                <w:sz w:val="18"/>
              </w:rPr>
              <w:t>3</w:t>
            </w:r>
          </w:p>
        </w:tc>
        <w:tc>
          <w:tcPr>
            <w:tcW w:w="720" w:type="dxa"/>
            <w:tcBorders>
              <w:top w:val="nil"/>
            </w:tcBorders>
          </w:tcPr>
          <w:p w:rsidR="00661E31" w:rsidRDefault="00661E31" w:rsidP="00786785">
            <w:pPr>
              <w:jc w:val="center"/>
              <w:rPr>
                <w:rFonts w:ascii="Arial" w:hAnsi="Arial"/>
                <w:sz w:val="18"/>
              </w:rPr>
            </w:pPr>
            <w:r>
              <w:rPr>
                <w:rFonts w:ascii="Arial" w:hAnsi="Arial"/>
                <w:sz w:val="18"/>
              </w:rPr>
              <w:t>3</w:t>
            </w:r>
          </w:p>
        </w:tc>
        <w:tc>
          <w:tcPr>
            <w:tcW w:w="540" w:type="dxa"/>
            <w:tcBorders>
              <w:top w:val="nil"/>
            </w:tcBorders>
          </w:tcPr>
          <w:p w:rsidR="00661E31" w:rsidRDefault="00661E31" w:rsidP="00786785">
            <w:pPr>
              <w:jc w:val="center"/>
              <w:rPr>
                <w:rFonts w:ascii="Arial" w:hAnsi="Arial"/>
                <w:sz w:val="18"/>
              </w:rPr>
            </w:pPr>
            <w:r>
              <w:rPr>
                <w:rFonts w:ascii="Arial" w:hAnsi="Arial"/>
                <w:sz w:val="18"/>
              </w:rPr>
              <w:t>4</w:t>
            </w:r>
          </w:p>
        </w:tc>
        <w:tc>
          <w:tcPr>
            <w:tcW w:w="540" w:type="dxa"/>
            <w:gridSpan w:val="2"/>
            <w:tcBorders>
              <w:top w:val="nil"/>
            </w:tcBorders>
          </w:tcPr>
          <w:p w:rsidR="00661E31" w:rsidRDefault="00661E31" w:rsidP="00786785">
            <w:pPr>
              <w:jc w:val="center"/>
              <w:rPr>
                <w:rFonts w:ascii="Arial" w:hAnsi="Arial"/>
                <w:sz w:val="18"/>
              </w:rPr>
            </w:pPr>
            <w:r>
              <w:rPr>
                <w:rFonts w:ascii="Arial" w:hAnsi="Arial"/>
                <w:sz w:val="18"/>
              </w:rPr>
              <w:t>2</w:t>
            </w:r>
          </w:p>
        </w:tc>
        <w:tc>
          <w:tcPr>
            <w:tcW w:w="2244" w:type="dxa"/>
            <w:gridSpan w:val="2"/>
            <w:tcBorders>
              <w:bottom w:val="nil"/>
              <w:right w:val="single" w:sz="4" w:space="0" w:color="auto"/>
            </w:tcBorders>
          </w:tcPr>
          <w:p w:rsidR="00661E31" w:rsidRDefault="00661E31" w:rsidP="00786785">
            <w:pPr>
              <w:jc w:val="both"/>
              <w:rPr>
                <w:rFonts w:ascii="Arial" w:hAnsi="Arial"/>
                <w:sz w:val="16"/>
                <w:szCs w:val="16"/>
              </w:rPr>
            </w:pPr>
            <w:r>
              <w:rPr>
                <w:rFonts w:ascii="Arial" w:hAnsi="Arial"/>
                <w:sz w:val="16"/>
                <w:szCs w:val="16"/>
              </w:rPr>
              <w:t xml:space="preserve">Gambini Cinzia </w:t>
            </w:r>
          </w:p>
          <w:p w:rsidR="00661E31" w:rsidRPr="00697DE3" w:rsidRDefault="00661E31" w:rsidP="00786785">
            <w:pPr>
              <w:jc w:val="both"/>
              <w:rPr>
                <w:rFonts w:ascii="Arial" w:hAnsi="Arial"/>
                <w:sz w:val="16"/>
                <w:szCs w:val="16"/>
              </w:rPr>
            </w:pPr>
            <w:r>
              <w:rPr>
                <w:rFonts w:ascii="Arial" w:hAnsi="Arial"/>
                <w:sz w:val="16"/>
                <w:szCs w:val="16"/>
              </w:rPr>
              <w:t>Castaldo Concetta</w:t>
            </w:r>
          </w:p>
          <w:p w:rsidR="00661E31" w:rsidRPr="00697DE3" w:rsidRDefault="00661E31" w:rsidP="00786785">
            <w:pPr>
              <w:jc w:val="both"/>
              <w:rPr>
                <w:rFonts w:ascii="Arial" w:hAnsi="Arial"/>
                <w:sz w:val="16"/>
                <w:szCs w:val="16"/>
              </w:rPr>
            </w:pPr>
            <w:proofErr w:type="spellStart"/>
            <w:r>
              <w:rPr>
                <w:rFonts w:ascii="Arial" w:hAnsi="Arial"/>
                <w:sz w:val="16"/>
                <w:szCs w:val="16"/>
              </w:rPr>
              <w:t>Donini</w:t>
            </w:r>
            <w:proofErr w:type="spellEnd"/>
            <w:r>
              <w:rPr>
                <w:rFonts w:ascii="Arial" w:hAnsi="Arial"/>
                <w:sz w:val="16"/>
                <w:szCs w:val="16"/>
              </w:rPr>
              <w:t xml:space="preserve"> Annalisa</w:t>
            </w:r>
          </w:p>
        </w:tc>
        <w:tc>
          <w:tcPr>
            <w:tcW w:w="992" w:type="dxa"/>
            <w:tcBorders>
              <w:right w:val="single" w:sz="4" w:space="0" w:color="auto"/>
            </w:tcBorders>
          </w:tcPr>
          <w:p w:rsidR="00661E31" w:rsidRPr="00697DE3" w:rsidRDefault="00661E31" w:rsidP="00007C77">
            <w:pPr>
              <w:jc w:val="both"/>
              <w:rPr>
                <w:rFonts w:ascii="Arial" w:hAnsi="Arial"/>
                <w:sz w:val="16"/>
                <w:szCs w:val="16"/>
              </w:rPr>
            </w:pPr>
            <w:r>
              <w:rPr>
                <w:rFonts w:ascii="Arial" w:hAnsi="Arial"/>
                <w:sz w:val="16"/>
                <w:szCs w:val="16"/>
              </w:rPr>
              <w:t>Magni Ilaria</w:t>
            </w:r>
          </w:p>
        </w:tc>
        <w:tc>
          <w:tcPr>
            <w:tcW w:w="992" w:type="dxa"/>
            <w:tcBorders>
              <w:right w:val="single" w:sz="4" w:space="0" w:color="auto"/>
            </w:tcBorders>
          </w:tcPr>
          <w:p w:rsidR="00661E31" w:rsidRPr="00697DE3" w:rsidRDefault="00661E31" w:rsidP="001521FB">
            <w:pPr>
              <w:jc w:val="both"/>
              <w:rPr>
                <w:rFonts w:ascii="Arial" w:hAnsi="Arial"/>
                <w:sz w:val="16"/>
                <w:szCs w:val="16"/>
              </w:rPr>
            </w:pPr>
          </w:p>
        </w:tc>
      </w:tr>
      <w:tr w:rsidR="00661E31" w:rsidTr="0024491E">
        <w:tblPrEx>
          <w:tblCellMar>
            <w:left w:w="70" w:type="dxa"/>
            <w:right w:w="70" w:type="dxa"/>
          </w:tblCellMar>
        </w:tblPrEx>
        <w:trPr>
          <w:trHeight w:val="409"/>
        </w:trPr>
        <w:tc>
          <w:tcPr>
            <w:tcW w:w="851" w:type="dxa"/>
            <w:tcBorders>
              <w:top w:val="nil"/>
              <w:left w:val="single" w:sz="4" w:space="0" w:color="auto"/>
            </w:tcBorders>
          </w:tcPr>
          <w:p w:rsidR="00661E31" w:rsidRDefault="00661E31" w:rsidP="00786785">
            <w:pPr>
              <w:jc w:val="center"/>
              <w:rPr>
                <w:rFonts w:ascii="Arial" w:hAnsi="Arial"/>
                <w:sz w:val="18"/>
              </w:rPr>
            </w:pPr>
            <w:r>
              <w:rPr>
                <w:rFonts w:ascii="Arial" w:hAnsi="Arial"/>
                <w:sz w:val="18"/>
              </w:rPr>
              <w:t>5^B</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24</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14</w:t>
            </w:r>
          </w:p>
        </w:tc>
        <w:tc>
          <w:tcPr>
            <w:tcW w:w="567" w:type="dxa"/>
            <w:tcBorders>
              <w:top w:val="nil"/>
            </w:tcBorders>
          </w:tcPr>
          <w:p w:rsidR="00661E31" w:rsidRDefault="00661E31" w:rsidP="00786785">
            <w:pPr>
              <w:jc w:val="center"/>
              <w:rPr>
                <w:rFonts w:ascii="Arial" w:hAnsi="Arial"/>
                <w:sz w:val="18"/>
              </w:rPr>
            </w:pPr>
            <w:r>
              <w:rPr>
                <w:rFonts w:ascii="Arial" w:hAnsi="Arial"/>
                <w:sz w:val="18"/>
              </w:rPr>
              <w:t>10</w:t>
            </w:r>
          </w:p>
        </w:tc>
        <w:tc>
          <w:tcPr>
            <w:tcW w:w="650" w:type="dxa"/>
            <w:tcBorders>
              <w:top w:val="nil"/>
            </w:tcBorders>
          </w:tcPr>
          <w:p w:rsidR="00661E31" w:rsidRDefault="00661E31" w:rsidP="00786785">
            <w:pPr>
              <w:jc w:val="center"/>
              <w:rPr>
                <w:rFonts w:ascii="Arial" w:hAnsi="Arial"/>
                <w:sz w:val="18"/>
              </w:rPr>
            </w:pPr>
            <w:r>
              <w:rPr>
                <w:rFonts w:ascii="Arial" w:hAnsi="Arial"/>
                <w:sz w:val="18"/>
              </w:rPr>
              <w:t>21</w:t>
            </w:r>
          </w:p>
        </w:tc>
        <w:tc>
          <w:tcPr>
            <w:tcW w:w="720" w:type="dxa"/>
            <w:tcBorders>
              <w:top w:val="nil"/>
            </w:tcBorders>
          </w:tcPr>
          <w:p w:rsidR="00661E31" w:rsidRDefault="00661E31" w:rsidP="00786785">
            <w:pPr>
              <w:jc w:val="center"/>
              <w:rPr>
                <w:rFonts w:ascii="Arial" w:hAnsi="Arial"/>
                <w:sz w:val="18"/>
              </w:rPr>
            </w:pPr>
            <w:r>
              <w:rPr>
                <w:rFonts w:ascii="Arial" w:hAnsi="Arial"/>
                <w:sz w:val="18"/>
              </w:rPr>
              <w:t>22</w:t>
            </w:r>
          </w:p>
        </w:tc>
        <w:tc>
          <w:tcPr>
            <w:tcW w:w="540" w:type="dxa"/>
            <w:tcBorders>
              <w:top w:val="nil"/>
            </w:tcBorders>
          </w:tcPr>
          <w:p w:rsidR="00661E31" w:rsidRDefault="00661E31" w:rsidP="00786785">
            <w:pPr>
              <w:jc w:val="center"/>
              <w:rPr>
                <w:rFonts w:ascii="Arial" w:hAnsi="Arial"/>
                <w:sz w:val="18"/>
              </w:rPr>
            </w:pPr>
            <w:r>
              <w:rPr>
                <w:rFonts w:ascii="Arial" w:hAnsi="Arial"/>
                <w:sz w:val="18"/>
              </w:rPr>
              <w:t>1</w:t>
            </w:r>
          </w:p>
        </w:tc>
        <w:tc>
          <w:tcPr>
            <w:tcW w:w="720" w:type="dxa"/>
            <w:tcBorders>
              <w:top w:val="nil"/>
            </w:tcBorders>
          </w:tcPr>
          <w:p w:rsidR="00661E31" w:rsidRDefault="00661E31" w:rsidP="00786785">
            <w:pPr>
              <w:jc w:val="center"/>
              <w:rPr>
                <w:rFonts w:ascii="Arial" w:hAnsi="Arial"/>
                <w:sz w:val="18"/>
              </w:rPr>
            </w:pPr>
            <w:r>
              <w:rPr>
                <w:rFonts w:ascii="Arial" w:hAnsi="Arial"/>
                <w:sz w:val="18"/>
              </w:rPr>
              <w:t>1</w:t>
            </w:r>
          </w:p>
        </w:tc>
        <w:tc>
          <w:tcPr>
            <w:tcW w:w="540" w:type="dxa"/>
            <w:tcBorders>
              <w:top w:val="nil"/>
            </w:tcBorders>
          </w:tcPr>
          <w:p w:rsidR="00661E31" w:rsidRDefault="00661E31" w:rsidP="00786785">
            <w:pPr>
              <w:jc w:val="center"/>
              <w:rPr>
                <w:rFonts w:ascii="Arial" w:hAnsi="Arial"/>
                <w:sz w:val="18"/>
              </w:rPr>
            </w:pPr>
          </w:p>
        </w:tc>
        <w:tc>
          <w:tcPr>
            <w:tcW w:w="540" w:type="dxa"/>
            <w:gridSpan w:val="2"/>
            <w:tcBorders>
              <w:top w:val="nil"/>
            </w:tcBorders>
          </w:tcPr>
          <w:p w:rsidR="00661E31" w:rsidRDefault="00661E31" w:rsidP="00786785">
            <w:pPr>
              <w:jc w:val="center"/>
              <w:rPr>
                <w:rFonts w:ascii="Arial" w:hAnsi="Arial"/>
                <w:sz w:val="18"/>
              </w:rPr>
            </w:pPr>
            <w:r>
              <w:rPr>
                <w:rFonts w:ascii="Arial" w:hAnsi="Arial"/>
                <w:sz w:val="18"/>
              </w:rPr>
              <w:t>1</w:t>
            </w:r>
          </w:p>
        </w:tc>
        <w:tc>
          <w:tcPr>
            <w:tcW w:w="2244" w:type="dxa"/>
            <w:gridSpan w:val="2"/>
            <w:tcBorders>
              <w:bottom w:val="nil"/>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Prevete</w:t>
            </w:r>
            <w:proofErr w:type="spellEnd"/>
            <w:r>
              <w:rPr>
                <w:rFonts w:ascii="Arial" w:hAnsi="Arial"/>
                <w:sz w:val="16"/>
                <w:szCs w:val="16"/>
              </w:rPr>
              <w:t xml:space="preserve"> </w:t>
            </w:r>
            <w:proofErr w:type="spellStart"/>
            <w:r>
              <w:rPr>
                <w:rFonts w:ascii="Arial" w:hAnsi="Arial"/>
                <w:sz w:val="16"/>
                <w:szCs w:val="16"/>
              </w:rPr>
              <w:t>Mariantonia</w:t>
            </w:r>
            <w:proofErr w:type="spellEnd"/>
          </w:p>
          <w:p w:rsidR="00661E31" w:rsidRDefault="00661E31" w:rsidP="001521FB">
            <w:pPr>
              <w:jc w:val="both"/>
              <w:rPr>
                <w:rFonts w:ascii="Arial" w:hAnsi="Arial"/>
                <w:sz w:val="16"/>
                <w:szCs w:val="16"/>
              </w:rPr>
            </w:pPr>
            <w:r>
              <w:rPr>
                <w:rFonts w:ascii="Arial" w:hAnsi="Arial"/>
                <w:sz w:val="16"/>
                <w:szCs w:val="16"/>
              </w:rPr>
              <w:t xml:space="preserve">Scaglioni Elisabetta </w:t>
            </w:r>
          </w:p>
          <w:p w:rsidR="00661E31" w:rsidRPr="00697DE3" w:rsidRDefault="00661E31" w:rsidP="001521FB">
            <w:pPr>
              <w:jc w:val="both"/>
              <w:rPr>
                <w:rFonts w:ascii="Arial" w:hAnsi="Arial"/>
                <w:sz w:val="16"/>
                <w:szCs w:val="16"/>
              </w:rPr>
            </w:pPr>
            <w:r>
              <w:rPr>
                <w:rFonts w:ascii="Arial" w:hAnsi="Arial"/>
                <w:sz w:val="16"/>
                <w:szCs w:val="16"/>
              </w:rPr>
              <w:t>Castaldo Concetta</w:t>
            </w:r>
          </w:p>
        </w:tc>
        <w:tc>
          <w:tcPr>
            <w:tcW w:w="992" w:type="dxa"/>
            <w:tcBorders>
              <w:bottom w:val="nil"/>
              <w:right w:val="single" w:sz="4" w:space="0" w:color="auto"/>
            </w:tcBorders>
          </w:tcPr>
          <w:p w:rsidR="00661E31" w:rsidRPr="00697DE3" w:rsidRDefault="00661E31" w:rsidP="001521FB">
            <w:pPr>
              <w:jc w:val="both"/>
              <w:rPr>
                <w:rFonts w:ascii="Arial" w:hAnsi="Arial"/>
                <w:sz w:val="16"/>
                <w:szCs w:val="16"/>
              </w:rPr>
            </w:pPr>
            <w:r>
              <w:rPr>
                <w:rFonts w:ascii="Arial" w:hAnsi="Arial"/>
                <w:sz w:val="16"/>
                <w:szCs w:val="16"/>
              </w:rPr>
              <w:t>Lodi Alberta</w:t>
            </w:r>
          </w:p>
        </w:tc>
        <w:tc>
          <w:tcPr>
            <w:tcW w:w="992" w:type="dxa"/>
            <w:tcBorders>
              <w:bottom w:val="nil"/>
              <w:right w:val="single" w:sz="4" w:space="0" w:color="auto"/>
            </w:tcBorders>
          </w:tcPr>
          <w:p w:rsidR="00661E31" w:rsidRPr="00697DE3" w:rsidRDefault="00661E31" w:rsidP="001521FB">
            <w:pPr>
              <w:jc w:val="both"/>
              <w:rPr>
                <w:rFonts w:ascii="Arial" w:hAnsi="Arial" w:cs="Arial"/>
                <w:sz w:val="16"/>
                <w:szCs w:val="16"/>
              </w:rPr>
            </w:pPr>
          </w:p>
        </w:tc>
      </w:tr>
      <w:tr w:rsidR="00661E31" w:rsidTr="0024491E">
        <w:tblPrEx>
          <w:tblCellMar>
            <w:left w:w="70" w:type="dxa"/>
            <w:right w:w="70" w:type="dxa"/>
          </w:tblCellMar>
        </w:tblPrEx>
        <w:trPr>
          <w:trHeight w:val="409"/>
        </w:trPr>
        <w:tc>
          <w:tcPr>
            <w:tcW w:w="851" w:type="dxa"/>
            <w:tcBorders>
              <w:top w:val="nil"/>
              <w:left w:val="single" w:sz="4" w:space="0" w:color="auto"/>
            </w:tcBorders>
          </w:tcPr>
          <w:p w:rsidR="00661E31" w:rsidRDefault="00661E31" w:rsidP="00786785">
            <w:pPr>
              <w:jc w:val="center"/>
              <w:rPr>
                <w:rFonts w:ascii="Arial" w:hAnsi="Arial"/>
                <w:sz w:val="18"/>
              </w:rPr>
            </w:pPr>
            <w:r>
              <w:rPr>
                <w:rFonts w:ascii="Arial" w:hAnsi="Arial"/>
                <w:sz w:val="18"/>
              </w:rPr>
              <w:t>5^C</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26</w:t>
            </w:r>
          </w:p>
        </w:tc>
        <w:tc>
          <w:tcPr>
            <w:tcW w:w="567" w:type="dxa"/>
            <w:gridSpan w:val="2"/>
            <w:tcBorders>
              <w:top w:val="nil"/>
            </w:tcBorders>
          </w:tcPr>
          <w:p w:rsidR="00661E31" w:rsidRDefault="00661E31" w:rsidP="00786785">
            <w:pPr>
              <w:jc w:val="center"/>
              <w:rPr>
                <w:rFonts w:ascii="Arial" w:hAnsi="Arial"/>
                <w:sz w:val="18"/>
              </w:rPr>
            </w:pPr>
            <w:r>
              <w:rPr>
                <w:rFonts w:ascii="Arial" w:hAnsi="Arial"/>
                <w:sz w:val="18"/>
              </w:rPr>
              <w:t>11</w:t>
            </w:r>
          </w:p>
        </w:tc>
        <w:tc>
          <w:tcPr>
            <w:tcW w:w="567" w:type="dxa"/>
            <w:tcBorders>
              <w:top w:val="nil"/>
            </w:tcBorders>
          </w:tcPr>
          <w:p w:rsidR="00661E31" w:rsidRDefault="00661E31" w:rsidP="00786785">
            <w:pPr>
              <w:jc w:val="center"/>
              <w:rPr>
                <w:rFonts w:ascii="Arial" w:hAnsi="Arial"/>
                <w:sz w:val="18"/>
              </w:rPr>
            </w:pPr>
            <w:r>
              <w:rPr>
                <w:rFonts w:ascii="Arial" w:hAnsi="Arial"/>
                <w:sz w:val="18"/>
              </w:rPr>
              <w:t>15</w:t>
            </w:r>
          </w:p>
        </w:tc>
        <w:tc>
          <w:tcPr>
            <w:tcW w:w="650" w:type="dxa"/>
            <w:tcBorders>
              <w:top w:val="nil"/>
            </w:tcBorders>
          </w:tcPr>
          <w:p w:rsidR="00661E31" w:rsidRDefault="00661E31" w:rsidP="00786785">
            <w:pPr>
              <w:jc w:val="center"/>
              <w:rPr>
                <w:rFonts w:ascii="Arial" w:hAnsi="Arial"/>
                <w:sz w:val="18"/>
              </w:rPr>
            </w:pPr>
            <w:r>
              <w:rPr>
                <w:rFonts w:ascii="Arial" w:hAnsi="Arial"/>
                <w:sz w:val="18"/>
              </w:rPr>
              <w:t>25</w:t>
            </w:r>
          </w:p>
        </w:tc>
        <w:tc>
          <w:tcPr>
            <w:tcW w:w="720" w:type="dxa"/>
            <w:tcBorders>
              <w:top w:val="nil"/>
            </w:tcBorders>
          </w:tcPr>
          <w:p w:rsidR="00661E31" w:rsidRDefault="00661E31" w:rsidP="00786785">
            <w:pPr>
              <w:jc w:val="center"/>
              <w:rPr>
                <w:rFonts w:ascii="Arial" w:hAnsi="Arial"/>
                <w:sz w:val="18"/>
              </w:rPr>
            </w:pPr>
            <w:r>
              <w:rPr>
                <w:rFonts w:ascii="Arial" w:hAnsi="Arial"/>
                <w:sz w:val="18"/>
              </w:rPr>
              <w:t>26</w:t>
            </w:r>
          </w:p>
        </w:tc>
        <w:tc>
          <w:tcPr>
            <w:tcW w:w="540" w:type="dxa"/>
            <w:tcBorders>
              <w:top w:val="nil"/>
            </w:tcBorders>
          </w:tcPr>
          <w:p w:rsidR="00661E31" w:rsidRDefault="00661E31" w:rsidP="00786785">
            <w:pPr>
              <w:jc w:val="center"/>
              <w:rPr>
                <w:rFonts w:ascii="Arial" w:hAnsi="Arial"/>
                <w:sz w:val="18"/>
              </w:rPr>
            </w:pPr>
            <w:r>
              <w:rPr>
                <w:rFonts w:ascii="Arial" w:hAnsi="Arial"/>
                <w:sz w:val="18"/>
              </w:rPr>
              <w:t>1</w:t>
            </w:r>
          </w:p>
        </w:tc>
        <w:tc>
          <w:tcPr>
            <w:tcW w:w="720" w:type="dxa"/>
            <w:tcBorders>
              <w:top w:val="nil"/>
            </w:tcBorders>
          </w:tcPr>
          <w:p w:rsidR="00661E31" w:rsidRDefault="00661E31" w:rsidP="00786785">
            <w:pPr>
              <w:jc w:val="center"/>
              <w:rPr>
                <w:rFonts w:ascii="Arial" w:hAnsi="Arial"/>
                <w:sz w:val="18"/>
              </w:rPr>
            </w:pPr>
            <w:r>
              <w:rPr>
                <w:rFonts w:ascii="Arial" w:hAnsi="Arial"/>
                <w:sz w:val="18"/>
              </w:rPr>
              <w:t>2</w:t>
            </w:r>
          </w:p>
        </w:tc>
        <w:tc>
          <w:tcPr>
            <w:tcW w:w="540" w:type="dxa"/>
            <w:tcBorders>
              <w:top w:val="nil"/>
            </w:tcBorders>
          </w:tcPr>
          <w:p w:rsidR="00661E31" w:rsidRDefault="00661E31" w:rsidP="00786785">
            <w:pPr>
              <w:jc w:val="center"/>
              <w:rPr>
                <w:rFonts w:ascii="Arial" w:hAnsi="Arial"/>
                <w:sz w:val="18"/>
              </w:rPr>
            </w:pPr>
            <w:r>
              <w:rPr>
                <w:rFonts w:ascii="Arial" w:hAnsi="Arial"/>
                <w:sz w:val="18"/>
              </w:rPr>
              <w:t>3</w:t>
            </w:r>
          </w:p>
        </w:tc>
        <w:tc>
          <w:tcPr>
            <w:tcW w:w="540" w:type="dxa"/>
            <w:gridSpan w:val="2"/>
            <w:tcBorders>
              <w:top w:val="nil"/>
            </w:tcBorders>
          </w:tcPr>
          <w:p w:rsidR="00661E31" w:rsidRDefault="00661E31" w:rsidP="00786785">
            <w:pPr>
              <w:jc w:val="center"/>
              <w:rPr>
                <w:rFonts w:ascii="Arial" w:hAnsi="Arial"/>
                <w:sz w:val="18"/>
              </w:rPr>
            </w:pPr>
            <w:r>
              <w:rPr>
                <w:rFonts w:ascii="Arial" w:hAnsi="Arial"/>
                <w:sz w:val="18"/>
              </w:rPr>
              <w:t>2</w:t>
            </w:r>
          </w:p>
        </w:tc>
        <w:tc>
          <w:tcPr>
            <w:tcW w:w="2244" w:type="dxa"/>
            <w:gridSpan w:val="2"/>
            <w:tcBorders>
              <w:bottom w:val="nil"/>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Boni</w:t>
            </w:r>
            <w:proofErr w:type="spellEnd"/>
            <w:r>
              <w:rPr>
                <w:rFonts w:ascii="Arial" w:hAnsi="Arial"/>
                <w:sz w:val="16"/>
                <w:szCs w:val="16"/>
              </w:rPr>
              <w:t xml:space="preserve"> Raffaella</w:t>
            </w:r>
          </w:p>
          <w:p w:rsidR="00661E31" w:rsidRPr="00697DE3" w:rsidRDefault="00661E31" w:rsidP="00786785">
            <w:pPr>
              <w:jc w:val="both"/>
              <w:rPr>
                <w:rFonts w:ascii="Arial" w:hAnsi="Arial"/>
                <w:sz w:val="16"/>
                <w:szCs w:val="16"/>
              </w:rPr>
            </w:pPr>
            <w:r>
              <w:rPr>
                <w:rFonts w:ascii="Arial" w:hAnsi="Arial"/>
                <w:sz w:val="16"/>
                <w:szCs w:val="16"/>
              </w:rPr>
              <w:t>Ferrari Franca</w:t>
            </w:r>
          </w:p>
        </w:tc>
        <w:tc>
          <w:tcPr>
            <w:tcW w:w="992" w:type="dxa"/>
            <w:tcBorders>
              <w:bottom w:val="nil"/>
              <w:right w:val="single" w:sz="4" w:space="0" w:color="auto"/>
            </w:tcBorders>
          </w:tcPr>
          <w:p w:rsidR="00661E31" w:rsidRPr="00697DE3" w:rsidRDefault="00661E31" w:rsidP="00786785">
            <w:pPr>
              <w:jc w:val="both"/>
              <w:rPr>
                <w:rFonts w:ascii="Arial" w:hAnsi="Arial"/>
                <w:sz w:val="16"/>
                <w:szCs w:val="16"/>
              </w:rPr>
            </w:pPr>
            <w:proofErr w:type="spellStart"/>
            <w:r>
              <w:rPr>
                <w:rFonts w:ascii="Arial" w:hAnsi="Arial"/>
                <w:sz w:val="16"/>
                <w:szCs w:val="16"/>
              </w:rPr>
              <w:t>Feola</w:t>
            </w:r>
            <w:proofErr w:type="spellEnd"/>
            <w:r>
              <w:rPr>
                <w:rFonts w:ascii="Arial" w:hAnsi="Arial"/>
                <w:sz w:val="16"/>
                <w:szCs w:val="16"/>
              </w:rPr>
              <w:t xml:space="preserve"> </w:t>
            </w:r>
            <w:proofErr w:type="spellStart"/>
            <w:r>
              <w:rPr>
                <w:rFonts w:ascii="Arial" w:hAnsi="Arial"/>
                <w:sz w:val="16"/>
                <w:szCs w:val="16"/>
              </w:rPr>
              <w:t>M.Teresa</w:t>
            </w:r>
            <w:proofErr w:type="spellEnd"/>
          </w:p>
        </w:tc>
        <w:tc>
          <w:tcPr>
            <w:tcW w:w="992" w:type="dxa"/>
            <w:tcBorders>
              <w:bottom w:val="nil"/>
              <w:right w:val="single" w:sz="4" w:space="0" w:color="auto"/>
            </w:tcBorders>
          </w:tcPr>
          <w:p w:rsidR="00661E31" w:rsidRPr="00697DE3" w:rsidRDefault="00661E31" w:rsidP="00786785">
            <w:pPr>
              <w:jc w:val="both"/>
              <w:rPr>
                <w:rFonts w:ascii="Arial" w:hAnsi="Arial" w:cs="Arial"/>
                <w:sz w:val="16"/>
                <w:szCs w:val="16"/>
              </w:rPr>
            </w:pPr>
          </w:p>
        </w:tc>
      </w:tr>
      <w:tr w:rsidR="00661E31" w:rsidTr="0024491E">
        <w:tblPrEx>
          <w:tblCellMar>
            <w:left w:w="70" w:type="dxa"/>
            <w:right w:w="70" w:type="dxa"/>
          </w:tblCellMar>
        </w:tblPrEx>
        <w:trPr>
          <w:trHeight w:val="409"/>
        </w:trPr>
        <w:tc>
          <w:tcPr>
            <w:tcW w:w="851" w:type="dxa"/>
            <w:tcBorders>
              <w:top w:val="nil"/>
              <w:left w:val="single" w:sz="4" w:space="0" w:color="auto"/>
            </w:tcBorders>
          </w:tcPr>
          <w:p w:rsidR="00661E31" w:rsidRPr="0077275B" w:rsidRDefault="00661E31" w:rsidP="006E6984">
            <w:pPr>
              <w:rPr>
                <w:rFonts w:ascii="Arial" w:hAnsi="Arial"/>
                <w:b/>
                <w:i/>
                <w:sz w:val="18"/>
                <w:szCs w:val="18"/>
              </w:rPr>
            </w:pPr>
            <w:r w:rsidRPr="0077275B">
              <w:rPr>
                <w:rFonts w:ascii="Arial" w:hAnsi="Arial" w:cs="Arial"/>
                <w:b/>
                <w:i/>
                <w:sz w:val="18"/>
                <w:szCs w:val="18"/>
              </w:rPr>
              <w:t xml:space="preserve">Totale </w:t>
            </w:r>
          </w:p>
        </w:tc>
        <w:tc>
          <w:tcPr>
            <w:tcW w:w="567" w:type="dxa"/>
            <w:gridSpan w:val="2"/>
            <w:tcBorders>
              <w:top w:val="nil"/>
            </w:tcBorders>
          </w:tcPr>
          <w:p w:rsidR="00661E31" w:rsidRPr="0077275B" w:rsidRDefault="00661E31" w:rsidP="006E6984">
            <w:pPr>
              <w:jc w:val="center"/>
              <w:rPr>
                <w:rFonts w:ascii="Arial" w:hAnsi="Arial"/>
                <w:b/>
                <w:i/>
                <w:sz w:val="18"/>
              </w:rPr>
            </w:pPr>
            <w:r>
              <w:rPr>
                <w:rFonts w:ascii="Arial" w:hAnsi="Arial"/>
                <w:b/>
                <w:i/>
                <w:sz w:val="18"/>
              </w:rPr>
              <w:t>249</w:t>
            </w:r>
          </w:p>
        </w:tc>
        <w:tc>
          <w:tcPr>
            <w:tcW w:w="567" w:type="dxa"/>
            <w:gridSpan w:val="2"/>
            <w:tcBorders>
              <w:top w:val="nil"/>
            </w:tcBorders>
          </w:tcPr>
          <w:p w:rsidR="00661E31" w:rsidRPr="0077275B" w:rsidRDefault="00661E31" w:rsidP="00786785">
            <w:pPr>
              <w:jc w:val="center"/>
              <w:rPr>
                <w:rFonts w:ascii="Arial" w:hAnsi="Arial"/>
                <w:b/>
                <w:i/>
                <w:sz w:val="18"/>
              </w:rPr>
            </w:pPr>
            <w:r>
              <w:rPr>
                <w:rFonts w:ascii="Arial" w:hAnsi="Arial"/>
                <w:b/>
                <w:i/>
                <w:sz w:val="18"/>
              </w:rPr>
              <w:t>131</w:t>
            </w:r>
          </w:p>
        </w:tc>
        <w:tc>
          <w:tcPr>
            <w:tcW w:w="567" w:type="dxa"/>
            <w:tcBorders>
              <w:top w:val="nil"/>
            </w:tcBorders>
          </w:tcPr>
          <w:p w:rsidR="00661E31" w:rsidRPr="0077275B" w:rsidRDefault="00661E31" w:rsidP="00786785">
            <w:pPr>
              <w:jc w:val="center"/>
              <w:rPr>
                <w:rFonts w:ascii="Arial" w:hAnsi="Arial"/>
                <w:b/>
                <w:i/>
                <w:sz w:val="18"/>
              </w:rPr>
            </w:pPr>
            <w:r>
              <w:rPr>
                <w:rFonts w:ascii="Arial" w:hAnsi="Arial"/>
                <w:b/>
                <w:i/>
                <w:sz w:val="18"/>
              </w:rPr>
              <w:t>118</w:t>
            </w:r>
          </w:p>
        </w:tc>
        <w:tc>
          <w:tcPr>
            <w:tcW w:w="650" w:type="dxa"/>
            <w:tcBorders>
              <w:top w:val="nil"/>
            </w:tcBorders>
          </w:tcPr>
          <w:p w:rsidR="00661E31" w:rsidRPr="0077275B" w:rsidRDefault="00661E31" w:rsidP="00786785">
            <w:pPr>
              <w:jc w:val="center"/>
              <w:rPr>
                <w:rFonts w:ascii="Arial" w:hAnsi="Arial"/>
                <w:b/>
                <w:i/>
                <w:sz w:val="18"/>
              </w:rPr>
            </w:pPr>
            <w:r>
              <w:rPr>
                <w:rFonts w:ascii="Arial" w:hAnsi="Arial"/>
                <w:b/>
                <w:i/>
                <w:sz w:val="18"/>
              </w:rPr>
              <w:t>216</w:t>
            </w:r>
          </w:p>
        </w:tc>
        <w:tc>
          <w:tcPr>
            <w:tcW w:w="720" w:type="dxa"/>
            <w:tcBorders>
              <w:top w:val="nil"/>
            </w:tcBorders>
          </w:tcPr>
          <w:p w:rsidR="00661E31" w:rsidRPr="0077275B" w:rsidRDefault="00661E31" w:rsidP="00786785">
            <w:pPr>
              <w:jc w:val="center"/>
              <w:rPr>
                <w:rFonts w:ascii="Arial" w:hAnsi="Arial"/>
                <w:b/>
                <w:i/>
                <w:sz w:val="18"/>
              </w:rPr>
            </w:pPr>
            <w:r>
              <w:rPr>
                <w:rFonts w:ascii="Arial" w:hAnsi="Arial"/>
                <w:b/>
                <w:i/>
                <w:sz w:val="18"/>
              </w:rPr>
              <w:t>225</w:t>
            </w:r>
          </w:p>
        </w:tc>
        <w:tc>
          <w:tcPr>
            <w:tcW w:w="540" w:type="dxa"/>
            <w:tcBorders>
              <w:top w:val="nil"/>
            </w:tcBorders>
          </w:tcPr>
          <w:p w:rsidR="00661E31" w:rsidRPr="0077275B" w:rsidRDefault="00661E31" w:rsidP="00786785">
            <w:pPr>
              <w:jc w:val="center"/>
              <w:rPr>
                <w:rFonts w:ascii="Arial" w:hAnsi="Arial"/>
                <w:b/>
                <w:i/>
                <w:sz w:val="18"/>
              </w:rPr>
            </w:pPr>
            <w:r>
              <w:rPr>
                <w:rFonts w:ascii="Arial" w:hAnsi="Arial"/>
                <w:b/>
                <w:i/>
                <w:sz w:val="18"/>
              </w:rPr>
              <w:t>11</w:t>
            </w:r>
          </w:p>
        </w:tc>
        <w:tc>
          <w:tcPr>
            <w:tcW w:w="720" w:type="dxa"/>
            <w:tcBorders>
              <w:top w:val="nil"/>
            </w:tcBorders>
          </w:tcPr>
          <w:p w:rsidR="00661E31" w:rsidRPr="0077275B" w:rsidRDefault="00661E31" w:rsidP="00786785">
            <w:pPr>
              <w:jc w:val="center"/>
              <w:rPr>
                <w:rFonts w:ascii="Arial" w:hAnsi="Arial"/>
                <w:b/>
                <w:i/>
                <w:sz w:val="18"/>
              </w:rPr>
            </w:pPr>
            <w:r>
              <w:rPr>
                <w:rFonts w:ascii="Arial" w:hAnsi="Arial"/>
                <w:b/>
                <w:i/>
                <w:sz w:val="18"/>
              </w:rPr>
              <w:t>9</w:t>
            </w:r>
          </w:p>
        </w:tc>
        <w:tc>
          <w:tcPr>
            <w:tcW w:w="540" w:type="dxa"/>
            <w:tcBorders>
              <w:top w:val="nil"/>
            </w:tcBorders>
          </w:tcPr>
          <w:p w:rsidR="00661E31" w:rsidRPr="0077275B" w:rsidRDefault="00661E31" w:rsidP="00786785">
            <w:pPr>
              <w:jc w:val="center"/>
              <w:rPr>
                <w:rFonts w:ascii="Arial" w:hAnsi="Arial"/>
                <w:b/>
                <w:i/>
                <w:sz w:val="18"/>
              </w:rPr>
            </w:pPr>
            <w:r>
              <w:rPr>
                <w:rFonts w:ascii="Arial" w:hAnsi="Arial"/>
                <w:b/>
                <w:i/>
                <w:sz w:val="18"/>
              </w:rPr>
              <w:t>37</w:t>
            </w:r>
          </w:p>
        </w:tc>
        <w:tc>
          <w:tcPr>
            <w:tcW w:w="540" w:type="dxa"/>
            <w:gridSpan w:val="2"/>
            <w:tcBorders>
              <w:top w:val="nil"/>
              <w:right w:val="single" w:sz="4" w:space="0" w:color="auto"/>
            </w:tcBorders>
          </w:tcPr>
          <w:p w:rsidR="00661E31" w:rsidRPr="0077275B" w:rsidRDefault="00661E31" w:rsidP="00786785">
            <w:pPr>
              <w:jc w:val="center"/>
              <w:rPr>
                <w:rFonts w:ascii="Arial" w:hAnsi="Arial"/>
                <w:b/>
                <w:i/>
                <w:sz w:val="18"/>
              </w:rPr>
            </w:pPr>
            <w:r>
              <w:rPr>
                <w:rFonts w:ascii="Arial" w:hAnsi="Arial"/>
                <w:b/>
                <w:i/>
                <w:sz w:val="18"/>
              </w:rPr>
              <w:t>23</w:t>
            </w:r>
          </w:p>
        </w:tc>
        <w:tc>
          <w:tcPr>
            <w:tcW w:w="4228" w:type="dxa"/>
            <w:gridSpan w:val="4"/>
            <w:tcBorders>
              <w:top w:val="single" w:sz="4" w:space="0" w:color="auto"/>
              <w:left w:val="single" w:sz="4" w:space="0" w:color="auto"/>
              <w:bottom w:val="single" w:sz="4" w:space="0" w:color="auto"/>
              <w:right w:val="single" w:sz="4" w:space="0" w:color="auto"/>
            </w:tcBorders>
          </w:tcPr>
          <w:p w:rsidR="00661E31" w:rsidRPr="00697DE3" w:rsidRDefault="00661E31" w:rsidP="00786785">
            <w:pPr>
              <w:jc w:val="both"/>
              <w:rPr>
                <w:rFonts w:ascii="Arial" w:hAnsi="Arial" w:cs="Arial"/>
                <w:b/>
                <w:i/>
                <w:sz w:val="16"/>
                <w:szCs w:val="16"/>
              </w:rPr>
            </w:pPr>
          </w:p>
        </w:tc>
      </w:tr>
    </w:tbl>
    <w:p w:rsidR="00EC2B69" w:rsidRPr="00AE4B50" w:rsidRDefault="00AE4B50" w:rsidP="00AE4B50">
      <w:pPr>
        <w:pStyle w:val="BodyTextIndent21"/>
        <w:ind w:firstLine="0"/>
        <w:rPr>
          <w:rFonts w:ascii="Arial" w:hAnsi="Arial"/>
          <w:b/>
          <w:sz w:val="20"/>
        </w:rPr>
      </w:pPr>
      <w:r w:rsidRPr="00EC2B69">
        <w:rPr>
          <w:rFonts w:ascii="Arial" w:hAnsi="Arial"/>
          <w:b/>
          <w:sz w:val="20"/>
        </w:rPr>
        <w:t xml:space="preserve">Classi </w:t>
      </w:r>
      <w:r>
        <w:rPr>
          <w:rFonts w:ascii="Arial" w:hAnsi="Arial"/>
          <w:b/>
          <w:sz w:val="20"/>
        </w:rPr>
        <w:t>27</w:t>
      </w:r>
      <w:r w:rsidRPr="00EC2B69">
        <w:rPr>
          <w:rFonts w:ascii="Arial" w:hAnsi="Arial"/>
          <w:b/>
          <w:sz w:val="20"/>
        </w:rPr>
        <w:t xml:space="preserve"> ore</w:t>
      </w:r>
    </w:p>
    <w:tbl>
      <w:tblPr>
        <w:tblW w:w="10348"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851"/>
        <w:gridCol w:w="482"/>
        <w:gridCol w:w="85"/>
        <w:gridCol w:w="397"/>
        <w:gridCol w:w="170"/>
        <w:gridCol w:w="567"/>
        <w:gridCol w:w="650"/>
        <w:gridCol w:w="626"/>
        <w:gridCol w:w="634"/>
        <w:gridCol w:w="772"/>
        <w:gridCol w:w="11"/>
        <w:gridCol w:w="851"/>
        <w:gridCol w:w="1276"/>
        <w:gridCol w:w="1134"/>
        <w:gridCol w:w="992"/>
        <w:gridCol w:w="850"/>
      </w:tblGrid>
      <w:tr w:rsidR="00196097" w:rsidTr="00196097">
        <w:trPr>
          <w:cantSplit/>
          <w:trHeight w:val="258"/>
        </w:trPr>
        <w:tc>
          <w:tcPr>
            <w:tcW w:w="851" w:type="dxa"/>
            <w:tcBorders>
              <w:top w:val="single" w:sz="4" w:space="0" w:color="auto"/>
              <w:left w:val="single" w:sz="4" w:space="0" w:color="auto"/>
              <w:bottom w:val="single" w:sz="4" w:space="0" w:color="auto"/>
              <w:right w:val="nil"/>
            </w:tcBorders>
            <w:shd w:val="clear" w:color="auto" w:fill="C2D69B"/>
          </w:tcPr>
          <w:p w:rsidR="00196097" w:rsidRDefault="00196097" w:rsidP="00EC2B69">
            <w:pPr>
              <w:pStyle w:val="Titolo3"/>
              <w:jc w:val="both"/>
            </w:pPr>
          </w:p>
        </w:tc>
        <w:tc>
          <w:tcPr>
            <w:tcW w:w="482" w:type="dxa"/>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482" w:type="dxa"/>
            <w:gridSpan w:val="2"/>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737" w:type="dxa"/>
            <w:gridSpan w:val="2"/>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650" w:type="dxa"/>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626" w:type="dxa"/>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634" w:type="dxa"/>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772" w:type="dxa"/>
            <w:tcBorders>
              <w:top w:val="single" w:sz="4" w:space="0" w:color="auto"/>
              <w:left w:val="nil"/>
              <w:bottom w:val="single" w:sz="4" w:space="0" w:color="auto"/>
              <w:right w:val="nil"/>
            </w:tcBorders>
            <w:shd w:val="clear" w:color="auto" w:fill="C2D69B"/>
          </w:tcPr>
          <w:p w:rsidR="00196097" w:rsidRDefault="00196097" w:rsidP="00EC2B69">
            <w:pPr>
              <w:jc w:val="both"/>
              <w:rPr>
                <w:rFonts w:ascii="Arial" w:hAnsi="Arial"/>
                <w:b/>
                <w:i/>
                <w:sz w:val="18"/>
              </w:rPr>
            </w:pPr>
          </w:p>
        </w:tc>
        <w:tc>
          <w:tcPr>
            <w:tcW w:w="862" w:type="dxa"/>
            <w:gridSpan w:val="2"/>
            <w:tcBorders>
              <w:top w:val="single" w:sz="4" w:space="0" w:color="auto"/>
              <w:left w:val="nil"/>
              <w:bottom w:val="single" w:sz="4" w:space="0" w:color="auto"/>
              <w:right w:val="single" w:sz="4" w:space="0" w:color="auto"/>
            </w:tcBorders>
            <w:shd w:val="clear" w:color="auto" w:fill="C2D69B"/>
          </w:tcPr>
          <w:p w:rsidR="00196097" w:rsidRDefault="00196097" w:rsidP="00EC2B69">
            <w:pPr>
              <w:jc w:val="both"/>
              <w:rPr>
                <w:rFonts w:ascii="Arial" w:hAnsi="Arial"/>
                <w:b/>
                <w:i/>
                <w:sz w:val="18"/>
              </w:rPr>
            </w:pPr>
          </w:p>
        </w:tc>
        <w:tc>
          <w:tcPr>
            <w:tcW w:w="4252" w:type="dxa"/>
            <w:gridSpan w:val="4"/>
            <w:tcBorders>
              <w:top w:val="single" w:sz="4" w:space="0" w:color="auto"/>
              <w:left w:val="single" w:sz="4" w:space="0" w:color="auto"/>
              <w:bottom w:val="nil"/>
              <w:right w:val="single" w:sz="4" w:space="0" w:color="auto"/>
            </w:tcBorders>
            <w:shd w:val="clear" w:color="auto" w:fill="C2D69B"/>
          </w:tcPr>
          <w:p w:rsidR="00196097" w:rsidRPr="008E6E85" w:rsidRDefault="00196097" w:rsidP="00EC2B69">
            <w:pPr>
              <w:jc w:val="center"/>
              <w:rPr>
                <w:rFonts w:ascii="Arial" w:hAnsi="Arial"/>
                <w:b/>
                <w:i/>
              </w:rPr>
            </w:pPr>
            <w:r w:rsidRPr="008E6E85">
              <w:rPr>
                <w:rFonts w:ascii="Arial" w:hAnsi="Arial"/>
              </w:rPr>
              <w:t>Docenti</w:t>
            </w:r>
          </w:p>
        </w:tc>
      </w:tr>
      <w:tr w:rsidR="00196097" w:rsidTr="00196097">
        <w:trPr>
          <w:trHeight w:val="208"/>
        </w:trPr>
        <w:tc>
          <w:tcPr>
            <w:tcW w:w="851" w:type="dxa"/>
            <w:tcBorders>
              <w:left w:val="single" w:sz="4" w:space="0" w:color="auto"/>
              <w:bottom w:val="nil"/>
            </w:tcBorders>
            <w:shd w:val="clear" w:color="auto" w:fill="C2D69B"/>
          </w:tcPr>
          <w:p w:rsidR="00196097" w:rsidRDefault="00196097" w:rsidP="00EC2B69">
            <w:pPr>
              <w:jc w:val="both"/>
              <w:rPr>
                <w:rFonts w:ascii="Arial" w:hAnsi="Arial"/>
                <w:sz w:val="18"/>
              </w:rPr>
            </w:pPr>
            <w:r>
              <w:rPr>
                <w:rFonts w:ascii="Arial" w:hAnsi="Arial"/>
                <w:sz w:val="18"/>
              </w:rPr>
              <w:t>Classe</w:t>
            </w:r>
          </w:p>
        </w:tc>
        <w:tc>
          <w:tcPr>
            <w:tcW w:w="1701" w:type="dxa"/>
            <w:gridSpan w:val="5"/>
            <w:shd w:val="clear" w:color="auto" w:fill="C2D69B"/>
          </w:tcPr>
          <w:p w:rsidR="00196097" w:rsidRDefault="00196097" w:rsidP="00EC2B69">
            <w:pPr>
              <w:jc w:val="both"/>
              <w:rPr>
                <w:rFonts w:ascii="Arial" w:hAnsi="Arial"/>
                <w:sz w:val="18"/>
              </w:rPr>
            </w:pPr>
            <w:r>
              <w:rPr>
                <w:rFonts w:ascii="Arial" w:hAnsi="Arial"/>
                <w:sz w:val="18"/>
              </w:rPr>
              <w:t>Alunni</w:t>
            </w:r>
          </w:p>
        </w:tc>
        <w:tc>
          <w:tcPr>
            <w:tcW w:w="650" w:type="dxa"/>
            <w:tcBorders>
              <w:bottom w:val="nil"/>
              <w:right w:val="nil"/>
            </w:tcBorders>
            <w:shd w:val="clear" w:color="auto" w:fill="C2D69B"/>
          </w:tcPr>
          <w:p w:rsidR="00196097" w:rsidRDefault="00196097" w:rsidP="00EC2B69">
            <w:pPr>
              <w:jc w:val="center"/>
              <w:rPr>
                <w:rFonts w:ascii="Arial" w:hAnsi="Arial"/>
                <w:sz w:val="18"/>
              </w:rPr>
            </w:pPr>
            <w:r>
              <w:rPr>
                <w:rFonts w:ascii="Arial" w:hAnsi="Arial"/>
                <w:sz w:val="18"/>
              </w:rPr>
              <w:t>Rel.</w:t>
            </w:r>
          </w:p>
        </w:tc>
        <w:tc>
          <w:tcPr>
            <w:tcW w:w="626" w:type="dxa"/>
            <w:tcBorders>
              <w:top w:val="single" w:sz="6" w:space="0" w:color="auto"/>
              <w:left w:val="single" w:sz="6" w:space="0" w:color="auto"/>
              <w:bottom w:val="nil"/>
              <w:right w:val="nil"/>
            </w:tcBorders>
            <w:shd w:val="clear" w:color="auto" w:fill="C2D69B"/>
          </w:tcPr>
          <w:p w:rsidR="00196097" w:rsidRDefault="00196097" w:rsidP="00EC2B69">
            <w:pPr>
              <w:jc w:val="both"/>
              <w:rPr>
                <w:rFonts w:ascii="Arial" w:hAnsi="Arial"/>
                <w:sz w:val="18"/>
              </w:rPr>
            </w:pPr>
            <w:r>
              <w:rPr>
                <w:rFonts w:ascii="Arial" w:hAnsi="Arial"/>
                <w:sz w:val="18"/>
              </w:rPr>
              <w:t>Han.</w:t>
            </w:r>
          </w:p>
        </w:tc>
        <w:tc>
          <w:tcPr>
            <w:tcW w:w="634" w:type="dxa"/>
            <w:tcBorders>
              <w:top w:val="single" w:sz="6" w:space="0" w:color="auto"/>
              <w:left w:val="single" w:sz="6" w:space="0" w:color="auto"/>
              <w:bottom w:val="nil"/>
              <w:right w:val="single" w:sz="6" w:space="0" w:color="auto"/>
            </w:tcBorders>
            <w:shd w:val="clear" w:color="auto" w:fill="C2D69B"/>
          </w:tcPr>
          <w:p w:rsidR="00196097" w:rsidRDefault="00196097" w:rsidP="00EC2B69">
            <w:pPr>
              <w:jc w:val="both"/>
              <w:rPr>
                <w:rFonts w:ascii="Arial" w:hAnsi="Arial"/>
                <w:sz w:val="18"/>
              </w:rPr>
            </w:pPr>
            <w:proofErr w:type="spellStart"/>
            <w:r>
              <w:rPr>
                <w:rFonts w:ascii="Arial" w:hAnsi="Arial"/>
                <w:sz w:val="18"/>
              </w:rPr>
              <w:t>Trasp</w:t>
            </w:r>
            <w:proofErr w:type="spellEnd"/>
          </w:p>
        </w:tc>
        <w:tc>
          <w:tcPr>
            <w:tcW w:w="1634" w:type="dxa"/>
            <w:gridSpan w:val="3"/>
            <w:tcBorders>
              <w:top w:val="single" w:sz="6" w:space="0" w:color="auto"/>
              <w:left w:val="nil"/>
              <w:right w:val="single" w:sz="4" w:space="0" w:color="auto"/>
            </w:tcBorders>
            <w:shd w:val="clear" w:color="auto" w:fill="C2D69B"/>
          </w:tcPr>
          <w:p w:rsidR="00196097" w:rsidRDefault="00196097" w:rsidP="00EC2B69">
            <w:pPr>
              <w:jc w:val="both"/>
              <w:rPr>
                <w:rFonts w:ascii="Arial" w:hAnsi="Arial"/>
                <w:sz w:val="18"/>
              </w:rPr>
            </w:pPr>
            <w:r>
              <w:rPr>
                <w:rFonts w:ascii="Arial" w:hAnsi="Arial"/>
                <w:sz w:val="18"/>
              </w:rPr>
              <w:t>Assistenza</w:t>
            </w:r>
          </w:p>
        </w:tc>
        <w:tc>
          <w:tcPr>
            <w:tcW w:w="4252" w:type="dxa"/>
            <w:gridSpan w:val="4"/>
            <w:tcBorders>
              <w:top w:val="nil"/>
              <w:left w:val="single" w:sz="4" w:space="0" w:color="auto"/>
              <w:bottom w:val="nil"/>
              <w:right w:val="single" w:sz="4" w:space="0" w:color="auto"/>
            </w:tcBorders>
            <w:shd w:val="clear" w:color="auto" w:fill="C2D69B"/>
          </w:tcPr>
          <w:p w:rsidR="00196097" w:rsidRPr="00F00F8C" w:rsidRDefault="00196097" w:rsidP="00EC2B69">
            <w:pPr>
              <w:jc w:val="right"/>
              <w:rPr>
                <w:rFonts w:ascii="Arial" w:hAnsi="Arial"/>
                <w:sz w:val="16"/>
                <w:szCs w:val="16"/>
              </w:rPr>
            </w:pPr>
            <w:r w:rsidRPr="00F00F8C">
              <w:rPr>
                <w:rFonts w:ascii="Arial" w:hAnsi="Arial"/>
                <w:sz w:val="16"/>
                <w:szCs w:val="16"/>
              </w:rPr>
              <w:t xml:space="preserve">                                       Sostegno     Educatore</w:t>
            </w:r>
          </w:p>
        </w:tc>
      </w:tr>
      <w:tr w:rsidR="00196097" w:rsidTr="000B1004">
        <w:trPr>
          <w:trHeight w:val="254"/>
        </w:trPr>
        <w:tc>
          <w:tcPr>
            <w:tcW w:w="851" w:type="dxa"/>
            <w:tcBorders>
              <w:top w:val="nil"/>
              <w:left w:val="single" w:sz="4" w:space="0" w:color="auto"/>
            </w:tcBorders>
            <w:shd w:val="clear" w:color="auto" w:fill="C2D69B"/>
          </w:tcPr>
          <w:p w:rsidR="00196097" w:rsidRDefault="00196097" w:rsidP="00EC2B69">
            <w:pPr>
              <w:spacing w:line="360" w:lineRule="auto"/>
              <w:jc w:val="both"/>
              <w:rPr>
                <w:rFonts w:ascii="Arial" w:hAnsi="Arial"/>
                <w:sz w:val="18"/>
              </w:rPr>
            </w:pPr>
          </w:p>
        </w:tc>
        <w:tc>
          <w:tcPr>
            <w:tcW w:w="567" w:type="dxa"/>
            <w:gridSpan w:val="2"/>
            <w:shd w:val="clear" w:color="auto" w:fill="C2D69B"/>
          </w:tcPr>
          <w:p w:rsidR="00196097" w:rsidRDefault="00196097" w:rsidP="00196097">
            <w:pPr>
              <w:spacing w:line="360" w:lineRule="auto"/>
              <w:jc w:val="center"/>
              <w:rPr>
                <w:rFonts w:ascii="Arial" w:hAnsi="Arial"/>
                <w:sz w:val="18"/>
              </w:rPr>
            </w:pPr>
            <w:r>
              <w:rPr>
                <w:rFonts w:ascii="Arial" w:hAnsi="Arial"/>
                <w:sz w:val="18"/>
              </w:rPr>
              <w:t>Tot.</w:t>
            </w:r>
          </w:p>
        </w:tc>
        <w:tc>
          <w:tcPr>
            <w:tcW w:w="567" w:type="dxa"/>
            <w:gridSpan w:val="2"/>
            <w:shd w:val="clear" w:color="auto" w:fill="C2D69B"/>
          </w:tcPr>
          <w:p w:rsidR="00196097" w:rsidRDefault="00196097" w:rsidP="00196097">
            <w:pPr>
              <w:spacing w:line="360" w:lineRule="auto"/>
              <w:jc w:val="center"/>
              <w:rPr>
                <w:rFonts w:ascii="Arial" w:hAnsi="Arial"/>
                <w:sz w:val="18"/>
              </w:rPr>
            </w:pPr>
            <w:r>
              <w:rPr>
                <w:rFonts w:ascii="Arial" w:hAnsi="Arial"/>
                <w:sz w:val="18"/>
              </w:rPr>
              <w:t>Ma</w:t>
            </w:r>
          </w:p>
        </w:tc>
        <w:tc>
          <w:tcPr>
            <w:tcW w:w="567" w:type="dxa"/>
            <w:shd w:val="clear" w:color="auto" w:fill="C2D69B"/>
          </w:tcPr>
          <w:p w:rsidR="00196097" w:rsidRDefault="00196097" w:rsidP="00196097">
            <w:pPr>
              <w:spacing w:line="360" w:lineRule="auto"/>
              <w:jc w:val="center"/>
              <w:rPr>
                <w:rFonts w:ascii="Arial" w:hAnsi="Arial"/>
                <w:sz w:val="18"/>
              </w:rPr>
            </w:pPr>
            <w:r>
              <w:rPr>
                <w:rFonts w:ascii="Arial" w:hAnsi="Arial"/>
                <w:sz w:val="18"/>
              </w:rPr>
              <w:t>Fe</w:t>
            </w:r>
          </w:p>
        </w:tc>
        <w:tc>
          <w:tcPr>
            <w:tcW w:w="650" w:type="dxa"/>
            <w:tcBorders>
              <w:top w:val="nil"/>
              <w:right w:val="nil"/>
            </w:tcBorders>
            <w:shd w:val="clear" w:color="auto" w:fill="C2D69B"/>
          </w:tcPr>
          <w:p w:rsidR="00196097" w:rsidRDefault="00196097" w:rsidP="00EC2B69">
            <w:pPr>
              <w:spacing w:line="360" w:lineRule="auto"/>
              <w:jc w:val="both"/>
              <w:rPr>
                <w:rFonts w:ascii="Arial" w:hAnsi="Arial"/>
                <w:sz w:val="18"/>
              </w:rPr>
            </w:pPr>
          </w:p>
        </w:tc>
        <w:tc>
          <w:tcPr>
            <w:tcW w:w="626" w:type="dxa"/>
            <w:tcBorders>
              <w:top w:val="nil"/>
              <w:left w:val="single" w:sz="6" w:space="0" w:color="auto"/>
              <w:bottom w:val="single" w:sz="6" w:space="0" w:color="auto"/>
              <w:right w:val="nil"/>
            </w:tcBorders>
            <w:shd w:val="clear" w:color="auto" w:fill="C2D69B"/>
          </w:tcPr>
          <w:p w:rsidR="00196097" w:rsidRDefault="00196097" w:rsidP="00EC2B69">
            <w:pPr>
              <w:spacing w:line="360" w:lineRule="auto"/>
              <w:jc w:val="both"/>
              <w:rPr>
                <w:rFonts w:ascii="Arial" w:hAnsi="Arial"/>
                <w:sz w:val="18"/>
              </w:rPr>
            </w:pPr>
          </w:p>
        </w:tc>
        <w:tc>
          <w:tcPr>
            <w:tcW w:w="634" w:type="dxa"/>
            <w:tcBorders>
              <w:top w:val="nil"/>
              <w:left w:val="single" w:sz="6" w:space="0" w:color="auto"/>
              <w:bottom w:val="single" w:sz="6" w:space="0" w:color="auto"/>
              <w:right w:val="single" w:sz="4" w:space="0" w:color="auto"/>
            </w:tcBorders>
            <w:shd w:val="clear" w:color="auto" w:fill="C2D69B"/>
          </w:tcPr>
          <w:p w:rsidR="00196097" w:rsidRDefault="00196097" w:rsidP="00EC2B69">
            <w:pPr>
              <w:spacing w:line="360" w:lineRule="auto"/>
              <w:jc w:val="both"/>
              <w:rPr>
                <w:rFonts w:ascii="Arial" w:hAnsi="Arial"/>
                <w:sz w:val="18"/>
              </w:rPr>
            </w:pPr>
          </w:p>
        </w:tc>
        <w:tc>
          <w:tcPr>
            <w:tcW w:w="783" w:type="dxa"/>
            <w:gridSpan w:val="2"/>
            <w:tcBorders>
              <w:left w:val="single" w:sz="4" w:space="0" w:color="auto"/>
              <w:bottom w:val="single" w:sz="6" w:space="0" w:color="auto"/>
            </w:tcBorders>
            <w:shd w:val="clear" w:color="auto" w:fill="C2D69B"/>
          </w:tcPr>
          <w:p w:rsidR="00196097" w:rsidRDefault="00196097" w:rsidP="00196097">
            <w:pPr>
              <w:spacing w:line="360" w:lineRule="auto"/>
              <w:jc w:val="center"/>
              <w:rPr>
                <w:rFonts w:ascii="Arial" w:hAnsi="Arial"/>
                <w:sz w:val="18"/>
              </w:rPr>
            </w:pPr>
            <w:proofErr w:type="spellStart"/>
            <w:r>
              <w:rPr>
                <w:rFonts w:ascii="Arial" w:hAnsi="Arial"/>
                <w:sz w:val="18"/>
              </w:rPr>
              <w:t>pre</w:t>
            </w:r>
            <w:proofErr w:type="spellEnd"/>
          </w:p>
        </w:tc>
        <w:tc>
          <w:tcPr>
            <w:tcW w:w="851" w:type="dxa"/>
            <w:tcBorders>
              <w:bottom w:val="single" w:sz="6" w:space="0" w:color="auto"/>
              <w:right w:val="single" w:sz="4" w:space="0" w:color="auto"/>
            </w:tcBorders>
            <w:shd w:val="clear" w:color="auto" w:fill="C2D69B"/>
          </w:tcPr>
          <w:p w:rsidR="00196097" w:rsidRDefault="00196097" w:rsidP="00196097">
            <w:pPr>
              <w:spacing w:line="360" w:lineRule="auto"/>
              <w:jc w:val="center"/>
              <w:rPr>
                <w:rFonts w:ascii="Arial" w:hAnsi="Arial"/>
                <w:sz w:val="18"/>
              </w:rPr>
            </w:pPr>
            <w:r>
              <w:rPr>
                <w:rFonts w:ascii="Arial" w:hAnsi="Arial"/>
                <w:sz w:val="18"/>
              </w:rPr>
              <w:t>post</w:t>
            </w:r>
          </w:p>
        </w:tc>
        <w:tc>
          <w:tcPr>
            <w:tcW w:w="1276" w:type="dxa"/>
            <w:tcBorders>
              <w:top w:val="nil"/>
              <w:left w:val="single" w:sz="4" w:space="0" w:color="auto"/>
              <w:bottom w:val="single" w:sz="4" w:space="0" w:color="auto"/>
              <w:right w:val="nil"/>
            </w:tcBorders>
            <w:shd w:val="clear" w:color="auto" w:fill="C2D69B"/>
          </w:tcPr>
          <w:p w:rsidR="00196097" w:rsidRDefault="00196097" w:rsidP="00EC2B69">
            <w:pPr>
              <w:spacing w:line="360" w:lineRule="auto"/>
              <w:jc w:val="both"/>
              <w:rPr>
                <w:rFonts w:ascii="Arial" w:hAnsi="Arial"/>
                <w:sz w:val="18"/>
              </w:rPr>
            </w:pPr>
          </w:p>
        </w:tc>
        <w:tc>
          <w:tcPr>
            <w:tcW w:w="2976" w:type="dxa"/>
            <w:gridSpan w:val="3"/>
            <w:tcBorders>
              <w:top w:val="nil"/>
              <w:left w:val="nil"/>
              <w:bottom w:val="single" w:sz="4" w:space="0" w:color="auto"/>
              <w:right w:val="single" w:sz="4" w:space="0" w:color="auto"/>
            </w:tcBorders>
            <w:shd w:val="clear" w:color="auto" w:fill="C2D69B"/>
          </w:tcPr>
          <w:p w:rsidR="00196097" w:rsidRPr="00F00F8C" w:rsidRDefault="00196097" w:rsidP="00EC2B69">
            <w:pPr>
              <w:spacing w:line="360" w:lineRule="auto"/>
              <w:jc w:val="right"/>
              <w:rPr>
                <w:rFonts w:ascii="Arial" w:hAnsi="Arial"/>
                <w:sz w:val="16"/>
                <w:szCs w:val="16"/>
              </w:rPr>
            </w:pPr>
            <w:r w:rsidRPr="00F00F8C">
              <w:rPr>
                <w:rFonts w:ascii="Arial" w:hAnsi="Arial"/>
                <w:sz w:val="16"/>
                <w:szCs w:val="16"/>
              </w:rPr>
              <w:t xml:space="preserve">                                     assistenziale    </w:t>
            </w:r>
          </w:p>
        </w:tc>
      </w:tr>
      <w:tr w:rsidR="00661E31" w:rsidTr="0024491E">
        <w:trPr>
          <w:trHeight w:val="340"/>
        </w:trPr>
        <w:tc>
          <w:tcPr>
            <w:tcW w:w="851" w:type="dxa"/>
            <w:tcBorders>
              <w:left w:val="single" w:sz="4" w:space="0" w:color="auto"/>
              <w:bottom w:val="nil"/>
            </w:tcBorders>
          </w:tcPr>
          <w:p w:rsidR="00661E31" w:rsidRDefault="00661E31" w:rsidP="00EC2B69">
            <w:pPr>
              <w:jc w:val="center"/>
              <w:rPr>
                <w:rFonts w:ascii="Arial" w:hAnsi="Arial"/>
                <w:sz w:val="18"/>
              </w:rPr>
            </w:pPr>
            <w:r>
              <w:rPr>
                <w:rFonts w:ascii="Arial" w:hAnsi="Arial"/>
                <w:sz w:val="18"/>
              </w:rPr>
              <w:t>1^A</w:t>
            </w:r>
          </w:p>
        </w:tc>
        <w:tc>
          <w:tcPr>
            <w:tcW w:w="567" w:type="dxa"/>
            <w:gridSpan w:val="2"/>
            <w:tcBorders>
              <w:bottom w:val="nil"/>
            </w:tcBorders>
          </w:tcPr>
          <w:p w:rsidR="00661E31" w:rsidRDefault="00661E31" w:rsidP="00EC2B69">
            <w:pPr>
              <w:jc w:val="center"/>
              <w:rPr>
                <w:rFonts w:ascii="Arial" w:hAnsi="Arial"/>
                <w:sz w:val="18"/>
              </w:rPr>
            </w:pPr>
            <w:r>
              <w:rPr>
                <w:rFonts w:ascii="Arial" w:hAnsi="Arial"/>
                <w:sz w:val="18"/>
              </w:rPr>
              <w:t>19</w:t>
            </w:r>
          </w:p>
        </w:tc>
        <w:tc>
          <w:tcPr>
            <w:tcW w:w="567" w:type="dxa"/>
            <w:gridSpan w:val="2"/>
            <w:tcBorders>
              <w:bottom w:val="nil"/>
            </w:tcBorders>
          </w:tcPr>
          <w:p w:rsidR="00661E31" w:rsidRDefault="00661E31" w:rsidP="00EC2B69">
            <w:pPr>
              <w:jc w:val="center"/>
              <w:rPr>
                <w:rFonts w:ascii="Arial" w:hAnsi="Arial"/>
                <w:sz w:val="18"/>
              </w:rPr>
            </w:pPr>
            <w:r>
              <w:rPr>
                <w:rFonts w:ascii="Arial" w:hAnsi="Arial"/>
                <w:sz w:val="18"/>
              </w:rPr>
              <w:t>10</w:t>
            </w:r>
          </w:p>
        </w:tc>
        <w:tc>
          <w:tcPr>
            <w:tcW w:w="567" w:type="dxa"/>
            <w:tcBorders>
              <w:bottom w:val="nil"/>
            </w:tcBorders>
          </w:tcPr>
          <w:p w:rsidR="00661E31" w:rsidRDefault="00661E31" w:rsidP="00EC2B69">
            <w:pPr>
              <w:jc w:val="center"/>
              <w:rPr>
                <w:rFonts w:ascii="Arial" w:hAnsi="Arial"/>
                <w:sz w:val="18"/>
              </w:rPr>
            </w:pPr>
            <w:r>
              <w:rPr>
                <w:rFonts w:ascii="Arial" w:hAnsi="Arial"/>
                <w:sz w:val="18"/>
              </w:rPr>
              <w:t>9</w:t>
            </w:r>
          </w:p>
        </w:tc>
        <w:tc>
          <w:tcPr>
            <w:tcW w:w="650" w:type="dxa"/>
            <w:tcBorders>
              <w:bottom w:val="nil"/>
            </w:tcBorders>
          </w:tcPr>
          <w:p w:rsidR="00661E31" w:rsidRDefault="00661E31" w:rsidP="00514C70">
            <w:pPr>
              <w:jc w:val="center"/>
              <w:rPr>
                <w:rFonts w:ascii="Arial" w:hAnsi="Arial"/>
                <w:sz w:val="18"/>
              </w:rPr>
            </w:pPr>
            <w:r>
              <w:rPr>
                <w:rFonts w:ascii="Arial" w:hAnsi="Arial"/>
                <w:sz w:val="18"/>
              </w:rPr>
              <w:t>15</w:t>
            </w:r>
          </w:p>
        </w:tc>
        <w:tc>
          <w:tcPr>
            <w:tcW w:w="626" w:type="dxa"/>
            <w:tcBorders>
              <w:bottom w:val="nil"/>
            </w:tcBorders>
          </w:tcPr>
          <w:p w:rsidR="00661E31" w:rsidRDefault="00661E31" w:rsidP="00EC2B69">
            <w:pPr>
              <w:jc w:val="center"/>
              <w:rPr>
                <w:rFonts w:ascii="Arial" w:hAnsi="Arial"/>
                <w:sz w:val="18"/>
              </w:rPr>
            </w:pPr>
            <w:r>
              <w:rPr>
                <w:rFonts w:ascii="Arial" w:hAnsi="Arial"/>
                <w:sz w:val="18"/>
              </w:rPr>
              <w:t>2</w:t>
            </w:r>
          </w:p>
        </w:tc>
        <w:tc>
          <w:tcPr>
            <w:tcW w:w="634" w:type="dxa"/>
            <w:tcBorders>
              <w:top w:val="single" w:sz="4" w:space="0" w:color="auto"/>
              <w:bottom w:val="nil"/>
            </w:tcBorders>
          </w:tcPr>
          <w:p w:rsidR="00661E31" w:rsidRDefault="00661E31" w:rsidP="00EC2B69">
            <w:pPr>
              <w:jc w:val="center"/>
              <w:rPr>
                <w:rFonts w:ascii="Arial" w:hAnsi="Arial"/>
                <w:sz w:val="18"/>
              </w:rPr>
            </w:pPr>
          </w:p>
        </w:tc>
        <w:tc>
          <w:tcPr>
            <w:tcW w:w="783" w:type="dxa"/>
            <w:gridSpan w:val="2"/>
            <w:tcBorders>
              <w:top w:val="single" w:sz="4" w:space="0" w:color="auto"/>
              <w:bottom w:val="nil"/>
            </w:tcBorders>
          </w:tcPr>
          <w:p w:rsidR="00661E31" w:rsidRDefault="00661E31" w:rsidP="00EC2B69">
            <w:pPr>
              <w:jc w:val="center"/>
              <w:rPr>
                <w:rFonts w:ascii="Arial" w:hAnsi="Arial"/>
                <w:sz w:val="18"/>
              </w:rPr>
            </w:pPr>
            <w:r>
              <w:rPr>
                <w:rFonts w:ascii="Arial" w:hAnsi="Arial"/>
                <w:sz w:val="18"/>
              </w:rPr>
              <w:t>2</w:t>
            </w:r>
          </w:p>
        </w:tc>
        <w:tc>
          <w:tcPr>
            <w:tcW w:w="851" w:type="dxa"/>
            <w:tcBorders>
              <w:top w:val="single" w:sz="4" w:space="0" w:color="auto"/>
              <w:bottom w:val="nil"/>
            </w:tcBorders>
          </w:tcPr>
          <w:p w:rsidR="00661E31" w:rsidRDefault="00661E31" w:rsidP="00EC2B69">
            <w:pPr>
              <w:jc w:val="center"/>
              <w:rPr>
                <w:rFonts w:ascii="Arial" w:hAnsi="Arial"/>
                <w:sz w:val="18"/>
              </w:rPr>
            </w:pPr>
          </w:p>
        </w:tc>
        <w:tc>
          <w:tcPr>
            <w:tcW w:w="2410" w:type="dxa"/>
            <w:gridSpan w:val="2"/>
            <w:tcBorders>
              <w:top w:val="single" w:sz="4" w:space="0" w:color="auto"/>
              <w:bottom w:val="single" w:sz="4" w:space="0" w:color="auto"/>
              <w:right w:val="single" w:sz="4" w:space="0" w:color="auto"/>
            </w:tcBorders>
          </w:tcPr>
          <w:p w:rsidR="00661E31" w:rsidRPr="00697DE3" w:rsidRDefault="00661E31" w:rsidP="00EC2B69">
            <w:pPr>
              <w:jc w:val="both"/>
              <w:rPr>
                <w:rFonts w:ascii="Arial" w:hAnsi="Arial"/>
                <w:sz w:val="16"/>
                <w:szCs w:val="16"/>
              </w:rPr>
            </w:pPr>
            <w:r>
              <w:rPr>
                <w:rFonts w:ascii="Arial" w:hAnsi="Arial"/>
                <w:sz w:val="16"/>
                <w:szCs w:val="16"/>
              </w:rPr>
              <w:t>Silvestri Michela</w:t>
            </w:r>
          </w:p>
          <w:p w:rsidR="00661E31" w:rsidRPr="00697DE3" w:rsidRDefault="00661E31" w:rsidP="00C415FF">
            <w:pPr>
              <w:jc w:val="both"/>
              <w:rPr>
                <w:rFonts w:ascii="Arial" w:hAnsi="Arial"/>
                <w:sz w:val="16"/>
                <w:szCs w:val="16"/>
              </w:rPr>
            </w:pPr>
            <w:r>
              <w:rPr>
                <w:rFonts w:ascii="Arial" w:hAnsi="Arial"/>
                <w:sz w:val="16"/>
                <w:szCs w:val="16"/>
              </w:rPr>
              <w:t>Ferri Stefania</w:t>
            </w:r>
          </w:p>
        </w:tc>
        <w:tc>
          <w:tcPr>
            <w:tcW w:w="992" w:type="dxa"/>
            <w:tcBorders>
              <w:top w:val="single" w:sz="4" w:space="0" w:color="auto"/>
              <w:right w:val="single" w:sz="4" w:space="0" w:color="auto"/>
            </w:tcBorders>
          </w:tcPr>
          <w:p w:rsidR="00661E31" w:rsidRPr="00697DE3" w:rsidRDefault="00661E31" w:rsidP="00EC2B69">
            <w:pPr>
              <w:jc w:val="both"/>
              <w:rPr>
                <w:rFonts w:ascii="Arial" w:hAnsi="Arial"/>
                <w:sz w:val="16"/>
                <w:szCs w:val="16"/>
              </w:rPr>
            </w:pPr>
            <w:r>
              <w:rPr>
                <w:rFonts w:ascii="Arial" w:hAnsi="Arial"/>
                <w:sz w:val="16"/>
                <w:szCs w:val="16"/>
              </w:rPr>
              <w:t>Postiglioni Simona</w:t>
            </w:r>
          </w:p>
        </w:tc>
        <w:tc>
          <w:tcPr>
            <w:tcW w:w="850" w:type="dxa"/>
            <w:tcBorders>
              <w:top w:val="single" w:sz="4" w:space="0" w:color="auto"/>
              <w:right w:val="single" w:sz="4" w:space="0" w:color="auto"/>
            </w:tcBorders>
          </w:tcPr>
          <w:p w:rsidR="00661E31" w:rsidRPr="00697DE3" w:rsidRDefault="00661E31" w:rsidP="00EC2B69">
            <w:pPr>
              <w:jc w:val="both"/>
              <w:rPr>
                <w:rFonts w:ascii="Arial" w:hAnsi="Arial"/>
                <w:sz w:val="16"/>
                <w:szCs w:val="16"/>
              </w:rPr>
            </w:pPr>
          </w:p>
        </w:tc>
      </w:tr>
      <w:tr w:rsidR="00661E31" w:rsidTr="0024491E">
        <w:trPr>
          <w:trHeight w:val="340"/>
        </w:trPr>
        <w:tc>
          <w:tcPr>
            <w:tcW w:w="851" w:type="dxa"/>
            <w:tcBorders>
              <w:left w:val="single" w:sz="4" w:space="0" w:color="auto"/>
              <w:bottom w:val="single" w:sz="4" w:space="0" w:color="auto"/>
            </w:tcBorders>
          </w:tcPr>
          <w:p w:rsidR="00661E31" w:rsidRDefault="00661E31" w:rsidP="00EC2B69">
            <w:pPr>
              <w:jc w:val="center"/>
              <w:rPr>
                <w:rFonts w:ascii="Arial" w:hAnsi="Arial"/>
                <w:sz w:val="18"/>
              </w:rPr>
            </w:pPr>
            <w:r>
              <w:rPr>
                <w:rFonts w:ascii="Arial" w:hAnsi="Arial"/>
                <w:sz w:val="18"/>
              </w:rPr>
              <w:t>2^A</w:t>
            </w:r>
          </w:p>
        </w:tc>
        <w:tc>
          <w:tcPr>
            <w:tcW w:w="567"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24</w:t>
            </w:r>
          </w:p>
        </w:tc>
        <w:tc>
          <w:tcPr>
            <w:tcW w:w="567"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13</w:t>
            </w:r>
          </w:p>
        </w:tc>
        <w:tc>
          <w:tcPr>
            <w:tcW w:w="567" w:type="dxa"/>
            <w:tcBorders>
              <w:bottom w:val="single" w:sz="4" w:space="0" w:color="auto"/>
            </w:tcBorders>
          </w:tcPr>
          <w:p w:rsidR="00661E31" w:rsidRDefault="00661E31" w:rsidP="00EC2B69">
            <w:pPr>
              <w:jc w:val="center"/>
              <w:rPr>
                <w:rFonts w:ascii="Arial" w:hAnsi="Arial"/>
                <w:sz w:val="18"/>
              </w:rPr>
            </w:pPr>
            <w:r>
              <w:rPr>
                <w:rFonts w:ascii="Arial" w:hAnsi="Arial"/>
                <w:sz w:val="18"/>
              </w:rPr>
              <w:t>11</w:t>
            </w:r>
          </w:p>
        </w:tc>
        <w:tc>
          <w:tcPr>
            <w:tcW w:w="650" w:type="dxa"/>
            <w:tcBorders>
              <w:bottom w:val="single" w:sz="4" w:space="0" w:color="auto"/>
            </w:tcBorders>
          </w:tcPr>
          <w:p w:rsidR="00661E31" w:rsidRDefault="00661E31" w:rsidP="00514C70">
            <w:pPr>
              <w:jc w:val="center"/>
              <w:rPr>
                <w:rFonts w:ascii="Arial" w:hAnsi="Arial"/>
                <w:sz w:val="18"/>
              </w:rPr>
            </w:pPr>
            <w:r>
              <w:rPr>
                <w:rFonts w:ascii="Arial" w:hAnsi="Arial"/>
                <w:sz w:val="18"/>
              </w:rPr>
              <w:t>21</w:t>
            </w:r>
          </w:p>
        </w:tc>
        <w:tc>
          <w:tcPr>
            <w:tcW w:w="626" w:type="dxa"/>
            <w:tcBorders>
              <w:bottom w:val="single" w:sz="4" w:space="0" w:color="auto"/>
            </w:tcBorders>
          </w:tcPr>
          <w:p w:rsidR="00661E31" w:rsidRDefault="00661E31" w:rsidP="00EC2B69">
            <w:pPr>
              <w:jc w:val="center"/>
              <w:rPr>
                <w:rFonts w:ascii="Arial" w:hAnsi="Arial"/>
                <w:sz w:val="18"/>
              </w:rPr>
            </w:pPr>
          </w:p>
        </w:tc>
        <w:tc>
          <w:tcPr>
            <w:tcW w:w="634" w:type="dxa"/>
            <w:tcBorders>
              <w:bottom w:val="single" w:sz="4" w:space="0" w:color="auto"/>
            </w:tcBorders>
          </w:tcPr>
          <w:p w:rsidR="00661E31" w:rsidRDefault="00661E31" w:rsidP="00EC2B69">
            <w:pPr>
              <w:jc w:val="center"/>
              <w:rPr>
                <w:rFonts w:ascii="Arial" w:hAnsi="Arial"/>
                <w:sz w:val="18"/>
              </w:rPr>
            </w:pPr>
          </w:p>
        </w:tc>
        <w:tc>
          <w:tcPr>
            <w:tcW w:w="783"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2</w:t>
            </w:r>
          </w:p>
        </w:tc>
        <w:tc>
          <w:tcPr>
            <w:tcW w:w="851" w:type="dxa"/>
            <w:tcBorders>
              <w:bottom w:val="single" w:sz="4" w:space="0" w:color="auto"/>
            </w:tcBorders>
          </w:tcPr>
          <w:p w:rsidR="00661E31" w:rsidRDefault="00661E31" w:rsidP="00EC2B69">
            <w:pPr>
              <w:jc w:val="center"/>
              <w:rPr>
                <w:rFonts w:ascii="Arial" w:hAnsi="Arial"/>
                <w:sz w:val="18"/>
              </w:rPr>
            </w:pPr>
          </w:p>
        </w:tc>
        <w:tc>
          <w:tcPr>
            <w:tcW w:w="2410" w:type="dxa"/>
            <w:gridSpan w:val="2"/>
            <w:tcBorders>
              <w:bottom w:val="single" w:sz="4" w:space="0" w:color="auto"/>
              <w:right w:val="single" w:sz="4" w:space="0" w:color="auto"/>
            </w:tcBorders>
          </w:tcPr>
          <w:p w:rsidR="00661E31" w:rsidRPr="00697DE3" w:rsidRDefault="00661E31" w:rsidP="00C415FF">
            <w:pPr>
              <w:jc w:val="both"/>
              <w:rPr>
                <w:rFonts w:ascii="Arial" w:hAnsi="Arial"/>
                <w:sz w:val="16"/>
                <w:szCs w:val="16"/>
              </w:rPr>
            </w:pPr>
            <w:r>
              <w:rPr>
                <w:rFonts w:ascii="Arial" w:hAnsi="Arial"/>
                <w:sz w:val="16"/>
                <w:szCs w:val="16"/>
              </w:rPr>
              <w:t>Cipriano Francesca</w:t>
            </w:r>
          </w:p>
          <w:p w:rsidR="00661E31" w:rsidRDefault="00661E31" w:rsidP="00984B7F">
            <w:pPr>
              <w:jc w:val="both"/>
              <w:rPr>
                <w:rFonts w:ascii="Arial" w:hAnsi="Arial"/>
                <w:sz w:val="16"/>
                <w:szCs w:val="16"/>
              </w:rPr>
            </w:pPr>
            <w:r>
              <w:rPr>
                <w:rFonts w:ascii="Arial" w:hAnsi="Arial"/>
                <w:sz w:val="16"/>
                <w:szCs w:val="16"/>
              </w:rPr>
              <w:t xml:space="preserve">Silvestri Michela </w:t>
            </w:r>
          </w:p>
          <w:p w:rsidR="00661E31" w:rsidRPr="00697DE3" w:rsidRDefault="00661E31" w:rsidP="00984B7F">
            <w:pPr>
              <w:jc w:val="both"/>
              <w:rPr>
                <w:rFonts w:ascii="Arial" w:hAnsi="Arial"/>
                <w:sz w:val="16"/>
                <w:szCs w:val="16"/>
              </w:rPr>
            </w:pPr>
            <w:proofErr w:type="spellStart"/>
            <w:r>
              <w:rPr>
                <w:rFonts w:ascii="Arial" w:hAnsi="Arial"/>
                <w:sz w:val="16"/>
                <w:szCs w:val="16"/>
              </w:rPr>
              <w:t>Fraulini</w:t>
            </w:r>
            <w:proofErr w:type="spellEnd"/>
            <w:r>
              <w:rPr>
                <w:rFonts w:ascii="Arial" w:hAnsi="Arial"/>
                <w:sz w:val="16"/>
                <w:szCs w:val="16"/>
              </w:rPr>
              <w:t xml:space="preserve"> </w:t>
            </w:r>
            <w:proofErr w:type="spellStart"/>
            <w:r>
              <w:rPr>
                <w:rFonts w:ascii="Arial" w:hAnsi="Arial"/>
                <w:sz w:val="16"/>
                <w:szCs w:val="16"/>
              </w:rPr>
              <w:t>M.Teresa</w:t>
            </w:r>
            <w:proofErr w:type="spellEnd"/>
          </w:p>
        </w:tc>
        <w:tc>
          <w:tcPr>
            <w:tcW w:w="992" w:type="dxa"/>
            <w:tcBorders>
              <w:right w:val="single" w:sz="4" w:space="0" w:color="auto"/>
            </w:tcBorders>
          </w:tcPr>
          <w:p w:rsidR="00661E31" w:rsidRPr="00697DE3" w:rsidRDefault="00661E31" w:rsidP="00EC2B69">
            <w:pPr>
              <w:jc w:val="both"/>
              <w:rPr>
                <w:rFonts w:ascii="Arial" w:hAnsi="Arial"/>
                <w:sz w:val="16"/>
                <w:szCs w:val="16"/>
              </w:rPr>
            </w:pPr>
          </w:p>
        </w:tc>
        <w:tc>
          <w:tcPr>
            <w:tcW w:w="850" w:type="dxa"/>
            <w:tcBorders>
              <w:right w:val="single" w:sz="4" w:space="0" w:color="auto"/>
            </w:tcBorders>
          </w:tcPr>
          <w:p w:rsidR="00661E31" w:rsidRPr="00697DE3" w:rsidRDefault="00661E31" w:rsidP="00EC2B69">
            <w:pPr>
              <w:jc w:val="both"/>
              <w:rPr>
                <w:rFonts w:ascii="Arial" w:hAnsi="Arial"/>
                <w:sz w:val="16"/>
                <w:szCs w:val="16"/>
              </w:rPr>
            </w:pPr>
          </w:p>
        </w:tc>
      </w:tr>
      <w:tr w:rsidR="00661E31" w:rsidTr="0024491E">
        <w:trPr>
          <w:trHeight w:val="340"/>
        </w:trPr>
        <w:tc>
          <w:tcPr>
            <w:tcW w:w="851" w:type="dxa"/>
            <w:tcBorders>
              <w:left w:val="single" w:sz="4" w:space="0" w:color="auto"/>
              <w:bottom w:val="single" w:sz="4" w:space="0" w:color="auto"/>
            </w:tcBorders>
          </w:tcPr>
          <w:p w:rsidR="00661E31" w:rsidRDefault="00661E31" w:rsidP="00EC2B69">
            <w:pPr>
              <w:jc w:val="center"/>
              <w:rPr>
                <w:rFonts w:ascii="Arial" w:hAnsi="Arial"/>
                <w:sz w:val="18"/>
              </w:rPr>
            </w:pPr>
            <w:r>
              <w:rPr>
                <w:rFonts w:ascii="Arial" w:hAnsi="Arial"/>
                <w:sz w:val="18"/>
              </w:rPr>
              <w:t>3^A</w:t>
            </w:r>
          </w:p>
        </w:tc>
        <w:tc>
          <w:tcPr>
            <w:tcW w:w="567"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24</w:t>
            </w:r>
          </w:p>
        </w:tc>
        <w:tc>
          <w:tcPr>
            <w:tcW w:w="567"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11</w:t>
            </w:r>
          </w:p>
        </w:tc>
        <w:tc>
          <w:tcPr>
            <w:tcW w:w="567" w:type="dxa"/>
            <w:tcBorders>
              <w:bottom w:val="single" w:sz="4" w:space="0" w:color="auto"/>
            </w:tcBorders>
          </w:tcPr>
          <w:p w:rsidR="00661E31" w:rsidRDefault="00661E31" w:rsidP="00EC2B69">
            <w:pPr>
              <w:jc w:val="center"/>
              <w:rPr>
                <w:rFonts w:ascii="Arial" w:hAnsi="Arial"/>
                <w:sz w:val="18"/>
              </w:rPr>
            </w:pPr>
            <w:r>
              <w:rPr>
                <w:rFonts w:ascii="Arial" w:hAnsi="Arial"/>
                <w:sz w:val="18"/>
              </w:rPr>
              <w:t>13</w:t>
            </w:r>
          </w:p>
        </w:tc>
        <w:tc>
          <w:tcPr>
            <w:tcW w:w="650" w:type="dxa"/>
            <w:tcBorders>
              <w:bottom w:val="single" w:sz="4" w:space="0" w:color="auto"/>
            </w:tcBorders>
          </w:tcPr>
          <w:p w:rsidR="00661E31" w:rsidRDefault="00661E31" w:rsidP="00EC2B69">
            <w:pPr>
              <w:jc w:val="center"/>
              <w:rPr>
                <w:rFonts w:ascii="Arial" w:hAnsi="Arial"/>
                <w:sz w:val="18"/>
              </w:rPr>
            </w:pPr>
            <w:r>
              <w:rPr>
                <w:rFonts w:ascii="Arial" w:hAnsi="Arial"/>
                <w:sz w:val="18"/>
              </w:rPr>
              <w:t>13</w:t>
            </w:r>
          </w:p>
        </w:tc>
        <w:tc>
          <w:tcPr>
            <w:tcW w:w="626" w:type="dxa"/>
            <w:tcBorders>
              <w:bottom w:val="single" w:sz="4" w:space="0" w:color="auto"/>
            </w:tcBorders>
          </w:tcPr>
          <w:p w:rsidR="00661E31" w:rsidRDefault="00661E31" w:rsidP="00EC2B69">
            <w:pPr>
              <w:jc w:val="center"/>
              <w:rPr>
                <w:rFonts w:ascii="Arial" w:hAnsi="Arial"/>
                <w:sz w:val="18"/>
              </w:rPr>
            </w:pPr>
            <w:r>
              <w:rPr>
                <w:rFonts w:ascii="Arial" w:hAnsi="Arial"/>
                <w:sz w:val="18"/>
              </w:rPr>
              <w:t>1</w:t>
            </w:r>
          </w:p>
        </w:tc>
        <w:tc>
          <w:tcPr>
            <w:tcW w:w="634" w:type="dxa"/>
            <w:tcBorders>
              <w:bottom w:val="single" w:sz="4" w:space="0" w:color="auto"/>
            </w:tcBorders>
          </w:tcPr>
          <w:p w:rsidR="00661E31" w:rsidRDefault="00661E31" w:rsidP="00EC2B69">
            <w:pPr>
              <w:jc w:val="center"/>
              <w:rPr>
                <w:rFonts w:ascii="Arial" w:hAnsi="Arial"/>
                <w:sz w:val="18"/>
              </w:rPr>
            </w:pPr>
          </w:p>
        </w:tc>
        <w:tc>
          <w:tcPr>
            <w:tcW w:w="783" w:type="dxa"/>
            <w:gridSpan w:val="2"/>
            <w:tcBorders>
              <w:bottom w:val="single" w:sz="4" w:space="0" w:color="auto"/>
            </w:tcBorders>
          </w:tcPr>
          <w:p w:rsidR="00661E31" w:rsidRDefault="00661E31" w:rsidP="00EC2B69">
            <w:pPr>
              <w:jc w:val="center"/>
              <w:rPr>
                <w:rFonts w:ascii="Arial" w:hAnsi="Arial"/>
                <w:sz w:val="18"/>
              </w:rPr>
            </w:pPr>
            <w:r>
              <w:rPr>
                <w:rFonts w:ascii="Arial" w:hAnsi="Arial"/>
                <w:sz w:val="18"/>
              </w:rPr>
              <w:t>1</w:t>
            </w:r>
          </w:p>
        </w:tc>
        <w:tc>
          <w:tcPr>
            <w:tcW w:w="851" w:type="dxa"/>
            <w:tcBorders>
              <w:bottom w:val="single" w:sz="4" w:space="0" w:color="auto"/>
            </w:tcBorders>
          </w:tcPr>
          <w:p w:rsidR="00661E31" w:rsidRDefault="00661E31" w:rsidP="00EC2B69">
            <w:pPr>
              <w:jc w:val="center"/>
              <w:rPr>
                <w:rFonts w:ascii="Arial" w:hAnsi="Arial"/>
                <w:sz w:val="18"/>
              </w:rPr>
            </w:pPr>
          </w:p>
        </w:tc>
        <w:tc>
          <w:tcPr>
            <w:tcW w:w="2410" w:type="dxa"/>
            <w:gridSpan w:val="2"/>
            <w:tcBorders>
              <w:bottom w:val="single" w:sz="4" w:space="0" w:color="auto"/>
              <w:right w:val="single" w:sz="4" w:space="0" w:color="auto"/>
            </w:tcBorders>
          </w:tcPr>
          <w:p w:rsidR="00661E31" w:rsidRPr="00697DE3" w:rsidRDefault="00661E31" w:rsidP="000B1004">
            <w:pPr>
              <w:jc w:val="both"/>
              <w:rPr>
                <w:rFonts w:ascii="Arial" w:hAnsi="Arial"/>
                <w:sz w:val="16"/>
                <w:szCs w:val="16"/>
              </w:rPr>
            </w:pPr>
            <w:proofErr w:type="spellStart"/>
            <w:r>
              <w:rPr>
                <w:rFonts w:ascii="Arial" w:hAnsi="Arial"/>
                <w:sz w:val="16"/>
                <w:szCs w:val="16"/>
              </w:rPr>
              <w:t>Cassanelli</w:t>
            </w:r>
            <w:proofErr w:type="spellEnd"/>
            <w:r>
              <w:rPr>
                <w:rFonts w:ascii="Arial" w:hAnsi="Arial"/>
                <w:sz w:val="16"/>
                <w:szCs w:val="16"/>
              </w:rPr>
              <w:t xml:space="preserve"> Daniela</w:t>
            </w:r>
          </w:p>
          <w:p w:rsidR="00661E31" w:rsidRDefault="00661E31" w:rsidP="00EC2B69">
            <w:pPr>
              <w:jc w:val="both"/>
              <w:rPr>
                <w:rFonts w:ascii="Arial" w:hAnsi="Arial"/>
                <w:sz w:val="16"/>
                <w:szCs w:val="16"/>
              </w:rPr>
            </w:pPr>
            <w:r>
              <w:rPr>
                <w:rFonts w:ascii="Arial" w:hAnsi="Arial"/>
                <w:sz w:val="16"/>
                <w:szCs w:val="16"/>
              </w:rPr>
              <w:t xml:space="preserve">Caterino Angela </w:t>
            </w:r>
          </w:p>
          <w:p w:rsidR="00661E31" w:rsidRPr="00697DE3" w:rsidRDefault="00661E31" w:rsidP="00EC2B69">
            <w:pPr>
              <w:jc w:val="both"/>
              <w:rPr>
                <w:rFonts w:ascii="Arial" w:hAnsi="Arial"/>
                <w:sz w:val="16"/>
                <w:szCs w:val="16"/>
              </w:rPr>
            </w:pPr>
            <w:proofErr w:type="spellStart"/>
            <w:r>
              <w:rPr>
                <w:rFonts w:ascii="Arial" w:hAnsi="Arial"/>
                <w:sz w:val="16"/>
                <w:szCs w:val="16"/>
              </w:rPr>
              <w:t>Massaro</w:t>
            </w:r>
            <w:proofErr w:type="spellEnd"/>
            <w:r>
              <w:rPr>
                <w:rFonts w:ascii="Arial" w:hAnsi="Arial"/>
                <w:sz w:val="16"/>
                <w:szCs w:val="16"/>
              </w:rPr>
              <w:t xml:space="preserve"> Fabiola</w:t>
            </w:r>
          </w:p>
        </w:tc>
        <w:tc>
          <w:tcPr>
            <w:tcW w:w="992" w:type="dxa"/>
            <w:tcBorders>
              <w:right w:val="single" w:sz="4" w:space="0" w:color="auto"/>
            </w:tcBorders>
          </w:tcPr>
          <w:p w:rsidR="00661E31" w:rsidRPr="00697DE3" w:rsidRDefault="00661E31" w:rsidP="00413441">
            <w:pPr>
              <w:jc w:val="both"/>
              <w:rPr>
                <w:rFonts w:ascii="Arial" w:hAnsi="Arial"/>
                <w:sz w:val="16"/>
                <w:szCs w:val="16"/>
              </w:rPr>
            </w:pPr>
            <w:r>
              <w:rPr>
                <w:rFonts w:ascii="Arial" w:hAnsi="Arial"/>
                <w:sz w:val="16"/>
                <w:szCs w:val="16"/>
              </w:rPr>
              <w:t>Mirabella Luisa</w:t>
            </w:r>
          </w:p>
        </w:tc>
        <w:tc>
          <w:tcPr>
            <w:tcW w:w="850" w:type="dxa"/>
            <w:tcBorders>
              <w:right w:val="single" w:sz="4" w:space="0" w:color="auto"/>
            </w:tcBorders>
          </w:tcPr>
          <w:p w:rsidR="00661E31" w:rsidRPr="00697DE3" w:rsidRDefault="00661E31" w:rsidP="00EC2B69">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single" w:sz="4" w:space="0" w:color="auto"/>
              <w:left w:val="single" w:sz="4" w:space="0" w:color="auto"/>
            </w:tcBorders>
          </w:tcPr>
          <w:p w:rsidR="00661E31" w:rsidRDefault="00661E31" w:rsidP="00EC2B69">
            <w:pPr>
              <w:jc w:val="center"/>
              <w:rPr>
                <w:rFonts w:ascii="Arial" w:hAnsi="Arial"/>
                <w:sz w:val="18"/>
              </w:rPr>
            </w:pPr>
            <w:r>
              <w:rPr>
                <w:rFonts w:ascii="Arial" w:hAnsi="Arial"/>
                <w:sz w:val="18"/>
              </w:rPr>
              <w:t>4^A</w:t>
            </w:r>
          </w:p>
        </w:tc>
        <w:tc>
          <w:tcPr>
            <w:tcW w:w="567" w:type="dxa"/>
            <w:gridSpan w:val="2"/>
            <w:tcBorders>
              <w:top w:val="single" w:sz="4" w:space="0" w:color="auto"/>
            </w:tcBorders>
          </w:tcPr>
          <w:p w:rsidR="00661E31" w:rsidRDefault="00661E31" w:rsidP="00EC2B69">
            <w:pPr>
              <w:jc w:val="center"/>
              <w:rPr>
                <w:rFonts w:ascii="Arial" w:hAnsi="Arial"/>
                <w:sz w:val="18"/>
              </w:rPr>
            </w:pPr>
            <w:r>
              <w:rPr>
                <w:rFonts w:ascii="Arial" w:hAnsi="Arial"/>
                <w:sz w:val="18"/>
              </w:rPr>
              <w:t>16</w:t>
            </w:r>
          </w:p>
        </w:tc>
        <w:tc>
          <w:tcPr>
            <w:tcW w:w="567" w:type="dxa"/>
            <w:gridSpan w:val="2"/>
            <w:tcBorders>
              <w:top w:val="single" w:sz="4" w:space="0" w:color="auto"/>
            </w:tcBorders>
          </w:tcPr>
          <w:p w:rsidR="00661E31" w:rsidRDefault="00661E31" w:rsidP="00EC2B69">
            <w:pPr>
              <w:jc w:val="center"/>
              <w:rPr>
                <w:rFonts w:ascii="Arial" w:hAnsi="Arial"/>
                <w:sz w:val="18"/>
              </w:rPr>
            </w:pPr>
            <w:r>
              <w:rPr>
                <w:rFonts w:ascii="Arial" w:hAnsi="Arial"/>
                <w:sz w:val="18"/>
              </w:rPr>
              <w:t>12</w:t>
            </w:r>
          </w:p>
        </w:tc>
        <w:tc>
          <w:tcPr>
            <w:tcW w:w="567" w:type="dxa"/>
            <w:tcBorders>
              <w:top w:val="single" w:sz="4" w:space="0" w:color="auto"/>
            </w:tcBorders>
          </w:tcPr>
          <w:p w:rsidR="00661E31" w:rsidRDefault="00661E31" w:rsidP="00EC2B69">
            <w:pPr>
              <w:jc w:val="center"/>
              <w:rPr>
                <w:rFonts w:ascii="Arial" w:hAnsi="Arial"/>
                <w:sz w:val="18"/>
              </w:rPr>
            </w:pPr>
            <w:r>
              <w:rPr>
                <w:rFonts w:ascii="Arial" w:hAnsi="Arial"/>
                <w:sz w:val="18"/>
              </w:rPr>
              <w:t>4</w:t>
            </w:r>
          </w:p>
        </w:tc>
        <w:tc>
          <w:tcPr>
            <w:tcW w:w="650" w:type="dxa"/>
            <w:tcBorders>
              <w:top w:val="single" w:sz="4" w:space="0" w:color="auto"/>
            </w:tcBorders>
          </w:tcPr>
          <w:p w:rsidR="00661E31" w:rsidRDefault="00661E31" w:rsidP="00EC2B69">
            <w:pPr>
              <w:jc w:val="center"/>
              <w:rPr>
                <w:rFonts w:ascii="Arial" w:hAnsi="Arial"/>
                <w:sz w:val="18"/>
              </w:rPr>
            </w:pPr>
            <w:r>
              <w:rPr>
                <w:rFonts w:ascii="Arial" w:hAnsi="Arial"/>
                <w:sz w:val="18"/>
              </w:rPr>
              <w:t>15</w:t>
            </w:r>
          </w:p>
        </w:tc>
        <w:tc>
          <w:tcPr>
            <w:tcW w:w="626" w:type="dxa"/>
            <w:tcBorders>
              <w:top w:val="single" w:sz="4" w:space="0" w:color="auto"/>
            </w:tcBorders>
          </w:tcPr>
          <w:p w:rsidR="00661E31" w:rsidRDefault="00661E31" w:rsidP="00EC2B69">
            <w:pPr>
              <w:jc w:val="center"/>
              <w:rPr>
                <w:rFonts w:ascii="Arial" w:hAnsi="Arial"/>
                <w:sz w:val="18"/>
              </w:rPr>
            </w:pPr>
            <w:r>
              <w:rPr>
                <w:rFonts w:ascii="Arial" w:hAnsi="Arial"/>
                <w:sz w:val="18"/>
              </w:rPr>
              <w:t>2</w:t>
            </w:r>
          </w:p>
        </w:tc>
        <w:tc>
          <w:tcPr>
            <w:tcW w:w="634" w:type="dxa"/>
            <w:tcBorders>
              <w:top w:val="single" w:sz="4" w:space="0" w:color="auto"/>
            </w:tcBorders>
          </w:tcPr>
          <w:p w:rsidR="00661E31" w:rsidRDefault="00661E31" w:rsidP="00EC2B69">
            <w:pPr>
              <w:jc w:val="center"/>
              <w:rPr>
                <w:rFonts w:ascii="Arial" w:hAnsi="Arial"/>
                <w:sz w:val="18"/>
              </w:rPr>
            </w:pPr>
            <w:r>
              <w:rPr>
                <w:rFonts w:ascii="Arial" w:hAnsi="Arial"/>
                <w:sz w:val="18"/>
              </w:rPr>
              <w:t>1</w:t>
            </w:r>
          </w:p>
        </w:tc>
        <w:tc>
          <w:tcPr>
            <w:tcW w:w="783" w:type="dxa"/>
            <w:gridSpan w:val="2"/>
            <w:tcBorders>
              <w:top w:val="single" w:sz="4" w:space="0" w:color="auto"/>
            </w:tcBorders>
          </w:tcPr>
          <w:p w:rsidR="00661E31" w:rsidRDefault="00661E31" w:rsidP="00EC2B69">
            <w:pPr>
              <w:jc w:val="center"/>
              <w:rPr>
                <w:rFonts w:ascii="Arial" w:hAnsi="Arial"/>
                <w:sz w:val="18"/>
              </w:rPr>
            </w:pPr>
            <w:r>
              <w:rPr>
                <w:rFonts w:ascii="Arial" w:hAnsi="Arial"/>
                <w:sz w:val="18"/>
              </w:rPr>
              <w:t>1</w:t>
            </w:r>
          </w:p>
        </w:tc>
        <w:tc>
          <w:tcPr>
            <w:tcW w:w="851" w:type="dxa"/>
            <w:tcBorders>
              <w:top w:val="single" w:sz="4" w:space="0" w:color="auto"/>
              <w:right w:val="nil"/>
            </w:tcBorders>
          </w:tcPr>
          <w:p w:rsidR="00661E31" w:rsidRDefault="00661E31" w:rsidP="00EC2B69">
            <w:pPr>
              <w:jc w:val="center"/>
              <w:rPr>
                <w:rFonts w:ascii="Arial" w:hAnsi="Arial"/>
                <w:sz w:val="18"/>
              </w:rPr>
            </w:pPr>
          </w:p>
        </w:tc>
        <w:tc>
          <w:tcPr>
            <w:tcW w:w="2410" w:type="dxa"/>
            <w:gridSpan w:val="2"/>
            <w:tcBorders>
              <w:top w:val="single" w:sz="4" w:space="0" w:color="auto"/>
              <w:left w:val="single" w:sz="4" w:space="0" w:color="auto"/>
              <w:bottom w:val="single" w:sz="4" w:space="0" w:color="auto"/>
              <w:right w:val="single" w:sz="4" w:space="0" w:color="auto"/>
            </w:tcBorders>
          </w:tcPr>
          <w:p w:rsidR="00661E31" w:rsidRPr="00697DE3" w:rsidRDefault="00661E31" w:rsidP="000B1004">
            <w:pPr>
              <w:jc w:val="both"/>
              <w:rPr>
                <w:rFonts w:ascii="Arial" w:hAnsi="Arial"/>
                <w:sz w:val="16"/>
                <w:szCs w:val="16"/>
              </w:rPr>
            </w:pPr>
            <w:proofErr w:type="spellStart"/>
            <w:r>
              <w:rPr>
                <w:rFonts w:ascii="Arial" w:hAnsi="Arial"/>
                <w:sz w:val="16"/>
                <w:szCs w:val="16"/>
              </w:rPr>
              <w:t>Cassanelli</w:t>
            </w:r>
            <w:proofErr w:type="spellEnd"/>
            <w:r>
              <w:rPr>
                <w:rFonts w:ascii="Arial" w:hAnsi="Arial"/>
                <w:sz w:val="16"/>
                <w:szCs w:val="16"/>
              </w:rPr>
              <w:t xml:space="preserve"> Daniela</w:t>
            </w:r>
          </w:p>
          <w:p w:rsidR="00661E31" w:rsidRDefault="00661E31" w:rsidP="000B1004">
            <w:pPr>
              <w:jc w:val="both"/>
              <w:rPr>
                <w:rFonts w:ascii="Arial" w:hAnsi="Arial"/>
                <w:sz w:val="16"/>
                <w:szCs w:val="16"/>
              </w:rPr>
            </w:pPr>
            <w:r>
              <w:rPr>
                <w:rFonts w:ascii="Arial" w:hAnsi="Arial"/>
                <w:sz w:val="16"/>
                <w:szCs w:val="16"/>
              </w:rPr>
              <w:t xml:space="preserve">Caterino Angela </w:t>
            </w:r>
          </w:p>
          <w:p w:rsidR="00661E31" w:rsidRPr="00697DE3" w:rsidRDefault="00661E31" w:rsidP="000B1004">
            <w:pPr>
              <w:jc w:val="both"/>
              <w:rPr>
                <w:rFonts w:ascii="Arial" w:hAnsi="Arial"/>
                <w:sz w:val="16"/>
                <w:szCs w:val="16"/>
              </w:rPr>
            </w:pPr>
            <w:proofErr w:type="spellStart"/>
            <w:r>
              <w:rPr>
                <w:rFonts w:ascii="Arial" w:hAnsi="Arial"/>
                <w:sz w:val="16"/>
                <w:szCs w:val="16"/>
              </w:rPr>
              <w:t>Massaro</w:t>
            </w:r>
            <w:proofErr w:type="spellEnd"/>
            <w:r>
              <w:rPr>
                <w:rFonts w:ascii="Arial" w:hAnsi="Arial"/>
                <w:sz w:val="16"/>
                <w:szCs w:val="16"/>
              </w:rPr>
              <w:t xml:space="preserve"> Fabiola</w:t>
            </w:r>
          </w:p>
        </w:tc>
        <w:tc>
          <w:tcPr>
            <w:tcW w:w="992" w:type="dxa"/>
            <w:tcBorders>
              <w:right w:val="single" w:sz="4" w:space="0" w:color="auto"/>
            </w:tcBorders>
          </w:tcPr>
          <w:p w:rsidR="00661E31" w:rsidRPr="00697DE3" w:rsidRDefault="00661E31" w:rsidP="00EC2B69">
            <w:pPr>
              <w:jc w:val="both"/>
              <w:rPr>
                <w:rFonts w:ascii="Arial" w:hAnsi="Arial"/>
                <w:sz w:val="16"/>
                <w:szCs w:val="16"/>
              </w:rPr>
            </w:pPr>
            <w:r>
              <w:rPr>
                <w:rFonts w:ascii="Arial" w:hAnsi="Arial"/>
                <w:sz w:val="16"/>
                <w:szCs w:val="16"/>
              </w:rPr>
              <w:t>Mirabella Luisa</w:t>
            </w:r>
          </w:p>
        </w:tc>
        <w:tc>
          <w:tcPr>
            <w:tcW w:w="850" w:type="dxa"/>
            <w:tcBorders>
              <w:right w:val="single" w:sz="4" w:space="0" w:color="auto"/>
            </w:tcBorders>
          </w:tcPr>
          <w:p w:rsidR="00661E31" w:rsidRPr="00697DE3" w:rsidRDefault="00661E31" w:rsidP="00EC2B69">
            <w:pPr>
              <w:jc w:val="both"/>
              <w:rPr>
                <w:rFonts w:ascii="Arial" w:hAnsi="Arial"/>
                <w:sz w:val="16"/>
                <w:szCs w:val="16"/>
              </w:rPr>
            </w:pPr>
          </w:p>
        </w:tc>
      </w:tr>
      <w:tr w:rsidR="00661E31" w:rsidTr="0024491E">
        <w:tblPrEx>
          <w:tblCellMar>
            <w:left w:w="70" w:type="dxa"/>
            <w:right w:w="70" w:type="dxa"/>
          </w:tblCellMar>
        </w:tblPrEx>
        <w:trPr>
          <w:trHeight w:val="340"/>
        </w:trPr>
        <w:tc>
          <w:tcPr>
            <w:tcW w:w="851" w:type="dxa"/>
            <w:tcBorders>
              <w:top w:val="nil"/>
              <w:left w:val="single" w:sz="4" w:space="0" w:color="auto"/>
            </w:tcBorders>
          </w:tcPr>
          <w:p w:rsidR="00661E31" w:rsidRDefault="00661E31" w:rsidP="00EC2B69">
            <w:pPr>
              <w:jc w:val="center"/>
              <w:rPr>
                <w:rFonts w:ascii="Arial" w:hAnsi="Arial"/>
                <w:sz w:val="18"/>
              </w:rPr>
            </w:pPr>
            <w:r>
              <w:rPr>
                <w:rFonts w:ascii="Arial" w:hAnsi="Arial"/>
                <w:sz w:val="18"/>
              </w:rPr>
              <w:t>5^A</w:t>
            </w:r>
          </w:p>
        </w:tc>
        <w:tc>
          <w:tcPr>
            <w:tcW w:w="567" w:type="dxa"/>
            <w:gridSpan w:val="2"/>
            <w:tcBorders>
              <w:top w:val="nil"/>
            </w:tcBorders>
          </w:tcPr>
          <w:p w:rsidR="00661E31" w:rsidRDefault="00661E31" w:rsidP="00EC2B69">
            <w:pPr>
              <w:jc w:val="center"/>
              <w:rPr>
                <w:rFonts w:ascii="Arial" w:hAnsi="Arial"/>
                <w:sz w:val="18"/>
              </w:rPr>
            </w:pPr>
            <w:r>
              <w:rPr>
                <w:rFonts w:ascii="Arial" w:hAnsi="Arial"/>
                <w:sz w:val="18"/>
              </w:rPr>
              <w:t>27</w:t>
            </w:r>
          </w:p>
        </w:tc>
        <w:tc>
          <w:tcPr>
            <w:tcW w:w="567" w:type="dxa"/>
            <w:gridSpan w:val="2"/>
            <w:tcBorders>
              <w:top w:val="nil"/>
            </w:tcBorders>
          </w:tcPr>
          <w:p w:rsidR="00661E31" w:rsidRDefault="00661E31" w:rsidP="00EC2B69">
            <w:pPr>
              <w:jc w:val="center"/>
              <w:rPr>
                <w:rFonts w:ascii="Arial" w:hAnsi="Arial"/>
                <w:sz w:val="18"/>
              </w:rPr>
            </w:pPr>
            <w:r>
              <w:rPr>
                <w:rFonts w:ascii="Arial" w:hAnsi="Arial"/>
                <w:sz w:val="18"/>
              </w:rPr>
              <w:t>13</w:t>
            </w:r>
          </w:p>
        </w:tc>
        <w:tc>
          <w:tcPr>
            <w:tcW w:w="567" w:type="dxa"/>
            <w:tcBorders>
              <w:top w:val="nil"/>
            </w:tcBorders>
          </w:tcPr>
          <w:p w:rsidR="00661E31" w:rsidRDefault="00661E31" w:rsidP="00EC2B69">
            <w:pPr>
              <w:jc w:val="center"/>
              <w:rPr>
                <w:rFonts w:ascii="Arial" w:hAnsi="Arial"/>
                <w:sz w:val="18"/>
              </w:rPr>
            </w:pPr>
            <w:r>
              <w:rPr>
                <w:rFonts w:ascii="Arial" w:hAnsi="Arial"/>
                <w:sz w:val="18"/>
              </w:rPr>
              <w:t>14</w:t>
            </w:r>
          </w:p>
        </w:tc>
        <w:tc>
          <w:tcPr>
            <w:tcW w:w="650" w:type="dxa"/>
            <w:tcBorders>
              <w:top w:val="nil"/>
            </w:tcBorders>
          </w:tcPr>
          <w:p w:rsidR="00661E31" w:rsidRDefault="00661E31" w:rsidP="00EC2B69">
            <w:pPr>
              <w:jc w:val="center"/>
              <w:rPr>
                <w:rFonts w:ascii="Arial" w:hAnsi="Arial"/>
                <w:sz w:val="18"/>
              </w:rPr>
            </w:pPr>
            <w:r>
              <w:rPr>
                <w:rFonts w:ascii="Arial" w:hAnsi="Arial"/>
                <w:sz w:val="18"/>
              </w:rPr>
              <w:t>24</w:t>
            </w:r>
          </w:p>
        </w:tc>
        <w:tc>
          <w:tcPr>
            <w:tcW w:w="626" w:type="dxa"/>
            <w:tcBorders>
              <w:top w:val="nil"/>
            </w:tcBorders>
          </w:tcPr>
          <w:p w:rsidR="00661E31" w:rsidRDefault="00661E31" w:rsidP="00EC2B69">
            <w:pPr>
              <w:jc w:val="center"/>
              <w:rPr>
                <w:rFonts w:ascii="Arial" w:hAnsi="Arial"/>
                <w:sz w:val="18"/>
              </w:rPr>
            </w:pPr>
          </w:p>
        </w:tc>
        <w:tc>
          <w:tcPr>
            <w:tcW w:w="634" w:type="dxa"/>
            <w:tcBorders>
              <w:top w:val="nil"/>
            </w:tcBorders>
          </w:tcPr>
          <w:p w:rsidR="00661E31" w:rsidRDefault="00661E31" w:rsidP="00EC2B69">
            <w:pPr>
              <w:jc w:val="center"/>
              <w:rPr>
                <w:rFonts w:ascii="Arial" w:hAnsi="Arial"/>
                <w:sz w:val="18"/>
              </w:rPr>
            </w:pPr>
            <w:r>
              <w:rPr>
                <w:rFonts w:ascii="Arial" w:hAnsi="Arial"/>
                <w:sz w:val="18"/>
              </w:rPr>
              <w:t>1</w:t>
            </w:r>
          </w:p>
        </w:tc>
        <w:tc>
          <w:tcPr>
            <w:tcW w:w="783" w:type="dxa"/>
            <w:gridSpan w:val="2"/>
            <w:tcBorders>
              <w:top w:val="nil"/>
            </w:tcBorders>
          </w:tcPr>
          <w:p w:rsidR="00661E31" w:rsidRDefault="00661E31" w:rsidP="00EC2B69">
            <w:pPr>
              <w:jc w:val="center"/>
              <w:rPr>
                <w:rFonts w:ascii="Arial" w:hAnsi="Arial"/>
                <w:sz w:val="18"/>
              </w:rPr>
            </w:pPr>
            <w:r>
              <w:rPr>
                <w:rFonts w:ascii="Arial" w:hAnsi="Arial"/>
                <w:sz w:val="18"/>
              </w:rPr>
              <w:t>1</w:t>
            </w:r>
          </w:p>
        </w:tc>
        <w:tc>
          <w:tcPr>
            <w:tcW w:w="851" w:type="dxa"/>
            <w:tcBorders>
              <w:top w:val="nil"/>
            </w:tcBorders>
          </w:tcPr>
          <w:p w:rsidR="00661E31" w:rsidRDefault="00661E31" w:rsidP="00EC2B69">
            <w:pPr>
              <w:jc w:val="center"/>
              <w:rPr>
                <w:rFonts w:ascii="Arial" w:hAnsi="Arial"/>
                <w:sz w:val="18"/>
              </w:rPr>
            </w:pPr>
          </w:p>
        </w:tc>
        <w:tc>
          <w:tcPr>
            <w:tcW w:w="2410" w:type="dxa"/>
            <w:gridSpan w:val="2"/>
            <w:tcBorders>
              <w:bottom w:val="nil"/>
              <w:right w:val="single" w:sz="4" w:space="0" w:color="auto"/>
            </w:tcBorders>
          </w:tcPr>
          <w:p w:rsidR="00661E31" w:rsidRPr="00697DE3" w:rsidRDefault="00661E31" w:rsidP="0014144F">
            <w:pPr>
              <w:jc w:val="both"/>
              <w:rPr>
                <w:rFonts w:ascii="Arial" w:hAnsi="Arial"/>
                <w:sz w:val="16"/>
                <w:szCs w:val="16"/>
              </w:rPr>
            </w:pPr>
            <w:r>
              <w:rPr>
                <w:rFonts w:ascii="Arial" w:hAnsi="Arial"/>
                <w:sz w:val="16"/>
                <w:szCs w:val="16"/>
              </w:rPr>
              <w:t>Cipriano Francesca</w:t>
            </w:r>
          </w:p>
          <w:p w:rsidR="00661E31" w:rsidRDefault="00661E31" w:rsidP="0014144F">
            <w:pPr>
              <w:jc w:val="both"/>
              <w:rPr>
                <w:rFonts w:ascii="Arial" w:hAnsi="Arial"/>
                <w:sz w:val="16"/>
                <w:szCs w:val="16"/>
              </w:rPr>
            </w:pPr>
            <w:proofErr w:type="spellStart"/>
            <w:r>
              <w:rPr>
                <w:rFonts w:ascii="Arial" w:hAnsi="Arial"/>
                <w:sz w:val="16"/>
                <w:szCs w:val="16"/>
              </w:rPr>
              <w:t>Fraulini</w:t>
            </w:r>
            <w:proofErr w:type="spellEnd"/>
            <w:r>
              <w:rPr>
                <w:rFonts w:ascii="Arial" w:hAnsi="Arial"/>
                <w:sz w:val="16"/>
                <w:szCs w:val="16"/>
              </w:rPr>
              <w:t xml:space="preserve"> </w:t>
            </w:r>
            <w:proofErr w:type="spellStart"/>
            <w:r>
              <w:rPr>
                <w:rFonts w:ascii="Arial" w:hAnsi="Arial"/>
                <w:sz w:val="16"/>
                <w:szCs w:val="16"/>
              </w:rPr>
              <w:t>M.Teresa</w:t>
            </w:r>
            <w:proofErr w:type="spellEnd"/>
            <w:r>
              <w:rPr>
                <w:rFonts w:ascii="Arial" w:hAnsi="Arial"/>
                <w:sz w:val="16"/>
                <w:szCs w:val="16"/>
              </w:rPr>
              <w:t xml:space="preserve"> </w:t>
            </w:r>
          </w:p>
          <w:p w:rsidR="00661E31" w:rsidRPr="00697DE3" w:rsidRDefault="00661E31" w:rsidP="0014144F">
            <w:pPr>
              <w:jc w:val="both"/>
              <w:rPr>
                <w:rFonts w:ascii="Arial" w:hAnsi="Arial"/>
                <w:sz w:val="16"/>
                <w:szCs w:val="16"/>
              </w:rPr>
            </w:pPr>
            <w:r>
              <w:rPr>
                <w:rFonts w:ascii="Arial" w:hAnsi="Arial"/>
                <w:sz w:val="16"/>
                <w:szCs w:val="16"/>
              </w:rPr>
              <w:t>Silvestri Michela</w:t>
            </w:r>
          </w:p>
        </w:tc>
        <w:tc>
          <w:tcPr>
            <w:tcW w:w="992" w:type="dxa"/>
            <w:tcBorders>
              <w:right w:val="single" w:sz="4" w:space="0" w:color="auto"/>
            </w:tcBorders>
          </w:tcPr>
          <w:p w:rsidR="00661E31" w:rsidRPr="00697DE3" w:rsidRDefault="00661E31" w:rsidP="00413441">
            <w:pPr>
              <w:jc w:val="both"/>
              <w:rPr>
                <w:rFonts w:ascii="Arial" w:hAnsi="Arial"/>
                <w:sz w:val="16"/>
                <w:szCs w:val="16"/>
              </w:rPr>
            </w:pPr>
          </w:p>
        </w:tc>
        <w:tc>
          <w:tcPr>
            <w:tcW w:w="850" w:type="dxa"/>
            <w:tcBorders>
              <w:right w:val="single" w:sz="4" w:space="0" w:color="auto"/>
            </w:tcBorders>
          </w:tcPr>
          <w:p w:rsidR="00661E31" w:rsidRPr="00697DE3" w:rsidRDefault="00661E31" w:rsidP="00EC2B69">
            <w:pPr>
              <w:jc w:val="both"/>
              <w:rPr>
                <w:rFonts w:ascii="Arial" w:hAnsi="Arial"/>
                <w:sz w:val="16"/>
                <w:szCs w:val="16"/>
              </w:rPr>
            </w:pPr>
          </w:p>
        </w:tc>
      </w:tr>
      <w:tr w:rsidR="00661E31" w:rsidTr="0024491E">
        <w:tblPrEx>
          <w:tblCellMar>
            <w:left w:w="70" w:type="dxa"/>
            <w:right w:w="70" w:type="dxa"/>
          </w:tblCellMar>
        </w:tblPrEx>
        <w:trPr>
          <w:trHeight w:val="409"/>
        </w:trPr>
        <w:tc>
          <w:tcPr>
            <w:tcW w:w="851" w:type="dxa"/>
            <w:tcBorders>
              <w:top w:val="nil"/>
              <w:left w:val="single" w:sz="4" w:space="0" w:color="auto"/>
            </w:tcBorders>
          </w:tcPr>
          <w:p w:rsidR="00661E31" w:rsidRPr="0077275B" w:rsidRDefault="00661E31" w:rsidP="00EC2B69">
            <w:pPr>
              <w:jc w:val="center"/>
              <w:rPr>
                <w:rFonts w:ascii="Arial" w:hAnsi="Arial"/>
                <w:b/>
                <w:i/>
                <w:sz w:val="18"/>
                <w:szCs w:val="18"/>
              </w:rPr>
            </w:pPr>
            <w:r w:rsidRPr="0077275B">
              <w:rPr>
                <w:rFonts w:ascii="Arial" w:hAnsi="Arial" w:cs="Arial"/>
                <w:b/>
                <w:i/>
                <w:sz w:val="18"/>
                <w:szCs w:val="18"/>
              </w:rPr>
              <w:t xml:space="preserve">Totale </w:t>
            </w:r>
          </w:p>
        </w:tc>
        <w:tc>
          <w:tcPr>
            <w:tcW w:w="567" w:type="dxa"/>
            <w:gridSpan w:val="2"/>
            <w:tcBorders>
              <w:top w:val="nil"/>
            </w:tcBorders>
          </w:tcPr>
          <w:p w:rsidR="00661E31" w:rsidRPr="0077275B" w:rsidRDefault="00661E31" w:rsidP="00EC2B69">
            <w:pPr>
              <w:jc w:val="center"/>
              <w:rPr>
                <w:rFonts w:ascii="Arial" w:hAnsi="Arial"/>
                <w:b/>
                <w:i/>
                <w:sz w:val="18"/>
              </w:rPr>
            </w:pPr>
            <w:r>
              <w:rPr>
                <w:rFonts w:ascii="Arial" w:hAnsi="Arial"/>
                <w:b/>
                <w:i/>
                <w:sz w:val="18"/>
              </w:rPr>
              <w:t>110</w:t>
            </w:r>
          </w:p>
        </w:tc>
        <w:tc>
          <w:tcPr>
            <w:tcW w:w="567" w:type="dxa"/>
            <w:gridSpan w:val="2"/>
            <w:tcBorders>
              <w:top w:val="nil"/>
            </w:tcBorders>
          </w:tcPr>
          <w:p w:rsidR="00661E31" w:rsidRPr="0077275B" w:rsidRDefault="00661E31" w:rsidP="00EC2B69">
            <w:pPr>
              <w:jc w:val="center"/>
              <w:rPr>
                <w:rFonts w:ascii="Arial" w:hAnsi="Arial"/>
                <w:b/>
                <w:i/>
                <w:sz w:val="18"/>
              </w:rPr>
            </w:pPr>
            <w:r>
              <w:rPr>
                <w:rFonts w:ascii="Arial" w:hAnsi="Arial"/>
                <w:b/>
                <w:i/>
                <w:sz w:val="18"/>
              </w:rPr>
              <w:t>59</w:t>
            </w:r>
          </w:p>
        </w:tc>
        <w:tc>
          <w:tcPr>
            <w:tcW w:w="567" w:type="dxa"/>
            <w:tcBorders>
              <w:top w:val="nil"/>
            </w:tcBorders>
          </w:tcPr>
          <w:p w:rsidR="00661E31" w:rsidRPr="0077275B" w:rsidRDefault="00661E31" w:rsidP="00EC2B69">
            <w:pPr>
              <w:jc w:val="center"/>
              <w:rPr>
                <w:rFonts w:ascii="Arial" w:hAnsi="Arial"/>
                <w:b/>
                <w:i/>
                <w:sz w:val="18"/>
              </w:rPr>
            </w:pPr>
            <w:r>
              <w:rPr>
                <w:rFonts w:ascii="Arial" w:hAnsi="Arial"/>
                <w:b/>
                <w:i/>
                <w:sz w:val="18"/>
              </w:rPr>
              <w:t>51</w:t>
            </w:r>
          </w:p>
        </w:tc>
        <w:tc>
          <w:tcPr>
            <w:tcW w:w="650" w:type="dxa"/>
            <w:tcBorders>
              <w:top w:val="nil"/>
            </w:tcBorders>
          </w:tcPr>
          <w:p w:rsidR="00661E31" w:rsidRPr="0077275B" w:rsidRDefault="00661E31" w:rsidP="00EC2B69">
            <w:pPr>
              <w:jc w:val="center"/>
              <w:rPr>
                <w:rFonts w:ascii="Arial" w:hAnsi="Arial"/>
                <w:b/>
                <w:i/>
                <w:sz w:val="18"/>
              </w:rPr>
            </w:pPr>
            <w:r>
              <w:rPr>
                <w:rFonts w:ascii="Arial" w:hAnsi="Arial"/>
                <w:b/>
                <w:i/>
                <w:sz w:val="18"/>
              </w:rPr>
              <w:t>88</w:t>
            </w:r>
          </w:p>
        </w:tc>
        <w:tc>
          <w:tcPr>
            <w:tcW w:w="626" w:type="dxa"/>
            <w:tcBorders>
              <w:top w:val="nil"/>
            </w:tcBorders>
          </w:tcPr>
          <w:p w:rsidR="00661E31" w:rsidRPr="0077275B" w:rsidRDefault="00661E31" w:rsidP="00EC2B69">
            <w:pPr>
              <w:jc w:val="center"/>
              <w:rPr>
                <w:rFonts w:ascii="Arial" w:hAnsi="Arial"/>
                <w:b/>
                <w:i/>
                <w:sz w:val="18"/>
              </w:rPr>
            </w:pPr>
            <w:r>
              <w:rPr>
                <w:rFonts w:ascii="Arial" w:hAnsi="Arial"/>
                <w:b/>
                <w:i/>
                <w:sz w:val="18"/>
              </w:rPr>
              <w:t>5</w:t>
            </w:r>
          </w:p>
        </w:tc>
        <w:tc>
          <w:tcPr>
            <w:tcW w:w="634" w:type="dxa"/>
            <w:tcBorders>
              <w:top w:val="nil"/>
            </w:tcBorders>
          </w:tcPr>
          <w:p w:rsidR="00661E31" w:rsidRPr="0077275B" w:rsidRDefault="00661E31" w:rsidP="00EC2B69">
            <w:pPr>
              <w:jc w:val="center"/>
              <w:rPr>
                <w:rFonts w:ascii="Arial" w:hAnsi="Arial"/>
                <w:b/>
                <w:i/>
                <w:sz w:val="18"/>
              </w:rPr>
            </w:pPr>
            <w:r>
              <w:rPr>
                <w:rFonts w:ascii="Arial" w:hAnsi="Arial"/>
                <w:b/>
                <w:i/>
                <w:sz w:val="18"/>
              </w:rPr>
              <w:t>2</w:t>
            </w:r>
          </w:p>
        </w:tc>
        <w:tc>
          <w:tcPr>
            <w:tcW w:w="783" w:type="dxa"/>
            <w:gridSpan w:val="2"/>
            <w:tcBorders>
              <w:top w:val="nil"/>
            </w:tcBorders>
          </w:tcPr>
          <w:p w:rsidR="00661E31" w:rsidRPr="0077275B" w:rsidRDefault="00661E31" w:rsidP="00EC2B69">
            <w:pPr>
              <w:jc w:val="center"/>
              <w:rPr>
                <w:rFonts w:ascii="Arial" w:hAnsi="Arial"/>
                <w:b/>
                <w:i/>
                <w:sz w:val="18"/>
              </w:rPr>
            </w:pPr>
            <w:r>
              <w:rPr>
                <w:rFonts w:ascii="Arial" w:hAnsi="Arial"/>
                <w:b/>
                <w:i/>
                <w:sz w:val="18"/>
              </w:rPr>
              <w:t>7</w:t>
            </w:r>
          </w:p>
        </w:tc>
        <w:tc>
          <w:tcPr>
            <w:tcW w:w="851" w:type="dxa"/>
            <w:tcBorders>
              <w:top w:val="nil"/>
              <w:right w:val="single" w:sz="4" w:space="0" w:color="auto"/>
            </w:tcBorders>
          </w:tcPr>
          <w:p w:rsidR="00661E31" w:rsidRPr="0077275B" w:rsidRDefault="00661E31" w:rsidP="00EC2B69">
            <w:pPr>
              <w:jc w:val="center"/>
              <w:rPr>
                <w:rFonts w:ascii="Arial" w:hAnsi="Arial"/>
                <w:b/>
                <w:i/>
                <w:sz w:val="18"/>
              </w:rPr>
            </w:pPr>
            <w:r>
              <w:rPr>
                <w:rFonts w:ascii="Arial" w:hAnsi="Arial"/>
                <w:b/>
                <w:i/>
                <w:sz w:val="18"/>
              </w:rPr>
              <w:t>0</w:t>
            </w:r>
          </w:p>
        </w:tc>
        <w:tc>
          <w:tcPr>
            <w:tcW w:w="4252" w:type="dxa"/>
            <w:gridSpan w:val="4"/>
            <w:tcBorders>
              <w:top w:val="single" w:sz="4" w:space="0" w:color="auto"/>
              <w:left w:val="single" w:sz="4" w:space="0" w:color="auto"/>
              <w:bottom w:val="single" w:sz="4" w:space="0" w:color="auto"/>
              <w:right w:val="single" w:sz="4" w:space="0" w:color="auto"/>
            </w:tcBorders>
          </w:tcPr>
          <w:p w:rsidR="00661E31" w:rsidRPr="00697DE3" w:rsidRDefault="00661E31" w:rsidP="00EC2B69">
            <w:pPr>
              <w:jc w:val="both"/>
              <w:rPr>
                <w:rFonts w:ascii="Arial" w:hAnsi="Arial" w:cs="Arial"/>
                <w:b/>
                <w:i/>
                <w:sz w:val="16"/>
                <w:szCs w:val="16"/>
              </w:rPr>
            </w:pPr>
          </w:p>
        </w:tc>
      </w:tr>
    </w:tbl>
    <w:p w:rsidR="00225EDD" w:rsidRDefault="00225EDD" w:rsidP="00BF561B">
      <w:pPr>
        <w:pStyle w:val="BodyTextIndent21"/>
        <w:ind w:firstLine="0"/>
        <w:rPr>
          <w:rFonts w:ascii="Arial" w:hAnsi="Arial"/>
          <w:b/>
          <w:sz w:val="20"/>
          <w:u w:val="single"/>
        </w:rPr>
      </w:pPr>
    </w:p>
    <w:p w:rsidR="009D198A" w:rsidRPr="001B6A84" w:rsidRDefault="009D198A" w:rsidP="009D198A">
      <w:pPr>
        <w:tabs>
          <w:tab w:val="left" w:pos="360"/>
        </w:tabs>
        <w:jc w:val="both"/>
        <w:rPr>
          <w:rFonts w:ascii="Arial" w:hAnsi="Arial"/>
          <w:b/>
        </w:rPr>
      </w:pPr>
      <w:r>
        <w:rPr>
          <w:rFonts w:ascii="Arial" w:hAnsi="Arial"/>
          <w:b/>
        </w:rPr>
        <w:t>Totale plesso</w:t>
      </w:r>
    </w:p>
    <w:tbl>
      <w:tblPr>
        <w:tblpPr w:leftFromText="141" w:rightFromText="141" w:vertAnchor="text" w:tblpY="1"/>
        <w:tblOverlap w:val="neve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1333"/>
        <w:gridCol w:w="970"/>
        <w:gridCol w:w="893"/>
        <w:gridCol w:w="986"/>
        <w:gridCol w:w="860"/>
        <w:gridCol w:w="1231"/>
        <w:gridCol w:w="923"/>
        <w:gridCol w:w="1235"/>
        <w:gridCol w:w="996"/>
      </w:tblGrid>
      <w:tr w:rsidR="009D198A" w:rsidTr="0024491E">
        <w:tc>
          <w:tcPr>
            <w:tcW w:w="3196" w:type="dxa"/>
            <w:gridSpan w:val="3"/>
            <w:shd w:val="clear" w:color="auto" w:fill="C2D69B"/>
          </w:tcPr>
          <w:p w:rsidR="009D198A" w:rsidRDefault="009D198A" w:rsidP="0024491E">
            <w:pPr>
              <w:jc w:val="center"/>
              <w:rPr>
                <w:rFonts w:ascii="Arial" w:hAnsi="Arial"/>
                <w:sz w:val="18"/>
              </w:rPr>
            </w:pPr>
            <w:r>
              <w:rPr>
                <w:rFonts w:ascii="Arial" w:hAnsi="Arial"/>
                <w:sz w:val="18"/>
              </w:rPr>
              <w:t>ALUNNI</w:t>
            </w:r>
          </w:p>
        </w:tc>
        <w:tc>
          <w:tcPr>
            <w:tcW w:w="6231" w:type="dxa"/>
            <w:gridSpan w:val="6"/>
            <w:tcBorders>
              <w:right w:val="single" w:sz="4" w:space="0" w:color="auto"/>
            </w:tcBorders>
            <w:shd w:val="clear" w:color="auto" w:fill="C2D69B"/>
          </w:tcPr>
          <w:p w:rsidR="009D198A" w:rsidRDefault="009D198A" w:rsidP="0024491E">
            <w:pPr>
              <w:jc w:val="center"/>
              <w:rPr>
                <w:rFonts w:ascii="Arial" w:hAnsi="Arial"/>
                <w:sz w:val="18"/>
              </w:rPr>
            </w:pPr>
          </w:p>
        </w:tc>
      </w:tr>
      <w:tr w:rsidR="009D198A" w:rsidTr="0024491E">
        <w:tblPrEx>
          <w:tblCellMar>
            <w:left w:w="70" w:type="dxa"/>
            <w:right w:w="70" w:type="dxa"/>
          </w:tblCellMar>
        </w:tblPrEx>
        <w:tc>
          <w:tcPr>
            <w:tcW w:w="1333" w:type="dxa"/>
            <w:shd w:val="clear" w:color="auto" w:fill="C2D69B"/>
          </w:tcPr>
          <w:p w:rsidR="009D198A" w:rsidRDefault="009D198A" w:rsidP="0024491E">
            <w:pPr>
              <w:spacing w:line="360" w:lineRule="auto"/>
              <w:jc w:val="center"/>
              <w:rPr>
                <w:rFonts w:ascii="Arial" w:hAnsi="Arial"/>
                <w:sz w:val="18"/>
              </w:rPr>
            </w:pPr>
            <w:r>
              <w:rPr>
                <w:rFonts w:ascii="Arial" w:hAnsi="Arial"/>
                <w:sz w:val="18"/>
              </w:rPr>
              <w:t>Totale</w:t>
            </w:r>
          </w:p>
        </w:tc>
        <w:tc>
          <w:tcPr>
            <w:tcW w:w="970" w:type="dxa"/>
            <w:shd w:val="clear" w:color="auto" w:fill="C2D69B"/>
          </w:tcPr>
          <w:p w:rsidR="009D198A" w:rsidRDefault="009D198A" w:rsidP="0024491E">
            <w:pPr>
              <w:jc w:val="center"/>
              <w:rPr>
                <w:rFonts w:ascii="Arial" w:hAnsi="Arial"/>
                <w:sz w:val="18"/>
              </w:rPr>
            </w:pPr>
            <w:r>
              <w:rPr>
                <w:rFonts w:ascii="Arial" w:hAnsi="Arial"/>
                <w:sz w:val="18"/>
              </w:rPr>
              <w:t>maschi</w:t>
            </w:r>
          </w:p>
        </w:tc>
        <w:tc>
          <w:tcPr>
            <w:tcW w:w="893" w:type="dxa"/>
            <w:shd w:val="clear" w:color="auto" w:fill="C2D69B"/>
          </w:tcPr>
          <w:p w:rsidR="009D198A" w:rsidRDefault="009D198A" w:rsidP="0024491E">
            <w:pPr>
              <w:jc w:val="center"/>
              <w:rPr>
                <w:rFonts w:ascii="Arial" w:hAnsi="Arial"/>
                <w:sz w:val="18"/>
              </w:rPr>
            </w:pPr>
            <w:r>
              <w:rPr>
                <w:rFonts w:ascii="Arial" w:hAnsi="Arial"/>
                <w:sz w:val="18"/>
              </w:rPr>
              <w:t>femmine</w:t>
            </w:r>
          </w:p>
        </w:tc>
        <w:tc>
          <w:tcPr>
            <w:tcW w:w="986" w:type="dxa"/>
            <w:shd w:val="clear" w:color="auto" w:fill="C2D69B"/>
          </w:tcPr>
          <w:p w:rsidR="009D198A" w:rsidRDefault="009D198A" w:rsidP="0024491E">
            <w:pPr>
              <w:jc w:val="center"/>
              <w:rPr>
                <w:rFonts w:ascii="Arial" w:hAnsi="Arial"/>
                <w:sz w:val="18"/>
              </w:rPr>
            </w:pPr>
            <w:r>
              <w:rPr>
                <w:rFonts w:ascii="Arial" w:hAnsi="Arial"/>
                <w:sz w:val="18"/>
              </w:rPr>
              <w:t>religione</w:t>
            </w:r>
          </w:p>
        </w:tc>
        <w:tc>
          <w:tcPr>
            <w:tcW w:w="860" w:type="dxa"/>
            <w:shd w:val="clear" w:color="auto" w:fill="C2D69B"/>
          </w:tcPr>
          <w:p w:rsidR="009D198A" w:rsidRDefault="009D198A" w:rsidP="0024491E">
            <w:pPr>
              <w:jc w:val="center"/>
              <w:rPr>
                <w:rFonts w:ascii="Arial" w:hAnsi="Arial"/>
                <w:sz w:val="18"/>
              </w:rPr>
            </w:pPr>
            <w:r>
              <w:rPr>
                <w:rFonts w:ascii="Arial" w:hAnsi="Arial"/>
                <w:sz w:val="18"/>
              </w:rPr>
              <w:t>mensa</w:t>
            </w:r>
          </w:p>
        </w:tc>
        <w:tc>
          <w:tcPr>
            <w:tcW w:w="1231" w:type="dxa"/>
            <w:shd w:val="clear" w:color="auto" w:fill="C2D69B"/>
          </w:tcPr>
          <w:p w:rsidR="009D198A" w:rsidRDefault="009D198A" w:rsidP="0024491E">
            <w:pPr>
              <w:jc w:val="center"/>
              <w:rPr>
                <w:rFonts w:ascii="Arial" w:hAnsi="Arial"/>
                <w:sz w:val="18"/>
              </w:rPr>
            </w:pPr>
            <w:r>
              <w:rPr>
                <w:rFonts w:ascii="Arial" w:hAnsi="Arial"/>
                <w:sz w:val="18"/>
              </w:rPr>
              <w:t>handicap</w:t>
            </w:r>
          </w:p>
        </w:tc>
        <w:tc>
          <w:tcPr>
            <w:tcW w:w="923" w:type="dxa"/>
            <w:shd w:val="clear" w:color="auto" w:fill="C2D69B"/>
          </w:tcPr>
          <w:p w:rsidR="009D198A" w:rsidRDefault="009D198A" w:rsidP="0024491E">
            <w:pPr>
              <w:jc w:val="center"/>
              <w:rPr>
                <w:rFonts w:ascii="Arial" w:hAnsi="Arial"/>
                <w:sz w:val="18"/>
              </w:rPr>
            </w:pPr>
            <w:r>
              <w:rPr>
                <w:rFonts w:ascii="Arial" w:hAnsi="Arial"/>
                <w:sz w:val="18"/>
              </w:rPr>
              <w:t>trasporto</w:t>
            </w:r>
          </w:p>
        </w:tc>
        <w:tc>
          <w:tcPr>
            <w:tcW w:w="1235" w:type="dxa"/>
            <w:shd w:val="clear" w:color="auto" w:fill="C2D69B"/>
          </w:tcPr>
          <w:p w:rsidR="009D198A" w:rsidRDefault="009D198A" w:rsidP="0024491E">
            <w:pPr>
              <w:jc w:val="center"/>
              <w:rPr>
                <w:rFonts w:ascii="Arial" w:hAnsi="Arial"/>
                <w:sz w:val="18"/>
              </w:rPr>
            </w:pPr>
            <w:proofErr w:type="spellStart"/>
            <w:r>
              <w:rPr>
                <w:rFonts w:ascii="Arial" w:hAnsi="Arial"/>
                <w:sz w:val="18"/>
              </w:rPr>
              <w:t>Pre</w:t>
            </w:r>
            <w:proofErr w:type="spellEnd"/>
            <w:r>
              <w:rPr>
                <w:rFonts w:ascii="Arial" w:hAnsi="Arial"/>
                <w:sz w:val="18"/>
              </w:rPr>
              <w:t xml:space="preserve"> </w:t>
            </w:r>
          </w:p>
          <w:p w:rsidR="009D198A" w:rsidRDefault="009D198A" w:rsidP="0024491E">
            <w:pPr>
              <w:jc w:val="center"/>
              <w:rPr>
                <w:rFonts w:ascii="Arial" w:hAnsi="Arial"/>
                <w:sz w:val="18"/>
              </w:rPr>
            </w:pPr>
            <w:r>
              <w:rPr>
                <w:rFonts w:ascii="Arial" w:hAnsi="Arial"/>
                <w:sz w:val="18"/>
              </w:rPr>
              <w:t>scuola</w:t>
            </w:r>
          </w:p>
        </w:tc>
        <w:tc>
          <w:tcPr>
            <w:tcW w:w="996" w:type="dxa"/>
            <w:shd w:val="clear" w:color="auto" w:fill="C2D69B"/>
          </w:tcPr>
          <w:p w:rsidR="009D198A" w:rsidRDefault="009D198A" w:rsidP="0024491E">
            <w:pPr>
              <w:jc w:val="center"/>
              <w:rPr>
                <w:rFonts w:ascii="Arial" w:hAnsi="Arial"/>
                <w:sz w:val="18"/>
              </w:rPr>
            </w:pPr>
            <w:r>
              <w:rPr>
                <w:rFonts w:ascii="Arial" w:hAnsi="Arial"/>
                <w:sz w:val="18"/>
              </w:rPr>
              <w:t>Post scuola</w:t>
            </w:r>
          </w:p>
        </w:tc>
      </w:tr>
      <w:tr w:rsidR="009D198A" w:rsidRPr="006F39AA" w:rsidTr="0024491E">
        <w:tblPrEx>
          <w:tblCellMar>
            <w:left w:w="70" w:type="dxa"/>
            <w:right w:w="70" w:type="dxa"/>
          </w:tblCellMar>
        </w:tblPrEx>
        <w:tc>
          <w:tcPr>
            <w:tcW w:w="1333" w:type="dxa"/>
          </w:tcPr>
          <w:p w:rsidR="009D198A" w:rsidRPr="006F39AA" w:rsidRDefault="009D198A" w:rsidP="0024491E">
            <w:pPr>
              <w:spacing w:line="360" w:lineRule="auto"/>
              <w:jc w:val="center"/>
              <w:rPr>
                <w:rFonts w:ascii="Arial" w:hAnsi="Arial"/>
                <w:b/>
                <w:i/>
                <w:sz w:val="18"/>
              </w:rPr>
            </w:pPr>
            <w:r>
              <w:rPr>
                <w:rFonts w:ascii="Arial" w:hAnsi="Arial"/>
                <w:b/>
                <w:i/>
                <w:sz w:val="18"/>
              </w:rPr>
              <w:t>359</w:t>
            </w:r>
          </w:p>
        </w:tc>
        <w:tc>
          <w:tcPr>
            <w:tcW w:w="970" w:type="dxa"/>
          </w:tcPr>
          <w:p w:rsidR="009D198A" w:rsidRPr="006F39AA" w:rsidRDefault="009D198A" w:rsidP="0024491E">
            <w:pPr>
              <w:jc w:val="center"/>
              <w:rPr>
                <w:rFonts w:ascii="Arial" w:hAnsi="Arial"/>
                <w:b/>
                <w:i/>
                <w:sz w:val="18"/>
              </w:rPr>
            </w:pPr>
            <w:r>
              <w:rPr>
                <w:rFonts w:ascii="Arial" w:hAnsi="Arial"/>
                <w:b/>
                <w:i/>
                <w:sz w:val="18"/>
              </w:rPr>
              <w:t>190</w:t>
            </w:r>
          </w:p>
        </w:tc>
        <w:tc>
          <w:tcPr>
            <w:tcW w:w="893" w:type="dxa"/>
          </w:tcPr>
          <w:p w:rsidR="009D198A" w:rsidRPr="006F39AA" w:rsidRDefault="009D198A" w:rsidP="0024491E">
            <w:pPr>
              <w:jc w:val="center"/>
              <w:rPr>
                <w:rFonts w:ascii="Arial" w:hAnsi="Arial"/>
                <w:b/>
                <w:i/>
                <w:sz w:val="18"/>
              </w:rPr>
            </w:pPr>
            <w:r>
              <w:rPr>
                <w:rFonts w:ascii="Arial" w:hAnsi="Arial"/>
                <w:b/>
                <w:i/>
                <w:sz w:val="18"/>
              </w:rPr>
              <w:t>169</w:t>
            </w:r>
          </w:p>
        </w:tc>
        <w:tc>
          <w:tcPr>
            <w:tcW w:w="986" w:type="dxa"/>
          </w:tcPr>
          <w:p w:rsidR="009D198A" w:rsidRPr="006F39AA" w:rsidRDefault="009D198A" w:rsidP="0024491E">
            <w:pPr>
              <w:jc w:val="center"/>
              <w:rPr>
                <w:rFonts w:ascii="Arial" w:hAnsi="Arial"/>
                <w:b/>
                <w:i/>
                <w:sz w:val="18"/>
              </w:rPr>
            </w:pPr>
            <w:r>
              <w:rPr>
                <w:rFonts w:ascii="Arial" w:hAnsi="Arial"/>
                <w:b/>
                <w:i/>
                <w:sz w:val="18"/>
              </w:rPr>
              <w:t>304</w:t>
            </w:r>
          </w:p>
        </w:tc>
        <w:tc>
          <w:tcPr>
            <w:tcW w:w="860" w:type="dxa"/>
          </w:tcPr>
          <w:p w:rsidR="009D198A" w:rsidRPr="006F39AA" w:rsidRDefault="009D198A" w:rsidP="0024491E">
            <w:pPr>
              <w:jc w:val="center"/>
              <w:rPr>
                <w:rFonts w:ascii="Arial" w:hAnsi="Arial"/>
                <w:b/>
                <w:i/>
                <w:sz w:val="18"/>
              </w:rPr>
            </w:pPr>
            <w:r>
              <w:rPr>
                <w:rFonts w:ascii="Arial" w:hAnsi="Arial"/>
                <w:b/>
                <w:i/>
                <w:sz w:val="18"/>
              </w:rPr>
              <w:t>225</w:t>
            </w:r>
          </w:p>
        </w:tc>
        <w:tc>
          <w:tcPr>
            <w:tcW w:w="1231" w:type="dxa"/>
          </w:tcPr>
          <w:p w:rsidR="009D198A" w:rsidRPr="006F39AA" w:rsidRDefault="009D198A" w:rsidP="0024491E">
            <w:pPr>
              <w:jc w:val="center"/>
              <w:rPr>
                <w:rFonts w:ascii="Arial" w:hAnsi="Arial"/>
                <w:b/>
                <w:i/>
                <w:sz w:val="18"/>
              </w:rPr>
            </w:pPr>
            <w:r>
              <w:rPr>
                <w:rFonts w:ascii="Arial" w:hAnsi="Arial"/>
                <w:b/>
                <w:i/>
                <w:sz w:val="18"/>
              </w:rPr>
              <w:t>16</w:t>
            </w:r>
          </w:p>
        </w:tc>
        <w:tc>
          <w:tcPr>
            <w:tcW w:w="923" w:type="dxa"/>
          </w:tcPr>
          <w:p w:rsidR="009D198A" w:rsidRPr="006F39AA" w:rsidRDefault="009D198A" w:rsidP="0024491E">
            <w:pPr>
              <w:jc w:val="center"/>
              <w:rPr>
                <w:rFonts w:ascii="Arial" w:hAnsi="Arial"/>
                <w:b/>
                <w:i/>
                <w:sz w:val="18"/>
              </w:rPr>
            </w:pPr>
            <w:r>
              <w:rPr>
                <w:rFonts w:ascii="Arial" w:hAnsi="Arial"/>
                <w:b/>
                <w:i/>
                <w:sz w:val="18"/>
              </w:rPr>
              <w:t>11</w:t>
            </w:r>
          </w:p>
        </w:tc>
        <w:tc>
          <w:tcPr>
            <w:tcW w:w="1235" w:type="dxa"/>
          </w:tcPr>
          <w:p w:rsidR="009D198A" w:rsidRPr="006F39AA" w:rsidRDefault="009D198A" w:rsidP="0024491E">
            <w:pPr>
              <w:jc w:val="center"/>
              <w:rPr>
                <w:rFonts w:ascii="Arial" w:hAnsi="Arial"/>
                <w:b/>
                <w:i/>
                <w:sz w:val="18"/>
              </w:rPr>
            </w:pPr>
            <w:r>
              <w:rPr>
                <w:rFonts w:ascii="Arial" w:hAnsi="Arial"/>
                <w:b/>
                <w:i/>
                <w:sz w:val="18"/>
              </w:rPr>
              <w:t>44</w:t>
            </w:r>
          </w:p>
        </w:tc>
        <w:tc>
          <w:tcPr>
            <w:tcW w:w="996" w:type="dxa"/>
          </w:tcPr>
          <w:p w:rsidR="009D198A" w:rsidRPr="006F39AA" w:rsidRDefault="009D198A" w:rsidP="0024491E">
            <w:pPr>
              <w:jc w:val="center"/>
              <w:rPr>
                <w:rFonts w:ascii="Arial" w:hAnsi="Arial"/>
                <w:b/>
                <w:i/>
                <w:sz w:val="18"/>
              </w:rPr>
            </w:pPr>
            <w:r>
              <w:rPr>
                <w:rFonts w:ascii="Arial" w:hAnsi="Arial"/>
                <w:b/>
                <w:i/>
                <w:sz w:val="18"/>
              </w:rPr>
              <w:t>23</w:t>
            </w:r>
          </w:p>
        </w:tc>
      </w:tr>
    </w:tbl>
    <w:p w:rsidR="009D198A" w:rsidRPr="006F39AA" w:rsidRDefault="009D198A" w:rsidP="009D198A">
      <w:pPr>
        <w:tabs>
          <w:tab w:val="left" w:pos="360"/>
        </w:tabs>
        <w:jc w:val="both"/>
        <w:rPr>
          <w:rFonts w:ascii="Arial" w:hAnsi="Arial"/>
          <w:i/>
        </w:rPr>
      </w:pPr>
    </w:p>
    <w:p w:rsidR="009D198A" w:rsidRDefault="009D198A" w:rsidP="009D198A">
      <w:pPr>
        <w:tabs>
          <w:tab w:val="left" w:pos="360"/>
        </w:tabs>
        <w:jc w:val="both"/>
        <w:rPr>
          <w:rFonts w:ascii="Arial" w:hAnsi="Arial"/>
        </w:rPr>
      </w:pPr>
      <w:r>
        <w:rPr>
          <w:rFonts w:ascii="Arial" w:hAnsi="Arial"/>
        </w:rPr>
        <w:t xml:space="preserve">L’ insegnante di religione cattolica é: </w:t>
      </w:r>
      <w:proofErr w:type="spellStart"/>
      <w:r w:rsidR="00E40419">
        <w:rPr>
          <w:rFonts w:ascii="Arial" w:hAnsi="Arial"/>
        </w:rPr>
        <w:t>Savina</w:t>
      </w:r>
      <w:proofErr w:type="spellEnd"/>
      <w:r w:rsidR="00E40419">
        <w:rPr>
          <w:rFonts w:ascii="Arial" w:hAnsi="Arial"/>
        </w:rPr>
        <w:t xml:space="preserve"> </w:t>
      </w:r>
      <w:proofErr w:type="spellStart"/>
      <w:r w:rsidR="00E40419">
        <w:rPr>
          <w:rFonts w:ascii="Arial" w:hAnsi="Arial"/>
        </w:rPr>
        <w:t>Fascione</w:t>
      </w:r>
      <w:proofErr w:type="spellEnd"/>
      <w:r>
        <w:rPr>
          <w:rFonts w:ascii="Arial" w:hAnsi="Arial"/>
        </w:rPr>
        <w:t xml:space="preserve"> </w:t>
      </w:r>
    </w:p>
    <w:p w:rsidR="009D198A" w:rsidRDefault="00E40419" w:rsidP="00E40419">
      <w:pPr>
        <w:tabs>
          <w:tab w:val="left" w:pos="360"/>
        </w:tabs>
        <w:jc w:val="both"/>
        <w:rPr>
          <w:rFonts w:ascii="Arial" w:hAnsi="Arial"/>
        </w:rPr>
      </w:pPr>
      <w:r>
        <w:rPr>
          <w:rFonts w:ascii="Arial" w:hAnsi="Arial"/>
        </w:rPr>
        <w:t xml:space="preserve">Le insegnanti di Lingua Inglese sono: Maria Tersa </w:t>
      </w:r>
      <w:proofErr w:type="spellStart"/>
      <w:r>
        <w:rPr>
          <w:rFonts w:ascii="Arial" w:hAnsi="Arial"/>
        </w:rPr>
        <w:t>Feola</w:t>
      </w:r>
      <w:proofErr w:type="spellEnd"/>
      <w:r>
        <w:rPr>
          <w:rFonts w:ascii="Arial" w:hAnsi="Arial"/>
        </w:rPr>
        <w:t>, Magni Ilaria</w:t>
      </w:r>
      <w:r w:rsidR="009D198A">
        <w:rPr>
          <w:rFonts w:ascii="Arial" w:hAnsi="Arial"/>
        </w:rPr>
        <w:br w:type="page"/>
      </w:r>
    </w:p>
    <w:p w:rsidR="001B6A84" w:rsidRDefault="001B6A84" w:rsidP="00F00F8C">
      <w:pPr>
        <w:tabs>
          <w:tab w:val="left" w:pos="360"/>
        </w:tabs>
        <w:jc w:val="both"/>
        <w:rPr>
          <w:rFonts w:ascii="Arial" w:hAnsi="Arial"/>
        </w:rPr>
      </w:pPr>
    </w:p>
    <w:p w:rsidR="001B6A84" w:rsidRDefault="001B6A84" w:rsidP="00F00F8C">
      <w:pPr>
        <w:tabs>
          <w:tab w:val="left" w:pos="360"/>
        </w:tabs>
        <w:jc w:val="both"/>
        <w:rPr>
          <w:rFonts w:ascii="Arial" w:hAnsi="Arial"/>
        </w:rPr>
      </w:pPr>
    </w:p>
    <w:p w:rsidR="009D198A" w:rsidRDefault="009D198A" w:rsidP="0006407B">
      <w:pPr>
        <w:pStyle w:val="BodyTextIndent21"/>
        <w:ind w:firstLine="0"/>
        <w:rPr>
          <w:rFonts w:ascii="Arial" w:hAnsi="Arial"/>
          <w:b/>
          <w:sz w:val="20"/>
          <w:u w:val="single"/>
        </w:rPr>
      </w:pPr>
    </w:p>
    <w:p w:rsidR="0006407B" w:rsidRDefault="0006407B" w:rsidP="0006407B">
      <w:pPr>
        <w:pStyle w:val="BodyTextIndent21"/>
        <w:ind w:firstLine="0"/>
        <w:rPr>
          <w:rFonts w:ascii="Arial" w:hAnsi="Arial"/>
          <w:b/>
          <w:sz w:val="20"/>
          <w:u w:val="single"/>
        </w:rPr>
      </w:pPr>
      <w:r>
        <w:rPr>
          <w:rFonts w:ascii="Arial" w:hAnsi="Arial"/>
          <w:b/>
          <w:sz w:val="20"/>
          <w:u w:val="single"/>
        </w:rPr>
        <w:t>Caratteristiche dell’edificio</w:t>
      </w:r>
    </w:p>
    <w:p w:rsidR="006370AC" w:rsidRDefault="006370AC" w:rsidP="0006407B">
      <w:pPr>
        <w:pStyle w:val="BodyTextIndent21"/>
        <w:ind w:firstLine="0"/>
        <w:rPr>
          <w:rFonts w:ascii="Arial" w:hAnsi="Arial"/>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2"/>
        <w:gridCol w:w="3203"/>
        <w:gridCol w:w="3203"/>
      </w:tblGrid>
      <w:tr w:rsidR="006370AC" w:rsidRPr="0033080C">
        <w:tc>
          <w:tcPr>
            <w:tcW w:w="9608" w:type="dxa"/>
            <w:gridSpan w:val="3"/>
            <w:shd w:val="clear" w:color="auto" w:fill="C2D69B"/>
          </w:tcPr>
          <w:p w:rsidR="006370AC" w:rsidRPr="0033080C" w:rsidRDefault="006370AC" w:rsidP="0033080C">
            <w:pPr>
              <w:jc w:val="center"/>
              <w:rPr>
                <w:rFonts w:ascii="Arial" w:hAnsi="Arial"/>
              </w:rPr>
            </w:pPr>
            <w:r w:rsidRPr="0033080C">
              <w:rPr>
                <w:rFonts w:ascii="Arial" w:hAnsi="Arial"/>
              </w:rPr>
              <w:t>Nell’edificio sono utilizzati  i seguenti spazi:</w:t>
            </w:r>
          </w:p>
        </w:tc>
      </w:tr>
      <w:tr w:rsidR="00B71CCF" w:rsidRPr="0033080C">
        <w:tc>
          <w:tcPr>
            <w:tcW w:w="3202" w:type="dxa"/>
          </w:tcPr>
          <w:p w:rsidR="00B71CCF" w:rsidRPr="0033080C" w:rsidRDefault="00B71CCF" w:rsidP="0033080C">
            <w:pPr>
              <w:pStyle w:val="BodyTextIndent21"/>
              <w:ind w:firstLine="0"/>
              <w:jc w:val="center"/>
              <w:rPr>
                <w:rFonts w:ascii="Arial" w:hAnsi="Arial"/>
                <w:sz w:val="20"/>
              </w:rPr>
            </w:pPr>
            <w:r w:rsidRPr="0033080C">
              <w:rPr>
                <w:rFonts w:ascii="Arial" w:hAnsi="Arial"/>
                <w:sz w:val="20"/>
              </w:rPr>
              <w:t>Piano terra</w:t>
            </w:r>
          </w:p>
        </w:tc>
        <w:tc>
          <w:tcPr>
            <w:tcW w:w="3203" w:type="dxa"/>
          </w:tcPr>
          <w:p w:rsidR="00B71CCF" w:rsidRPr="0033080C" w:rsidRDefault="00B71CCF" w:rsidP="0033080C">
            <w:pPr>
              <w:pStyle w:val="BodyTextIndent21"/>
              <w:ind w:firstLine="0"/>
              <w:jc w:val="center"/>
              <w:rPr>
                <w:rFonts w:ascii="Arial" w:hAnsi="Arial"/>
                <w:sz w:val="20"/>
              </w:rPr>
            </w:pPr>
            <w:r w:rsidRPr="0033080C">
              <w:rPr>
                <w:rFonts w:ascii="Arial" w:hAnsi="Arial"/>
                <w:sz w:val="20"/>
              </w:rPr>
              <w:t>Primo piano</w:t>
            </w:r>
          </w:p>
        </w:tc>
        <w:tc>
          <w:tcPr>
            <w:tcW w:w="3203" w:type="dxa"/>
          </w:tcPr>
          <w:p w:rsidR="00B71CCF" w:rsidRPr="0033080C" w:rsidRDefault="00B71CCF" w:rsidP="0033080C">
            <w:pPr>
              <w:pStyle w:val="BodyTextIndent21"/>
              <w:ind w:firstLine="0"/>
              <w:jc w:val="center"/>
              <w:rPr>
                <w:rFonts w:ascii="Arial" w:hAnsi="Arial"/>
                <w:sz w:val="20"/>
              </w:rPr>
            </w:pPr>
            <w:r w:rsidRPr="0033080C">
              <w:rPr>
                <w:rFonts w:ascii="Arial" w:hAnsi="Arial"/>
                <w:sz w:val="20"/>
              </w:rPr>
              <w:t>Secondo piano</w:t>
            </w:r>
          </w:p>
        </w:tc>
      </w:tr>
      <w:tr w:rsidR="00B71CCF" w:rsidRPr="0033080C">
        <w:tc>
          <w:tcPr>
            <w:tcW w:w="3202" w:type="dxa"/>
          </w:tcPr>
          <w:p w:rsidR="00B71CCF" w:rsidRPr="0033080C" w:rsidRDefault="002B7505" w:rsidP="002B7505">
            <w:pPr>
              <w:pStyle w:val="BodyTextIndent21"/>
              <w:ind w:left="284" w:hanging="284"/>
              <w:jc w:val="left"/>
              <w:rPr>
                <w:rFonts w:ascii="Arial" w:hAnsi="Arial"/>
                <w:sz w:val="20"/>
              </w:rPr>
            </w:pPr>
            <w:r>
              <w:rPr>
                <w:rFonts w:ascii="Arial" w:hAnsi="Arial"/>
                <w:sz w:val="20"/>
              </w:rPr>
              <w:t xml:space="preserve">- n° 3 aule + aula sussidi </w:t>
            </w:r>
            <w:r w:rsidR="00B71CCF" w:rsidRPr="0033080C">
              <w:rPr>
                <w:rFonts w:ascii="Arial" w:hAnsi="Arial"/>
                <w:sz w:val="20"/>
              </w:rPr>
              <w:t>scientifici/</w:t>
            </w:r>
            <w:r w:rsidR="00832D6F">
              <w:rPr>
                <w:rFonts w:ascii="Arial" w:hAnsi="Arial"/>
                <w:sz w:val="20"/>
              </w:rPr>
              <w:t>aula morbida</w:t>
            </w:r>
          </w:p>
          <w:p w:rsidR="00B71CCF" w:rsidRPr="0033080C" w:rsidRDefault="00B71CCF" w:rsidP="002B7505">
            <w:pPr>
              <w:pStyle w:val="BodyTextIndent21"/>
              <w:ind w:left="142" w:hanging="142"/>
              <w:jc w:val="left"/>
              <w:rPr>
                <w:rFonts w:ascii="Arial" w:hAnsi="Arial"/>
                <w:sz w:val="20"/>
              </w:rPr>
            </w:pPr>
            <w:r w:rsidRPr="0033080C">
              <w:rPr>
                <w:rFonts w:ascii="Arial" w:hAnsi="Arial"/>
                <w:sz w:val="20"/>
              </w:rPr>
              <w:t xml:space="preserve">- </w:t>
            </w:r>
            <w:r w:rsidR="002B7505">
              <w:rPr>
                <w:rFonts w:ascii="Arial" w:hAnsi="Arial"/>
                <w:sz w:val="20"/>
              </w:rPr>
              <w:t xml:space="preserve"> </w:t>
            </w:r>
            <w:r w:rsidRPr="0033080C">
              <w:rPr>
                <w:rFonts w:ascii="Arial" w:hAnsi="Arial"/>
                <w:sz w:val="20"/>
              </w:rPr>
              <w:t xml:space="preserve">spazio contatori e spogliatoio per collaboratori scolastici </w:t>
            </w:r>
          </w:p>
          <w:p w:rsidR="00B71CCF" w:rsidRPr="0033080C" w:rsidRDefault="00B71CCF" w:rsidP="002B7505">
            <w:pPr>
              <w:pStyle w:val="BodyTextIndent21"/>
              <w:ind w:left="142" w:hanging="142"/>
              <w:jc w:val="left"/>
              <w:rPr>
                <w:rFonts w:ascii="Arial" w:hAnsi="Arial"/>
                <w:sz w:val="20"/>
              </w:rPr>
            </w:pPr>
            <w:r w:rsidRPr="0033080C">
              <w:rPr>
                <w:rFonts w:ascii="Arial" w:hAnsi="Arial"/>
                <w:sz w:val="20"/>
              </w:rPr>
              <w:t xml:space="preserve">- </w:t>
            </w:r>
            <w:r w:rsidR="002B7505">
              <w:rPr>
                <w:rFonts w:ascii="Arial" w:hAnsi="Arial"/>
                <w:sz w:val="20"/>
              </w:rPr>
              <w:t xml:space="preserve"> </w:t>
            </w:r>
            <w:r w:rsidRPr="0033080C">
              <w:rPr>
                <w:rFonts w:ascii="Arial" w:hAnsi="Arial"/>
                <w:sz w:val="20"/>
              </w:rPr>
              <w:t xml:space="preserve">guardiola collaboratori scolastici  </w:t>
            </w:r>
          </w:p>
          <w:p w:rsidR="00B71CCF" w:rsidRPr="0033080C" w:rsidRDefault="00B71CCF" w:rsidP="0033080C">
            <w:pPr>
              <w:pStyle w:val="BodyTextIndent21"/>
              <w:ind w:firstLine="0"/>
              <w:jc w:val="left"/>
              <w:rPr>
                <w:rFonts w:ascii="Arial" w:hAnsi="Arial"/>
                <w:sz w:val="20"/>
              </w:rPr>
            </w:pPr>
            <w:r w:rsidRPr="0033080C">
              <w:rPr>
                <w:rFonts w:ascii="Arial" w:hAnsi="Arial"/>
                <w:sz w:val="20"/>
              </w:rPr>
              <w:t>- n° 2 refettori</w:t>
            </w:r>
          </w:p>
          <w:p w:rsidR="00B71CCF" w:rsidRPr="0033080C" w:rsidRDefault="00B71CCF" w:rsidP="0033080C">
            <w:pPr>
              <w:pStyle w:val="BodyTextIndent21"/>
              <w:ind w:firstLine="0"/>
              <w:jc w:val="left"/>
              <w:rPr>
                <w:rFonts w:ascii="Arial" w:hAnsi="Arial"/>
                <w:sz w:val="20"/>
              </w:rPr>
            </w:pPr>
            <w:r w:rsidRPr="0033080C">
              <w:rPr>
                <w:rFonts w:ascii="Arial" w:hAnsi="Arial"/>
                <w:sz w:val="20"/>
              </w:rPr>
              <w:t>- uno spazio cucina con ripostiglio</w:t>
            </w:r>
          </w:p>
          <w:p w:rsidR="00B71CCF" w:rsidRPr="0033080C" w:rsidRDefault="00B71CCF" w:rsidP="0033080C">
            <w:pPr>
              <w:pStyle w:val="BodyTextIndent21"/>
              <w:ind w:firstLine="0"/>
              <w:jc w:val="left"/>
              <w:rPr>
                <w:rFonts w:ascii="Arial" w:hAnsi="Arial"/>
                <w:sz w:val="20"/>
              </w:rPr>
            </w:pPr>
            <w:r w:rsidRPr="0033080C">
              <w:rPr>
                <w:rFonts w:ascii="Arial" w:hAnsi="Arial"/>
                <w:sz w:val="20"/>
              </w:rPr>
              <w:t>- ripostiglio materiali pulizia</w:t>
            </w:r>
          </w:p>
          <w:p w:rsidR="00B71CCF" w:rsidRPr="0033080C" w:rsidRDefault="00B71CCF" w:rsidP="0033080C">
            <w:pPr>
              <w:pStyle w:val="BodyTextIndent21"/>
              <w:ind w:firstLine="0"/>
              <w:jc w:val="left"/>
              <w:rPr>
                <w:rFonts w:ascii="Arial" w:hAnsi="Arial"/>
                <w:sz w:val="20"/>
              </w:rPr>
            </w:pPr>
            <w:r w:rsidRPr="0033080C">
              <w:rPr>
                <w:rFonts w:ascii="Arial" w:hAnsi="Arial"/>
                <w:sz w:val="20"/>
              </w:rPr>
              <w:t>- servizi  igienici</w:t>
            </w:r>
          </w:p>
          <w:p w:rsidR="00B71CCF" w:rsidRPr="0033080C" w:rsidRDefault="00B71CCF" w:rsidP="0033080C">
            <w:pPr>
              <w:pStyle w:val="BodyTextIndent21"/>
              <w:ind w:firstLine="0"/>
              <w:rPr>
                <w:rFonts w:ascii="Arial" w:hAnsi="Arial"/>
                <w:sz w:val="20"/>
                <w:u w:val="single"/>
              </w:rPr>
            </w:pPr>
          </w:p>
        </w:tc>
        <w:tc>
          <w:tcPr>
            <w:tcW w:w="3203" w:type="dxa"/>
          </w:tcPr>
          <w:p w:rsidR="00B71CCF" w:rsidRPr="0033080C" w:rsidRDefault="00B71CCF" w:rsidP="0033080C">
            <w:pPr>
              <w:jc w:val="both"/>
              <w:rPr>
                <w:rFonts w:ascii="Arial" w:hAnsi="Arial"/>
              </w:rPr>
            </w:pPr>
            <w:r w:rsidRPr="0033080C">
              <w:rPr>
                <w:rFonts w:ascii="Arial" w:hAnsi="Arial"/>
              </w:rPr>
              <w:t>ala vecchia</w:t>
            </w:r>
            <w:r w:rsidRPr="0033080C">
              <w:rPr>
                <w:rFonts w:ascii="Arial" w:hAnsi="Arial"/>
              </w:rPr>
              <w:tab/>
              <w:t>:</w:t>
            </w:r>
          </w:p>
          <w:p w:rsidR="00B71CCF" w:rsidRPr="0033080C" w:rsidRDefault="00B71CCF" w:rsidP="0033080C">
            <w:pPr>
              <w:jc w:val="both"/>
              <w:rPr>
                <w:rFonts w:ascii="Arial" w:hAnsi="Arial"/>
              </w:rPr>
            </w:pPr>
            <w:r w:rsidRPr="0033080C">
              <w:rPr>
                <w:rFonts w:ascii="Arial" w:hAnsi="Arial"/>
              </w:rPr>
              <w:t xml:space="preserve">- n° 4 aule </w:t>
            </w:r>
          </w:p>
          <w:p w:rsidR="00B71CCF" w:rsidRPr="0033080C" w:rsidRDefault="00B71CCF" w:rsidP="0033080C">
            <w:pPr>
              <w:jc w:val="both"/>
              <w:rPr>
                <w:rFonts w:ascii="Arial" w:hAnsi="Arial"/>
              </w:rPr>
            </w:pPr>
            <w:r w:rsidRPr="0033080C">
              <w:rPr>
                <w:rFonts w:ascii="Arial" w:hAnsi="Arial"/>
              </w:rPr>
              <w:t>-</w:t>
            </w:r>
            <w:r w:rsidR="002B7505">
              <w:rPr>
                <w:rFonts w:ascii="Arial" w:hAnsi="Arial"/>
              </w:rPr>
              <w:t xml:space="preserve"> </w:t>
            </w:r>
            <w:r w:rsidRPr="0033080C">
              <w:rPr>
                <w:rFonts w:ascii="Arial" w:hAnsi="Arial"/>
              </w:rPr>
              <w:t>servizi igienici</w:t>
            </w:r>
          </w:p>
          <w:p w:rsidR="00B71CCF" w:rsidRPr="0033080C" w:rsidRDefault="00B71CCF" w:rsidP="0033080C">
            <w:pPr>
              <w:jc w:val="both"/>
              <w:rPr>
                <w:rFonts w:ascii="Arial" w:hAnsi="Arial"/>
              </w:rPr>
            </w:pPr>
            <w:r w:rsidRPr="0033080C">
              <w:rPr>
                <w:rFonts w:ascii="Arial" w:hAnsi="Arial"/>
              </w:rPr>
              <w:tab/>
            </w:r>
            <w:r w:rsidRPr="0033080C">
              <w:rPr>
                <w:rFonts w:ascii="Arial" w:hAnsi="Arial"/>
              </w:rPr>
              <w:tab/>
            </w:r>
          </w:p>
          <w:p w:rsidR="00B71CCF" w:rsidRPr="0033080C" w:rsidRDefault="00B71CCF" w:rsidP="0033080C">
            <w:pPr>
              <w:ind w:left="707" w:hanging="707"/>
              <w:jc w:val="both"/>
              <w:rPr>
                <w:rFonts w:ascii="Arial" w:hAnsi="Arial"/>
              </w:rPr>
            </w:pPr>
            <w:r w:rsidRPr="0033080C">
              <w:rPr>
                <w:rFonts w:ascii="Arial" w:hAnsi="Arial"/>
              </w:rPr>
              <w:t>ala nuova</w:t>
            </w:r>
            <w:r w:rsidRPr="0033080C">
              <w:rPr>
                <w:rFonts w:ascii="Arial" w:hAnsi="Arial"/>
              </w:rPr>
              <w:tab/>
              <w:t>:</w:t>
            </w:r>
          </w:p>
          <w:p w:rsidR="00B71CCF" w:rsidRPr="0033080C" w:rsidRDefault="00B71CCF" w:rsidP="0033080C">
            <w:pPr>
              <w:jc w:val="both"/>
              <w:rPr>
                <w:rFonts w:ascii="Arial" w:hAnsi="Arial"/>
              </w:rPr>
            </w:pPr>
            <w:r w:rsidRPr="0033080C">
              <w:rPr>
                <w:rFonts w:ascii="Arial" w:hAnsi="Arial"/>
              </w:rPr>
              <w:t>- n° 5 aule</w:t>
            </w:r>
          </w:p>
          <w:p w:rsidR="00B71CCF" w:rsidRPr="0033080C" w:rsidRDefault="00B71CCF" w:rsidP="0033080C">
            <w:pPr>
              <w:ind w:left="707" w:hanging="707"/>
              <w:jc w:val="both"/>
              <w:rPr>
                <w:rFonts w:ascii="Arial" w:hAnsi="Arial"/>
              </w:rPr>
            </w:pPr>
            <w:r w:rsidRPr="0033080C">
              <w:rPr>
                <w:rFonts w:ascii="Arial" w:hAnsi="Arial"/>
              </w:rPr>
              <w:t>- servizi igienici</w:t>
            </w:r>
          </w:p>
          <w:p w:rsidR="00B71CCF" w:rsidRPr="0033080C" w:rsidRDefault="00B71CCF" w:rsidP="0033080C">
            <w:pPr>
              <w:jc w:val="both"/>
              <w:rPr>
                <w:rFonts w:ascii="Arial" w:hAnsi="Arial"/>
              </w:rPr>
            </w:pPr>
            <w:r w:rsidRPr="0033080C">
              <w:rPr>
                <w:rFonts w:ascii="Arial" w:hAnsi="Arial"/>
              </w:rPr>
              <w:t>- ripostiglio materiali di pulizia</w:t>
            </w:r>
          </w:p>
          <w:p w:rsidR="00B71CCF" w:rsidRPr="0033080C" w:rsidRDefault="00B71CCF" w:rsidP="0033080C">
            <w:pPr>
              <w:pStyle w:val="BodyTextIndent21"/>
              <w:ind w:firstLine="0"/>
              <w:rPr>
                <w:rFonts w:ascii="Arial" w:hAnsi="Arial"/>
                <w:sz w:val="20"/>
                <w:u w:val="single"/>
              </w:rPr>
            </w:pPr>
          </w:p>
        </w:tc>
        <w:tc>
          <w:tcPr>
            <w:tcW w:w="3203" w:type="dxa"/>
          </w:tcPr>
          <w:p w:rsidR="00B71CCF" w:rsidRPr="0033080C" w:rsidRDefault="00B71CCF" w:rsidP="00B71CCF">
            <w:pPr>
              <w:rPr>
                <w:rFonts w:ascii="Arial" w:hAnsi="Arial"/>
              </w:rPr>
            </w:pPr>
            <w:r w:rsidRPr="0033080C">
              <w:rPr>
                <w:rFonts w:ascii="Arial" w:hAnsi="Arial"/>
              </w:rPr>
              <w:t>ala nuova</w:t>
            </w:r>
            <w:r w:rsidRPr="0033080C">
              <w:rPr>
                <w:rFonts w:ascii="Arial" w:hAnsi="Arial"/>
              </w:rPr>
              <w:tab/>
              <w:t>:</w:t>
            </w:r>
          </w:p>
          <w:p w:rsidR="00B71CCF" w:rsidRPr="0033080C" w:rsidRDefault="00E71F99" w:rsidP="00B71CCF">
            <w:pPr>
              <w:rPr>
                <w:rFonts w:ascii="Arial" w:hAnsi="Arial"/>
              </w:rPr>
            </w:pPr>
            <w:r>
              <w:rPr>
                <w:rFonts w:ascii="Arial" w:hAnsi="Arial"/>
              </w:rPr>
              <w:t>- n° 3</w:t>
            </w:r>
            <w:r w:rsidR="00B71CCF" w:rsidRPr="0033080C">
              <w:rPr>
                <w:rFonts w:ascii="Arial" w:hAnsi="Arial"/>
              </w:rPr>
              <w:t xml:space="preserve"> aule</w:t>
            </w:r>
          </w:p>
          <w:p w:rsidR="00B71CCF" w:rsidRPr="0033080C" w:rsidRDefault="00B71CCF" w:rsidP="002B7505">
            <w:pPr>
              <w:ind w:left="399" w:hanging="399"/>
              <w:rPr>
                <w:rFonts w:ascii="Arial" w:hAnsi="Arial"/>
              </w:rPr>
            </w:pPr>
            <w:r w:rsidRPr="0033080C">
              <w:rPr>
                <w:rFonts w:ascii="Arial" w:hAnsi="Arial"/>
              </w:rPr>
              <w:t>- n° 1 aula biblioteca/tana della lettura</w:t>
            </w:r>
          </w:p>
          <w:p w:rsidR="00B71CCF" w:rsidRPr="0033080C" w:rsidRDefault="00B71CCF" w:rsidP="002B7505">
            <w:pPr>
              <w:ind w:left="399" w:hanging="399"/>
              <w:rPr>
                <w:rFonts w:ascii="Arial" w:hAnsi="Arial"/>
              </w:rPr>
            </w:pPr>
            <w:r w:rsidRPr="0033080C">
              <w:rPr>
                <w:rFonts w:ascii="Arial" w:hAnsi="Arial"/>
              </w:rPr>
              <w:t>- n° 1 aula adibita a</w:t>
            </w:r>
            <w:r w:rsidR="00832D6F">
              <w:rPr>
                <w:rFonts w:ascii="Arial" w:hAnsi="Arial"/>
              </w:rPr>
              <w:t xml:space="preserve">d attività </w:t>
            </w:r>
            <w:r w:rsidR="00D70E99">
              <w:rPr>
                <w:rFonts w:ascii="Arial" w:hAnsi="Arial"/>
              </w:rPr>
              <w:t>individualizzate e</w:t>
            </w:r>
            <w:r w:rsidR="00832D6F">
              <w:rPr>
                <w:rFonts w:ascii="Arial" w:hAnsi="Arial"/>
              </w:rPr>
              <w:t xml:space="preserve"> ad archivio materiali multimediali</w:t>
            </w:r>
          </w:p>
          <w:p w:rsidR="00B71CCF" w:rsidRPr="0033080C" w:rsidRDefault="00B71CCF" w:rsidP="00B71CCF">
            <w:pPr>
              <w:rPr>
                <w:rFonts w:ascii="Arial" w:hAnsi="Arial"/>
              </w:rPr>
            </w:pPr>
            <w:r w:rsidRPr="0033080C">
              <w:rPr>
                <w:rFonts w:ascii="Arial" w:hAnsi="Arial"/>
              </w:rPr>
              <w:t>- n° 1 laboratorio informatica</w:t>
            </w:r>
          </w:p>
          <w:p w:rsidR="00B71CCF" w:rsidRPr="0033080C" w:rsidRDefault="00B71CCF" w:rsidP="00B71CCF">
            <w:pPr>
              <w:rPr>
                <w:rFonts w:ascii="Arial" w:hAnsi="Arial"/>
              </w:rPr>
            </w:pPr>
            <w:r w:rsidRPr="0033080C">
              <w:rPr>
                <w:rFonts w:ascii="Arial" w:hAnsi="Arial"/>
              </w:rPr>
              <w:t xml:space="preserve">- </w:t>
            </w:r>
            <w:r w:rsidR="002B7505">
              <w:rPr>
                <w:rFonts w:ascii="Arial" w:hAnsi="Arial"/>
              </w:rPr>
              <w:t xml:space="preserve"> </w:t>
            </w:r>
            <w:r w:rsidRPr="0033080C">
              <w:rPr>
                <w:rFonts w:ascii="Arial" w:hAnsi="Arial"/>
              </w:rPr>
              <w:t>servizi igienici</w:t>
            </w:r>
          </w:p>
          <w:p w:rsidR="00B71CCF" w:rsidRPr="0033080C" w:rsidRDefault="00B71CCF" w:rsidP="0033080C">
            <w:pPr>
              <w:pStyle w:val="BodyTextIndent21"/>
              <w:ind w:firstLine="0"/>
              <w:rPr>
                <w:rFonts w:ascii="Arial" w:hAnsi="Arial"/>
                <w:sz w:val="20"/>
                <w:u w:val="single"/>
              </w:rPr>
            </w:pPr>
          </w:p>
        </w:tc>
      </w:tr>
      <w:tr w:rsidR="00B71CCF" w:rsidRPr="0033080C">
        <w:trPr>
          <w:trHeight w:val="1462"/>
        </w:trPr>
        <w:tc>
          <w:tcPr>
            <w:tcW w:w="9608" w:type="dxa"/>
            <w:gridSpan w:val="3"/>
          </w:tcPr>
          <w:p w:rsidR="00B71CCF" w:rsidRPr="0033080C" w:rsidRDefault="00B71CCF" w:rsidP="0033080C">
            <w:pPr>
              <w:jc w:val="both"/>
              <w:rPr>
                <w:rFonts w:ascii="Arial" w:hAnsi="Arial"/>
              </w:rPr>
            </w:pPr>
            <w:r w:rsidRPr="0033080C">
              <w:rPr>
                <w:rFonts w:ascii="Arial" w:hAnsi="Arial"/>
              </w:rPr>
              <w:t>All’edificio è annessa la palestra (con servizi e spogliatoi)</w:t>
            </w:r>
            <w:r w:rsidR="0030177E">
              <w:rPr>
                <w:rFonts w:ascii="Arial" w:hAnsi="Arial"/>
              </w:rPr>
              <w:t xml:space="preserve"> e </w:t>
            </w:r>
            <w:r w:rsidR="00707A45">
              <w:rPr>
                <w:rFonts w:ascii="Arial" w:hAnsi="Arial"/>
              </w:rPr>
              <w:t>magazzino attrezzi per educazione fisica.</w:t>
            </w:r>
          </w:p>
          <w:p w:rsidR="00B71CCF" w:rsidRPr="0033080C" w:rsidRDefault="00B71CCF" w:rsidP="0033080C">
            <w:pPr>
              <w:jc w:val="both"/>
              <w:rPr>
                <w:rFonts w:ascii="Arial" w:hAnsi="Arial"/>
              </w:rPr>
            </w:pPr>
            <w:r w:rsidRPr="0033080C">
              <w:rPr>
                <w:rFonts w:ascii="Arial" w:hAnsi="Arial"/>
              </w:rPr>
              <w:t>L’edificio è circondato da un’area cortiliva utilizzata dalle classi nei momenti di intervallo</w:t>
            </w:r>
            <w:r w:rsidR="0030177E">
              <w:rPr>
                <w:rFonts w:ascii="Arial" w:hAnsi="Arial"/>
              </w:rPr>
              <w:t>,</w:t>
            </w:r>
            <w:r w:rsidRPr="0033080C">
              <w:rPr>
                <w:rFonts w:ascii="Arial" w:hAnsi="Arial"/>
              </w:rPr>
              <w:t xml:space="preserve"> compatibilmente alle condizioni didattiche e climatiche. Nel corso dell’anno scolastico gli alunni potranno utilizzare, oltre all’area cortiliva, anche il parco pubblico adiacente al quale si accede direttamente dal cortile della scuola.</w:t>
            </w:r>
          </w:p>
          <w:p w:rsidR="00B71CCF" w:rsidRPr="004B07F9" w:rsidRDefault="00B71CCF" w:rsidP="004B07F9">
            <w:pPr>
              <w:jc w:val="both"/>
              <w:rPr>
                <w:rFonts w:ascii="Arial" w:hAnsi="Arial"/>
              </w:rPr>
            </w:pPr>
            <w:r w:rsidRPr="0033080C">
              <w:rPr>
                <w:rFonts w:ascii="Arial" w:hAnsi="Arial"/>
              </w:rPr>
              <w:t>L’edificio dispone di un unico ingresso.</w:t>
            </w:r>
          </w:p>
        </w:tc>
      </w:tr>
      <w:tr w:rsidR="0085134E" w:rsidRPr="0033080C">
        <w:trPr>
          <w:trHeight w:val="1462"/>
        </w:trPr>
        <w:tc>
          <w:tcPr>
            <w:tcW w:w="9608" w:type="dxa"/>
            <w:gridSpan w:val="3"/>
          </w:tcPr>
          <w:p w:rsidR="0085134E" w:rsidRDefault="0085134E" w:rsidP="0085134E">
            <w:pPr>
              <w:jc w:val="both"/>
              <w:rPr>
                <w:rFonts w:ascii="Arial" w:hAnsi="Arial"/>
                <w:u w:val="single"/>
              </w:rPr>
            </w:pPr>
            <w:r w:rsidRPr="0085134E">
              <w:rPr>
                <w:rFonts w:ascii="Arial" w:hAnsi="Arial"/>
                <w:u w:val="single"/>
              </w:rPr>
              <w:t>Organizzazione refettori</w:t>
            </w:r>
          </w:p>
          <w:p w:rsidR="00E40AFE" w:rsidRPr="0085134E" w:rsidRDefault="00E40AFE" w:rsidP="0085134E">
            <w:pPr>
              <w:jc w:val="both"/>
              <w:rPr>
                <w:rFonts w:ascii="Arial" w:hAnsi="Arial"/>
              </w:rPr>
            </w:pPr>
            <w:r w:rsidRPr="00E40AFE">
              <w:rPr>
                <w:rFonts w:ascii="Arial" w:hAnsi="Arial"/>
              </w:rPr>
              <w:t>Dato l’elevato numero di bambini che usufruiscono del servizio mensa è necessario effettuare un doppio turno così articolato</w:t>
            </w:r>
            <w:r>
              <w:rPr>
                <w:rFonts w:ascii="Arial" w:hAnsi="Arial"/>
                <w:u w:val="single"/>
              </w:rPr>
              <w:t>:</w:t>
            </w:r>
          </w:p>
          <w:p w:rsidR="0085134E" w:rsidRDefault="00E40AFE" w:rsidP="00562766">
            <w:pPr>
              <w:numPr>
                <w:ilvl w:val="0"/>
                <w:numId w:val="58"/>
              </w:numPr>
              <w:jc w:val="both"/>
              <w:rPr>
                <w:rFonts w:ascii="Arial" w:hAnsi="Arial"/>
              </w:rPr>
            </w:pPr>
            <w:r>
              <w:rPr>
                <w:rFonts w:ascii="Arial" w:hAnsi="Arial"/>
              </w:rPr>
              <w:t xml:space="preserve">Ore 12,30 mensa piccola classi </w:t>
            </w:r>
            <w:r w:rsidR="00CB00A4">
              <w:rPr>
                <w:rFonts w:ascii="Arial" w:hAnsi="Arial"/>
              </w:rPr>
              <w:t xml:space="preserve"> 1^B, 1^C, </w:t>
            </w:r>
            <w:r w:rsidR="005B30C2">
              <w:rPr>
                <w:rFonts w:ascii="Arial" w:hAnsi="Arial"/>
              </w:rPr>
              <w:t>3</w:t>
            </w:r>
            <w:r w:rsidR="0085134E">
              <w:rPr>
                <w:rFonts w:ascii="Arial" w:hAnsi="Arial"/>
              </w:rPr>
              <w:t>^C</w:t>
            </w:r>
            <w:r w:rsidR="0085134E">
              <w:rPr>
                <w:rFonts w:ascii="Arial" w:hAnsi="Arial"/>
              </w:rPr>
              <w:tab/>
            </w:r>
          </w:p>
          <w:p w:rsidR="00955D67" w:rsidRDefault="005B30C2" w:rsidP="00562766">
            <w:pPr>
              <w:numPr>
                <w:ilvl w:val="0"/>
                <w:numId w:val="58"/>
              </w:numPr>
              <w:jc w:val="both"/>
              <w:rPr>
                <w:rFonts w:ascii="Arial" w:hAnsi="Arial"/>
              </w:rPr>
            </w:pPr>
            <w:r>
              <w:rPr>
                <w:rFonts w:ascii="Arial" w:hAnsi="Arial"/>
              </w:rPr>
              <w:t xml:space="preserve">Ore 12,30 mensa grande classi </w:t>
            </w:r>
            <w:r w:rsidR="00CB00A4">
              <w:rPr>
                <w:rFonts w:ascii="Arial" w:hAnsi="Arial"/>
              </w:rPr>
              <w:t xml:space="preserve"> </w:t>
            </w:r>
            <w:r w:rsidR="000075F2">
              <w:rPr>
                <w:rFonts w:ascii="Arial" w:hAnsi="Arial"/>
              </w:rPr>
              <w:t xml:space="preserve"> </w:t>
            </w:r>
            <w:r w:rsidR="0085134E">
              <w:rPr>
                <w:rFonts w:ascii="Arial" w:hAnsi="Arial"/>
              </w:rPr>
              <w:t xml:space="preserve">2^B, </w:t>
            </w:r>
            <w:r>
              <w:rPr>
                <w:rFonts w:ascii="Arial" w:hAnsi="Arial"/>
              </w:rPr>
              <w:t>2</w:t>
            </w:r>
            <w:r w:rsidR="00CB00A4">
              <w:rPr>
                <w:rFonts w:ascii="Arial" w:hAnsi="Arial"/>
              </w:rPr>
              <w:t xml:space="preserve">^C, </w:t>
            </w:r>
            <w:r>
              <w:rPr>
                <w:rFonts w:ascii="Arial" w:hAnsi="Arial"/>
              </w:rPr>
              <w:t>3^B</w:t>
            </w:r>
            <w:r w:rsidR="000075F2">
              <w:rPr>
                <w:rFonts w:ascii="Arial" w:hAnsi="Arial"/>
              </w:rPr>
              <w:t xml:space="preserve">, </w:t>
            </w:r>
            <w:r>
              <w:rPr>
                <w:rFonts w:ascii="Arial" w:hAnsi="Arial"/>
              </w:rPr>
              <w:t>4</w:t>
            </w:r>
            <w:r w:rsidR="00CB00A4">
              <w:rPr>
                <w:rFonts w:ascii="Arial" w:hAnsi="Arial"/>
              </w:rPr>
              <w:t>^</w:t>
            </w:r>
            <w:r>
              <w:rPr>
                <w:rFonts w:ascii="Arial" w:hAnsi="Arial"/>
              </w:rPr>
              <w:t>B, 4^C</w:t>
            </w:r>
          </w:p>
          <w:p w:rsidR="005B30C2" w:rsidRDefault="005B30C2" w:rsidP="00562766">
            <w:pPr>
              <w:numPr>
                <w:ilvl w:val="0"/>
                <w:numId w:val="58"/>
              </w:numPr>
              <w:jc w:val="both"/>
              <w:rPr>
                <w:rFonts w:ascii="Arial" w:hAnsi="Arial"/>
              </w:rPr>
            </w:pPr>
            <w:r>
              <w:rPr>
                <w:rFonts w:ascii="Arial" w:hAnsi="Arial"/>
              </w:rPr>
              <w:t>Ore 13,00 mensa grande classi 5^B, 5^C</w:t>
            </w:r>
          </w:p>
          <w:p w:rsidR="00955D67" w:rsidRDefault="00955D67" w:rsidP="00955D67">
            <w:pPr>
              <w:jc w:val="both"/>
              <w:rPr>
                <w:rFonts w:ascii="Arial" w:hAnsi="Arial"/>
              </w:rPr>
            </w:pPr>
          </w:p>
          <w:p w:rsidR="00955D67" w:rsidRDefault="00955D67" w:rsidP="00955D67">
            <w:pPr>
              <w:jc w:val="both"/>
              <w:rPr>
                <w:rFonts w:ascii="Arial" w:hAnsi="Arial"/>
              </w:rPr>
            </w:pPr>
            <w:r>
              <w:rPr>
                <w:rFonts w:ascii="Arial" w:hAnsi="Arial"/>
              </w:rPr>
              <w:t>L’assistenza alla mensa viene effettuata a turno dai docenti in servizio</w:t>
            </w:r>
          </w:p>
          <w:p w:rsidR="0085134E" w:rsidRPr="0033080C" w:rsidRDefault="0085134E" w:rsidP="00955D67">
            <w:pPr>
              <w:jc w:val="both"/>
              <w:rPr>
                <w:rFonts w:ascii="Arial" w:hAnsi="Arial"/>
              </w:rPr>
            </w:pPr>
          </w:p>
        </w:tc>
      </w:tr>
    </w:tbl>
    <w:p w:rsidR="006370AC" w:rsidRDefault="006370AC" w:rsidP="0006407B">
      <w:pPr>
        <w:pStyle w:val="BodyTextIndent21"/>
        <w:ind w:firstLine="0"/>
        <w:rPr>
          <w:rFonts w:ascii="Arial" w:hAnsi="Arial"/>
          <w:sz w:val="20"/>
          <w:u w:val="single"/>
        </w:rPr>
      </w:pPr>
    </w:p>
    <w:p w:rsidR="00CD173E" w:rsidRDefault="00CD173E" w:rsidP="0006407B">
      <w:pPr>
        <w:jc w:val="both"/>
        <w:rPr>
          <w:rFonts w:ascii="Arial" w:hAnsi="Arial"/>
          <w:b/>
          <w:u w:val="single"/>
        </w:rPr>
      </w:pPr>
    </w:p>
    <w:p w:rsidR="0006407B" w:rsidRPr="00955D67" w:rsidRDefault="0006407B" w:rsidP="00955D67">
      <w:pPr>
        <w:jc w:val="both"/>
        <w:rPr>
          <w:rFonts w:ascii="Arial" w:hAnsi="Arial"/>
        </w:rPr>
      </w:pPr>
      <w:r w:rsidRPr="00634284">
        <w:rPr>
          <w:rFonts w:ascii="Arial" w:hAnsi="Arial" w:cs="Arial"/>
          <w:b/>
          <w:u w:val="single"/>
        </w:rPr>
        <w:t>Incarichi Docenti</w:t>
      </w:r>
    </w:p>
    <w:p w:rsidR="0006407B" w:rsidRPr="00634284" w:rsidRDefault="0006407B" w:rsidP="0006407B">
      <w:pPr>
        <w:jc w:val="both"/>
        <w:rPr>
          <w:rFonts w:ascii="Arial" w:hAnsi="Arial" w:cs="Arial"/>
          <w:b/>
          <w:u w:val="single"/>
        </w:rPr>
      </w:pPr>
    </w:p>
    <w:p w:rsidR="0006407B" w:rsidRDefault="002F3E6F" w:rsidP="00FE7509">
      <w:pPr>
        <w:numPr>
          <w:ilvl w:val="0"/>
          <w:numId w:val="79"/>
        </w:numPr>
        <w:tabs>
          <w:tab w:val="left" w:pos="360"/>
        </w:tabs>
        <w:jc w:val="both"/>
        <w:rPr>
          <w:rFonts w:ascii="Arial" w:hAnsi="Arial"/>
        </w:rPr>
      </w:pPr>
      <w:r>
        <w:rPr>
          <w:rFonts w:ascii="Arial" w:hAnsi="Arial"/>
        </w:rPr>
        <w:t>C</w:t>
      </w:r>
      <w:r w:rsidR="00062159">
        <w:rPr>
          <w:rFonts w:ascii="Arial" w:hAnsi="Arial"/>
        </w:rPr>
        <w:t>oordinatore plesso</w:t>
      </w:r>
      <w:r w:rsidR="00062159">
        <w:rPr>
          <w:rFonts w:ascii="Arial" w:hAnsi="Arial"/>
        </w:rPr>
        <w:tab/>
      </w:r>
      <w:r w:rsidR="00062159">
        <w:rPr>
          <w:rFonts w:ascii="Arial" w:hAnsi="Arial"/>
        </w:rPr>
        <w:tab/>
      </w:r>
      <w:r w:rsidR="00062159">
        <w:rPr>
          <w:rFonts w:ascii="Arial" w:hAnsi="Arial"/>
        </w:rPr>
        <w:tab/>
      </w:r>
      <w:r w:rsidR="00062159">
        <w:rPr>
          <w:rFonts w:ascii="Arial" w:hAnsi="Arial"/>
        </w:rPr>
        <w:tab/>
      </w:r>
      <w:r w:rsidR="001B35B7">
        <w:rPr>
          <w:rFonts w:ascii="Arial" w:hAnsi="Arial"/>
        </w:rPr>
        <w:tab/>
      </w:r>
      <w:r w:rsidR="00062159">
        <w:rPr>
          <w:rFonts w:ascii="Arial" w:hAnsi="Arial"/>
        </w:rPr>
        <w:t xml:space="preserve">Raffaella </w:t>
      </w:r>
      <w:proofErr w:type="spellStart"/>
      <w:r w:rsidR="00062159">
        <w:rPr>
          <w:rFonts w:ascii="Arial" w:hAnsi="Arial"/>
        </w:rPr>
        <w:t>Boni</w:t>
      </w:r>
      <w:proofErr w:type="spellEnd"/>
      <w:r w:rsidR="0006407B">
        <w:rPr>
          <w:rFonts w:ascii="Arial" w:hAnsi="Arial"/>
        </w:rPr>
        <w:t xml:space="preserve"> </w:t>
      </w:r>
    </w:p>
    <w:p w:rsidR="0006407B" w:rsidRDefault="002F3E6F" w:rsidP="00FE7509">
      <w:pPr>
        <w:numPr>
          <w:ilvl w:val="0"/>
          <w:numId w:val="79"/>
        </w:numPr>
        <w:tabs>
          <w:tab w:val="left" w:pos="360"/>
        </w:tabs>
        <w:jc w:val="both"/>
        <w:rPr>
          <w:rFonts w:ascii="Arial" w:hAnsi="Arial"/>
        </w:rPr>
      </w:pPr>
      <w:r>
        <w:rPr>
          <w:rFonts w:ascii="Arial" w:hAnsi="Arial"/>
        </w:rPr>
        <w:t>C</w:t>
      </w:r>
      <w:r w:rsidR="0006407B">
        <w:rPr>
          <w:rFonts w:ascii="Arial" w:hAnsi="Arial"/>
        </w:rPr>
        <w:t>oordin</w:t>
      </w:r>
      <w:r w:rsidR="008E5739">
        <w:rPr>
          <w:rFonts w:ascii="Arial" w:hAnsi="Arial"/>
        </w:rPr>
        <w:t>atore attivi</w:t>
      </w:r>
      <w:r w:rsidR="001B35B7">
        <w:rPr>
          <w:rFonts w:ascii="Arial" w:hAnsi="Arial"/>
        </w:rPr>
        <w:t xml:space="preserve">tà scuola sicura </w:t>
      </w:r>
      <w:r w:rsidR="001B35B7">
        <w:rPr>
          <w:rFonts w:ascii="Arial" w:hAnsi="Arial"/>
        </w:rPr>
        <w:tab/>
      </w:r>
      <w:r w:rsidR="001B35B7">
        <w:rPr>
          <w:rFonts w:ascii="Arial" w:hAnsi="Arial"/>
        </w:rPr>
        <w:tab/>
      </w:r>
      <w:r w:rsidR="00E40AFE">
        <w:rPr>
          <w:rFonts w:ascii="Arial" w:hAnsi="Arial"/>
        </w:rPr>
        <w:t xml:space="preserve">Federica </w:t>
      </w:r>
      <w:proofErr w:type="spellStart"/>
      <w:r w:rsidR="00E40AFE">
        <w:rPr>
          <w:rFonts w:ascii="Arial" w:hAnsi="Arial"/>
        </w:rPr>
        <w:t>Gorini</w:t>
      </w:r>
      <w:proofErr w:type="spellEnd"/>
    </w:p>
    <w:p w:rsidR="00D2182B" w:rsidRDefault="002F3E6F" w:rsidP="00FE7509">
      <w:pPr>
        <w:numPr>
          <w:ilvl w:val="0"/>
          <w:numId w:val="79"/>
        </w:numPr>
        <w:tabs>
          <w:tab w:val="left" w:pos="360"/>
        </w:tabs>
        <w:jc w:val="both"/>
        <w:rPr>
          <w:rFonts w:ascii="Arial" w:hAnsi="Arial"/>
        </w:rPr>
      </w:pPr>
      <w:r w:rsidRPr="00007C77">
        <w:rPr>
          <w:rFonts w:ascii="Arial" w:hAnsi="Arial"/>
        </w:rPr>
        <w:t>In</w:t>
      </w:r>
      <w:r w:rsidR="0006407B" w:rsidRPr="00007C77">
        <w:rPr>
          <w:rFonts w:ascii="Arial" w:hAnsi="Arial"/>
        </w:rPr>
        <w:t>iziat</w:t>
      </w:r>
      <w:r w:rsidR="008E5739" w:rsidRPr="00007C77">
        <w:rPr>
          <w:rFonts w:ascii="Arial" w:hAnsi="Arial"/>
        </w:rPr>
        <w:t xml:space="preserve">ive culturali/ricreative </w:t>
      </w:r>
      <w:r w:rsidR="008E5739" w:rsidRPr="00007C77">
        <w:rPr>
          <w:rFonts w:ascii="Arial" w:hAnsi="Arial"/>
        </w:rPr>
        <w:tab/>
      </w:r>
      <w:r w:rsidR="008E5739" w:rsidRPr="00007C77">
        <w:rPr>
          <w:rFonts w:ascii="Arial" w:hAnsi="Arial"/>
        </w:rPr>
        <w:tab/>
      </w:r>
      <w:r w:rsidR="008E5739" w:rsidRPr="00007C77">
        <w:rPr>
          <w:rFonts w:ascii="Arial" w:hAnsi="Arial"/>
        </w:rPr>
        <w:tab/>
      </w:r>
      <w:r w:rsidR="00F21312" w:rsidRPr="00007C77">
        <w:rPr>
          <w:rFonts w:ascii="Arial" w:hAnsi="Arial"/>
        </w:rPr>
        <w:tab/>
      </w:r>
      <w:r w:rsidR="001B35B7">
        <w:rPr>
          <w:rFonts w:ascii="Arial" w:hAnsi="Arial"/>
        </w:rPr>
        <w:t xml:space="preserve">Claudia </w:t>
      </w:r>
      <w:proofErr w:type="spellStart"/>
      <w:r w:rsidR="001B35B7">
        <w:rPr>
          <w:rFonts w:ascii="Arial" w:hAnsi="Arial"/>
        </w:rPr>
        <w:t>Albertini-Concetta</w:t>
      </w:r>
      <w:proofErr w:type="spellEnd"/>
      <w:r w:rsidR="001B35B7">
        <w:rPr>
          <w:rFonts w:ascii="Arial" w:hAnsi="Arial"/>
        </w:rPr>
        <w:t xml:space="preserve"> </w:t>
      </w:r>
      <w:proofErr w:type="spellStart"/>
      <w:r w:rsidR="001B35B7">
        <w:rPr>
          <w:rFonts w:ascii="Arial" w:hAnsi="Arial"/>
        </w:rPr>
        <w:t>Giuliano-Daniela</w:t>
      </w:r>
      <w:proofErr w:type="spellEnd"/>
      <w:r w:rsidR="001B35B7">
        <w:rPr>
          <w:rFonts w:ascii="Arial" w:hAnsi="Arial"/>
        </w:rPr>
        <w:t xml:space="preserve"> </w:t>
      </w:r>
      <w:proofErr w:type="spellStart"/>
      <w:r w:rsidR="001B35B7">
        <w:rPr>
          <w:rFonts w:ascii="Arial" w:hAnsi="Arial"/>
        </w:rPr>
        <w:t>Cassanelli</w:t>
      </w:r>
      <w:proofErr w:type="spellEnd"/>
    </w:p>
    <w:p w:rsidR="00007C77" w:rsidRDefault="00007C77" w:rsidP="00FE7509">
      <w:pPr>
        <w:numPr>
          <w:ilvl w:val="0"/>
          <w:numId w:val="79"/>
        </w:numPr>
        <w:tabs>
          <w:tab w:val="left" w:pos="284"/>
        </w:tabs>
        <w:jc w:val="both"/>
        <w:rPr>
          <w:rFonts w:ascii="Arial" w:hAnsi="Arial"/>
        </w:rPr>
      </w:pPr>
      <w:r w:rsidRPr="00007C77">
        <w:rPr>
          <w:rFonts w:ascii="Arial" w:hAnsi="Arial"/>
        </w:rPr>
        <w:t xml:space="preserve"> </w:t>
      </w:r>
      <w:r w:rsidR="00D2182B">
        <w:rPr>
          <w:rFonts w:ascii="Arial" w:hAnsi="Arial"/>
        </w:rPr>
        <w:t xml:space="preserve">Sussidi </w:t>
      </w:r>
      <w:r w:rsidR="001B35B7">
        <w:rPr>
          <w:rFonts w:ascii="Arial" w:hAnsi="Arial"/>
        </w:rPr>
        <w:t xml:space="preserve">palestra                   </w:t>
      </w:r>
      <w:r w:rsidR="001B35B7">
        <w:rPr>
          <w:rFonts w:ascii="Arial" w:hAnsi="Arial"/>
        </w:rPr>
        <w:tab/>
      </w:r>
      <w:r w:rsidR="001B35B7">
        <w:rPr>
          <w:rFonts w:ascii="Arial" w:hAnsi="Arial"/>
        </w:rPr>
        <w:tab/>
      </w:r>
      <w:r w:rsidR="001B35B7">
        <w:rPr>
          <w:rFonts w:ascii="Arial" w:hAnsi="Arial"/>
        </w:rPr>
        <w:tab/>
      </w:r>
      <w:r w:rsidR="001B35B7">
        <w:rPr>
          <w:rFonts w:ascii="Arial" w:hAnsi="Arial"/>
        </w:rPr>
        <w:tab/>
      </w:r>
      <w:r w:rsidR="00D2182B">
        <w:rPr>
          <w:rFonts w:ascii="Arial" w:hAnsi="Arial"/>
        </w:rPr>
        <w:t xml:space="preserve">Raffaella </w:t>
      </w:r>
      <w:proofErr w:type="spellStart"/>
      <w:r w:rsidR="00D2182B">
        <w:rPr>
          <w:rFonts w:ascii="Arial" w:hAnsi="Arial"/>
        </w:rPr>
        <w:t>Boni</w:t>
      </w:r>
      <w:proofErr w:type="spellEnd"/>
    </w:p>
    <w:p w:rsidR="0006407B" w:rsidRDefault="002F3E6F" w:rsidP="00FE7509">
      <w:pPr>
        <w:numPr>
          <w:ilvl w:val="0"/>
          <w:numId w:val="79"/>
        </w:numPr>
        <w:tabs>
          <w:tab w:val="left" w:pos="360"/>
        </w:tabs>
        <w:jc w:val="both"/>
        <w:rPr>
          <w:rFonts w:ascii="Arial" w:hAnsi="Arial"/>
        </w:rPr>
      </w:pPr>
      <w:r>
        <w:rPr>
          <w:rFonts w:ascii="Arial" w:hAnsi="Arial"/>
        </w:rPr>
        <w:t>S</w:t>
      </w:r>
      <w:r w:rsidR="0006407B">
        <w:rPr>
          <w:rFonts w:ascii="Arial" w:hAnsi="Arial"/>
        </w:rPr>
        <w:t xml:space="preserve">ussidi </w:t>
      </w:r>
      <w:r w:rsidR="00405D70">
        <w:rPr>
          <w:rFonts w:ascii="Arial" w:hAnsi="Arial"/>
        </w:rPr>
        <w:t xml:space="preserve">suono e </w:t>
      </w:r>
      <w:r w:rsidR="0006407B">
        <w:rPr>
          <w:rFonts w:ascii="Arial" w:hAnsi="Arial"/>
        </w:rPr>
        <w:t xml:space="preserve">musica </w:t>
      </w:r>
      <w:r w:rsidR="0006407B">
        <w:rPr>
          <w:rFonts w:ascii="Arial" w:hAnsi="Arial"/>
        </w:rPr>
        <w:tab/>
      </w:r>
      <w:r w:rsidR="0006407B">
        <w:rPr>
          <w:rFonts w:ascii="Arial" w:hAnsi="Arial"/>
        </w:rPr>
        <w:tab/>
      </w:r>
      <w:r w:rsidR="0006407B">
        <w:rPr>
          <w:rFonts w:ascii="Arial" w:hAnsi="Arial"/>
        </w:rPr>
        <w:tab/>
      </w:r>
      <w:r w:rsidR="00405D70">
        <w:rPr>
          <w:rFonts w:ascii="Arial" w:hAnsi="Arial"/>
        </w:rPr>
        <w:tab/>
      </w:r>
      <w:proofErr w:type="spellStart"/>
      <w:r w:rsidR="00E40AFE">
        <w:rPr>
          <w:rFonts w:ascii="Arial" w:hAnsi="Arial"/>
        </w:rPr>
        <w:t>Mariantonia</w:t>
      </w:r>
      <w:proofErr w:type="spellEnd"/>
      <w:r w:rsidR="00E40AFE">
        <w:rPr>
          <w:rFonts w:ascii="Arial" w:hAnsi="Arial"/>
        </w:rPr>
        <w:t xml:space="preserve"> </w:t>
      </w:r>
      <w:proofErr w:type="spellStart"/>
      <w:r w:rsidR="00E40AFE">
        <w:rPr>
          <w:rFonts w:ascii="Arial" w:hAnsi="Arial"/>
        </w:rPr>
        <w:t>Prevete</w:t>
      </w:r>
      <w:proofErr w:type="spellEnd"/>
      <w:r w:rsidR="00E40AFE">
        <w:rPr>
          <w:rFonts w:ascii="Arial" w:hAnsi="Arial"/>
        </w:rPr>
        <w:t xml:space="preserve"> </w:t>
      </w:r>
    </w:p>
    <w:p w:rsidR="0006407B" w:rsidRDefault="002F3E6F" w:rsidP="00FE7509">
      <w:pPr>
        <w:numPr>
          <w:ilvl w:val="0"/>
          <w:numId w:val="79"/>
        </w:numPr>
        <w:tabs>
          <w:tab w:val="left" w:pos="360"/>
        </w:tabs>
        <w:jc w:val="both"/>
        <w:rPr>
          <w:rFonts w:ascii="Arial" w:hAnsi="Arial"/>
        </w:rPr>
      </w:pPr>
      <w:r>
        <w:rPr>
          <w:rFonts w:ascii="Arial" w:hAnsi="Arial"/>
        </w:rPr>
        <w:t>S</w:t>
      </w:r>
      <w:r w:rsidR="0006407B">
        <w:rPr>
          <w:rFonts w:ascii="Arial" w:hAnsi="Arial"/>
        </w:rPr>
        <w:t>ussidi scie</w:t>
      </w:r>
      <w:r w:rsidR="001B35B7">
        <w:rPr>
          <w:rFonts w:ascii="Arial" w:hAnsi="Arial"/>
        </w:rPr>
        <w:t>ntifici</w:t>
      </w:r>
      <w:r w:rsidR="001B35B7">
        <w:rPr>
          <w:rFonts w:ascii="Arial" w:hAnsi="Arial"/>
        </w:rPr>
        <w:tab/>
      </w:r>
      <w:r w:rsidR="001B35B7">
        <w:rPr>
          <w:rFonts w:ascii="Arial" w:hAnsi="Arial"/>
        </w:rPr>
        <w:tab/>
      </w:r>
      <w:r w:rsidR="001B35B7">
        <w:rPr>
          <w:rFonts w:ascii="Arial" w:hAnsi="Arial"/>
        </w:rPr>
        <w:tab/>
      </w:r>
      <w:r w:rsidR="001B35B7">
        <w:rPr>
          <w:rFonts w:ascii="Arial" w:hAnsi="Arial"/>
        </w:rPr>
        <w:tab/>
      </w:r>
      <w:r w:rsidR="001B35B7">
        <w:rPr>
          <w:rFonts w:ascii="Arial" w:hAnsi="Arial"/>
        </w:rPr>
        <w:tab/>
      </w:r>
      <w:r w:rsidR="0006407B">
        <w:rPr>
          <w:rFonts w:ascii="Arial" w:hAnsi="Arial"/>
        </w:rPr>
        <w:t xml:space="preserve">Daniela </w:t>
      </w:r>
      <w:proofErr w:type="spellStart"/>
      <w:r w:rsidR="0006407B">
        <w:rPr>
          <w:rFonts w:ascii="Arial" w:hAnsi="Arial"/>
        </w:rPr>
        <w:t>Cassanelli</w:t>
      </w:r>
      <w:proofErr w:type="spellEnd"/>
      <w:r w:rsidR="00E40AFE">
        <w:rPr>
          <w:rFonts w:ascii="Arial" w:hAnsi="Arial"/>
        </w:rPr>
        <w:t xml:space="preserve"> </w:t>
      </w:r>
    </w:p>
    <w:p w:rsidR="0006407B" w:rsidRDefault="00405D70" w:rsidP="00FE7509">
      <w:pPr>
        <w:numPr>
          <w:ilvl w:val="0"/>
          <w:numId w:val="79"/>
        </w:numPr>
        <w:tabs>
          <w:tab w:val="left" w:pos="360"/>
        </w:tabs>
        <w:jc w:val="both"/>
        <w:rPr>
          <w:rFonts w:ascii="Arial" w:hAnsi="Arial"/>
        </w:rPr>
      </w:pPr>
      <w:r>
        <w:rPr>
          <w:rFonts w:ascii="Arial" w:hAnsi="Arial"/>
        </w:rPr>
        <w:t>S</w:t>
      </w:r>
      <w:r w:rsidR="00062159">
        <w:rPr>
          <w:rFonts w:ascii="Arial" w:hAnsi="Arial"/>
        </w:rPr>
        <w:t>ussidi informatici</w:t>
      </w:r>
      <w:r w:rsidR="003F20B7">
        <w:rPr>
          <w:rFonts w:ascii="Arial" w:hAnsi="Arial"/>
        </w:rPr>
        <w:tab/>
      </w:r>
      <w:r w:rsidR="003F20B7">
        <w:rPr>
          <w:rFonts w:ascii="Arial" w:hAnsi="Arial"/>
        </w:rPr>
        <w:tab/>
      </w:r>
      <w:r w:rsidR="003F20B7">
        <w:rPr>
          <w:rFonts w:ascii="Arial" w:hAnsi="Arial"/>
        </w:rPr>
        <w:tab/>
      </w:r>
      <w:r>
        <w:rPr>
          <w:rFonts w:ascii="Arial" w:hAnsi="Arial"/>
        </w:rPr>
        <w:tab/>
      </w:r>
      <w:r>
        <w:rPr>
          <w:rFonts w:ascii="Arial" w:hAnsi="Arial"/>
        </w:rPr>
        <w:tab/>
        <w:t>Francesca Cipriano</w:t>
      </w:r>
    </w:p>
    <w:p w:rsidR="00405D70" w:rsidRDefault="00405D70" w:rsidP="00FE7509">
      <w:pPr>
        <w:numPr>
          <w:ilvl w:val="0"/>
          <w:numId w:val="79"/>
        </w:numPr>
        <w:tabs>
          <w:tab w:val="left" w:pos="360"/>
        </w:tabs>
        <w:jc w:val="both"/>
        <w:rPr>
          <w:rFonts w:ascii="Arial" w:hAnsi="Arial"/>
        </w:rPr>
      </w:pPr>
      <w:r>
        <w:rPr>
          <w:rFonts w:ascii="Arial" w:hAnsi="Arial"/>
        </w:rPr>
        <w:t>Sussidi audiovisivi</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E40AFE">
        <w:rPr>
          <w:rFonts w:ascii="Arial" w:hAnsi="Arial"/>
        </w:rPr>
        <w:t xml:space="preserve">Lisa Girgenti </w:t>
      </w:r>
    </w:p>
    <w:p w:rsidR="007E2C04" w:rsidRDefault="007E2C04" w:rsidP="00FE7509">
      <w:pPr>
        <w:numPr>
          <w:ilvl w:val="0"/>
          <w:numId w:val="79"/>
        </w:numPr>
        <w:tabs>
          <w:tab w:val="left" w:pos="360"/>
        </w:tabs>
        <w:jc w:val="both"/>
        <w:rPr>
          <w:rFonts w:ascii="Arial" w:hAnsi="Arial"/>
        </w:rPr>
      </w:pPr>
      <w:r>
        <w:rPr>
          <w:rFonts w:ascii="Arial" w:hAnsi="Arial"/>
        </w:rPr>
        <w:t>Biblioteca</w:t>
      </w:r>
      <w:r w:rsidR="00E40AFE">
        <w:rPr>
          <w:rFonts w:ascii="Arial" w:hAnsi="Arial"/>
        </w:rPr>
        <w:tab/>
      </w:r>
      <w:r w:rsidR="00E40AFE">
        <w:rPr>
          <w:rFonts w:ascii="Arial" w:hAnsi="Arial"/>
        </w:rPr>
        <w:tab/>
      </w:r>
      <w:r w:rsidR="00E40AFE">
        <w:rPr>
          <w:rFonts w:ascii="Arial" w:hAnsi="Arial"/>
        </w:rPr>
        <w:tab/>
      </w:r>
      <w:r>
        <w:rPr>
          <w:rFonts w:ascii="Arial" w:hAnsi="Arial"/>
        </w:rPr>
        <w:tab/>
      </w:r>
      <w:r>
        <w:rPr>
          <w:rFonts w:ascii="Arial" w:hAnsi="Arial"/>
        </w:rPr>
        <w:tab/>
      </w:r>
      <w:r>
        <w:rPr>
          <w:rFonts w:ascii="Arial" w:hAnsi="Arial"/>
        </w:rPr>
        <w:tab/>
      </w:r>
      <w:r w:rsidR="001B35B7">
        <w:rPr>
          <w:rFonts w:ascii="Arial" w:hAnsi="Arial"/>
        </w:rPr>
        <w:t xml:space="preserve">Carla </w:t>
      </w:r>
      <w:proofErr w:type="spellStart"/>
      <w:r w:rsidR="001B35B7">
        <w:rPr>
          <w:rFonts w:ascii="Arial" w:hAnsi="Arial"/>
        </w:rPr>
        <w:t>Tassi-Angela</w:t>
      </w:r>
      <w:proofErr w:type="spellEnd"/>
      <w:r w:rsidR="001B35B7">
        <w:rPr>
          <w:rFonts w:ascii="Arial" w:hAnsi="Arial"/>
        </w:rPr>
        <w:t xml:space="preserve"> Di </w:t>
      </w:r>
      <w:proofErr w:type="spellStart"/>
      <w:r w:rsidR="001B35B7">
        <w:rPr>
          <w:rFonts w:ascii="Arial" w:hAnsi="Arial"/>
        </w:rPr>
        <w:t>Tecco</w:t>
      </w:r>
      <w:proofErr w:type="spellEnd"/>
    </w:p>
    <w:p w:rsidR="00007C77" w:rsidRDefault="001B35B7" w:rsidP="00FE7509">
      <w:pPr>
        <w:numPr>
          <w:ilvl w:val="0"/>
          <w:numId w:val="79"/>
        </w:numPr>
        <w:tabs>
          <w:tab w:val="left" w:pos="360"/>
        </w:tabs>
        <w:jc w:val="both"/>
        <w:rPr>
          <w:rFonts w:ascii="Arial" w:hAnsi="Arial"/>
        </w:rPr>
      </w:pPr>
      <w:r>
        <w:rPr>
          <w:rFonts w:ascii="Arial" w:hAnsi="Arial"/>
        </w:rPr>
        <w:t>Commissione GLU</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D2182B">
        <w:rPr>
          <w:rFonts w:ascii="Arial" w:hAnsi="Arial"/>
        </w:rPr>
        <w:t xml:space="preserve">Antonella </w:t>
      </w:r>
      <w:r>
        <w:rPr>
          <w:rFonts w:ascii="Arial" w:hAnsi="Arial"/>
        </w:rPr>
        <w:t>Casalini</w:t>
      </w:r>
    </w:p>
    <w:p w:rsidR="00C84C8A" w:rsidRDefault="00007C77" w:rsidP="00FE7509">
      <w:pPr>
        <w:numPr>
          <w:ilvl w:val="0"/>
          <w:numId w:val="79"/>
        </w:numPr>
        <w:tabs>
          <w:tab w:val="left" w:pos="360"/>
        </w:tabs>
        <w:jc w:val="both"/>
        <w:rPr>
          <w:rFonts w:ascii="Arial" w:hAnsi="Arial"/>
        </w:rPr>
      </w:pPr>
      <w:r>
        <w:rPr>
          <w:rFonts w:ascii="Arial" w:hAnsi="Arial"/>
        </w:rPr>
        <w:t xml:space="preserve">Commissione prove autodiagnosi </w:t>
      </w:r>
      <w:r w:rsidR="001B35B7">
        <w:rPr>
          <w:rFonts w:ascii="Arial" w:hAnsi="Arial"/>
        </w:rPr>
        <w:tab/>
      </w:r>
      <w:r w:rsidR="001B35B7">
        <w:rPr>
          <w:rFonts w:ascii="Arial" w:hAnsi="Arial"/>
        </w:rPr>
        <w:tab/>
      </w:r>
      <w:r w:rsidR="001B35B7">
        <w:rPr>
          <w:rFonts w:ascii="Arial" w:hAnsi="Arial"/>
        </w:rPr>
        <w:tab/>
      </w:r>
      <w:r w:rsidR="00D2182B">
        <w:rPr>
          <w:rFonts w:ascii="Arial" w:hAnsi="Arial"/>
        </w:rPr>
        <w:t xml:space="preserve">Daniela </w:t>
      </w:r>
      <w:proofErr w:type="spellStart"/>
      <w:r w:rsidR="00D2182B">
        <w:rPr>
          <w:rFonts w:ascii="Arial" w:hAnsi="Arial"/>
        </w:rPr>
        <w:t>Cassanelli</w:t>
      </w:r>
      <w:r w:rsidR="001B35B7">
        <w:rPr>
          <w:rFonts w:ascii="Arial" w:hAnsi="Arial"/>
        </w:rPr>
        <w:t>-</w:t>
      </w:r>
      <w:r w:rsidR="00D2182B">
        <w:rPr>
          <w:rFonts w:ascii="Arial" w:hAnsi="Arial"/>
        </w:rPr>
        <w:t>Maria</w:t>
      </w:r>
      <w:proofErr w:type="spellEnd"/>
      <w:r w:rsidR="00D2182B">
        <w:rPr>
          <w:rFonts w:ascii="Arial" w:hAnsi="Arial"/>
        </w:rPr>
        <w:t xml:space="preserve"> Teresa </w:t>
      </w:r>
      <w:proofErr w:type="spellStart"/>
      <w:r w:rsidR="00C84C8A">
        <w:rPr>
          <w:rFonts w:ascii="Arial" w:hAnsi="Arial"/>
        </w:rPr>
        <w:t>Fraulini</w:t>
      </w:r>
      <w:r w:rsidR="001B35B7">
        <w:rPr>
          <w:rFonts w:ascii="Arial" w:hAnsi="Arial"/>
        </w:rPr>
        <w:t>-Raffaella</w:t>
      </w:r>
      <w:proofErr w:type="spellEnd"/>
      <w:r w:rsidR="001B35B7">
        <w:rPr>
          <w:rFonts w:ascii="Arial" w:hAnsi="Arial"/>
        </w:rPr>
        <w:t xml:space="preserve"> </w:t>
      </w:r>
      <w:proofErr w:type="spellStart"/>
      <w:r w:rsidR="001B35B7">
        <w:rPr>
          <w:rFonts w:ascii="Arial" w:hAnsi="Arial"/>
        </w:rPr>
        <w:t>Boni</w:t>
      </w:r>
      <w:proofErr w:type="spellEnd"/>
    </w:p>
    <w:p w:rsidR="001B35B7" w:rsidRDefault="001B35B7" w:rsidP="001B35B7">
      <w:pPr>
        <w:tabs>
          <w:tab w:val="left" w:pos="360"/>
        </w:tabs>
        <w:ind w:left="360"/>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Serena </w:t>
      </w:r>
      <w:proofErr w:type="spellStart"/>
      <w:r>
        <w:rPr>
          <w:rFonts w:ascii="Arial" w:hAnsi="Arial"/>
        </w:rPr>
        <w:t>Tagliaferri</w:t>
      </w:r>
      <w:proofErr w:type="spellEnd"/>
    </w:p>
    <w:p w:rsidR="00C84C8A" w:rsidRDefault="00C84C8A" w:rsidP="00FE7509">
      <w:pPr>
        <w:numPr>
          <w:ilvl w:val="0"/>
          <w:numId w:val="79"/>
        </w:numPr>
        <w:tabs>
          <w:tab w:val="left" w:pos="360"/>
        </w:tabs>
        <w:jc w:val="both"/>
        <w:rPr>
          <w:rFonts w:ascii="Arial" w:hAnsi="Arial"/>
        </w:rPr>
      </w:pPr>
      <w:r>
        <w:rPr>
          <w:rFonts w:ascii="Arial" w:hAnsi="Arial"/>
        </w:rPr>
        <w:t>Comitat</w:t>
      </w:r>
      <w:r w:rsidR="00D2182B">
        <w:rPr>
          <w:rFonts w:ascii="Arial" w:hAnsi="Arial"/>
        </w:rPr>
        <w:t>o</w:t>
      </w:r>
      <w:r w:rsidR="001B35B7">
        <w:rPr>
          <w:rFonts w:ascii="Arial" w:hAnsi="Arial"/>
        </w:rPr>
        <w:t xml:space="preserve"> Mensa </w:t>
      </w:r>
      <w:r w:rsidR="001B35B7">
        <w:rPr>
          <w:rFonts w:ascii="Arial" w:hAnsi="Arial"/>
        </w:rPr>
        <w:tab/>
      </w:r>
      <w:r w:rsidR="001B35B7">
        <w:rPr>
          <w:rFonts w:ascii="Arial" w:hAnsi="Arial"/>
        </w:rPr>
        <w:tab/>
      </w:r>
      <w:r w:rsidR="001B35B7">
        <w:rPr>
          <w:rFonts w:ascii="Arial" w:hAnsi="Arial"/>
        </w:rPr>
        <w:tab/>
      </w:r>
      <w:r w:rsidR="001B35B7">
        <w:rPr>
          <w:rFonts w:ascii="Arial" w:hAnsi="Arial"/>
        </w:rPr>
        <w:tab/>
      </w:r>
      <w:r w:rsidR="001B35B7">
        <w:rPr>
          <w:rFonts w:ascii="Arial" w:hAnsi="Arial"/>
        </w:rPr>
        <w:tab/>
      </w:r>
      <w:r w:rsidR="00D2182B">
        <w:rPr>
          <w:rFonts w:ascii="Arial" w:hAnsi="Arial"/>
        </w:rPr>
        <w:t xml:space="preserve">Annalisa   </w:t>
      </w:r>
      <w:proofErr w:type="spellStart"/>
      <w:r w:rsidR="00D2182B">
        <w:rPr>
          <w:rFonts w:ascii="Arial" w:hAnsi="Arial"/>
        </w:rPr>
        <w:t>Donini</w:t>
      </w:r>
      <w:proofErr w:type="spellEnd"/>
      <w:r>
        <w:rPr>
          <w:rFonts w:ascii="Arial" w:hAnsi="Arial"/>
        </w:rPr>
        <w:t xml:space="preserve">, </w:t>
      </w:r>
      <w:r w:rsidR="00D2182B">
        <w:rPr>
          <w:rFonts w:ascii="Arial" w:hAnsi="Arial"/>
        </w:rPr>
        <w:t xml:space="preserve">Cinzia </w:t>
      </w:r>
      <w:r>
        <w:rPr>
          <w:rFonts w:ascii="Arial" w:hAnsi="Arial"/>
        </w:rPr>
        <w:t xml:space="preserve">Gambini      </w:t>
      </w:r>
    </w:p>
    <w:p w:rsidR="00BF561B" w:rsidRDefault="00BF561B" w:rsidP="0006407B">
      <w:pPr>
        <w:jc w:val="both"/>
        <w:rPr>
          <w:rFonts w:ascii="Arial" w:hAnsi="Arial" w:cs="Arial"/>
        </w:rPr>
      </w:pPr>
    </w:p>
    <w:p w:rsidR="001B0B95" w:rsidRDefault="001B0B95" w:rsidP="00BF561B">
      <w:pPr>
        <w:spacing w:line="360" w:lineRule="auto"/>
        <w:jc w:val="both"/>
        <w:rPr>
          <w:rFonts w:ascii="Arial" w:hAnsi="Arial"/>
          <w:b/>
          <w:i/>
        </w:rPr>
      </w:pPr>
    </w:p>
    <w:p w:rsidR="009D198A" w:rsidRDefault="009D198A" w:rsidP="009D198A">
      <w:pPr>
        <w:jc w:val="both"/>
        <w:rPr>
          <w:rFonts w:ascii="Arial" w:hAnsi="Arial"/>
          <w:b/>
          <w:u w:val="single"/>
        </w:rPr>
      </w:pPr>
      <w:r>
        <w:rPr>
          <w:rFonts w:ascii="Arial" w:hAnsi="Arial"/>
          <w:b/>
          <w:u w:val="single"/>
        </w:rPr>
        <w:t>Collaboratori Scolastici</w:t>
      </w:r>
    </w:p>
    <w:p w:rsidR="009D198A" w:rsidRPr="003E120F" w:rsidRDefault="009D198A" w:rsidP="009D198A">
      <w:pPr>
        <w:jc w:val="both"/>
        <w:rPr>
          <w:rFonts w:ascii="Arial" w:hAnsi="Arial"/>
          <w:b/>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9D198A" w:rsidRPr="001B0B95" w:rsidRDefault="001B0B95" w:rsidP="009D198A">
      <w:pPr>
        <w:numPr>
          <w:ilvl w:val="0"/>
          <w:numId w:val="69"/>
        </w:numPr>
        <w:tabs>
          <w:tab w:val="left" w:pos="360"/>
        </w:tabs>
        <w:rPr>
          <w:rFonts w:ascii="Arial" w:hAnsi="Arial"/>
          <w:b/>
        </w:rPr>
      </w:pPr>
      <w:r>
        <w:rPr>
          <w:rFonts w:ascii="Arial" w:hAnsi="Arial"/>
        </w:rPr>
        <w:t xml:space="preserve">Giuliano Bara </w:t>
      </w:r>
    </w:p>
    <w:p w:rsidR="001B0B95" w:rsidRPr="007511EC" w:rsidRDefault="001B0B95" w:rsidP="009D198A">
      <w:pPr>
        <w:numPr>
          <w:ilvl w:val="0"/>
          <w:numId w:val="69"/>
        </w:numPr>
        <w:tabs>
          <w:tab w:val="left" w:pos="360"/>
        </w:tabs>
        <w:rPr>
          <w:rFonts w:ascii="Arial" w:hAnsi="Arial"/>
          <w:b/>
        </w:rPr>
      </w:pPr>
      <w:r>
        <w:rPr>
          <w:rFonts w:ascii="Arial" w:hAnsi="Arial"/>
        </w:rPr>
        <w:t xml:space="preserve">Morena </w:t>
      </w:r>
      <w:proofErr w:type="spellStart"/>
      <w:r>
        <w:rPr>
          <w:rFonts w:ascii="Arial" w:hAnsi="Arial"/>
        </w:rPr>
        <w:t>Barani</w:t>
      </w:r>
      <w:proofErr w:type="spellEnd"/>
      <w:r>
        <w:rPr>
          <w:rFonts w:ascii="Arial" w:hAnsi="Arial"/>
        </w:rPr>
        <w:t xml:space="preserve"> </w:t>
      </w:r>
    </w:p>
    <w:p w:rsidR="009D198A" w:rsidRDefault="009D198A" w:rsidP="009D198A">
      <w:pPr>
        <w:numPr>
          <w:ilvl w:val="0"/>
          <w:numId w:val="69"/>
        </w:numPr>
        <w:tabs>
          <w:tab w:val="left" w:pos="360"/>
        </w:tabs>
        <w:rPr>
          <w:rFonts w:ascii="Arial" w:hAnsi="Arial"/>
        </w:rPr>
      </w:pPr>
      <w:r>
        <w:rPr>
          <w:rFonts w:ascii="Arial" w:hAnsi="Arial"/>
        </w:rPr>
        <w:t>Federica Mini</w:t>
      </w:r>
    </w:p>
    <w:p w:rsidR="001B0B95" w:rsidRPr="007511EC" w:rsidRDefault="001B0B95" w:rsidP="009D198A">
      <w:pPr>
        <w:numPr>
          <w:ilvl w:val="0"/>
          <w:numId w:val="69"/>
        </w:numPr>
        <w:tabs>
          <w:tab w:val="left" w:pos="360"/>
        </w:tabs>
        <w:rPr>
          <w:rFonts w:ascii="Arial" w:hAnsi="Arial"/>
        </w:rPr>
      </w:pPr>
      <w:r>
        <w:rPr>
          <w:rFonts w:ascii="Arial" w:hAnsi="Arial"/>
        </w:rPr>
        <w:t xml:space="preserve">Massimo </w:t>
      </w:r>
      <w:proofErr w:type="spellStart"/>
      <w:r>
        <w:rPr>
          <w:rFonts w:ascii="Arial" w:hAnsi="Arial"/>
        </w:rPr>
        <w:t>Visinelli</w:t>
      </w:r>
      <w:proofErr w:type="spellEnd"/>
    </w:p>
    <w:p w:rsidR="009D198A" w:rsidRPr="007511EC" w:rsidRDefault="009D198A" w:rsidP="009D198A">
      <w:pPr>
        <w:numPr>
          <w:ilvl w:val="0"/>
          <w:numId w:val="69"/>
        </w:numPr>
        <w:tabs>
          <w:tab w:val="left" w:pos="360"/>
        </w:tabs>
        <w:rPr>
          <w:rFonts w:ascii="Arial" w:hAnsi="Arial"/>
        </w:rPr>
      </w:pPr>
      <w:r>
        <w:rPr>
          <w:rFonts w:ascii="Arial" w:hAnsi="Arial"/>
        </w:rPr>
        <w:t xml:space="preserve">Maria Grazia </w:t>
      </w:r>
      <w:proofErr w:type="spellStart"/>
      <w:r>
        <w:rPr>
          <w:rFonts w:ascii="Arial" w:hAnsi="Arial"/>
        </w:rPr>
        <w:t>Zanetti</w:t>
      </w:r>
      <w:proofErr w:type="spellEnd"/>
    </w:p>
    <w:p w:rsidR="002D3F3D" w:rsidRPr="009D198A" w:rsidRDefault="009D198A" w:rsidP="009D198A">
      <w:pPr>
        <w:rPr>
          <w:rFonts w:ascii="Arial" w:hAnsi="Arial"/>
          <w:b/>
          <w:u w:val="single"/>
        </w:rPr>
      </w:pPr>
      <w:r>
        <w:rPr>
          <w:rFonts w:ascii="Arial" w:hAnsi="Arial"/>
          <w:b/>
          <w:u w:val="single"/>
        </w:rPr>
        <w:br w:type="page"/>
      </w:r>
    </w:p>
    <w:p w:rsidR="00832225" w:rsidRPr="00DE0F4D" w:rsidRDefault="00832225" w:rsidP="007A2A66">
      <w:pPr>
        <w:widowControl w:val="0"/>
        <w:spacing w:line="240" w:lineRule="atLeast"/>
        <w:rPr>
          <w:rFonts w:ascii="Arial" w:hAnsi="Arial"/>
          <w:u w:val="single"/>
        </w:rPr>
      </w:pPr>
    </w:p>
    <w:p w:rsidR="002E78E6" w:rsidRDefault="00B1568C" w:rsidP="002E78E6">
      <w:pPr>
        <w:widowControl w:val="0"/>
        <w:rPr>
          <w:rFonts w:ascii="Arial" w:hAnsi="Arial"/>
          <w:snapToGrid w:val="0"/>
          <w:sz w:val="28"/>
          <w:u w:val="single"/>
          <w:shd w:val="clear" w:color="auto" w:fill="FF66CC"/>
        </w:rPr>
      </w:pPr>
      <w:bookmarkStart w:id="65" w:name="CalendarioScolastico"/>
      <w:r>
        <w:rPr>
          <w:rFonts w:ascii="Arial" w:hAnsi="Arial"/>
          <w:snapToGrid w:val="0"/>
          <w:sz w:val="28"/>
          <w:u w:val="single"/>
          <w:shd w:val="clear" w:color="auto" w:fill="FF66CC"/>
        </w:rPr>
        <w:t>2.22</w:t>
      </w:r>
      <w:r w:rsidR="006E79CD">
        <w:rPr>
          <w:rFonts w:ascii="Arial" w:hAnsi="Arial"/>
          <w:snapToGrid w:val="0"/>
          <w:sz w:val="28"/>
          <w:u w:val="single"/>
          <w:shd w:val="clear" w:color="auto" w:fill="FF66CC"/>
        </w:rPr>
        <w:t xml:space="preserve"> </w:t>
      </w:r>
      <w:r w:rsidR="00DE0F4D" w:rsidRPr="00DE0F4D">
        <w:rPr>
          <w:rFonts w:ascii="Arial" w:hAnsi="Arial"/>
          <w:snapToGrid w:val="0"/>
          <w:sz w:val="28"/>
          <w:u w:val="single"/>
          <w:shd w:val="clear" w:color="auto" w:fill="FF66CC"/>
        </w:rPr>
        <w:t xml:space="preserve"> Calendario scolastico</w:t>
      </w:r>
    </w:p>
    <w:p w:rsidR="00AB404B" w:rsidRPr="00DE0F4D" w:rsidRDefault="00AB404B" w:rsidP="002E78E6">
      <w:pPr>
        <w:widowControl w:val="0"/>
        <w:rPr>
          <w:rFonts w:ascii="Arial" w:hAnsi="Arial"/>
          <w:snapToGrid w:val="0"/>
          <w:sz w:val="28"/>
          <w:u w:val="single"/>
        </w:rPr>
      </w:pPr>
    </w:p>
    <w:bookmarkEnd w:id="65"/>
    <w:p w:rsidR="00A66FBE" w:rsidRDefault="00A66FBE" w:rsidP="00DF2E30">
      <w:pPr>
        <w:pStyle w:val="Puntoelenco"/>
      </w:pPr>
    </w:p>
    <w:p w:rsidR="00AB404B" w:rsidRPr="001B2FA2" w:rsidRDefault="00AB404B" w:rsidP="00AB404B">
      <w:pPr>
        <w:rPr>
          <w:rFonts w:ascii="Arial" w:hAnsi="Arial" w:cs="Arial"/>
        </w:rPr>
      </w:pPr>
      <w:r w:rsidRPr="001B2FA2">
        <w:rPr>
          <w:rFonts w:ascii="Arial" w:hAnsi="Arial" w:cs="Arial"/>
        </w:rPr>
        <w:t xml:space="preserve">Il Consiglio d’Istituto vista la delibera della Giunta Regionale, viste le esigenze derivanti dal </w:t>
      </w:r>
      <w:proofErr w:type="spellStart"/>
      <w:r w:rsidRPr="001B2FA2">
        <w:rPr>
          <w:rFonts w:ascii="Arial" w:hAnsi="Arial" w:cs="Arial"/>
        </w:rPr>
        <w:t>P.O.F.</w:t>
      </w:r>
      <w:proofErr w:type="spellEnd"/>
    </w:p>
    <w:p w:rsidR="00C17375" w:rsidRDefault="00AB404B" w:rsidP="00AB404B">
      <w:pPr>
        <w:spacing w:line="276" w:lineRule="auto"/>
        <w:rPr>
          <w:rFonts w:ascii="Arial" w:hAnsi="Arial" w:cs="Arial"/>
        </w:rPr>
      </w:pPr>
      <w:r w:rsidRPr="001B2FA2">
        <w:rPr>
          <w:rFonts w:ascii="Arial" w:hAnsi="Arial" w:cs="Arial"/>
        </w:rPr>
        <w:t>a.s</w:t>
      </w:r>
      <w:r>
        <w:rPr>
          <w:rFonts w:ascii="Arial" w:hAnsi="Arial" w:cs="Arial"/>
        </w:rPr>
        <w:t>. 2015/2016</w:t>
      </w:r>
      <w:r w:rsidRPr="001B2FA2">
        <w:rPr>
          <w:rFonts w:ascii="Arial" w:hAnsi="Arial" w:cs="Arial"/>
        </w:rPr>
        <w:t xml:space="preserve">, </w:t>
      </w:r>
      <w:r>
        <w:rPr>
          <w:rFonts w:ascii="Arial" w:hAnsi="Arial" w:cs="Arial"/>
        </w:rPr>
        <w:t>nella riunione del 04/06/2015</w:t>
      </w:r>
      <w:r w:rsidRPr="001B2FA2">
        <w:rPr>
          <w:rFonts w:ascii="Arial" w:hAnsi="Arial" w:cs="Arial"/>
        </w:rPr>
        <w:t xml:space="preserve"> con </w:t>
      </w:r>
      <w:r>
        <w:rPr>
          <w:rFonts w:ascii="Arial" w:hAnsi="Arial" w:cs="Arial"/>
        </w:rPr>
        <w:t>delibera</w:t>
      </w:r>
      <w:r w:rsidRPr="001B2FA2">
        <w:rPr>
          <w:rFonts w:ascii="Arial" w:hAnsi="Arial" w:cs="Arial"/>
        </w:rPr>
        <w:t xml:space="preserve">  </w:t>
      </w:r>
      <w:r>
        <w:rPr>
          <w:rFonts w:ascii="Arial" w:hAnsi="Arial" w:cs="Arial"/>
        </w:rPr>
        <w:t xml:space="preserve">n. 71/2015 </w:t>
      </w:r>
      <w:r w:rsidRPr="001B2FA2">
        <w:rPr>
          <w:rFonts w:ascii="Arial" w:hAnsi="Arial" w:cs="Arial"/>
        </w:rPr>
        <w:t>dispone il seguente calendario scolastico per l’a.s</w:t>
      </w:r>
      <w:r>
        <w:rPr>
          <w:rFonts w:ascii="Arial" w:hAnsi="Arial" w:cs="Arial"/>
        </w:rPr>
        <w:t>. 2015/2016</w:t>
      </w:r>
    </w:p>
    <w:p w:rsidR="00AB404B" w:rsidRDefault="00AB404B" w:rsidP="00AB404B">
      <w:pPr>
        <w:spacing w:line="276" w:lineRule="auto"/>
        <w:rPr>
          <w:rFonts w:ascii="Arial" w:hAnsi="Arial" w:cs="Arial"/>
        </w:rPr>
      </w:pPr>
    </w:p>
    <w:p w:rsidR="00AB404B" w:rsidRPr="001B2FA2" w:rsidRDefault="00AB404B" w:rsidP="00AB404B">
      <w:pPr>
        <w:ind w:firstLine="720"/>
        <w:rPr>
          <w:rFonts w:ascii="Arial" w:hAnsi="Arial" w:cs="Arial"/>
        </w:rPr>
      </w:pPr>
      <w:r w:rsidRPr="001B2FA2">
        <w:rPr>
          <w:rFonts w:ascii="Arial" w:hAnsi="Arial" w:cs="Arial"/>
        </w:rPr>
        <w:t xml:space="preserve">        a -    inizio dell</w:t>
      </w:r>
      <w:r w:rsidR="003F0476">
        <w:rPr>
          <w:rFonts w:ascii="Arial" w:hAnsi="Arial" w:cs="Arial"/>
        </w:rPr>
        <w:t xml:space="preserve">e lezioni </w:t>
      </w:r>
      <w:r w:rsidR="00FF1FAC">
        <w:rPr>
          <w:rFonts w:ascii="Arial" w:hAnsi="Arial" w:cs="Arial"/>
        </w:rPr>
        <w:t>giovedì</w:t>
      </w:r>
      <w:r w:rsidRPr="001B2FA2">
        <w:rPr>
          <w:rFonts w:ascii="Arial" w:hAnsi="Arial" w:cs="Arial"/>
        </w:rPr>
        <w:t xml:space="preserve"> 15 settembre </w:t>
      </w:r>
      <w:r w:rsidR="00FF1FAC">
        <w:rPr>
          <w:rFonts w:ascii="Arial" w:hAnsi="Arial" w:cs="Arial"/>
        </w:rPr>
        <w:t>2016</w:t>
      </w:r>
      <w:r w:rsidRPr="001B2FA2">
        <w:rPr>
          <w:rFonts w:ascii="Arial" w:hAnsi="Arial" w:cs="Arial"/>
        </w:rPr>
        <w:t>;</w:t>
      </w:r>
    </w:p>
    <w:p w:rsidR="00AB404B" w:rsidRPr="001B2FA2" w:rsidRDefault="00AB404B" w:rsidP="00AB404B">
      <w:pPr>
        <w:ind w:firstLine="1080"/>
        <w:rPr>
          <w:rFonts w:ascii="Arial" w:hAnsi="Arial" w:cs="Arial"/>
        </w:rPr>
      </w:pPr>
    </w:p>
    <w:p w:rsidR="00AB404B" w:rsidRPr="001B2FA2" w:rsidRDefault="00AB404B" w:rsidP="00AB404B">
      <w:pPr>
        <w:ind w:firstLine="1080"/>
        <w:rPr>
          <w:rFonts w:ascii="Arial" w:hAnsi="Arial" w:cs="Arial"/>
        </w:rPr>
      </w:pPr>
      <w:r w:rsidRPr="001B2FA2">
        <w:rPr>
          <w:rFonts w:ascii="Arial" w:hAnsi="Arial" w:cs="Arial"/>
        </w:rPr>
        <w:t xml:space="preserve">  b -    festività di rilevanza nazionale (come da delibera della Giunta Regionale):</w:t>
      </w:r>
    </w:p>
    <w:p w:rsidR="00AB404B" w:rsidRPr="001B2FA2" w:rsidRDefault="00AB404B" w:rsidP="00AB404B">
      <w:pPr>
        <w:ind w:left="1620" w:hanging="540"/>
        <w:rPr>
          <w:rFonts w:ascii="Arial" w:hAnsi="Arial" w:cs="Arial"/>
        </w:rPr>
      </w:pPr>
      <w:r w:rsidRPr="001B2FA2">
        <w:rPr>
          <w:rFonts w:ascii="Arial" w:hAnsi="Arial" w:cs="Arial"/>
        </w:rPr>
        <w:t xml:space="preserve">          -   tutte le domeniche   </w:t>
      </w:r>
    </w:p>
    <w:p w:rsidR="00AB404B" w:rsidRPr="001B2FA2" w:rsidRDefault="00FF1FAC" w:rsidP="00AB404B">
      <w:pPr>
        <w:ind w:left="1620" w:hanging="540"/>
        <w:rPr>
          <w:rFonts w:ascii="Arial" w:hAnsi="Arial" w:cs="Arial"/>
        </w:rPr>
      </w:pPr>
      <w:r>
        <w:rPr>
          <w:rFonts w:ascii="Arial" w:hAnsi="Arial" w:cs="Arial"/>
        </w:rPr>
        <w:t xml:space="preserve">          -   13 ottobre 2016</w:t>
      </w:r>
      <w:r w:rsidR="00AB404B" w:rsidRPr="001B2FA2">
        <w:rPr>
          <w:rFonts w:ascii="Arial" w:hAnsi="Arial" w:cs="Arial"/>
        </w:rPr>
        <w:t>, Santo Patrono</w:t>
      </w:r>
    </w:p>
    <w:p w:rsidR="00AB404B" w:rsidRPr="001B2FA2" w:rsidRDefault="00AB404B" w:rsidP="00AB404B">
      <w:pPr>
        <w:ind w:left="1620" w:hanging="540"/>
        <w:rPr>
          <w:rFonts w:ascii="Arial" w:hAnsi="Arial" w:cs="Arial"/>
        </w:rPr>
      </w:pPr>
      <w:r w:rsidRPr="001B2FA2">
        <w:rPr>
          <w:rFonts w:ascii="Arial" w:hAnsi="Arial" w:cs="Arial"/>
        </w:rPr>
        <w:t xml:space="preserve">          -   1 novembre, festa di Ognissanti</w:t>
      </w:r>
    </w:p>
    <w:p w:rsidR="00AB404B" w:rsidRPr="001B2FA2" w:rsidRDefault="00AB404B" w:rsidP="00AB404B">
      <w:pPr>
        <w:ind w:left="1620" w:hanging="540"/>
        <w:rPr>
          <w:rFonts w:ascii="Arial" w:hAnsi="Arial" w:cs="Arial"/>
        </w:rPr>
      </w:pPr>
      <w:r w:rsidRPr="001B2FA2">
        <w:rPr>
          <w:rFonts w:ascii="Arial" w:hAnsi="Arial" w:cs="Arial"/>
        </w:rPr>
        <w:t xml:space="preserve">          -   8 dicembre, Immacolata Concezione</w:t>
      </w:r>
    </w:p>
    <w:p w:rsidR="00AB404B" w:rsidRPr="001B2FA2" w:rsidRDefault="00AB404B" w:rsidP="00AB404B">
      <w:pPr>
        <w:ind w:left="1620" w:hanging="540"/>
        <w:rPr>
          <w:rFonts w:ascii="Arial" w:hAnsi="Arial" w:cs="Arial"/>
        </w:rPr>
      </w:pPr>
      <w:r w:rsidRPr="001B2FA2">
        <w:rPr>
          <w:rFonts w:ascii="Arial" w:hAnsi="Arial" w:cs="Arial"/>
        </w:rPr>
        <w:t xml:space="preserve">          -   25 dicembre, S. Natale</w:t>
      </w:r>
    </w:p>
    <w:p w:rsidR="00AB404B" w:rsidRPr="001B2FA2" w:rsidRDefault="00AB404B" w:rsidP="00AB404B">
      <w:pPr>
        <w:ind w:left="1620" w:hanging="540"/>
        <w:rPr>
          <w:rFonts w:ascii="Arial" w:hAnsi="Arial" w:cs="Arial"/>
        </w:rPr>
      </w:pPr>
      <w:r w:rsidRPr="001B2FA2">
        <w:rPr>
          <w:rFonts w:ascii="Arial" w:hAnsi="Arial" w:cs="Arial"/>
        </w:rPr>
        <w:t xml:space="preserve">          -   26 dicembre, S. Stefano</w:t>
      </w:r>
    </w:p>
    <w:p w:rsidR="00AB404B" w:rsidRPr="001B2FA2" w:rsidRDefault="00AB404B" w:rsidP="00AB404B">
      <w:pPr>
        <w:ind w:left="1620" w:hanging="540"/>
        <w:rPr>
          <w:rFonts w:ascii="Arial" w:hAnsi="Arial" w:cs="Arial"/>
        </w:rPr>
      </w:pPr>
      <w:r w:rsidRPr="001B2FA2">
        <w:rPr>
          <w:rFonts w:ascii="Arial" w:hAnsi="Arial" w:cs="Arial"/>
        </w:rPr>
        <w:t xml:space="preserve">          -  1 gennaio, Capodanno</w:t>
      </w:r>
    </w:p>
    <w:p w:rsidR="00AB404B" w:rsidRPr="001B2FA2" w:rsidRDefault="00AB404B" w:rsidP="00AB404B">
      <w:pPr>
        <w:ind w:left="1620" w:right="-285" w:hanging="540"/>
        <w:rPr>
          <w:rFonts w:ascii="Arial" w:hAnsi="Arial" w:cs="Arial"/>
        </w:rPr>
      </w:pPr>
      <w:r w:rsidRPr="001B2FA2">
        <w:rPr>
          <w:rFonts w:ascii="Arial" w:hAnsi="Arial" w:cs="Arial"/>
        </w:rPr>
        <w:t xml:space="preserve">          -   6 gennaio, Epifania    </w:t>
      </w:r>
    </w:p>
    <w:p w:rsidR="00AB404B" w:rsidRPr="001B2FA2" w:rsidRDefault="00AB404B" w:rsidP="00AB404B">
      <w:pPr>
        <w:ind w:left="1620" w:hanging="540"/>
        <w:rPr>
          <w:rFonts w:ascii="Arial" w:hAnsi="Arial" w:cs="Arial"/>
        </w:rPr>
      </w:pPr>
      <w:r w:rsidRPr="001B2FA2">
        <w:rPr>
          <w:rFonts w:ascii="Arial" w:hAnsi="Arial" w:cs="Arial"/>
        </w:rPr>
        <w:t xml:space="preserve">          -   </w:t>
      </w:r>
      <w:r w:rsidR="00FF1FAC">
        <w:rPr>
          <w:rFonts w:ascii="Arial" w:hAnsi="Arial" w:cs="Arial"/>
        </w:rPr>
        <w:t xml:space="preserve">17 aprile, </w:t>
      </w:r>
      <w:r w:rsidRPr="001B2FA2">
        <w:rPr>
          <w:rFonts w:ascii="Arial" w:hAnsi="Arial" w:cs="Arial"/>
        </w:rPr>
        <w:t xml:space="preserve"> Lunedì dell’Angelo                                 </w:t>
      </w:r>
    </w:p>
    <w:p w:rsidR="00AB404B" w:rsidRPr="001B2FA2" w:rsidRDefault="00AB404B" w:rsidP="00AB404B">
      <w:pPr>
        <w:ind w:left="1620" w:hanging="540"/>
        <w:rPr>
          <w:rFonts w:ascii="Arial" w:hAnsi="Arial" w:cs="Arial"/>
        </w:rPr>
      </w:pPr>
      <w:r w:rsidRPr="001B2FA2">
        <w:rPr>
          <w:rFonts w:ascii="Arial" w:hAnsi="Arial" w:cs="Arial"/>
        </w:rPr>
        <w:t xml:space="preserve">          -  25 aprile, anniversario della Liberazione     </w:t>
      </w:r>
    </w:p>
    <w:p w:rsidR="00AB404B" w:rsidRPr="001B2FA2" w:rsidRDefault="00AB404B" w:rsidP="00AB404B">
      <w:pPr>
        <w:ind w:left="1620" w:hanging="540"/>
        <w:rPr>
          <w:rFonts w:ascii="Arial" w:hAnsi="Arial" w:cs="Arial"/>
        </w:rPr>
      </w:pPr>
      <w:r w:rsidRPr="001B2FA2">
        <w:rPr>
          <w:rFonts w:ascii="Arial" w:hAnsi="Arial" w:cs="Arial"/>
        </w:rPr>
        <w:t xml:space="preserve">          -  1 maggio, festa del Lavoro         </w:t>
      </w:r>
    </w:p>
    <w:p w:rsidR="00AB404B" w:rsidRPr="001B2FA2" w:rsidRDefault="00AB404B" w:rsidP="00AB404B">
      <w:pPr>
        <w:ind w:left="1620" w:hanging="540"/>
        <w:rPr>
          <w:rFonts w:ascii="Arial" w:hAnsi="Arial" w:cs="Arial"/>
        </w:rPr>
      </w:pPr>
      <w:r w:rsidRPr="001B2FA2">
        <w:rPr>
          <w:rFonts w:ascii="Arial" w:hAnsi="Arial" w:cs="Arial"/>
        </w:rPr>
        <w:t xml:space="preserve">          -   2 giugno, festa nazionale della Repubblica</w:t>
      </w:r>
    </w:p>
    <w:p w:rsidR="00AB404B" w:rsidRPr="001B2FA2" w:rsidRDefault="00AB404B" w:rsidP="00AB404B">
      <w:pPr>
        <w:ind w:left="1620" w:hanging="540"/>
        <w:rPr>
          <w:rFonts w:ascii="Arial" w:hAnsi="Arial" w:cs="Arial"/>
        </w:rPr>
      </w:pPr>
    </w:p>
    <w:p w:rsidR="00AB404B" w:rsidRPr="001B2FA2" w:rsidRDefault="00AB404B" w:rsidP="00AB404B">
      <w:pPr>
        <w:ind w:left="1620" w:hanging="540"/>
        <w:rPr>
          <w:rFonts w:ascii="Arial" w:hAnsi="Arial" w:cs="Arial"/>
        </w:rPr>
      </w:pPr>
      <w:r w:rsidRPr="001B2FA2">
        <w:rPr>
          <w:rFonts w:ascii="Arial" w:hAnsi="Arial" w:cs="Arial"/>
        </w:rPr>
        <w:t xml:space="preserve">  c -    sospensione delle lezioni (come da delibera della Giunta Regionale):    </w:t>
      </w:r>
    </w:p>
    <w:p w:rsidR="00AB404B" w:rsidRPr="001B2FA2" w:rsidRDefault="00AB404B" w:rsidP="00AB404B">
      <w:pPr>
        <w:ind w:left="1620" w:hanging="540"/>
        <w:rPr>
          <w:rFonts w:ascii="Arial" w:hAnsi="Arial" w:cs="Arial"/>
        </w:rPr>
      </w:pPr>
      <w:r w:rsidRPr="001B2FA2">
        <w:rPr>
          <w:rFonts w:ascii="Arial" w:hAnsi="Arial" w:cs="Arial"/>
        </w:rPr>
        <w:t xml:space="preserve">          -   vacanz</w:t>
      </w:r>
      <w:r w:rsidR="00FF1FAC">
        <w:rPr>
          <w:rFonts w:ascii="Arial" w:hAnsi="Arial" w:cs="Arial"/>
        </w:rPr>
        <w:t>e natalizie dal 24 dicembre al 6</w:t>
      </w:r>
      <w:r w:rsidRPr="001B2FA2">
        <w:rPr>
          <w:rFonts w:ascii="Arial" w:hAnsi="Arial" w:cs="Arial"/>
        </w:rPr>
        <w:t xml:space="preserve"> </w:t>
      </w:r>
      <w:r w:rsidR="00FF1FAC">
        <w:rPr>
          <w:rFonts w:ascii="Arial" w:hAnsi="Arial" w:cs="Arial"/>
        </w:rPr>
        <w:t>gennaio (rientro 9 gennaio 2017</w:t>
      </w:r>
      <w:r w:rsidRPr="001B2FA2">
        <w:rPr>
          <w:rFonts w:ascii="Arial" w:hAnsi="Arial" w:cs="Arial"/>
        </w:rPr>
        <w:t>)</w:t>
      </w:r>
    </w:p>
    <w:p w:rsidR="00AB404B" w:rsidRPr="001B2FA2" w:rsidRDefault="00AB404B" w:rsidP="00AB404B">
      <w:pPr>
        <w:ind w:left="1620" w:hanging="540"/>
        <w:rPr>
          <w:rFonts w:ascii="Arial" w:hAnsi="Arial" w:cs="Arial"/>
        </w:rPr>
      </w:pPr>
      <w:r w:rsidRPr="001B2FA2">
        <w:rPr>
          <w:rFonts w:ascii="Arial" w:hAnsi="Arial" w:cs="Arial"/>
        </w:rPr>
        <w:t xml:space="preserve">    </w:t>
      </w:r>
      <w:r w:rsidR="00FF1FAC">
        <w:rPr>
          <w:rFonts w:ascii="Arial" w:hAnsi="Arial" w:cs="Arial"/>
        </w:rPr>
        <w:t xml:space="preserve">      -   vacanze pasquali dal 13 aprile al 18 aprile  (rientro19 aprile</w:t>
      </w:r>
      <w:r w:rsidRPr="001B2FA2">
        <w:rPr>
          <w:rFonts w:ascii="Arial" w:hAnsi="Arial" w:cs="Arial"/>
        </w:rPr>
        <w:t xml:space="preserve">) </w:t>
      </w:r>
    </w:p>
    <w:p w:rsidR="00AB404B" w:rsidRDefault="00AB404B" w:rsidP="00AB404B">
      <w:pPr>
        <w:ind w:left="1620" w:hanging="540"/>
        <w:rPr>
          <w:rFonts w:ascii="Arial" w:hAnsi="Arial" w:cs="Arial"/>
        </w:rPr>
      </w:pPr>
      <w:r w:rsidRPr="001B2FA2">
        <w:rPr>
          <w:rFonts w:ascii="Arial" w:hAnsi="Arial" w:cs="Arial"/>
        </w:rPr>
        <w:t xml:space="preserve">        </w:t>
      </w:r>
      <w:r>
        <w:rPr>
          <w:rFonts w:ascii="Arial" w:hAnsi="Arial" w:cs="Arial"/>
        </w:rPr>
        <w:t xml:space="preserve"> </w:t>
      </w:r>
      <w:r w:rsidRPr="001B2FA2">
        <w:rPr>
          <w:rFonts w:ascii="Arial" w:hAnsi="Arial" w:cs="Arial"/>
        </w:rPr>
        <w:t xml:space="preserve"> -    </w:t>
      </w:r>
      <w:r>
        <w:rPr>
          <w:rFonts w:ascii="Arial" w:hAnsi="Arial" w:cs="Arial"/>
        </w:rPr>
        <w:t>lunedì 2 novembre commemorazione defunti</w:t>
      </w:r>
    </w:p>
    <w:p w:rsidR="00AB404B" w:rsidRPr="001B2FA2" w:rsidRDefault="00AB404B" w:rsidP="00AB404B">
      <w:pPr>
        <w:ind w:left="1620" w:hanging="540"/>
        <w:rPr>
          <w:rFonts w:ascii="Arial" w:hAnsi="Arial" w:cs="Arial"/>
        </w:rPr>
      </w:pPr>
    </w:p>
    <w:p w:rsidR="00AB404B" w:rsidRPr="00D2609B" w:rsidRDefault="00AB404B" w:rsidP="00AB404B">
      <w:pPr>
        <w:ind w:left="1620" w:hanging="540"/>
        <w:rPr>
          <w:rFonts w:ascii="Arial" w:hAnsi="Arial" w:cs="Arial"/>
        </w:rPr>
      </w:pPr>
      <w:r>
        <w:rPr>
          <w:rFonts w:ascii="Arial" w:hAnsi="Arial" w:cs="Arial"/>
        </w:rPr>
        <w:t xml:space="preserve">       </w:t>
      </w:r>
      <w:r w:rsidRPr="00D2609B">
        <w:rPr>
          <w:rFonts w:ascii="Arial" w:hAnsi="Arial" w:cs="Arial"/>
        </w:rPr>
        <w:t xml:space="preserve">  sospensione delle lezioni (con delibera del Consiglio di Circolo):    </w:t>
      </w:r>
    </w:p>
    <w:p w:rsidR="00AB404B" w:rsidRDefault="00AB404B" w:rsidP="00AB404B">
      <w:pPr>
        <w:ind w:left="1620" w:hanging="540"/>
        <w:rPr>
          <w:rFonts w:ascii="Arial" w:hAnsi="Arial" w:cs="Arial"/>
        </w:rPr>
      </w:pPr>
      <w:r w:rsidRPr="00D2609B">
        <w:rPr>
          <w:rFonts w:ascii="Arial" w:hAnsi="Arial" w:cs="Arial"/>
        </w:rPr>
        <w:t xml:space="preserve">          -    </w:t>
      </w:r>
      <w:r w:rsidR="00FF1FAC">
        <w:rPr>
          <w:rFonts w:ascii="Arial" w:hAnsi="Arial" w:cs="Arial"/>
        </w:rPr>
        <w:t>sabato</w:t>
      </w:r>
      <w:r w:rsidRPr="00D2609B">
        <w:rPr>
          <w:rFonts w:ascii="Arial" w:hAnsi="Arial" w:cs="Arial"/>
        </w:rPr>
        <w:t xml:space="preserve"> 7 </w:t>
      </w:r>
      <w:r w:rsidR="00FF1FAC">
        <w:rPr>
          <w:rFonts w:ascii="Arial" w:hAnsi="Arial" w:cs="Arial"/>
        </w:rPr>
        <w:t>gennaio 2017</w:t>
      </w:r>
    </w:p>
    <w:p w:rsidR="00FF1FAC" w:rsidRPr="00D2609B" w:rsidRDefault="00FF1FAC" w:rsidP="00AB404B">
      <w:pPr>
        <w:ind w:left="1620" w:hanging="540"/>
        <w:rPr>
          <w:rFonts w:ascii="Arial" w:hAnsi="Arial" w:cs="Arial"/>
        </w:rPr>
      </w:pPr>
      <w:r>
        <w:rPr>
          <w:rFonts w:ascii="Arial" w:hAnsi="Arial" w:cs="Arial"/>
        </w:rPr>
        <w:tab/>
        <w:t>-</w:t>
      </w:r>
      <w:r>
        <w:rPr>
          <w:rFonts w:ascii="Arial" w:hAnsi="Arial" w:cs="Arial"/>
        </w:rPr>
        <w:tab/>
        <w:t xml:space="preserve">    lunedì 24 aprile 2017</w:t>
      </w:r>
    </w:p>
    <w:p w:rsidR="00AB404B" w:rsidRPr="001B2FA2" w:rsidRDefault="00AB404B" w:rsidP="00AB404B">
      <w:pPr>
        <w:ind w:left="1620" w:hanging="540"/>
        <w:rPr>
          <w:rFonts w:ascii="Arial" w:hAnsi="Arial" w:cs="Arial"/>
        </w:rPr>
      </w:pPr>
    </w:p>
    <w:p w:rsidR="00AB404B" w:rsidRPr="001B2FA2" w:rsidRDefault="00AB404B" w:rsidP="00AB404B">
      <w:pPr>
        <w:ind w:left="1620" w:hanging="540"/>
        <w:rPr>
          <w:rFonts w:ascii="Arial" w:hAnsi="Arial" w:cs="Arial"/>
        </w:rPr>
      </w:pPr>
      <w:r w:rsidRPr="001B2FA2">
        <w:rPr>
          <w:rFonts w:ascii="Arial" w:hAnsi="Arial" w:cs="Arial"/>
        </w:rPr>
        <w:t xml:space="preserve">  d -   termine lezioni nelle classi scuola primaria  </w:t>
      </w:r>
      <w:r w:rsidR="00FF1FAC">
        <w:rPr>
          <w:rFonts w:ascii="Arial" w:hAnsi="Arial" w:cs="Arial"/>
        </w:rPr>
        <w:t>mercoledì 7 giugno 2017</w:t>
      </w:r>
    </w:p>
    <w:p w:rsidR="00AB404B" w:rsidRPr="001B2FA2" w:rsidRDefault="00AB404B" w:rsidP="00AB404B">
      <w:pPr>
        <w:ind w:left="1620" w:hanging="540"/>
        <w:rPr>
          <w:rFonts w:ascii="Arial" w:hAnsi="Arial" w:cs="Arial"/>
        </w:rPr>
      </w:pPr>
      <w:r w:rsidRPr="001B2FA2">
        <w:rPr>
          <w:rFonts w:ascii="Arial" w:hAnsi="Arial" w:cs="Arial"/>
        </w:rPr>
        <w:t xml:space="preserve">         termine delle lezioni nelle sezioni scuola dell’infa</w:t>
      </w:r>
      <w:r>
        <w:rPr>
          <w:rFonts w:ascii="Arial" w:hAnsi="Arial" w:cs="Arial"/>
        </w:rPr>
        <w:t xml:space="preserve">nzia </w:t>
      </w:r>
      <w:r w:rsidR="00FF1FAC">
        <w:rPr>
          <w:rFonts w:ascii="Arial" w:hAnsi="Arial" w:cs="Arial"/>
        </w:rPr>
        <w:t>venerdì 30 giugno 2017</w:t>
      </w:r>
    </w:p>
    <w:p w:rsidR="00AB404B" w:rsidRPr="001B2FA2" w:rsidRDefault="00AB404B" w:rsidP="00AB404B">
      <w:pPr>
        <w:ind w:left="1620" w:hanging="540"/>
        <w:rPr>
          <w:rFonts w:ascii="Arial" w:hAnsi="Arial" w:cs="Arial"/>
        </w:rPr>
      </w:pPr>
      <w:r>
        <w:rPr>
          <w:rFonts w:ascii="Arial" w:hAnsi="Arial" w:cs="Arial"/>
        </w:rPr>
        <w:t xml:space="preserve">   </w:t>
      </w:r>
    </w:p>
    <w:p w:rsidR="00AB404B" w:rsidRPr="001B2FA2" w:rsidRDefault="00AB404B" w:rsidP="00AB404B">
      <w:pPr>
        <w:rPr>
          <w:rFonts w:ascii="Arial" w:hAnsi="Arial" w:cs="Arial"/>
        </w:rPr>
      </w:pPr>
      <w:r w:rsidRPr="001B2FA2">
        <w:rPr>
          <w:rFonts w:ascii="Arial" w:hAnsi="Arial" w:cs="Arial"/>
        </w:rPr>
        <w:t>Delibera  inoltre l’effettuazione del solo orario antimeridiano, sia nelle scuole primarie che nelle scuole dell’infanzia, nelle seguenti giornate:</w:t>
      </w:r>
    </w:p>
    <w:p w:rsidR="00AB404B" w:rsidRDefault="00FF1FAC" w:rsidP="00AB404B">
      <w:pPr>
        <w:rPr>
          <w:rFonts w:ascii="Arial" w:hAnsi="Arial" w:cs="Arial"/>
        </w:rPr>
      </w:pPr>
      <w:r>
        <w:rPr>
          <w:rFonts w:ascii="Arial" w:hAnsi="Arial" w:cs="Arial"/>
        </w:rPr>
        <w:t>- 15 e 16 settembre 2016</w:t>
      </w:r>
      <w:r w:rsidR="00AB404B" w:rsidRPr="00D2609B">
        <w:rPr>
          <w:rFonts w:ascii="Arial" w:hAnsi="Arial" w:cs="Arial"/>
        </w:rPr>
        <w:t>, scuole primarie (classi a 27 ore e a 40 ore) e scuole infanzia</w:t>
      </w:r>
      <w:r>
        <w:rPr>
          <w:rFonts w:ascii="Arial" w:hAnsi="Arial" w:cs="Arial"/>
        </w:rPr>
        <w:t xml:space="preserve"> </w:t>
      </w:r>
    </w:p>
    <w:p w:rsidR="00FF1FAC" w:rsidRPr="00D2609B" w:rsidRDefault="00FF1FAC" w:rsidP="00AB404B">
      <w:pPr>
        <w:rPr>
          <w:rFonts w:ascii="Arial" w:hAnsi="Arial" w:cs="Arial"/>
        </w:rPr>
      </w:pPr>
      <w:r>
        <w:rPr>
          <w:rFonts w:ascii="Arial" w:hAnsi="Arial" w:cs="Arial"/>
        </w:rPr>
        <w:t>- 17 settembre 2016 scuole primarie (classi 27 ore)</w:t>
      </w:r>
    </w:p>
    <w:p w:rsidR="00AB404B" w:rsidRPr="00D2609B" w:rsidRDefault="00FF1FAC" w:rsidP="00AB404B">
      <w:pPr>
        <w:rPr>
          <w:rFonts w:ascii="Arial" w:hAnsi="Arial" w:cs="Arial"/>
        </w:rPr>
      </w:pPr>
      <w:r>
        <w:rPr>
          <w:rFonts w:ascii="Arial" w:hAnsi="Arial" w:cs="Arial"/>
        </w:rPr>
        <w:t>-  23 dicembre 2016</w:t>
      </w:r>
      <w:r w:rsidR="00AB404B" w:rsidRPr="00D2609B">
        <w:rPr>
          <w:rFonts w:ascii="Arial" w:hAnsi="Arial" w:cs="Arial"/>
        </w:rPr>
        <w:t xml:space="preserve"> e </w:t>
      </w:r>
      <w:r>
        <w:rPr>
          <w:rFonts w:ascii="Arial" w:hAnsi="Arial" w:cs="Arial"/>
        </w:rPr>
        <w:t>12 aprile 2017</w:t>
      </w:r>
      <w:r w:rsidR="00AB404B" w:rsidRPr="00D2609B">
        <w:rPr>
          <w:rFonts w:ascii="Arial" w:hAnsi="Arial" w:cs="Arial"/>
        </w:rPr>
        <w:t>, scuole primarie (classi a 27 ore e a 40 ore) e scuole infanzia</w:t>
      </w:r>
    </w:p>
    <w:p w:rsidR="00AB404B" w:rsidRPr="00D2609B" w:rsidRDefault="00FF1FAC" w:rsidP="00AB404B">
      <w:pPr>
        <w:rPr>
          <w:rFonts w:ascii="Arial" w:hAnsi="Arial" w:cs="Arial"/>
        </w:rPr>
      </w:pPr>
      <w:r>
        <w:rPr>
          <w:rFonts w:ascii="Arial" w:hAnsi="Arial" w:cs="Arial"/>
        </w:rPr>
        <w:t>-  07 giugno 2017</w:t>
      </w:r>
      <w:r w:rsidR="00AB404B" w:rsidRPr="00D2609B">
        <w:rPr>
          <w:rFonts w:ascii="Arial" w:hAnsi="Arial" w:cs="Arial"/>
        </w:rPr>
        <w:t xml:space="preserve"> scuole primaria</w:t>
      </w:r>
    </w:p>
    <w:p w:rsidR="00AB404B" w:rsidRPr="00D2609B" w:rsidRDefault="00FF1FAC" w:rsidP="00AB404B">
      <w:pPr>
        <w:rPr>
          <w:rFonts w:ascii="Arial" w:hAnsi="Arial" w:cs="Arial"/>
        </w:rPr>
      </w:pPr>
      <w:r>
        <w:rPr>
          <w:rFonts w:ascii="Arial" w:hAnsi="Arial" w:cs="Arial"/>
        </w:rPr>
        <w:t>-  30 giugno 2017</w:t>
      </w:r>
      <w:r w:rsidR="00AB404B" w:rsidRPr="00D2609B">
        <w:rPr>
          <w:rFonts w:ascii="Arial" w:hAnsi="Arial" w:cs="Arial"/>
        </w:rPr>
        <w:t xml:space="preserve"> scuole infanzia</w:t>
      </w:r>
    </w:p>
    <w:p w:rsidR="00AB404B" w:rsidRDefault="00AB404B" w:rsidP="00AB404B">
      <w:pPr>
        <w:spacing w:line="276" w:lineRule="auto"/>
        <w:rPr>
          <w:rFonts w:ascii="Arial" w:hAnsi="Arial" w:cs="Arial"/>
        </w:rPr>
      </w:pPr>
    </w:p>
    <w:p w:rsidR="00AB404B" w:rsidRDefault="00AB404B" w:rsidP="00AB404B">
      <w:pPr>
        <w:spacing w:line="276" w:lineRule="auto"/>
        <w:rPr>
          <w:rFonts w:ascii="Arial" w:hAnsi="Arial" w:cs="Arial"/>
        </w:rPr>
      </w:pPr>
    </w:p>
    <w:p w:rsidR="00DF2E30" w:rsidRDefault="00DF2E30" w:rsidP="00DF2E30">
      <w:pPr>
        <w:pStyle w:val="Testonotadichiusura"/>
        <w:rPr>
          <w:rFonts w:ascii="Arial" w:hAnsi="Arial"/>
        </w:rPr>
      </w:pPr>
    </w:p>
    <w:p w:rsidR="00DF2E30" w:rsidRDefault="00DF2E30" w:rsidP="00DF2E30">
      <w:pPr>
        <w:widowControl w:val="0"/>
        <w:rPr>
          <w:rFonts w:ascii="Arial" w:hAnsi="Arial"/>
          <w:b/>
          <w:snapToGrid w:val="0"/>
        </w:rPr>
      </w:pPr>
    </w:p>
    <w:p w:rsidR="00DF2E30" w:rsidRDefault="00DF2E30" w:rsidP="00DF2E30">
      <w:pPr>
        <w:rPr>
          <w:rFonts w:ascii="Arial" w:hAnsi="Arial"/>
          <w:snapToGrid w:val="0"/>
          <w:sz w:val="28"/>
          <w:u w:val="single"/>
          <w:shd w:val="clear" w:color="auto" w:fill="FF66CC"/>
        </w:rPr>
      </w:pPr>
      <w:r>
        <w:rPr>
          <w:rFonts w:ascii="Arial" w:hAnsi="Arial"/>
          <w:b/>
          <w:snapToGrid w:val="0"/>
          <w:sz w:val="28"/>
        </w:rPr>
        <w:br w:type="page"/>
      </w:r>
      <w:bookmarkStart w:id="66" w:name="Uffici"/>
      <w:r w:rsidR="00B1568C">
        <w:rPr>
          <w:rFonts w:ascii="Arial" w:hAnsi="Arial"/>
          <w:snapToGrid w:val="0"/>
          <w:sz w:val="28"/>
          <w:u w:val="single"/>
          <w:shd w:val="clear" w:color="auto" w:fill="FF66CC"/>
        </w:rPr>
        <w:lastRenderedPageBreak/>
        <w:t>2.23</w:t>
      </w:r>
      <w:r w:rsidR="00DE0F4D" w:rsidRPr="00DE0F4D">
        <w:rPr>
          <w:rFonts w:ascii="Arial" w:hAnsi="Arial"/>
          <w:snapToGrid w:val="0"/>
          <w:sz w:val="28"/>
          <w:u w:val="single"/>
          <w:shd w:val="clear" w:color="auto" w:fill="FF66CC"/>
        </w:rPr>
        <w:t xml:space="preserve">  Uffici</w:t>
      </w:r>
    </w:p>
    <w:bookmarkEnd w:id="66"/>
    <w:p w:rsidR="00407471" w:rsidRDefault="00407471" w:rsidP="00DF2E30">
      <w:pPr>
        <w:rPr>
          <w:rFonts w:ascii="Arial" w:hAnsi="Arial"/>
          <w:snapToGrid w:val="0"/>
          <w:sz w:val="28"/>
          <w:u w:val="single"/>
          <w:shd w:val="clear" w:color="auto" w:fill="FF66CC"/>
        </w:rPr>
      </w:pPr>
    </w:p>
    <w:p w:rsidR="00407471" w:rsidRPr="00DE0F4D" w:rsidRDefault="00407471" w:rsidP="00DF2E30">
      <w:pPr>
        <w:rPr>
          <w:rFonts w:ascii="Arial" w:hAnsi="Arial"/>
          <w:sz w:val="28"/>
          <w:u w:val="single"/>
        </w:rPr>
      </w:pPr>
    </w:p>
    <w:p w:rsidR="00DF2E30" w:rsidRDefault="00DF2E30" w:rsidP="00DF2E30">
      <w:pPr>
        <w:spacing w:line="240" w:lineRule="atLeast"/>
        <w:jc w:val="center"/>
        <w:rPr>
          <w:rFonts w:ascii="Arial" w:hAnsi="Arial" w:cs="Arial"/>
          <w:b/>
        </w:rPr>
      </w:pPr>
    </w:p>
    <w:tbl>
      <w:tblPr>
        <w:tblW w:w="0" w:type="auto"/>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096"/>
        <w:gridCol w:w="1701"/>
        <w:gridCol w:w="1701"/>
        <w:gridCol w:w="2007"/>
      </w:tblGrid>
      <w:tr w:rsidR="00C134EC">
        <w:trPr>
          <w:jc w:val="center"/>
        </w:trPr>
        <w:tc>
          <w:tcPr>
            <w:tcW w:w="4096" w:type="dxa"/>
            <w:tcBorders>
              <w:top w:val="single" w:sz="4" w:space="0" w:color="auto"/>
              <w:left w:val="single" w:sz="4" w:space="0" w:color="auto"/>
              <w:bottom w:val="single" w:sz="4" w:space="0" w:color="auto"/>
              <w:right w:val="nil"/>
            </w:tcBorders>
            <w:shd w:val="clear" w:color="auto" w:fill="C4BC96"/>
          </w:tcPr>
          <w:p w:rsidR="00C134EC" w:rsidRPr="00B0452D" w:rsidRDefault="00C134EC" w:rsidP="004E008A">
            <w:pPr>
              <w:pStyle w:val="Titolo3"/>
              <w:spacing w:line="360" w:lineRule="auto"/>
              <w:rPr>
                <w:rFonts w:ascii="Arial" w:hAnsi="Arial" w:cs="Arial"/>
                <w:sz w:val="20"/>
              </w:rPr>
            </w:pPr>
            <w:r w:rsidRPr="00B0452D">
              <w:rPr>
                <w:rFonts w:ascii="Arial" w:hAnsi="Arial" w:cs="Arial"/>
                <w:sz w:val="20"/>
              </w:rPr>
              <w:t>Periodo 1</w:t>
            </w:r>
            <w:r w:rsidR="00164F88">
              <w:rPr>
                <w:rFonts w:ascii="Arial" w:hAnsi="Arial" w:cs="Arial"/>
                <w:sz w:val="20"/>
              </w:rPr>
              <w:t>5</w:t>
            </w:r>
            <w:r w:rsidRPr="00B0452D">
              <w:rPr>
                <w:rFonts w:ascii="Arial" w:hAnsi="Arial" w:cs="Arial"/>
                <w:sz w:val="20"/>
              </w:rPr>
              <w:t>.09.</w:t>
            </w:r>
            <w:r w:rsidR="002128FC">
              <w:rPr>
                <w:rFonts w:ascii="Arial" w:hAnsi="Arial" w:cs="Arial"/>
                <w:sz w:val="20"/>
              </w:rPr>
              <w:t>20</w:t>
            </w:r>
            <w:r w:rsidRPr="00B0452D">
              <w:rPr>
                <w:rFonts w:ascii="Arial" w:hAnsi="Arial" w:cs="Arial"/>
                <w:sz w:val="20"/>
              </w:rPr>
              <w:t>1</w:t>
            </w:r>
            <w:r w:rsidR="004E008A">
              <w:rPr>
                <w:rFonts w:ascii="Arial" w:hAnsi="Arial" w:cs="Arial"/>
                <w:sz w:val="20"/>
              </w:rPr>
              <w:t>6</w:t>
            </w:r>
            <w:r w:rsidRPr="00B0452D">
              <w:rPr>
                <w:rFonts w:ascii="Arial" w:hAnsi="Arial" w:cs="Arial"/>
                <w:sz w:val="20"/>
              </w:rPr>
              <w:t xml:space="preserve"> - 30.06.</w:t>
            </w:r>
            <w:r w:rsidR="002128FC">
              <w:rPr>
                <w:rFonts w:ascii="Arial" w:hAnsi="Arial" w:cs="Arial"/>
                <w:sz w:val="20"/>
              </w:rPr>
              <w:t>20</w:t>
            </w:r>
            <w:r w:rsidRPr="00B0452D">
              <w:rPr>
                <w:rFonts w:ascii="Arial" w:hAnsi="Arial" w:cs="Arial"/>
                <w:sz w:val="20"/>
              </w:rPr>
              <w:t>1</w:t>
            </w:r>
            <w:r w:rsidR="004E008A">
              <w:rPr>
                <w:rFonts w:ascii="Arial" w:hAnsi="Arial" w:cs="Arial"/>
                <w:sz w:val="20"/>
              </w:rPr>
              <w:t>7</w:t>
            </w:r>
          </w:p>
        </w:tc>
        <w:tc>
          <w:tcPr>
            <w:tcW w:w="1701" w:type="dxa"/>
            <w:tcBorders>
              <w:top w:val="single" w:sz="4" w:space="0" w:color="auto"/>
              <w:left w:val="single" w:sz="4" w:space="0" w:color="auto"/>
              <w:bottom w:val="single" w:sz="4" w:space="0" w:color="auto"/>
              <w:right w:val="single" w:sz="4" w:space="0" w:color="auto"/>
            </w:tcBorders>
            <w:shd w:val="clear" w:color="auto" w:fill="C4BC96"/>
          </w:tcPr>
          <w:p w:rsidR="00C134EC" w:rsidRPr="00B0452D" w:rsidRDefault="00C134EC" w:rsidP="00C134EC">
            <w:pPr>
              <w:pStyle w:val="Titolo3"/>
              <w:spacing w:line="360" w:lineRule="auto"/>
              <w:ind w:hanging="763"/>
              <w:jc w:val="center"/>
              <w:rPr>
                <w:rFonts w:ascii="Arial" w:hAnsi="Arial" w:cs="Arial"/>
                <w:sz w:val="20"/>
              </w:rPr>
            </w:pPr>
            <w:r w:rsidRPr="00B0452D">
              <w:rPr>
                <w:rFonts w:ascii="Arial" w:hAnsi="Arial" w:cs="Arial"/>
                <w:sz w:val="20"/>
              </w:rPr>
              <w:t>Funzionamento</w:t>
            </w:r>
          </w:p>
        </w:tc>
        <w:tc>
          <w:tcPr>
            <w:tcW w:w="1701" w:type="dxa"/>
            <w:tcBorders>
              <w:top w:val="single" w:sz="4" w:space="0" w:color="auto"/>
              <w:left w:val="single" w:sz="4" w:space="0" w:color="auto"/>
              <w:bottom w:val="single" w:sz="4" w:space="0" w:color="auto"/>
              <w:right w:val="single" w:sz="4" w:space="0" w:color="auto"/>
            </w:tcBorders>
            <w:shd w:val="clear" w:color="auto" w:fill="C4BC96"/>
          </w:tcPr>
          <w:p w:rsidR="00C134EC" w:rsidRPr="00B0452D" w:rsidRDefault="00C134EC" w:rsidP="00C134EC">
            <w:pPr>
              <w:pStyle w:val="Titolo3"/>
              <w:spacing w:line="360" w:lineRule="auto"/>
              <w:ind w:left="0"/>
              <w:jc w:val="center"/>
              <w:rPr>
                <w:rFonts w:ascii="Arial" w:hAnsi="Arial" w:cs="Arial"/>
                <w:sz w:val="20"/>
              </w:rPr>
            </w:pPr>
            <w:r w:rsidRPr="00B0452D">
              <w:rPr>
                <w:rFonts w:ascii="Arial" w:hAnsi="Arial" w:cs="Arial"/>
                <w:sz w:val="20"/>
              </w:rPr>
              <w:t>Apertura al pubblico ufficio personale</w:t>
            </w:r>
          </w:p>
        </w:tc>
        <w:tc>
          <w:tcPr>
            <w:tcW w:w="2007" w:type="dxa"/>
            <w:tcBorders>
              <w:top w:val="single" w:sz="4" w:space="0" w:color="auto"/>
              <w:left w:val="single" w:sz="4" w:space="0" w:color="auto"/>
              <w:bottom w:val="single" w:sz="4" w:space="0" w:color="auto"/>
              <w:right w:val="single" w:sz="4" w:space="0" w:color="auto"/>
            </w:tcBorders>
            <w:shd w:val="clear" w:color="auto" w:fill="C4BC96"/>
          </w:tcPr>
          <w:p w:rsidR="00C134EC" w:rsidRPr="00B0452D" w:rsidRDefault="00C134EC" w:rsidP="00C134EC">
            <w:pPr>
              <w:pStyle w:val="Titolo3"/>
              <w:spacing w:line="360" w:lineRule="auto"/>
              <w:ind w:left="0" w:hanging="55"/>
              <w:jc w:val="center"/>
              <w:rPr>
                <w:rFonts w:ascii="Arial" w:hAnsi="Arial" w:cs="Arial"/>
                <w:sz w:val="20"/>
              </w:rPr>
            </w:pPr>
            <w:r w:rsidRPr="00B0452D">
              <w:rPr>
                <w:rFonts w:ascii="Arial" w:hAnsi="Arial" w:cs="Arial"/>
                <w:sz w:val="20"/>
              </w:rPr>
              <w:t>Apertura al pubblico ufficio alunni</w:t>
            </w:r>
          </w:p>
        </w:tc>
      </w:tr>
      <w:tr w:rsidR="00C134EC">
        <w:trPr>
          <w:jc w:val="center"/>
        </w:trPr>
        <w:tc>
          <w:tcPr>
            <w:tcW w:w="4096" w:type="dxa"/>
            <w:tcBorders>
              <w:top w:val="nil"/>
              <w:left w:val="single" w:sz="4" w:space="0" w:color="auto"/>
              <w:bottom w:val="single" w:sz="4" w:space="0" w:color="auto"/>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da lunedì a venerdì</w:t>
            </w:r>
          </w:p>
        </w:tc>
        <w:tc>
          <w:tcPr>
            <w:tcW w:w="1701" w:type="dxa"/>
            <w:tcBorders>
              <w:top w:val="nil"/>
              <w:left w:val="single" w:sz="4" w:space="0" w:color="auto"/>
              <w:bottom w:val="single" w:sz="4" w:space="0" w:color="auto"/>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07.30/14.00</w:t>
            </w:r>
          </w:p>
        </w:tc>
        <w:tc>
          <w:tcPr>
            <w:tcW w:w="1701" w:type="dxa"/>
            <w:tcBorders>
              <w:top w:val="nil"/>
              <w:left w:val="single" w:sz="4" w:space="0" w:color="auto"/>
              <w:bottom w:val="single" w:sz="4" w:space="0" w:color="auto"/>
              <w:right w:val="single" w:sz="4" w:space="0" w:color="auto"/>
            </w:tcBorders>
            <w:vAlign w:val="center"/>
          </w:tcPr>
          <w:p w:rsidR="00C134EC" w:rsidRPr="0093473B" w:rsidRDefault="00C134EC" w:rsidP="00A44452">
            <w:pPr>
              <w:widowControl w:val="0"/>
              <w:spacing w:line="360" w:lineRule="auto"/>
              <w:jc w:val="both"/>
              <w:rPr>
                <w:rFonts w:ascii="Arial" w:hAnsi="Arial" w:cs="Arial"/>
              </w:rPr>
            </w:pPr>
            <w:r w:rsidRPr="0093473B">
              <w:rPr>
                <w:rFonts w:ascii="Arial" w:hAnsi="Arial" w:cs="Arial"/>
              </w:rPr>
              <w:t>11.00/13.00</w:t>
            </w:r>
          </w:p>
        </w:tc>
        <w:tc>
          <w:tcPr>
            <w:tcW w:w="2007" w:type="dxa"/>
            <w:tcBorders>
              <w:top w:val="nil"/>
              <w:left w:val="single" w:sz="4" w:space="0" w:color="auto"/>
              <w:bottom w:val="single" w:sz="4" w:space="0" w:color="auto"/>
              <w:right w:val="single" w:sz="4" w:space="0" w:color="auto"/>
            </w:tcBorders>
            <w:vAlign w:val="center"/>
          </w:tcPr>
          <w:p w:rsidR="00C134EC" w:rsidRPr="0093473B" w:rsidRDefault="00C134EC" w:rsidP="00A44452">
            <w:pPr>
              <w:widowControl w:val="0"/>
              <w:spacing w:line="360" w:lineRule="auto"/>
              <w:jc w:val="both"/>
              <w:rPr>
                <w:rFonts w:ascii="Arial" w:hAnsi="Arial" w:cs="Arial"/>
              </w:rPr>
            </w:pPr>
            <w:r w:rsidRPr="0093473B">
              <w:rPr>
                <w:rFonts w:ascii="Arial" w:hAnsi="Arial" w:cs="Arial"/>
              </w:rPr>
              <w:t>11.00/13.00</w:t>
            </w:r>
          </w:p>
        </w:tc>
      </w:tr>
      <w:tr w:rsidR="00C134EC">
        <w:trPr>
          <w:jc w:val="center"/>
        </w:trPr>
        <w:tc>
          <w:tcPr>
            <w:tcW w:w="4096"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lunedì e giovedì</w:t>
            </w:r>
          </w:p>
        </w:tc>
        <w:tc>
          <w:tcPr>
            <w:tcW w:w="1701"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14.30/18.00</w:t>
            </w:r>
          </w:p>
        </w:tc>
        <w:tc>
          <w:tcPr>
            <w:tcW w:w="1701"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15.30/17.30</w:t>
            </w:r>
          </w:p>
        </w:tc>
        <w:tc>
          <w:tcPr>
            <w:tcW w:w="2007"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15.30/17.30</w:t>
            </w:r>
          </w:p>
        </w:tc>
      </w:tr>
      <w:tr w:rsidR="00C134EC">
        <w:trPr>
          <w:jc w:val="center"/>
        </w:trPr>
        <w:tc>
          <w:tcPr>
            <w:tcW w:w="4096" w:type="dxa"/>
            <w:tcBorders>
              <w:top w:val="single" w:sz="4" w:space="0" w:color="auto"/>
              <w:left w:val="single" w:sz="4" w:space="0" w:color="auto"/>
              <w:bottom w:val="nil"/>
              <w:right w:val="single" w:sz="4" w:space="0" w:color="auto"/>
            </w:tcBorders>
            <w:vAlign w:val="center"/>
          </w:tcPr>
          <w:p w:rsidR="00C134EC" w:rsidRPr="0093473B" w:rsidRDefault="00CD173E" w:rsidP="00A44452">
            <w:pPr>
              <w:widowControl w:val="0"/>
              <w:spacing w:line="360" w:lineRule="auto"/>
              <w:rPr>
                <w:rFonts w:ascii="Arial" w:hAnsi="Arial" w:cs="Arial"/>
              </w:rPr>
            </w:pPr>
            <w:r>
              <w:rPr>
                <w:rFonts w:ascii="Arial" w:hAnsi="Arial" w:cs="Arial"/>
              </w:rPr>
              <w:t>s</w:t>
            </w:r>
            <w:r w:rsidR="00C134EC" w:rsidRPr="0093473B">
              <w:rPr>
                <w:rFonts w:ascii="Arial" w:hAnsi="Arial" w:cs="Arial"/>
              </w:rPr>
              <w:t>abato</w:t>
            </w:r>
          </w:p>
        </w:tc>
        <w:tc>
          <w:tcPr>
            <w:tcW w:w="1701" w:type="dxa"/>
            <w:tcBorders>
              <w:top w:val="single" w:sz="4" w:space="0" w:color="auto"/>
              <w:left w:val="single" w:sz="4" w:space="0" w:color="auto"/>
              <w:bottom w:val="nil"/>
              <w:right w:val="single" w:sz="4" w:space="0" w:color="auto"/>
            </w:tcBorders>
            <w:vAlign w:val="center"/>
          </w:tcPr>
          <w:p w:rsidR="00C134EC" w:rsidRPr="0093473B" w:rsidRDefault="00C134EC" w:rsidP="00164F88">
            <w:pPr>
              <w:widowControl w:val="0"/>
              <w:spacing w:line="360" w:lineRule="auto"/>
              <w:rPr>
                <w:rFonts w:ascii="Arial" w:hAnsi="Arial" w:cs="Arial"/>
              </w:rPr>
            </w:pPr>
            <w:r w:rsidRPr="0093473B">
              <w:rPr>
                <w:rFonts w:ascii="Arial" w:hAnsi="Arial" w:cs="Arial"/>
              </w:rPr>
              <w:t>07.30/13.</w:t>
            </w:r>
            <w:r w:rsidR="00164F88">
              <w:rPr>
                <w:rFonts w:ascii="Arial" w:hAnsi="Arial" w:cs="Arial"/>
              </w:rPr>
              <w:t>0</w:t>
            </w:r>
            <w:r w:rsidRPr="0093473B">
              <w:rPr>
                <w:rFonts w:ascii="Arial" w:hAnsi="Arial" w:cs="Arial"/>
              </w:rPr>
              <w:t>0</w:t>
            </w:r>
          </w:p>
        </w:tc>
        <w:tc>
          <w:tcPr>
            <w:tcW w:w="1701"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10.30/12.30</w:t>
            </w:r>
          </w:p>
        </w:tc>
        <w:tc>
          <w:tcPr>
            <w:tcW w:w="2007" w:type="dxa"/>
            <w:tcBorders>
              <w:top w:val="single" w:sz="4" w:space="0" w:color="auto"/>
              <w:left w:val="single" w:sz="4" w:space="0" w:color="auto"/>
              <w:bottom w:val="nil"/>
              <w:right w:val="single" w:sz="4" w:space="0" w:color="auto"/>
            </w:tcBorders>
            <w:vAlign w:val="center"/>
          </w:tcPr>
          <w:p w:rsidR="00C134EC" w:rsidRPr="0093473B" w:rsidRDefault="00C134EC" w:rsidP="00A44452">
            <w:pPr>
              <w:widowControl w:val="0"/>
              <w:spacing w:line="360" w:lineRule="auto"/>
              <w:rPr>
                <w:rFonts w:ascii="Arial" w:hAnsi="Arial" w:cs="Arial"/>
              </w:rPr>
            </w:pPr>
            <w:r w:rsidRPr="0093473B">
              <w:rPr>
                <w:rFonts w:ascii="Arial" w:hAnsi="Arial" w:cs="Arial"/>
              </w:rPr>
              <w:t>10.30/12.30</w:t>
            </w:r>
          </w:p>
        </w:tc>
      </w:tr>
      <w:tr w:rsidR="00C134EC">
        <w:trPr>
          <w:jc w:val="center"/>
        </w:trPr>
        <w:tc>
          <w:tcPr>
            <w:tcW w:w="4096" w:type="dxa"/>
            <w:tcBorders>
              <w:top w:val="single" w:sz="4" w:space="0" w:color="auto"/>
              <w:left w:val="single" w:sz="4" w:space="0" w:color="auto"/>
              <w:bottom w:val="single" w:sz="4" w:space="0" w:color="auto"/>
              <w:right w:val="nil"/>
            </w:tcBorders>
          </w:tcPr>
          <w:p w:rsidR="00C134EC" w:rsidRPr="0093473B" w:rsidRDefault="00C134EC" w:rsidP="00A44452">
            <w:pPr>
              <w:widowControl w:val="0"/>
              <w:rPr>
                <w:rFonts w:ascii="Arial" w:hAnsi="Arial" w:cs="Arial"/>
              </w:rPr>
            </w:pPr>
          </w:p>
        </w:tc>
        <w:tc>
          <w:tcPr>
            <w:tcW w:w="1701" w:type="dxa"/>
            <w:tcBorders>
              <w:top w:val="single" w:sz="4" w:space="0" w:color="auto"/>
              <w:left w:val="nil"/>
              <w:bottom w:val="single" w:sz="4" w:space="0" w:color="auto"/>
              <w:right w:val="nil"/>
            </w:tcBorders>
          </w:tcPr>
          <w:p w:rsidR="00C134EC" w:rsidRPr="0093473B" w:rsidRDefault="00C134EC" w:rsidP="00A44452">
            <w:pPr>
              <w:widowControl w:val="0"/>
              <w:rPr>
                <w:rFonts w:ascii="Arial" w:hAnsi="Arial" w:cs="Arial"/>
              </w:rPr>
            </w:pPr>
          </w:p>
        </w:tc>
        <w:tc>
          <w:tcPr>
            <w:tcW w:w="1701" w:type="dxa"/>
            <w:tcBorders>
              <w:top w:val="single" w:sz="4" w:space="0" w:color="auto"/>
              <w:left w:val="nil"/>
              <w:bottom w:val="single" w:sz="4" w:space="0" w:color="auto"/>
              <w:right w:val="single" w:sz="4" w:space="0" w:color="auto"/>
            </w:tcBorders>
          </w:tcPr>
          <w:p w:rsidR="00C134EC" w:rsidRPr="0093473B" w:rsidRDefault="00C134EC" w:rsidP="00A44452">
            <w:pPr>
              <w:widowControl w:val="0"/>
              <w:rPr>
                <w:rFonts w:ascii="Arial" w:hAnsi="Arial" w:cs="Arial"/>
              </w:rPr>
            </w:pPr>
          </w:p>
        </w:tc>
        <w:tc>
          <w:tcPr>
            <w:tcW w:w="2007" w:type="dxa"/>
            <w:tcBorders>
              <w:top w:val="single" w:sz="4" w:space="0" w:color="auto"/>
              <w:left w:val="nil"/>
              <w:bottom w:val="single" w:sz="4" w:space="0" w:color="auto"/>
              <w:right w:val="single" w:sz="4" w:space="0" w:color="auto"/>
            </w:tcBorders>
          </w:tcPr>
          <w:p w:rsidR="00C134EC" w:rsidRPr="0093473B" w:rsidRDefault="00C134EC" w:rsidP="00A44452">
            <w:pPr>
              <w:widowControl w:val="0"/>
              <w:rPr>
                <w:rFonts w:ascii="Arial" w:hAnsi="Arial" w:cs="Arial"/>
              </w:rPr>
            </w:pPr>
          </w:p>
        </w:tc>
      </w:tr>
      <w:tr w:rsidR="00C134EC">
        <w:trPr>
          <w:cantSplit/>
          <w:jc w:val="center"/>
        </w:trPr>
        <w:tc>
          <w:tcPr>
            <w:tcW w:w="4096" w:type="dxa"/>
            <w:tcBorders>
              <w:top w:val="nil"/>
              <w:left w:val="single" w:sz="4" w:space="0" w:color="auto"/>
              <w:bottom w:val="single" w:sz="4" w:space="0" w:color="auto"/>
              <w:right w:val="single" w:sz="4" w:space="0" w:color="auto"/>
            </w:tcBorders>
          </w:tcPr>
          <w:p w:rsidR="00C134EC" w:rsidRPr="0093473B" w:rsidRDefault="00C134EC" w:rsidP="00A44452">
            <w:pPr>
              <w:widowControl w:val="0"/>
              <w:rPr>
                <w:rFonts w:ascii="Arial" w:hAnsi="Arial" w:cs="Arial"/>
              </w:rPr>
            </w:pPr>
            <w:r w:rsidRPr="0093473B">
              <w:rPr>
                <w:rFonts w:ascii="Arial" w:hAnsi="Arial" w:cs="Arial"/>
              </w:rPr>
              <w:t xml:space="preserve">Periodo estivo </w:t>
            </w:r>
          </w:p>
          <w:p w:rsidR="00C134EC" w:rsidRPr="0093473B" w:rsidRDefault="00C134EC" w:rsidP="004E008A">
            <w:pPr>
              <w:widowControl w:val="0"/>
              <w:rPr>
                <w:rFonts w:ascii="Arial" w:hAnsi="Arial" w:cs="Arial"/>
                <w:b/>
                <w:i/>
              </w:rPr>
            </w:pPr>
            <w:r w:rsidRPr="0093473B">
              <w:rPr>
                <w:rFonts w:ascii="Arial" w:hAnsi="Arial" w:cs="Arial"/>
              </w:rPr>
              <w:t>01.07.201</w:t>
            </w:r>
            <w:r w:rsidR="004E008A">
              <w:rPr>
                <w:rFonts w:ascii="Arial" w:hAnsi="Arial" w:cs="Arial"/>
              </w:rPr>
              <w:t xml:space="preserve">7 </w:t>
            </w:r>
            <w:r w:rsidRPr="0093473B">
              <w:rPr>
                <w:rFonts w:ascii="Arial" w:hAnsi="Arial" w:cs="Arial"/>
              </w:rPr>
              <w:t>/inizio lezioni sett. 201</w:t>
            </w:r>
            <w:r w:rsidR="004E008A">
              <w:rPr>
                <w:rFonts w:ascii="Arial" w:hAnsi="Arial" w:cs="Arial"/>
              </w:rPr>
              <w:t>7</w:t>
            </w:r>
          </w:p>
        </w:tc>
        <w:tc>
          <w:tcPr>
            <w:tcW w:w="1701" w:type="dxa"/>
            <w:tcBorders>
              <w:top w:val="nil"/>
              <w:left w:val="single" w:sz="4" w:space="0" w:color="auto"/>
              <w:bottom w:val="single" w:sz="4" w:space="0" w:color="auto"/>
              <w:right w:val="single" w:sz="4" w:space="0" w:color="auto"/>
            </w:tcBorders>
          </w:tcPr>
          <w:p w:rsidR="00C134EC" w:rsidRPr="0093473B" w:rsidRDefault="00C134EC" w:rsidP="00C134EC">
            <w:pPr>
              <w:pStyle w:val="Titolo3"/>
              <w:spacing w:line="360" w:lineRule="auto"/>
              <w:ind w:hanging="763"/>
              <w:jc w:val="center"/>
              <w:rPr>
                <w:rFonts w:ascii="Arial" w:hAnsi="Arial" w:cs="Arial"/>
                <w:sz w:val="20"/>
              </w:rPr>
            </w:pPr>
            <w:r w:rsidRPr="0093473B">
              <w:rPr>
                <w:rFonts w:ascii="Arial" w:hAnsi="Arial" w:cs="Arial"/>
                <w:sz w:val="20"/>
              </w:rPr>
              <w:t>Funzionamento</w:t>
            </w:r>
          </w:p>
        </w:tc>
        <w:tc>
          <w:tcPr>
            <w:tcW w:w="1701" w:type="dxa"/>
            <w:tcBorders>
              <w:top w:val="nil"/>
              <w:left w:val="single" w:sz="4" w:space="0" w:color="auto"/>
              <w:bottom w:val="single" w:sz="4" w:space="0" w:color="auto"/>
              <w:right w:val="single" w:sz="4" w:space="0" w:color="auto"/>
            </w:tcBorders>
          </w:tcPr>
          <w:p w:rsidR="00C134EC" w:rsidRPr="0093473B" w:rsidRDefault="00C134EC" w:rsidP="00C134EC">
            <w:pPr>
              <w:pStyle w:val="Titolo3"/>
              <w:spacing w:line="360" w:lineRule="auto"/>
              <w:ind w:left="-55"/>
              <w:jc w:val="center"/>
              <w:rPr>
                <w:rFonts w:ascii="Arial" w:hAnsi="Arial" w:cs="Arial"/>
                <w:sz w:val="20"/>
              </w:rPr>
            </w:pPr>
            <w:r w:rsidRPr="0093473B">
              <w:rPr>
                <w:rFonts w:ascii="Arial" w:hAnsi="Arial" w:cs="Arial"/>
                <w:sz w:val="20"/>
              </w:rPr>
              <w:t>Apertura al Pubblico</w:t>
            </w:r>
          </w:p>
        </w:tc>
        <w:tc>
          <w:tcPr>
            <w:tcW w:w="2007" w:type="dxa"/>
            <w:tcBorders>
              <w:top w:val="nil"/>
              <w:left w:val="single" w:sz="4" w:space="0" w:color="auto"/>
              <w:bottom w:val="single" w:sz="4" w:space="0" w:color="auto"/>
              <w:right w:val="single" w:sz="4" w:space="0" w:color="auto"/>
            </w:tcBorders>
          </w:tcPr>
          <w:p w:rsidR="00C134EC" w:rsidRPr="0093473B" w:rsidRDefault="00C134EC" w:rsidP="00C134EC">
            <w:pPr>
              <w:pStyle w:val="Titolo3"/>
              <w:spacing w:line="360" w:lineRule="auto"/>
              <w:ind w:left="0"/>
              <w:jc w:val="center"/>
              <w:rPr>
                <w:rFonts w:ascii="Arial" w:hAnsi="Arial" w:cs="Arial"/>
                <w:sz w:val="20"/>
              </w:rPr>
            </w:pPr>
            <w:r w:rsidRPr="0093473B">
              <w:rPr>
                <w:rFonts w:ascii="Arial" w:hAnsi="Arial" w:cs="Arial"/>
                <w:sz w:val="20"/>
              </w:rPr>
              <w:t>Apertura al Pubblico</w:t>
            </w:r>
          </w:p>
        </w:tc>
      </w:tr>
      <w:tr w:rsidR="00C134EC">
        <w:trPr>
          <w:jc w:val="center"/>
        </w:trPr>
        <w:tc>
          <w:tcPr>
            <w:tcW w:w="4096" w:type="dxa"/>
            <w:tcBorders>
              <w:top w:val="single" w:sz="4" w:space="0" w:color="auto"/>
              <w:left w:val="single" w:sz="4" w:space="0" w:color="auto"/>
              <w:bottom w:val="single" w:sz="4" w:space="0" w:color="auto"/>
              <w:right w:val="single" w:sz="4" w:space="0" w:color="auto"/>
            </w:tcBorders>
          </w:tcPr>
          <w:p w:rsidR="00C134EC" w:rsidRPr="0093473B" w:rsidRDefault="00CD173E" w:rsidP="00A44452">
            <w:pPr>
              <w:widowControl w:val="0"/>
              <w:spacing w:line="360" w:lineRule="auto"/>
              <w:rPr>
                <w:rFonts w:ascii="Arial" w:hAnsi="Arial" w:cs="Arial"/>
              </w:rPr>
            </w:pPr>
            <w:r>
              <w:rPr>
                <w:rFonts w:ascii="Arial" w:hAnsi="Arial" w:cs="Arial"/>
              </w:rPr>
              <w:t>d</w:t>
            </w:r>
            <w:r w:rsidR="00C134EC" w:rsidRPr="0093473B">
              <w:rPr>
                <w:rFonts w:ascii="Arial" w:hAnsi="Arial" w:cs="Arial"/>
              </w:rPr>
              <w:t>a lunedì a venerdì (luglio-agosto)</w:t>
            </w:r>
          </w:p>
        </w:tc>
        <w:tc>
          <w:tcPr>
            <w:tcW w:w="1701"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07.30/13.30</w:t>
            </w:r>
          </w:p>
        </w:tc>
        <w:tc>
          <w:tcPr>
            <w:tcW w:w="1701"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10.00/12.30</w:t>
            </w:r>
          </w:p>
        </w:tc>
        <w:tc>
          <w:tcPr>
            <w:tcW w:w="2007"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10.00/12.30</w:t>
            </w:r>
          </w:p>
        </w:tc>
      </w:tr>
      <w:tr w:rsidR="00C134EC">
        <w:trPr>
          <w:jc w:val="center"/>
        </w:trPr>
        <w:tc>
          <w:tcPr>
            <w:tcW w:w="4096" w:type="dxa"/>
            <w:tcBorders>
              <w:top w:val="single" w:sz="4" w:space="0" w:color="auto"/>
              <w:left w:val="single" w:sz="4" w:space="0" w:color="auto"/>
              <w:bottom w:val="single" w:sz="4" w:space="0" w:color="auto"/>
              <w:right w:val="single" w:sz="4" w:space="0" w:color="auto"/>
            </w:tcBorders>
          </w:tcPr>
          <w:p w:rsidR="00C134EC" w:rsidRPr="0093473B" w:rsidRDefault="00CD173E" w:rsidP="00A44452">
            <w:pPr>
              <w:widowControl w:val="0"/>
              <w:spacing w:line="360" w:lineRule="auto"/>
              <w:rPr>
                <w:rFonts w:ascii="Arial" w:hAnsi="Arial" w:cs="Arial"/>
              </w:rPr>
            </w:pPr>
            <w:r>
              <w:rPr>
                <w:rFonts w:ascii="Arial" w:hAnsi="Arial" w:cs="Arial"/>
              </w:rPr>
              <w:t>s</w:t>
            </w:r>
            <w:r w:rsidR="00C134EC" w:rsidRPr="0093473B">
              <w:rPr>
                <w:rFonts w:ascii="Arial" w:hAnsi="Arial" w:cs="Arial"/>
              </w:rPr>
              <w:t>abato (settembre)</w:t>
            </w:r>
          </w:p>
        </w:tc>
        <w:tc>
          <w:tcPr>
            <w:tcW w:w="1701"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07.30/13.30</w:t>
            </w:r>
          </w:p>
        </w:tc>
        <w:tc>
          <w:tcPr>
            <w:tcW w:w="1701"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10.00/12.00</w:t>
            </w:r>
          </w:p>
        </w:tc>
        <w:tc>
          <w:tcPr>
            <w:tcW w:w="2007" w:type="dxa"/>
            <w:tcBorders>
              <w:top w:val="single" w:sz="4" w:space="0" w:color="auto"/>
              <w:left w:val="single" w:sz="4" w:space="0" w:color="auto"/>
              <w:bottom w:val="single" w:sz="4" w:space="0" w:color="auto"/>
              <w:right w:val="single" w:sz="4" w:space="0" w:color="auto"/>
            </w:tcBorders>
          </w:tcPr>
          <w:p w:rsidR="00C134EC" w:rsidRPr="0093473B" w:rsidRDefault="00C134EC" w:rsidP="00A44452">
            <w:pPr>
              <w:widowControl w:val="0"/>
              <w:spacing w:line="360" w:lineRule="auto"/>
              <w:rPr>
                <w:rFonts w:ascii="Arial" w:hAnsi="Arial" w:cs="Arial"/>
              </w:rPr>
            </w:pPr>
            <w:r w:rsidRPr="0093473B">
              <w:rPr>
                <w:rFonts w:ascii="Arial" w:hAnsi="Arial" w:cs="Arial"/>
              </w:rPr>
              <w:t>10.00/12.00</w:t>
            </w:r>
          </w:p>
        </w:tc>
      </w:tr>
    </w:tbl>
    <w:p w:rsidR="00DF2E30" w:rsidRDefault="00DF2E30" w:rsidP="00DF2E30"/>
    <w:p w:rsidR="00CD173E" w:rsidRDefault="00CD173E" w:rsidP="00CD173E">
      <w:pPr>
        <w:rPr>
          <w:rFonts w:ascii="Arial" w:hAnsi="Arial" w:cs="Arial"/>
          <w:b/>
        </w:rPr>
      </w:pPr>
    </w:p>
    <w:p w:rsidR="00230DB6" w:rsidRPr="00230DB6" w:rsidRDefault="00230DB6" w:rsidP="00CD173E">
      <w:pPr>
        <w:rPr>
          <w:rFonts w:ascii="Arial" w:hAnsi="Arial" w:cs="Arial"/>
          <w:b/>
        </w:rPr>
      </w:pPr>
      <w:r w:rsidRPr="00230DB6">
        <w:rPr>
          <w:rFonts w:ascii="Arial" w:hAnsi="Arial" w:cs="Arial"/>
          <w:b/>
        </w:rPr>
        <w:t>Chiusure pre-festive</w:t>
      </w:r>
    </w:p>
    <w:p w:rsidR="00230DB6" w:rsidRPr="00D91BD8" w:rsidRDefault="00230DB6" w:rsidP="00230DB6">
      <w:pPr>
        <w:jc w:val="center"/>
        <w:rPr>
          <w:rFonts w:ascii="Verdana" w:hAnsi="Verdana"/>
        </w:rPr>
      </w:pPr>
    </w:p>
    <w:p w:rsidR="004C71F8" w:rsidRDefault="00180376" w:rsidP="00F30D2B">
      <w:pPr>
        <w:rPr>
          <w:rFonts w:ascii="Arial" w:hAnsi="Arial" w:cs="Arial"/>
        </w:rPr>
      </w:pPr>
      <w:r>
        <w:rPr>
          <w:rFonts w:ascii="Arial" w:hAnsi="Arial" w:cs="Arial"/>
        </w:rPr>
        <w:t>24</w:t>
      </w:r>
      <w:r w:rsidR="004C71F8">
        <w:rPr>
          <w:rFonts w:ascii="Arial" w:hAnsi="Arial" w:cs="Arial"/>
        </w:rPr>
        <w:t>/1</w:t>
      </w:r>
      <w:r>
        <w:rPr>
          <w:rFonts w:ascii="Arial" w:hAnsi="Arial" w:cs="Arial"/>
        </w:rPr>
        <w:t>2</w:t>
      </w:r>
      <w:r w:rsidR="004C71F8">
        <w:rPr>
          <w:rFonts w:ascii="Arial" w:hAnsi="Arial" w:cs="Arial"/>
        </w:rPr>
        <w:t>/201</w:t>
      </w:r>
      <w:r>
        <w:rPr>
          <w:rFonts w:ascii="Arial" w:hAnsi="Arial" w:cs="Arial"/>
        </w:rPr>
        <w:t xml:space="preserve">6 </w:t>
      </w:r>
      <w:r>
        <w:rPr>
          <w:rFonts w:ascii="Arial" w:hAnsi="Arial" w:cs="Arial"/>
        </w:rPr>
        <w:tab/>
      </w:r>
      <w:r>
        <w:rPr>
          <w:rFonts w:ascii="Arial" w:hAnsi="Arial" w:cs="Arial"/>
        </w:rPr>
        <w:tab/>
        <w:t>31</w:t>
      </w:r>
      <w:r w:rsidR="004C71F8">
        <w:rPr>
          <w:rFonts w:ascii="Arial" w:hAnsi="Arial" w:cs="Arial"/>
        </w:rPr>
        <w:t>/12/201</w:t>
      </w:r>
      <w:r>
        <w:rPr>
          <w:rFonts w:ascii="Arial" w:hAnsi="Arial" w:cs="Arial"/>
        </w:rPr>
        <w:t xml:space="preserve">6 </w:t>
      </w:r>
      <w:r>
        <w:rPr>
          <w:rFonts w:ascii="Arial" w:hAnsi="Arial" w:cs="Arial"/>
        </w:rPr>
        <w:tab/>
      </w:r>
      <w:r>
        <w:rPr>
          <w:rFonts w:ascii="Arial" w:hAnsi="Arial" w:cs="Arial"/>
        </w:rPr>
        <w:tab/>
        <w:t>05</w:t>
      </w:r>
      <w:r w:rsidR="00230DB6" w:rsidRPr="00230DB6">
        <w:rPr>
          <w:rFonts w:ascii="Arial" w:hAnsi="Arial" w:cs="Arial"/>
        </w:rPr>
        <w:t>/</w:t>
      </w:r>
      <w:r>
        <w:rPr>
          <w:rFonts w:ascii="Arial" w:hAnsi="Arial" w:cs="Arial"/>
        </w:rPr>
        <w:t>01</w:t>
      </w:r>
      <w:r w:rsidR="00230DB6" w:rsidRPr="00230DB6">
        <w:rPr>
          <w:rFonts w:ascii="Arial" w:hAnsi="Arial" w:cs="Arial"/>
        </w:rPr>
        <w:t>/201</w:t>
      </w:r>
      <w:r>
        <w:rPr>
          <w:rFonts w:ascii="Arial" w:hAnsi="Arial" w:cs="Arial"/>
        </w:rPr>
        <w:t>7</w:t>
      </w:r>
      <w:r>
        <w:rPr>
          <w:rFonts w:ascii="Arial" w:hAnsi="Arial" w:cs="Arial"/>
        </w:rPr>
        <w:tab/>
      </w:r>
      <w:r>
        <w:rPr>
          <w:rFonts w:ascii="Arial" w:hAnsi="Arial" w:cs="Arial"/>
        </w:rPr>
        <w:tab/>
        <w:t>07</w:t>
      </w:r>
      <w:r w:rsidR="00230DB6" w:rsidRPr="00230DB6">
        <w:rPr>
          <w:rFonts w:ascii="Arial" w:hAnsi="Arial" w:cs="Arial"/>
        </w:rPr>
        <w:t>/</w:t>
      </w:r>
      <w:r>
        <w:rPr>
          <w:rFonts w:ascii="Arial" w:hAnsi="Arial" w:cs="Arial"/>
        </w:rPr>
        <w:t>01</w:t>
      </w:r>
      <w:r w:rsidR="00230DB6" w:rsidRPr="00230DB6">
        <w:rPr>
          <w:rFonts w:ascii="Arial" w:hAnsi="Arial" w:cs="Arial"/>
        </w:rPr>
        <w:t>/201</w:t>
      </w:r>
      <w:r>
        <w:rPr>
          <w:rFonts w:ascii="Arial" w:hAnsi="Arial" w:cs="Arial"/>
        </w:rPr>
        <w:t>7</w:t>
      </w:r>
      <w:r w:rsidR="00230DB6" w:rsidRPr="00230DB6">
        <w:rPr>
          <w:rFonts w:ascii="Arial" w:hAnsi="Arial" w:cs="Arial"/>
        </w:rPr>
        <w:t xml:space="preserve"> </w:t>
      </w:r>
      <w:r>
        <w:rPr>
          <w:rFonts w:ascii="Arial" w:hAnsi="Arial" w:cs="Arial"/>
        </w:rPr>
        <w:tab/>
      </w:r>
      <w:r>
        <w:rPr>
          <w:rFonts w:ascii="Arial" w:hAnsi="Arial" w:cs="Arial"/>
        </w:rPr>
        <w:tab/>
        <w:t>15</w:t>
      </w:r>
      <w:r w:rsidR="00230DB6" w:rsidRPr="00230DB6">
        <w:rPr>
          <w:rFonts w:ascii="Arial" w:hAnsi="Arial" w:cs="Arial"/>
        </w:rPr>
        <w:t>/0</w:t>
      </w:r>
      <w:r>
        <w:rPr>
          <w:rFonts w:ascii="Arial" w:hAnsi="Arial" w:cs="Arial"/>
        </w:rPr>
        <w:t>4</w:t>
      </w:r>
      <w:r w:rsidR="00230DB6" w:rsidRPr="00230DB6">
        <w:rPr>
          <w:rFonts w:ascii="Arial" w:hAnsi="Arial" w:cs="Arial"/>
        </w:rPr>
        <w:t>/201</w:t>
      </w:r>
      <w:r>
        <w:rPr>
          <w:rFonts w:ascii="Arial" w:hAnsi="Arial" w:cs="Arial"/>
        </w:rPr>
        <w:t>7</w:t>
      </w:r>
      <w:r w:rsidR="00230DB6" w:rsidRPr="00230DB6">
        <w:rPr>
          <w:rFonts w:ascii="Arial" w:hAnsi="Arial" w:cs="Arial"/>
        </w:rPr>
        <w:t xml:space="preserve"> </w:t>
      </w:r>
      <w:r w:rsidR="00230DB6">
        <w:rPr>
          <w:rFonts w:ascii="Arial" w:hAnsi="Arial" w:cs="Arial"/>
        </w:rPr>
        <w:tab/>
      </w:r>
      <w:r w:rsidR="00230DB6">
        <w:rPr>
          <w:rFonts w:ascii="Arial" w:hAnsi="Arial" w:cs="Arial"/>
        </w:rPr>
        <w:tab/>
      </w:r>
      <w:r w:rsidR="00230DB6" w:rsidRPr="00230DB6">
        <w:rPr>
          <w:rFonts w:ascii="Arial" w:hAnsi="Arial" w:cs="Arial"/>
        </w:rPr>
        <w:t xml:space="preserve"> </w:t>
      </w:r>
      <w:r w:rsidR="004C71F8">
        <w:rPr>
          <w:rFonts w:ascii="Arial" w:hAnsi="Arial" w:cs="Arial"/>
        </w:rPr>
        <w:t xml:space="preserve">      </w:t>
      </w:r>
    </w:p>
    <w:p w:rsidR="00DF2E30" w:rsidRDefault="004C71F8" w:rsidP="00F30D2B">
      <w:pPr>
        <w:rPr>
          <w:rFonts w:ascii="Arial" w:hAnsi="Arial" w:cs="Arial"/>
        </w:rPr>
      </w:pPr>
      <w:r>
        <w:rPr>
          <w:rFonts w:ascii="Arial" w:hAnsi="Arial" w:cs="Arial"/>
        </w:rPr>
        <w:t>2</w:t>
      </w:r>
      <w:r w:rsidR="00180376">
        <w:rPr>
          <w:rFonts w:ascii="Arial" w:hAnsi="Arial" w:cs="Arial"/>
        </w:rPr>
        <w:t>4</w:t>
      </w:r>
      <w:r>
        <w:rPr>
          <w:rFonts w:ascii="Arial" w:hAnsi="Arial" w:cs="Arial"/>
        </w:rPr>
        <w:t>/0</w:t>
      </w:r>
      <w:r w:rsidR="00180376">
        <w:rPr>
          <w:rFonts w:ascii="Arial" w:hAnsi="Arial" w:cs="Arial"/>
        </w:rPr>
        <w:t>4</w:t>
      </w:r>
      <w:r>
        <w:rPr>
          <w:rFonts w:ascii="Arial" w:hAnsi="Arial" w:cs="Arial"/>
        </w:rPr>
        <w:t>/201</w:t>
      </w:r>
      <w:r w:rsidR="00180376">
        <w:rPr>
          <w:rFonts w:ascii="Arial" w:hAnsi="Arial" w:cs="Arial"/>
        </w:rPr>
        <w:t xml:space="preserve">7 </w:t>
      </w:r>
      <w:r w:rsidR="00180376">
        <w:rPr>
          <w:rFonts w:ascii="Arial" w:hAnsi="Arial" w:cs="Arial"/>
        </w:rPr>
        <w:tab/>
      </w:r>
      <w:r w:rsidR="00180376">
        <w:rPr>
          <w:rFonts w:ascii="Arial" w:hAnsi="Arial" w:cs="Arial"/>
        </w:rPr>
        <w:tab/>
        <w:t>01</w:t>
      </w:r>
      <w:r w:rsidR="00F30D2B">
        <w:rPr>
          <w:rFonts w:ascii="Arial" w:hAnsi="Arial" w:cs="Arial"/>
        </w:rPr>
        <w:t>/07/201</w:t>
      </w:r>
      <w:r w:rsidR="00180376">
        <w:rPr>
          <w:rFonts w:ascii="Arial" w:hAnsi="Arial" w:cs="Arial"/>
        </w:rPr>
        <w:t>7</w:t>
      </w:r>
      <w:r w:rsidR="00180376">
        <w:rPr>
          <w:rFonts w:ascii="Arial" w:hAnsi="Arial" w:cs="Arial"/>
        </w:rPr>
        <w:tab/>
      </w:r>
      <w:r w:rsidR="00180376">
        <w:rPr>
          <w:rFonts w:ascii="Arial" w:hAnsi="Arial" w:cs="Arial"/>
        </w:rPr>
        <w:tab/>
      </w:r>
      <w:r>
        <w:rPr>
          <w:rFonts w:ascii="Arial" w:hAnsi="Arial" w:cs="Arial"/>
        </w:rPr>
        <w:t>0</w:t>
      </w:r>
      <w:r w:rsidR="00180376">
        <w:rPr>
          <w:rFonts w:ascii="Arial" w:hAnsi="Arial" w:cs="Arial"/>
        </w:rPr>
        <w:t>8</w:t>
      </w:r>
      <w:r w:rsidR="00F30D2B">
        <w:rPr>
          <w:rFonts w:ascii="Arial" w:hAnsi="Arial" w:cs="Arial"/>
        </w:rPr>
        <w:t>/07/201</w:t>
      </w:r>
      <w:r w:rsidR="00180376">
        <w:rPr>
          <w:rFonts w:ascii="Arial" w:hAnsi="Arial" w:cs="Arial"/>
        </w:rPr>
        <w:t>7</w:t>
      </w:r>
      <w:r w:rsidR="00180376">
        <w:rPr>
          <w:rFonts w:ascii="Arial" w:hAnsi="Arial" w:cs="Arial"/>
        </w:rPr>
        <w:tab/>
      </w:r>
      <w:r w:rsidR="00180376">
        <w:rPr>
          <w:rFonts w:ascii="Arial" w:hAnsi="Arial" w:cs="Arial"/>
        </w:rPr>
        <w:tab/>
      </w:r>
      <w:r>
        <w:rPr>
          <w:rFonts w:ascii="Arial" w:hAnsi="Arial" w:cs="Arial"/>
        </w:rPr>
        <w:t>1</w:t>
      </w:r>
      <w:r w:rsidR="00180376">
        <w:rPr>
          <w:rFonts w:ascii="Arial" w:hAnsi="Arial" w:cs="Arial"/>
        </w:rPr>
        <w:t>5</w:t>
      </w:r>
      <w:r w:rsidR="00F30D2B">
        <w:rPr>
          <w:rFonts w:ascii="Arial" w:hAnsi="Arial" w:cs="Arial"/>
        </w:rPr>
        <w:t>/07/201</w:t>
      </w:r>
      <w:r w:rsidR="00180376">
        <w:rPr>
          <w:rFonts w:ascii="Arial" w:hAnsi="Arial" w:cs="Arial"/>
        </w:rPr>
        <w:t>7</w:t>
      </w:r>
      <w:r w:rsidR="00D2182B">
        <w:rPr>
          <w:rFonts w:ascii="Arial" w:hAnsi="Arial" w:cs="Arial"/>
        </w:rPr>
        <w:t xml:space="preserve"> </w:t>
      </w:r>
      <w:r w:rsidR="00D2182B">
        <w:rPr>
          <w:rFonts w:ascii="Arial" w:hAnsi="Arial" w:cs="Arial"/>
        </w:rPr>
        <w:tab/>
      </w:r>
      <w:r w:rsidR="00D2182B">
        <w:rPr>
          <w:rFonts w:ascii="Arial" w:hAnsi="Arial" w:cs="Arial"/>
        </w:rPr>
        <w:tab/>
      </w:r>
      <w:r w:rsidR="00DC602A">
        <w:rPr>
          <w:rFonts w:ascii="Arial" w:hAnsi="Arial" w:cs="Arial"/>
        </w:rPr>
        <w:t>2</w:t>
      </w:r>
      <w:r w:rsidR="00180376">
        <w:rPr>
          <w:rFonts w:ascii="Arial" w:hAnsi="Arial" w:cs="Arial"/>
        </w:rPr>
        <w:t>2/07/2017</w:t>
      </w:r>
    </w:p>
    <w:p w:rsidR="00F30D2B" w:rsidRDefault="00180376" w:rsidP="00F30D2B">
      <w:pPr>
        <w:rPr>
          <w:rFonts w:ascii="Arial" w:hAnsi="Arial" w:cs="Arial"/>
        </w:rPr>
      </w:pPr>
      <w:r>
        <w:rPr>
          <w:rFonts w:ascii="Arial" w:hAnsi="Arial" w:cs="Arial"/>
        </w:rPr>
        <w:t>29</w:t>
      </w:r>
      <w:r w:rsidR="00F30D2B">
        <w:rPr>
          <w:rFonts w:ascii="Arial" w:hAnsi="Arial" w:cs="Arial"/>
        </w:rPr>
        <w:t>/0</w:t>
      </w:r>
      <w:r w:rsidR="00DC602A">
        <w:rPr>
          <w:rFonts w:ascii="Arial" w:hAnsi="Arial" w:cs="Arial"/>
        </w:rPr>
        <w:t>7</w:t>
      </w:r>
      <w:r w:rsidR="00F30D2B">
        <w:rPr>
          <w:rFonts w:ascii="Arial" w:hAnsi="Arial" w:cs="Arial"/>
        </w:rPr>
        <w:t>/201</w:t>
      </w:r>
      <w:r>
        <w:rPr>
          <w:rFonts w:ascii="Arial" w:hAnsi="Arial" w:cs="Arial"/>
        </w:rPr>
        <w:t>7</w:t>
      </w:r>
      <w:r>
        <w:rPr>
          <w:rFonts w:ascii="Arial" w:hAnsi="Arial" w:cs="Arial"/>
        </w:rPr>
        <w:tab/>
      </w:r>
      <w:r>
        <w:rPr>
          <w:rFonts w:ascii="Arial" w:hAnsi="Arial" w:cs="Arial"/>
        </w:rPr>
        <w:tab/>
      </w:r>
      <w:r w:rsidR="00F30D2B">
        <w:rPr>
          <w:rFonts w:ascii="Arial" w:hAnsi="Arial" w:cs="Arial"/>
        </w:rPr>
        <w:t>0</w:t>
      </w:r>
      <w:r>
        <w:rPr>
          <w:rFonts w:ascii="Arial" w:hAnsi="Arial" w:cs="Arial"/>
        </w:rPr>
        <w:t>5</w:t>
      </w:r>
      <w:r w:rsidR="00F30D2B">
        <w:rPr>
          <w:rFonts w:ascii="Arial" w:hAnsi="Arial" w:cs="Arial"/>
        </w:rPr>
        <w:t>/08/201</w:t>
      </w:r>
      <w:r>
        <w:rPr>
          <w:rFonts w:ascii="Arial" w:hAnsi="Arial" w:cs="Arial"/>
        </w:rPr>
        <w:t xml:space="preserve">7 </w:t>
      </w:r>
      <w:r>
        <w:rPr>
          <w:rFonts w:ascii="Arial" w:hAnsi="Arial" w:cs="Arial"/>
        </w:rPr>
        <w:tab/>
      </w:r>
      <w:r>
        <w:rPr>
          <w:rFonts w:ascii="Arial" w:hAnsi="Arial" w:cs="Arial"/>
        </w:rPr>
        <w:tab/>
      </w:r>
      <w:r w:rsidR="00F30D2B">
        <w:rPr>
          <w:rFonts w:ascii="Arial" w:hAnsi="Arial" w:cs="Arial"/>
        </w:rPr>
        <w:t>1</w:t>
      </w:r>
      <w:r>
        <w:rPr>
          <w:rFonts w:ascii="Arial" w:hAnsi="Arial" w:cs="Arial"/>
        </w:rPr>
        <w:t>2</w:t>
      </w:r>
      <w:r w:rsidR="00F30D2B">
        <w:rPr>
          <w:rFonts w:ascii="Arial" w:hAnsi="Arial" w:cs="Arial"/>
        </w:rPr>
        <w:t>/08/201</w:t>
      </w:r>
      <w:r>
        <w:rPr>
          <w:rFonts w:ascii="Arial" w:hAnsi="Arial" w:cs="Arial"/>
        </w:rPr>
        <w:t xml:space="preserve">7 </w:t>
      </w:r>
      <w:r>
        <w:rPr>
          <w:rFonts w:ascii="Arial" w:hAnsi="Arial" w:cs="Arial"/>
        </w:rPr>
        <w:tab/>
      </w:r>
      <w:r>
        <w:rPr>
          <w:rFonts w:ascii="Arial" w:hAnsi="Arial" w:cs="Arial"/>
        </w:rPr>
        <w:tab/>
        <w:t>14</w:t>
      </w:r>
      <w:r w:rsidR="00F30D2B">
        <w:rPr>
          <w:rFonts w:ascii="Arial" w:hAnsi="Arial" w:cs="Arial"/>
        </w:rPr>
        <w:t>/08/201</w:t>
      </w:r>
      <w:r>
        <w:rPr>
          <w:rFonts w:ascii="Arial" w:hAnsi="Arial" w:cs="Arial"/>
        </w:rPr>
        <w:t>7</w:t>
      </w:r>
      <w:r>
        <w:rPr>
          <w:rFonts w:ascii="Arial" w:hAnsi="Arial" w:cs="Arial"/>
        </w:rPr>
        <w:tab/>
      </w:r>
      <w:r>
        <w:rPr>
          <w:rFonts w:ascii="Arial" w:hAnsi="Arial" w:cs="Arial"/>
        </w:rPr>
        <w:tab/>
        <w:t>19/08/2017</w:t>
      </w:r>
    </w:p>
    <w:p w:rsidR="00180376" w:rsidRDefault="00180376" w:rsidP="00F30D2B">
      <w:r>
        <w:rPr>
          <w:rFonts w:ascii="Arial" w:hAnsi="Arial" w:cs="Arial"/>
        </w:rPr>
        <w:t>26/08/2017</w:t>
      </w:r>
    </w:p>
    <w:p w:rsidR="00CD173E" w:rsidRDefault="00CD173E" w:rsidP="00DF2E30"/>
    <w:p w:rsidR="00230DB6" w:rsidRDefault="00230DB6" w:rsidP="00DF2E30"/>
    <w:p w:rsidR="00DF2E30" w:rsidRDefault="00DF2E30" w:rsidP="00DF2E30">
      <w:pPr>
        <w:rPr>
          <w:rFonts w:ascii="Arial" w:hAnsi="Arial" w:cs="Arial"/>
          <w:b/>
        </w:rPr>
      </w:pPr>
      <w:r w:rsidRPr="00A70943">
        <w:rPr>
          <w:rFonts w:ascii="Arial" w:hAnsi="Arial" w:cs="Arial"/>
          <w:b/>
        </w:rPr>
        <w:t>Ambiti</w:t>
      </w:r>
      <w:r>
        <w:rPr>
          <w:rFonts w:ascii="Arial" w:hAnsi="Arial" w:cs="Arial"/>
          <w:b/>
        </w:rPr>
        <w:t xml:space="preserve"> </w:t>
      </w:r>
      <w:r w:rsidRPr="00A70943">
        <w:rPr>
          <w:rFonts w:ascii="Arial" w:hAnsi="Arial" w:cs="Arial"/>
          <w:b/>
        </w:rPr>
        <w:t xml:space="preserve"> di competenza del personale amministrativo</w:t>
      </w:r>
      <w:r>
        <w:rPr>
          <w:rFonts w:ascii="Arial" w:hAnsi="Arial" w:cs="Arial"/>
          <w:b/>
        </w:rPr>
        <w:t>:</w:t>
      </w:r>
    </w:p>
    <w:p w:rsidR="00782201" w:rsidRDefault="00782201" w:rsidP="00DF2E30">
      <w:pPr>
        <w:rPr>
          <w:rFonts w:ascii="Arial" w:hAnsi="Arial" w:cs="Arial"/>
          <w:b/>
        </w:rPr>
      </w:pPr>
    </w:p>
    <w:p w:rsidR="00782201" w:rsidRDefault="00782201" w:rsidP="00DF2E3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6620"/>
      </w:tblGrid>
      <w:tr w:rsidR="005E5746">
        <w:tc>
          <w:tcPr>
            <w:tcW w:w="9684" w:type="dxa"/>
            <w:gridSpan w:val="2"/>
            <w:shd w:val="clear" w:color="auto" w:fill="C4BC96"/>
          </w:tcPr>
          <w:p w:rsidR="005E5746" w:rsidRPr="005E5746" w:rsidRDefault="005E5746" w:rsidP="005E5746">
            <w:pPr>
              <w:tabs>
                <w:tab w:val="center" w:pos="4819"/>
                <w:tab w:val="right" w:pos="9638"/>
              </w:tabs>
              <w:rPr>
                <w:rFonts w:ascii="Arial" w:hAnsi="Arial" w:cs="Arial"/>
                <w:b/>
              </w:rPr>
            </w:pPr>
            <w:r w:rsidRPr="005E5746">
              <w:rPr>
                <w:rFonts w:ascii="Arial" w:hAnsi="Arial" w:cs="Arial"/>
                <w:b/>
              </w:rPr>
              <w:t>Direttore Servizi Generali e Amministrativi</w:t>
            </w:r>
          </w:p>
        </w:tc>
      </w:tr>
      <w:tr w:rsidR="005E5746">
        <w:tc>
          <w:tcPr>
            <w:tcW w:w="3064" w:type="dxa"/>
          </w:tcPr>
          <w:p w:rsidR="005E5746" w:rsidRPr="005E5746" w:rsidRDefault="005E5746" w:rsidP="005E5746">
            <w:pPr>
              <w:tabs>
                <w:tab w:val="center" w:pos="4819"/>
                <w:tab w:val="right" w:pos="9638"/>
              </w:tabs>
              <w:rPr>
                <w:rFonts w:ascii="Arial" w:hAnsi="Arial" w:cs="Arial"/>
                <w:b/>
              </w:rPr>
            </w:pPr>
            <w:r w:rsidRPr="005E5746">
              <w:rPr>
                <w:rFonts w:ascii="Arial" w:hAnsi="Arial" w:cs="Arial"/>
                <w:b/>
              </w:rPr>
              <w:t>Miani Alessandro</w:t>
            </w:r>
          </w:p>
        </w:tc>
        <w:tc>
          <w:tcPr>
            <w:tcW w:w="6620" w:type="dxa"/>
          </w:tcPr>
          <w:p w:rsidR="005E5746" w:rsidRPr="005E5746" w:rsidRDefault="005E5746" w:rsidP="005E5746">
            <w:pPr>
              <w:widowControl w:val="0"/>
              <w:tabs>
                <w:tab w:val="center" w:pos="4819"/>
                <w:tab w:val="right" w:pos="9638"/>
              </w:tabs>
              <w:jc w:val="both"/>
              <w:rPr>
                <w:rFonts w:ascii="Arial" w:hAnsi="Arial" w:cs="Arial"/>
              </w:rPr>
            </w:pPr>
            <w:r w:rsidRPr="005E5746">
              <w:rPr>
                <w:rFonts w:ascii="Arial" w:hAnsi="Arial" w:cs="Arial"/>
              </w:rPr>
              <w:t>Sovrintende ai servizi generali amministrativo-contabili e ne cura l’organizzazione svolgendo funzioni di coordinamento, promozione delle attività e verifica dei risultati conseguiti.</w:t>
            </w:r>
          </w:p>
        </w:tc>
      </w:tr>
      <w:tr w:rsidR="005E5746">
        <w:tc>
          <w:tcPr>
            <w:tcW w:w="9684" w:type="dxa"/>
            <w:gridSpan w:val="2"/>
            <w:shd w:val="clear" w:color="auto" w:fill="C4BC96"/>
          </w:tcPr>
          <w:p w:rsidR="005E5746" w:rsidRPr="005E5746" w:rsidRDefault="005E5746" w:rsidP="005E5746">
            <w:pPr>
              <w:widowControl w:val="0"/>
              <w:tabs>
                <w:tab w:val="center" w:pos="4819"/>
                <w:tab w:val="right" w:pos="9638"/>
              </w:tabs>
              <w:jc w:val="both"/>
              <w:rPr>
                <w:rFonts w:ascii="Arial" w:hAnsi="Arial" w:cs="Arial"/>
                <w:b/>
              </w:rPr>
            </w:pPr>
            <w:r w:rsidRPr="005E5746">
              <w:rPr>
                <w:rFonts w:ascii="Arial" w:hAnsi="Arial" w:cs="Arial"/>
                <w:b/>
              </w:rPr>
              <w:t>1° Settore:</w:t>
            </w:r>
            <w:r w:rsidRPr="005E5746">
              <w:rPr>
                <w:rFonts w:ascii="Arial" w:hAnsi="Arial" w:cs="Arial"/>
                <w:b/>
              </w:rPr>
              <w:tab/>
              <w:t>Amministrativo – Contabile e Affari generali e comunicazione</w:t>
            </w:r>
          </w:p>
        </w:tc>
      </w:tr>
      <w:tr w:rsidR="005E5746">
        <w:tc>
          <w:tcPr>
            <w:tcW w:w="3064" w:type="dxa"/>
          </w:tcPr>
          <w:p w:rsidR="005E5746" w:rsidRPr="005E5746" w:rsidRDefault="005E5746" w:rsidP="005E5746">
            <w:pPr>
              <w:tabs>
                <w:tab w:val="center" w:pos="4819"/>
                <w:tab w:val="right" w:pos="9638"/>
              </w:tabs>
              <w:rPr>
                <w:rFonts w:ascii="Arial" w:hAnsi="Arial" w:cs="Arial"/>
                <w:b/>
              </w:rPr>
            </w:pPr>
            <w:r w:rsidRPr="005E5746">
              <w:rPr>
                <w:rFonts w:ascii="Arial" w:hAnsi="Arial" w:cs="Arial"/>
                <w:b/>
              </w:rPr>
              <w:t>Colombari Maria Grazia</w:t>
            </w:r>
          </w:p>
          <w:p w:rsidR="005E5746" w:rsidRPr="005E5746" w:rsidRDefault="005E5746" w:rsidP="005E5746">
            <w:pPr>
              <w:widowControl w:val="0"/>
              <w:tabs>
                <w:tab w:val="center" w:pos="4819"/>
                <w:tab w:val="right" w:pos="9638"/>
              </w:tabs>
              <w:jc w:val="both"/>
              <w:rPr>
                <w:rFonts w:ascii="Arial" w:hAnsi="Arial" w:cs="Arial"/>
              </w:rPr>
            </w:pPr>
          </w:p>
        </w:tc>
        <w:tc>
          <w:tcPr>
            <w:tcW w:w="6620" w:type="dxa"/>
          </w:tcPr>
          <w:p w:rsidR="005E5746" w:rsidRPr="005E5746" w:rsidRDefault="005E5746" w:rsidP="005E5746">
            <w:pPr>
              <w:widowControl w:val="0"/>
              <w:tabs>
                <w:tab w:val="center" w:pos="4819"/>
                <w:tab w:val="right" w:pos="9638"/>
              </w:tabs>
              <w:jc w:val="both"/>
              <w:rPr>
                <w:rFonts w:ascii="Arial" w:hAnsi="Arial" w:cs="Arial"/>
              </w:rPr>
            </w:pPr>
            <w:r w:rsidRPr="005E5746">
              <w:rPr>
                <w:rFonts w:ascii="Arial" w:hAnsi="Arial" w:cs="Arial"/>
              </w:rPr>
              <w:t xml:space="preserve">Sostituisce il </w:t>
            </w:r>
            <w:proofErr w:type="spellStart"/>
            <w:r w:rsidRPr="005E5746">
              <w:rPr>
                <w:rFonts w:ascii="Arial" w:hAnsi="Arial" w:cs="Arial"/>
              </w:rPr>
              <w:t>D.S.G.A.</w:t>
            </w:r>
            <w:proofErr w:type="spellEnd"/>
            <w:r w:rsidRPr="005E5746">
              <w:rPr>
                <w:rFonts w:ascii="Arial" w:hAnsi="Arial" w:cs="Arial"/>
              </w:rPr>
              <w:t xml:space="preserve"> quando è assente e collabora sull’impostazione del bilancio.</w:t>
            </w:r>
          </w:p>
          <w:p w:rsidR="005E5746" w:rsidRPr="005E5746" w:rsidRDefault="005E5746" w:rsidP="005E5746">
            <w:pPr>
              <w:widowControl w:val="0"/>
              <w:tabs>
                <w:tab w:val="center" w:pos="4819"/>
                <w:tab w:val="right" w:pos="9638"/>
              </w:tabs>
              <w:jc w:val="both"/>
              <w:rPr>
                <w:rFonts w:ascii="Arial" w:hAnsi="Arial" w:cs="Arial"/>
              </w:rPr>
            </w:pPr>
          </w:p>
        </w:tc>
      </w:tr>
      <w:tr w:rsidR="005E5746">
        <w:tc>
          <w:tcPr>
            <w:tcW w:w="9684" w:type="dxa"/>
            <w:gridSpan w:val="2"/>
            <w:shd w:val="clear" w:color="auto" w:fill="C4BC96"/>
          </w:tcPr>
          <w:p w:rsidR="005E5746" w:rsidRPr="005E5746" w:rsidRDefault="005E5746" w:rsidP="005E5746">
            <w:pPr>
              <w:widowControl w:val="0"/>
              <w:tabs>
                <w:tab w:val="center" w:pos="4819"/>
                <w:tab w:val="right" w:pos="9638"/>
              </w:tabs>
              <w:jc w:val="both"/>
              <w:rPr>
                <w:rFonts w:ascii="Arial" w:hAnsi="Arial" w:cs="Arial"/>
                <w:b/>
              </w:rPr>
            </w:pPr>
            <w:r w:rsidRPr="005E5746">
              <w:rPr>
                <w:rFonts w:ascii="Arial" w:hAnsi="Arial" w:cs="Arial"/>
                <w:b/>
              </w:rPr>
              <w:t xml:space="preserve">2° Settore: </w:t>
            </w:r>
            <w:r w:rsidRPr="005E5746">
              <w:rPr>
                <w:rFonts w:ascii="Arial" w:hAnsi="Arial" w:cs="Arial"/>
                <w:b/>
              </w:rPr>
              <w:tab/>
              <w:t xml:space="preserve">Personale </w:t>
            </w:r>
          </w:p>
        </w:tc>
      </w:tr>
      <w:tr w:rsidR="005E5746">
        <w:tc>
          <w:tcPr>
            <w:tcW w:w="3064" w:type="dxa"/>
          </w:tcPr>
          <w:p w:rsidR="005E5746" w:rsidRPr="005E5746" w:rsidRDefault="005E5746" w:rsidP="005E5746">
            <w:pPr>
              <w:tabs>
                <w:tab w:val="center" w:pos="4819"/>
                <w:tab w:val="right" w:pos="9638"/>
              </w:tabs>
              <w:rPr>
                <w:rFonts w:ascii="Arial" w:hAnsi="Arial" w:cs="Arial"/>
                <w:b/>
              </w:rPr>
            </w:pPr>
            <w:r w:rsidRPr="005E5746">
              <w:rPr>
                <w:rFonts w:ascii="Arial" w:hAnsi="Arial" w:cs="Arial"/>
                <w:b/>
              </w:rPr>
              <w:t>Fiori Elena</w:t>
            </w:r>
          </w:p>
        </w:tc>
        <w:tc>
          <w:tcPr>
            <w:tcW w:w="6620" w:type="dxa"/>
          </w:tcPr>
          <w:p w:rsidR="005E5746" w:rsidRPr="005E5746" w:rsidRDefault="00094523" w:rsidP="005E5746">
            <w:pPr>
              <w:widowControl w:val="0"/>
              <w:numPr>
                <w:ilvl w:val="12"/>
                <w:numId w:val="0"/>
              </w:numPr>
              <w:tabs>
                <w:tab w:val="center" w:pos="4819"/>
                <w:tab w:val="right" w:pos="9638"/>
              </w:tabs>
              <w:jc w:val="both"/>
              <w:rPr>
                <w:rFonts w:ascii="Arial" w:hAnsi="Arial" w:cs="Arial"/>
              </w:rPr>
            </w:pPr>
            <w:r>
              <w:rPr>
                <w:rFonts w:ascii="Arial" w:hAnsi="Arial" w:cs="Arial"/>
              </w:rPr>
              <w:t>A</w:t>
            </w:r>
            <w:r w:rsidR="005E5746" w:rsidRPr="005E5746">
              <w:rPr>
                <w:rFonts w:ascii="Arial" w:hAnsi="Arial" w:cs="Arial"/>
              </w:rPr>
              <w:t xml:space="preserve">ssenze  del Personale / Assunzioni </w:t>
            </w:r>
            <w:proofErr w:type="spellStart"/>
            <w:r w:rsidR="005E5746" w:rsidRPr="005E5746">
              <w:rPr>
                <w:rFonts w:ascii="Arial" w:hAnsi="Arial" w:cs="Arial"/>
              </w:rPr>
              <w:t>T.D.</w:t>
            </w:r>
            <w:proofErr w:type="spellEnd"/>
            <w:r w:rsidR="005E5746" w:rsidRPr="005E5746">
              <w:rPr>
                <w:rFonts w:ascii="Arial" w:hAnsi="Arial" w:cs="Arial"/>
              </w:rPr>
              <w:t>/ Infortuni Personale  Scuola Primaria.</w:t>
            </w:r>
          </w:p>
          <w:p w:rsidR="005E5746" w:rsidRDefault="005E5746" w:rsidP="005E5746">
            <w:pPr>
              <w:tabs>
                <w:tab w:val="center" w:pos="4819"/>
                <w:tab w:val="right" w:pos="9638"/>
              </w:tabs>
            </w:pPr>
          </w:p>
        </w:tc>
      </w:tr>
      <w:tr w:rsidR="005E5746">
        <w:tc>
          <w:tcPr>
            <w:tcW w:w="3064" w:type="dxa"/>
          </w:tcPr>
          <w:p w:rsidR="005E5746" w:rsidRPr="005E5746" w:rsidRDefault="00CC3CB0" w:rsidP="005E5746">
            <w:pPr>
              <w:tabs>
                <w:tab w:val="center" w:pos="4819"/>
                <w:tab w:val="right" w:pos="9638"/>
              </w:tabs>
              <w:rPr>
                <w:rFonts w:ascii="Arial" w:hAnsi="Arial" w:cs="Arial"/>
                <w:b/>
              </w:rPr>
            </w:pPr>
            <w:proofErr w:type="spellStart"/>
            <w:r>
              <w:rPr>
                <w:rFonts w:ascii="Arial" w:hAnsi="Arial" w:cs="Arial"/>
                <w:b/>
              </w:rPr>
              <w:t>Cassanelli</w:t>
            </w:r>
            <w:proofErr w:type="spellEnd"/>
            <w:r>
              <w:rPr>
                <w:rFonts w:ascii="Arial" w:hAnsi="Arial" w:cs="Arial"/>
                <w:b/>
              </w:rPr>
              <w:t xml:space="preserve"> Loretta</w:t>
            </w:r>
            <w:r w:rsidR="005E5746" w:rsidRPr="005E5746">
              <w:rPr>
                <w:rFonts w:ascii="Arial" w:hAnsi="Arial" w:cs="Arial"/>
                <w:b/>
              </w:rPr>
              <w:t xml:space="preserve"> </w:t>
            </w:r>
          </w:p>
        </w:tc>
        <w:tc>
          <w:tcPr>
            <w:tcW w:w="6620" w:type="dxa"/>
          </w:tcPr>
          <w:p w:rsidR="005E5746" w:rsidRPr="005E5746" w:rsidRDefault="005E5746" w:rsidP="005E5746">
            <w:pPr>
              <w:widowControl w:val="0"/>
              <w:tabs>
                <w:tab w:val="center" w:pos="4819"/>
                <w:tab w:val="right" w:pos="9638"/>
              </w:tabs>
              <w:jc w:val="both"/>
              <w:rPr>
                <w:rFonts w:ascii="Arial" w:hAnsi="Arial" w:cs="Arial"/>
                <w:b/>
              </w:rPr>
            </w:pPr>
            <w:r w:rsidRPr="005E5746">
              <w:rPr>
                <w:rFonts w:ascii="Arial" w:hAnsi="Arial" w:cs="Arial"/>
              </w:rPr>
              <w:t xml:space="preserve">Assenze Personale / Assunzioni </w:t>
            </w:r>
            <w:proofErr w:type="spellStart"/>
            <w:r w:rsidRPr="005E5746">
              <w:rPr>
                <w:rFonts w:ascii="Arial" w:hAnsi="Arial" w:cs="Arial"/>
              </w:rPr>
              <w:t>T.D.</w:t>
            </w:r>
            <w:proofErr w:type="spellEnd"/>
            <w:r w:rsidRPr="005E5746">
              <w:rPr>
                <w:rFonts w:ascii="Arial" w:hAnsi="Arial" w:cs="Arial"/>
              </w:rPr>
              <w:t>/ Infortuni Personale Docente  Scuola Infanzia</w:t>
            </w:r>
            <w:r w:rsidRPr="005E5746">
              <w:rPr>
                <w:rFonts w:ascii="Arial" w:hAnsi="Arial" w:cs="Arial"/>
                <w:b/>
              </w:rPr>
              <w:t xml:space="preserve">      </w:t>
            </w:r>
          </w:p>
          <w:p w:rsidR="005E5746" w:rsidRDefault="005E5746" w:rsidP="005E5746">
            <w:pPr>
              <w:tabs>
                <w:tab w:val="center" w:pos="4819"/>
                <w:tab w:val="right" w:pos="9638"/>
              </w:tabs>
            </w:pPr>
          </w:p>
        </w:tc>
      </w:tr>
      <w:tr w:rsidR="005E5746">
        <w:tc>
          <w:tcPr>
            <w:tcW w:w="3064" w:type="dxa"/>
          </w:tcPr>
          <w:p w:rsidR="005E5746" w:rsidRPr="005E5746" w:rsidRDefault="001454C4" w:rsidP="005E5746">
            <w:pPr>
              <w:tabs>
                <w:tab w:val="center" w:pos="4819"/>
                <w:tab w:val="right" w:pos="9638"/>
              </w:tabs>
              <w:rPr>
                <w:rFonts w:ascii="Arial" w:hAnsi="Arial" w:cs="Arial"/>
                <w:b/>
              </w:rPr>
            </w:pPr>
            <w:proofErr w:type="spellStart"/>
            <w:r>
              <w:rPr>
                <w:rFonts w:ascii="Arial" w:hAnsi="Arial" w:cs="Arial"/>
                <w:b/>
              </w:rPr>
              <w:t>Longagnani</w:t>
            </w:r>
            <w:proofErr w:type="spellEnd"/>
            <w:r>
              <w:rPr>
                <w:rFonts w:ascii="Arial" w:hAnsi="Arial" w:cs="Arial"/>
                <w:b/>
              </w:rPr>
              <w:t xml:space="preserve"> Barbara</w:t>
            </w:r>
          </w:p>
        </w:tc>
        <w:tc>
          <w:tcPr>
            <w:tcW w:w="6620" w:type="dxa"/>
          </w:tcPr>
          <w:p w:rsidR="005E5746" w:rsidRPr="005E5746" w:rsidRDefault="005E5746" w:rsidP="005E5746">
            <w:pPr>
              <w:widowControl w:val="0"/>
              <w:tabs>
                <w:tab w:val="center" w:pos="4819"/>
                <w:tab w:val="right" w:pos="9638"/>
              </w:tabs>
              <w:jc w:val="both"/>
              <w:rPr>
                <w:rFonts w:ascii="Arial" w:hAnsi="Arial" w:cs="Arial"/>
              </w:rPr>
            </w:pPr>
            <w:r w:rsidRPr="005E5746">
              <w:rPr>
                <w:rFonts w:ascii="Arial" w:hAnsi="Arial" w:cs="Arial"/>
              </w:rPr>
              <w:t xml:space="preserve">Assenze Personale / Assunzioni </w:t>
            </w:r>
            <w:proofErr w:type="spellStart"/>
            <w:r w:rsidRPr="005E5746">
              <w:rPr>
                <w:rFonts w:ascii="Arial" w:hAnsi="Arial" w:cs="Arial"/>
              </w:rPr>
              <w:t>T.D.</w:t>
            </w:r>
            <w:proofErr w:type="spellEnd"/>
            <w:r w:rsidRPr="005E5746">
              <w:rPr>
                <w:rFonts w:ascii="Arial" w:hAnsi="Arial" w:cs="Arial"/>
              </w:rPr>
              <w:t>/ Infortuni personale ATA</w:t>
            </w:r>
          </w:p>
          <w:p w:rsidR="005E5746" w:rsidRDefault="001454C4" w:rsidP="00524406">
            <w:pPr>
              <w:tabs>
                <w:tab w:val="center" w:pos="4819"/>
                <w:tab w:val="right" w:pos="9638"/>
              </w:tabs>
            </w:pPr>
            <w:r w:rsidRPr="005210F7">
              <w:rPr>
                <w:rFonts w:ascii="Arial" w:hAnsi="Arial" w:cs="Arial"/>
              </w:rPr>
              <w:t>Svolge funzioni di coordinamento e supervisione sugli impegni del Dirigente Scolastico</w:t>
            </w:r>
            <w:r>
              <w:rPr>
                <w:rFonts w:ascii="Arial" w:hAnsi="Arial" w:cs="Arial"/>
              </w:rPr>
              <w:t>; in particolare cura la tenuta del registro di protocollo/ rapporti con enti locali</w:t>
            </w:r>
          </w:p>
        </w:tc>
      </w:tr>
      <w:tr w:rsidR="005E5746">
        <w:tc>
          <w:tcPr>
            <w:tcW w:w="3064" w:type="dxa"/>
          </w:tcPr>
          <w:p w:rsidR="005E5746" w:rsidRPr="005E5746" w:rsidRDefault="005E5746" w:rsidP="005E5746">
            <w:pPr>
              <w:tabs>
                <w:tab w:val="center" w:pos="4819"/>
                <w:tab w:val="right" w:pos="9638"/>
              </w:tabs>
              <w:rPr>
                <w:rFonts w:ascii="Arial" w:hAnsi="Arial" w:cs="Arial"/>
                <w:b/>
              </w:rPr>
            </w:pPr>
            <w:r w:rsidRPr="005E5746">
              <w:rPr>
                <w:rFonts w:ascii="Arial" w:hAnsi="Arial" w:cs="Arial"/>
                <w:b/>
              </w:rPr>
              <w:t>Mini Maria</w:t>
            </w:r>
          </w:p>
        </w:tc>
        <w:tc>
          <w:tcPr>
            <w:tcW w:w="6620" w:type="dxa"/>
          </w:tcPr>
          <w:p w:rsidR="00094523" w:rsidRDefault="00094523" w:rsidP="005E5746">
            <w:pPr>
              <w:widowControl w:val="0"/>
              <w:tabs>
                <w:tab w:val="center" w:pos="4819"/>
                <w:tab w:val="right" w:pos="9638"/>
              </w:tabs>
              <w:rPr>
                <w:rFonts w:ascii="Arial" w:hAnsi="Arial" w:cs="Arial"/>
              </w:rPr>
            </w:pPr>
            <w:r w:rsidRPr="005E5746">
              <w:rPr>
                <w:rFonts w:ascii="Arial" w:hAnsi="Arial" w:cs="Arial"/>
              </w:rPr>
              <w:t>Svolge funzioni di coordinamento e supervisione sul settore personale</w:t>
            </w:r>
            <w:r>
              <w:rPr>
                <w:rFonts w:ascii="Arial" w:hAnsi="Arial" w:cs="Arial"/>
              </w:rPr>
              <w:t xml:space="preserve"> in particolare</w:t>
            </w:r>
            <w:r w:rsidR="00E76EDA">
              <w:rPr>
                <w:rFonts w:ascii="Arial" w:hAnsi="Arial" w:cs="Arial"/>
              </w:rPr>
              <w:t xml:space="preserve">  segue le seguenti attività</w:t>
            </w:r>
            <w:r>
              <w:rPr>
                <w:rFonts w:ascii="Arial" w:hAnsi="Arial" w:cs="Arial"/>
              </w:rPr>
              <w:t>:</w:t>
            </w:r>
          </w:p>
          <w:p w:rsidR="005E5746" w:rsidRPr="005E5746" w:rsidRDefault="005E5746" w:rsidP="005E5746">
            <w:pPr>
              <w:widowControl w:val="0"/>
              <w:tabs>
                <w:tab w:val="center" w:pos="4819"/>
                <w:tab w:val="right" w:pos="9638"/>
              </w:tabs>
              <w:rPr>
                <w:rFonts w:ascii="Arial" w:hAnsi="Arial" w:cs="Arial"/>
              </w:rPr>
            </w:pPr>
            <w:r w:rsidRPr="005E5746">
              <w:rPr>
                <w:rFonts w:ascii="Arial" w:hAnsi="Arial" w:cs="Arial"/>
              </w:rPr>
              <w:t xml:space="preserve">Personale Docente / ATA a Tempo Indeterminato </w:t>
            </w:r>
          </w:p>
          <w:p w:rsidR="005E5746" w:rsidRDefault="005E5746" w:rsidP="005E5746">
            <w:pPr>
              <w:tabs>
                <w:tab w:val="center" w:pos="4819"/>
                <w:tab w:val="right" w:pos="9638"/>
              </w:tabs>
            </w:pPr>
          </w:p>
        </w:tc>
      </w:tr>
    </w:tbl>
    <w:p w:rsidR="005210F7" w:rsidRDefault="005210F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4"/>
        <w:gridCol w:w="6620"/>
      </w:tblGrid>
      <w:tr w:rsidR="005E5746">
        <w:tc>
          <w:tcPr>
            <w:tcW w:w="9684" w:type="dxa"/>
            <w:gridSpan w:val="2"/>
            <w:shd w:val="clear" w:color="auto" w:fill="C4BC96"/>
          </w:tcPr>
          <w:p w:rsidR="005E5746" w:rsidRPr="005E5746" w:rsidRDefault="005E5746" w:rsidP="005E5746">
            <w:pPr>
              <w:widowControl w:val="0"/>
              <w:numPr>
                <w:ilvl w:val="12"/>
                <w:numId w:val="0"/>
              </w:numPr>
              <w:tabs>
                <w:tab w:val="center" w:pos="4819"/>
                <w:tab w:val="right" w:pos="9638"/>
              </w:tabs>
              <w:jc w:val="both"/>
              <w:rPr>
                <w:rFonts w:ascii="Arial" w:hAnsi="Arial" w:cs="Arial"/>
                <w:b/>
              </w:rPr>
            </w:pPr>
            <w:r w:rsidRPr="005E5746">
              <w:rPr>
                <w:rFonts w:ascii="Arial" w:hAnsi="Arial" w:cs="Arial"/>
                <w:b/>
              </w:rPr>
              <w:lastRenderedPageBreak/>
              <w:t>3°  Settore:</w:t>
            </w:r>
            <w:r w:rsidRPr="005E5746">
              <w:rPr>
                <w:rFonts w:ascii="Arial" w:hAnsi="Arial" w:cs="Arial"/>
                <w:b/>
              </w:rPr>
              <w:tab/>
              <w:t>Alunni e Supporto alla Didattica</w:t>
            </w:r>
          </w:p>
        </w:tc>
      </w:tr>
      <w:tr w:rsidR="005E5746">
        <w:tc>
          <w:tcPr>
            <w:tcW w:w="3064" w:type="dxa"/>
          </w:tcPr>
          <w:p w:rsidR="005E5746" w:rsidRPr="005E5746" w:rsidRDefault="00CB02CA" w:rsidP="00CB02CA">
            <w:pPr>
              <w:tabs>
                <w:tab w:val="center" w:pos="4819"/>
                <w:tab w:val="right" w:pos="9638"/>
              </w:tabs>
              <w:rPr>
                <w:rFonts w:ascii="Arial" w:hAnsi="Arial" w:cs="Arial"/>
                <w:b/>
              </w:rPr>
            </w:pPr>
            <w:proofErr w:type="spellStart"/>
            <w:r w:rsidRPr="005E5746">
              <w:rPr>
                <w:rFonts w:ascii="Arial" w:hAnsi="Arial" w:cs="Arial"/>
                <w:b/>
              </w:rPr>
              <w:t>Cuoghi</w:t>
            </w:r>
            <w:proofErr w:type="spellEnd"/>
            <w:r w:rsidRPr="005E5746">
              <w:rPr>
                <w:rFonts w:ascii="Arial" w:hAnsi="Arial" w:cs="Arial"/>
                <w:b/>
              </w:rPr>
              <w:t xml:space="preserve"> </w:t>
            </w:r>
            <w:r w:rsidR="005E5746" w:rsidRPr="005E5746">
              <w:rPr>
                <w:rFonts w:ascii="Arial" w:hAnsi="Arial" w:cs="Arial"/>
                <w:b/>
              </w:rPr>
              <w:t xml:space="preserve">Fabio </w:t>
            </w:r>
          </w:p>
        </w:tc>
        <w:tc>
          <w:tcPr>
            <w:tcW w:w="6620" w:type="dxa"/>
          </w:tcPr>
          <w:p w:rsidR="00975245" w:rsidRDefault="00975245" w:rsidP="00975245">
            <w:pPr>
              <w:widowControl w:val="0"/>
              <w:tabs>
                <w:tab w:val="center" w:pos="4819"/>
                <w:tab w:val="right" w:pos="9638"/>
              </w:tabs>
              <w:jc w:val="both"/>
              <w:rPr>
                <w:rFonts w:ascii="Arial" w:hAnsi="Arial" w:cs="Arial"/>
              </w:rPr>
            </w:pPr>
            <w:r>
              <w:rPr>
                <w:rFonts w:ascii="Arial" w:hAnsi="Arial" w:cs="Arial"/>
              </w:rPr>
              <w:t>Collabora con la signora Silvia Cozza per quanto riguarda l’anagrafe alunni e tutti gli atti connessi, inoltre segue direttamente le seguenti attività:</w:t>
            </w:r>
          </w:p>
          <w:p w:rsidR="005E5746" w:rsidRPr="005E5746" w:rsidRDefault="00975245" w:rsidP="00975245">
            <w:pPr>
              <w:widowControl w:val="0"/>
              <w:tabs>
                <w:tab w:val="center" w:pos="4819"/>
                <w:tab w:val="right" w:pos="9638"/>
              </w:tabs>
              <w:jc w:val="both"/>
              <w:rPr>
                <w:rFonts w:ascii="Arial" w:hAnsi="Arial" w:cs="Arial"/>
              </w:rPr>
            </w:pPr>
            <w:r>
              <w:rPr>
                <w:rFonts w:ascii="Arial" w:hAnsi="Arial" w:cs="Arial"/>
              </w:rPr>
              <w:t>Libri di testo</w:t>
            </w:r>
            <w:r w:rsidR="005E5746" w:rsidRPr="005E5746">
              <w:rPr>
                <w:rFonts w:ascii="Arial" w:hAnsi="Arial" w:cs="Arial"/>
              </w:rPr>
              <w:tab/>
            </w:r>
          </w:p>
          <w:p w:rsidR="005E5746" w:rsidRPr="00335D3E" w:rsidRDefault="004E008A" w:rsidP="00335D3E">
            <w:pPr>
              <w:widowControl w:val="0"/>
              <w:numPr>
                <w:ilvl w:val="12"/>
                <w:numId w:val="0"/>
              </w:numPr>
              <w:tabs>
                <w:tab w:val="center" w:pos="4819"/>
                <w:tab w:val="right" w:pos="9638"/>
              </w:tabs>
              <w:jc w:val="both"/>
              <w:rPr>
                <w:rFonts w:ascii="Arial" w:hAnsi="Arial" w:cs="Arial"/>
              </w:rPr>
            </w:pPr>
            <w:r>
              <w:rPr>
                <w:rFonts w:ascii="Arial" w:hAnsi="Arial" w:cs="Arial"/>
              </w:rPr>
              <w:t>Feste di fine anno</w:t>
            </w:r>
          </w:p>
        </w:tc>
      </w:tr>
      <w:tr w:rsidR="005E5746">
        <w:tc>
          <w:tcPr>
            <w:tcW w:w="3064" w:type="dxa"/>
          </w:tcPr>
          <w:p w:rsidR="005E5746" w:rsidRPr="005E5746" w:rsidRDefault="00CB02CA" w:rsidP="00C04AE0">
            <w:pPr>
              <w:tabs>
                <w:tab w:val="center" w:pos="4819"/>
                <w:tab w:val="right" w:pos="9638"/>
              </w:tabs>
              <w:rPr>
                <w:rFonts w:ascii="Arial" w:hAnsi="Arial" w:cs="Arial"/>
                <w:b/>
              </w:rPr>
            </w:pPr>
            <w:r w:rsidRPr="005E5746">
              <w:rPr>
                <w:rFonts w:ascii="Arial" w:hAnsi="Arial" w:cs="Arial"/>
                <w:b/>
              </w:rPr>
              <w:t>Cozza</w:t>
            </w:r>
            <w:r w:rsidR="00C04AE0">
              <w:rPr>
                <w:rFonts w:ascii="Arial" w:hAnsi="Arial" w:cs="Arial"/>
                <w:b/>
              </w:rPr>
              <w:t xml:space="preserve"> </w:t>
            </w:r>
            <w:r>
              <w:rPr>
                <w:rFonts w:ascii="Arial" w:hAnsi="Arial" w:cs="Arial"/>
                <w:b/>
              </w:rPr>
              <w:t>S</w:t>
            </w:r>
            <w:r w:rsidRPr="005E5746">
              <w:rPr>
                <w:rFonts w:ascii="Arial" w:hAnsi="Arial" w:cs="Arial"/>
                <w:b/>
              </w:rPr>
              <w:t xml:space="preserve">ilvia </w:t>
            </w:r>
          </w:p>
        </w:tc>
        <w:tc>
          <w:tcPr>
            <w:tcW w:w="6620" w:type="dxa"/>
          </w:tcPr>
          <w:p w:rsidR="00975245" w:rsidRDefault="00975245" w:rsidP="00975245">
            <w:pPr>
              <w:widowControl w:val="0"/>
              <w:numPr>
                <w:ilvl w:val="12"/>
                <w:numId w:val="0"/>
              </w:numPr>
              <w:tabs>
                <w:tab w:val="center" w:pos="4819"/>
                <w:tab w:val="right" w:pos="9638"/>
              </w:tabs>
              <w:jc w:val="both"/>
              <w:rPr>
                <w:rFonts w:ascii="Arial" w:hAnsi="Arial" w:cs="Arial"/>
              </w:rPr>
            </w:pPr>
            <w:r w:rsidRPr="005E5746">
              <w:rPr>
                <w:rFonts w:ascii="Arial" w:hAnsi="Arial" w:cs="Arial"/>
              </w:rPr>
              <w:t>Svolge funzioni di coordinamento e supervisione sulle attività del settore Alunni e Supporto alla Didattica</w:t>
            </w:r>
            <w:r>
              <w:rPr>
                <w:rFonts w:ascii="Arial" w:hAnsi="Arial" w:cs="Arial"/>
              </w:rPr>
              <w:t xml:space="preserve"> </w:t>
            </w:r>
            <w:r w:rsidRPr="005E5746">
              <w:rPr>
                <w:rFonts w:ascii="Arial" w:hAnsi="Arial" w:cs="Arial"/>
              </w:rPr>
              <w:t>curando in particolare</w:t>
            </w:r>
          </w:p>
          <w:p w:rsidR="00104CEE" w:rsidRDefault="00975245" w:rsidP="00104CEE">
            <w:pPr>
              <w:widowControl w:val="0"/>
              <w:tabs>
                <w:tab w:val="center" w:pos="4819"/>
                <w:tab w:val="right" w:pos="9638"/>
              </w:tabs>
              <w:jc w:val="both"/>
              <w:rPr>
                <w:rFonts w:ascii="Arial" w:hAnsi="Arial" w:cs="Arial"/>
              </w:rPr>
            </w:pPr>
            <w:r>
              <w:rPr>
                <w:rFonts w:ascii="Arial" w:hAnsi="Arial" w:cs="Arial"/>
              </w:rPr>
              <w:t>Autodiagnosi di Circolo</w:t>
            </w:r>
          </w:p>
          <w:p w:rsidR="00335D3E" w:rsidRPr="00E76EDA" w:rsidRDefault="005E5746" w:rsidP="00335D3E">
            <w:pPr>
              <w:widowControl w:val="0"/>
              <w:tabs>
                <w:tab w:val="center" w:pos="4819"/>
                <w:tab w:val="right" w:pos="9638"/>
              </w:tabs>
              <w:jc w:val="both"/>
              <w:rPr>
                <w:rFonts w:ascii="Arial" w:hAnsi="Arial" w:cs="Arial"/>
              </w:rPr>
            </w:pPr>
            <w:r w:rsidRPr="005E5746">
              <w:rPr>
                <w:rFonts w:ascii="Arial" w:hAnsi="Arial" w:cs="Arial"/>
              </w:rPr>
              <w:t>Documenti di Circolo</w:t>
            </w:r>
          </w:p>
        </w:tc>
      </w:tr>
      <w:tr w:rsidR="009377CF">
        <w:tc>
          <w:tcPr>
            <w:tcW w:w="3064" w:type="dxa"/>
          </w:tcPr>
          <w:p w:rsidR="009377CF" w:rsidRDefault="003C6B17" w:rsidP="00CB02CA">
            <w:pPr>
              <w:widowControl w:val="0"/>
              <w:numPr>
                <w:ilvl w:val="12"/>
                <w:numId w:val="0"/>
              </w:numPr>
              <w:tabs>
                <w:tab w:val="center" w:pos="4819"/>
                <w:tab w:val="right" w:pos="9638"/>
              </w:tabs>
              <w:rPr>
                <w:rFonts w:ascii="Arial" w:hAnsi="Arial" w:cs="Arial"/>
                <w:b/>
              </w:rPr>
            </w:pPr>
            <w:r>
              <w:rPr>
                <w:rFonts w:ascii="Arial" w:hAnsi="Arial" w:cs="Arial"/>
                <w:b/>
              </w:rPr>
              <w:t>Migliaccio Ida</w:t>
            </w:r>
            <w:r w:rsidR="00CB02CA">
              <w:rPr>
                <w:rFonts w:ascii="Arial" w:hAnsi="Arial" w:cs="Arial"/>
                <w:b/>
              </w:rPr>
              <w:t xml:space="preserve"> </w:t>
            </w:r>
          </w:p>
        </w:tc>
        <w:tc>
          <w:tcPr>
            <w:tcW w:w="6620" w:type="dxa"/>
          </w:tcPr>
          <w:p w:rsidR="00975245" w:rsidRDefault="009377CF" w:rsidP="005E5746">
            <w:pPr>
              <w:widowControl w:val="0"/>
              <w:numPr>
                <w:ilvl w:val="12"/>
                <w:numId w:val="0"/>
              </w:numPr>
              <w:tabs>
                <w:tab w:val="center" w:pos="4819"/>
                <w:tab w:val="right" w:pos="9638"/>
              </w:tabs>
              <w:jc w:val="both"/>
              <w:rPr>
                <w:rFonts w:ascii="Arial" w:hAnsi="Arial" w:cs="Arial"/>
              </w:rPr>
            </w:pPr>
            <w:r>
              <w:rPr>
                <w:rFonts w:ascii="Arial" w:hAnsi="Arial" w:cs="Arial"/>
              </w:rPr>
              <w:t xml:space="preserve">Collabora con la </w:t>
            </w:r>
            <w:r w:rsidR="00C04AE0">
              <w:rPr>
                <w:rFonts w:ascii="Arial" w:hAnsi="Arial" w:cs="Arial"/>
              </w:rPr>
              <w:t>s</w:t>
            </w:r>
            <w:r>
              <w:rPr>
                <w:rFonts w:ascii="Arial" w:hAnsi="Arial" w:cs="Arial"/>
              </w:rPr>
              <w:t>ig</w:t>
            </w:r>
            <w:r w:rsidR="00C04AE0">
              <w:rPr>
                <w:rFonts w:ascii="Arial" w:hAnsi="Arial" w:cs="Arial"/>
              </w:rPr>
              <w:t>no</w:t>
            </w:r>
            <w:r>
              <w:rPr>
                <w:rFonts w:ascii="Arial" w:hAnsi="Arial" w:cs="Arial"/>
              </w:rPr>
              <w:t xml:space="preserve">ra Silvia Cozza e il </w:t>
            </w:r>
            <w:r w:rsidR="00C04AE0">
              <w:rPr>
                <w:rFonts w:ascii="Arial" w:hAnsi="Arial" w:cs="Arial"/>
              </w:rPr>
              <w:t>s</w:t>
            </w:r>
            <w:r>
              <w:rPr>
                <w:rFonts w:ascii="Arial" w:hAnsi="Arial" w:cs="Arial"/>
              </w:rPr>
              <w:t>ig</w:t>
            </w:r>
            <w:r w:rsidR="00C04AE0">
              <w:rPr>
                <w:rFonts w:ascii="Arial" w:hAnsi="Arial" w:cs="Arial"/>
              </w:rPr>
              <w:t>nor</w:t>
            </w:r>
            <w:r>
              <w:rPr>
                <w:rFonts w:ascii="Arial" w:hAnsi="Arial" w:cs="Arial"/>
              </w:rPr>
              <w:t xml:space="preserve"> </w:t>
            </w:r>
            <w:r w:rsidR="00977839">
              <w:rPr>
                <w:rFonts w:ascii="Arial" w:hAnsi="Arial" w:cs="Arial"/>
              </w:rPr>
              <w:t xml:space="preserve">Fabio </w:t>
            </w:r>
            <w:proofErr w:type="spellStart"/>
            <w:r>
              <w:rPr>
                <w:rFonts w:ascii="Arial" w:hAnsi="Arial" w:cs="Arial"/>
              </w:rPr>
              <w:t>Cuoghi</w:t>
            </w:r>
            <w:proofErr w:type="spellEnd"/>
            <w:r>
              <w:rPr>
                <w:rFonts w:ascii="Arial" w:hAnsi="Arial" w:cs="Arial"/>
              </w:rPr>
              <w:t xml:space="preserve"> nella gestione degli alunni e al supporto della didattica inoltre segue direttamente le seguenti attività: </w:t>
            </w:r>
          </w:p>
          <w:p w:rsidR="00BD6797" w:rsidRDefault="00B3392E" w:rsidP="005E5746">
            <w:pPr>
              <w:widowControl w:val="0"/>
              <w:numPr>
                <w:ilvl w:val="12"/>
                <w:numId w:val="0"/>
              </w:numPr>
              <w:tabs>
                <w:tab w:val="center" w:pos="4819"/>
                <w:tab w:val="right" w:pos="9638"/>
              </w:tabs>
              <w:jc w:val="both"/>
              <w:rPr>
                <w:rFonts w:ascii="Arial" w:hAnsi="Arial" w:cs="Arial"/>
              </w:rPr>
            </w:pPr>
            <w:r>
              <w:rPr>
                <w:rFonts w:ascii="Arial" w:hAnsi="Arial" w:cs="Arial"/>
              </w:rPr>
              <w:t>I</w:t>
            </w:r>
            <w:r w:rsidR="00BD6797">
              <w:rPr>
                <w:rFonts w:ascii="Arial" w:hAnsi="Arial" w:cs="Arial"/>
              </w:rPr>
              <w:t>nfortuni</w:t>
            </w:r>
            <w:r>
              <w:rPr>
                <w:rFonts w:ascii="Arial" w:hAnsi="Arial" w:cs="Arial"/>
              </w:rPr>
              <w:t xml:space="preserve"> alunni</w:t>
            </w:r>
          </w:p>
          <w:p w:rsidR="00094523" w:rsidRDefault="00094523" w:rsidP="005E5746">
            <w:pPr>
              <w:widowControl w:val="0"/>
              <w:numPr>
                <w:ilvl w:val="12"/>
                <w:numId w:val="0"/>
              </w:numPr>
              <w:tabs>
                <w:tab w:val="center" w:pos="4819"/>
                <w:tab w:val="right" w:pos="9638"/>
              </w:tabs>
              <w:jc w:val="both"/>
              <w:rPr>
                <w:rFonts w:ascii="Arial" w:hAnsi="Arial" w:cs="Arial"/>
              </w:rPr>
            </w:pPr>
            <w:proofErr w:type="spellStart"/>
            <w:r>
              <w:rPr>
                <w:rFonts w:ascii="Arial" w:hAnsi="Arial" w:cs="Arial"/>
              </w:rPr>
              <w:t>Ecoweb</w:t>
            </w:r>
            <w:proofErr w:type="spellEnd"/>
          </w:p>
          <w:p w:rsidR="004E008A" w:rsidRPr="005E5746" w:rsidRDefault="004E008A" w:rsidP="005E5746">
            <w:pPr>
              <w:widowControl w:val="0"/>
              <w:numPr>
                <w:ilvl w:val="12"/>
                <w:numId w:val="0"/>
              </w:numPr>
              <w:tabs>
                <w:tab w:val="center" w:pos="4819"/>
                <w:tab w:val="right" w:pos="9638"/>
              </w:tabs>
              <w:jc w:val="both"/>
              <w:rPr>
                <w:rFonts w:ascii="Arial" w:hAnsi="Arial" w:cs="Arial"/>
              </w:rPr>
            </w:pPr>
            <w:r>
              <w:rPr>
                <w:rFonts w:ascii="Arial" w:hAnsi="Arial" w:cs="Arial"/>
              </w:rPr>
              <w:t xml:space="preserve">Elezioni </w:t>
            </w:r>
            <w:r w:rsidR="00094523">
              <w:rPr>
                <w:rFonts w:ascii="Arial" w:hAnsi="Arial" w:cs="Arial"/>
              </w:rPr>
              <w:t>Organi Collegiali</w:t>
            </w:r>
          </w:p>
        </w:tc>
      </w:tr>
      <w:tr w:rsidR="009377CF">
        <w:tc>
          <w:tcPr>
            <w:tcW w:w="3064" w:type="dxa"/>
            <w:tcBorders>
              <w:top w:val="single" w:sz="4" w:space="0" w:color="auto"/>
              <w:left w:val="single" w:sz="4" w:space="0" w:color="auto"/>
              <w:bottom w:val="single" w:sz="4" w:space="0" w:color="auto"/>
              <w:right w:val="single" w:sz="4" w:space="0" w:color="auto"/>
            </w:tcBorders>
          </w:tcPr>
          <w:p w:rsidR="009377CF" w:rsidRPr="00335D3E" w:rsidRDefault="00CB02CA" w:rsidP="00B3745E">
            <w:pPr>
              <w:widowControl w:val="0"/>
              <w:numPr>
                <w:ilvl w:val="12"/>
                <w:numId w:val="0"/>
              </w:numPr>
              <w:tabs>
                <w:tab w:val="center" w:pos="4819"/>
                <w:tab w:val="right" w:pos="9638"/>
              </w:tabs>
              <w:rPr>
                <w:rFonts w:ascii="Arial" w:hAnsi="Arial" w:cs="Arial"/>
                <w:b/>
                <w:i/>
              </w:rPr>
            </w:pPr>
            <w:r>
              <w:rPr>
                <w:rFonts w:ascii="Arial" w:hAnsi="Arial" w:cs="Arial"/>
                <w:b/>
                <w:i/>
              </w:rPr>
              <w:t xml:space="preserve"> </w:t>
            </w:r>
            <w:proofErr w:type="spellStart"/>
            <w:r w:rsidR="00975245">
              <w:rPr>
                <w:rFonts w:ascii="Arial" w:hAnsi="Arial" w:cs="Arial"/>
                <w:b/>
                <w:i/>
              </w:rPr>
              <w:t>Gullì</w:t>
            </w:r>
            <w:proofErr w:type="spellEnd"/>
            <w:r w:rsidR="00975245">
              <w:rPr>
                <w:rFonts w:ascii="Arial" w:hAnsi="Arial" w:cs="Arial"/>
                <w:b/>
                <w:i/>
              </w:rPr>
              <w:t xml:space="preserve"> Rosa (incarico fino al 30/06/2017)</w:t>
            </w:r>
          </w:p>
          <w:p w:rsidR="009377CF" w:rsidRPr="005E5746" w:rsidRDefault="009377CF" w:rsidP="009377CF">
            <w:pPr>
              <w:widowControl w:val="0"/>
              <w:numPr>
                <w:ilvl w:val="12"/>
                <w:numId w:val="0"/>
              </w:numPr>
              <w:tabs>
                <w:tab w:val="center" w:pos="4819"/>
                <w:tab w:val="right" w:pos="9638"/>
              </w:tabs>
              <w:rPr>
                <w:rFonts w:ascii="Arial" w:hAnsi="Arial" w:cs="Arial"/>
                <w:b/>
              </w:rPr>
            </w:pPr>
          </w:p>
        </w:tc>
        <w:tc>
          <w:tcPr>
            <w:tcW w:w="6620" w:type="dxa"/>
            <w:tcBorders>
              <w:top w:val="single" w:sz="4" w:space="0" w:color="auto"/>
              <w:left w:val="single" w:sz="4" w:space="0" w:color="auto"/>
              <w:bottom w:val="single" w:sz="4" w:space="0" w:color="auto"/>
              <w:right w:val="single" w:sz="4" w:space="0" w:color="auto"/>
            </w:tcBorders>
          </w:tcPr>
          <w:p w:rsidR="009377CF" w:rsidRDefault="001454C4" w:rsidP="004E008A">
            <w:pPr>
              <w:widowControl w:val="0"/>
              <w:numPr>
                <w:ilvl w:val="12"/>
                <w:numId w:val="0"/>
              </w:numPr>
              <w:tabs>
                <w:tab w:val="center" w:pos="4819"/>
                <w:tab w:val="right" w:pos="9638"/>
              </w:tabs>
              <w:jc w:val="both"/>
              <w:rPr>
                <w:rFonts w:ascii="Arial" w:hAnsi="Arial" w:cs="Arial"/>
              </w:rPr>
            </w:pPr>
            <w:r>
              <w:rPr>
                <w:rFonts w:ascii="Arial" w:hAnsi="Arial" w:cs="Arial"/>
              </w:rPr>
              <w:t>Collabo</w:t>
            </w:r>
            <w:r w:rsidR="009377CF" w:rsidRPr="005E5746">
              <w:rPr>
                <w:rFonts w:ascii="Arial" w:hAnsi="Arial" w:cs="Arial"/>
              </w:rPr>
              <w:t xml:space="preserve">ra con </w:t>
            </w:r>
            <w:r>
              <w:rPr>
                <w:rFonts w:ascii="Arial" w:hAnsi="Arial" w:cs="Arial"/>
              </w:rPr>
              <w:t>l</w:t>
            </w:r>
            <w:r w:rsidR="00F30D2B">
              <w:rPr>
                <w:rFonts w:ascii="Arial" w:hAnsi="Arial" w:cs="Arial"/>
              </w:rPr>
              <w:t xml:space="preserve">’Ufficio alunni </w:t>
            </w:r>
            <w:r w:rsidR="004E008A">
              <w:rPr>
                <w:rFonts w:ascii="Arial" w:hAnsi="Arial" w:cs="Arial"/>
              </w:rPr>
              <w:t xml:space="preserve">nella gestione </w:t>
            </w:r>
            <w:r w:rsidR="009377CF" w:rsidRPr="005E5746">
              <w:rPr>
                <w:rFonts w:ascii="Arial" w:hAnsi="Arial" w:cs="Arial"/>
              </w:rPr>
              <w:t xml:space="preserve"> degli alunni e al supporto della didattic</w:t>
            </w:r>
            <w:r w:rsidR="004E008A">
              <w:rPr>
                <w:rFonts w:ascii="Arial" w:hAnsi="Arial" w:cs="Arial"/>
              </w:rPr>
              <w:t>a inoltre segue direttamente le seguenti attività:</w:t>
            </w:r>
          </w:p>
          <w:p w:rsidR="004E008A" w:rsidRDefault="004E008A" w:rsidP="004E008A">
            <w:pPr>
              <w:widowControl w:val="0"/>
              <w:numPr>
                <w:ilvl w:val="12"/>
                <w:numId w:val="0"/>
              </w:numPr>
              <w:tabs>
                <w:tab w:val="center" w:pos="4819"/>
                <w:tab w:val="right" w:pos="9638"/>
              </w:tabs>
              <w:jc w:val="both"/>
              <w:rPr>
                <w:rFonts w:ascii="Arial" w:hAnsi="Arial" w:cs="Arial"/>
              </w:rPr>
            </w:pPr>
            <w:r>
              <w:rPr>
                <w:rFonts w:ascii="Arial" w:hAnsi="Arial" w:cs="Arial"/>
              </w:rPr>
              <w:t>Infortuni</w:t>
            </w:r>
          </w:p>
          <w:p w:rsidR="004E008A" w:rsidRPr="005E5746" w:rsidRDefault="004E008A" w:rsidP="004E008A">
            <w:pPr>
              <w:widowControl w:val="0"/>
              <w:numPr>
                <w:ilvl w:val="12"/>
                <w:numId w:val="0"/>
              </w:numPr>
              <w:tabs>
                <w:tab w:val="center" w:pos="4819"/>
                <w:tab w:val="right" w:pos="9638"/>
              </w:tabs>
              <w:jc w:val="both"/>
              <w:rPr>
                <w:rFonts w:ascii="Arial" w:hAnsi="Arial" w:cs="Arial"/>
              </w:rPr>
            </w:pPr>
            <w:r>
              <w:rPr>
                <w:rFonts w:ascii="Arial" w:hAnsi="Arial" w:cs="Arial"/>
              </w:rPr>
              <w:t xml:space="preserve">Convocazioni </w:t>
            </w:r>
            <w:proofErr w:type="spellStart"/>
            <w:r>
              <w:rPr>
                <w:rFonts w:ascii="Arial" w:hAnsi="Arial" w:cs="Arial"/>
              </w:rPr>
              <w:t>OO.CC</w:t>
            </w:r>
            <w:proofErr w:type="spellEnd"/>
            <w:r>
              <w:rPr>
                <w:rFonts w:ascii="Arial" w:hAnsi="Arial" w:cs="Arial"/>
              </w:rPr>
              <w:t>.</w:t>
            </w:r>
          </w:p>
        </w:tc>
      </w:tr>
    </w:tbl>
    <w:p w:rsidR="00782201" w:rsidRDefault="00782201" w:rsidP="00DF2E30">
      <w:pPr>
        <w:rPr>
          <w:rFonts w:ascii="Arial" w:hAnsi="Arial" w:cs="Arial"/>
          <w:b/>
        </w:rPr>
      </w:pPr>
    </w:p>
    <w:p w:rsidR="005E5746" w:rsidRDefault="005E5746" w:rsidP="00DF2E30">
      <w:pPr>
        <w:rPr>
          <w:rFonts w:ascii="Arial" w:hAnsi="Arial" w:cs="Arial"/>
          <w:b/>
        </w:rPr>
      </w:pPr>
    </w:p>
    <w:p w:rsidR="00CD173E" w:rsidRDefault="00CD173E" w:rsidP="005E5746">
      <w:pPr>
        <w:spacing w:line="240" w:lineRule="atLeast"/>
        <w:jc w:val="both"/>
        <w:rPr>
          <w:rFonts w:ascii="Arial" w:hAnsi="Arial"/>
          <w:b/>
        </w:rPr>
      </w:pPr>
    </w:p>
    <w:p w:rsidR="005E5746" w:rsidRDefault="005E5746" w:rsidP="005E5746">
      <w:pPr>
        <w:spacing w:line="240" w:lineRule="atLeast"/>
        <w:jc w:val="both"/>
        <w:rPr>
          <w:rFonts w:ascii="Arial" w:hAnsi="Arial"/>
          <w:b/>
        </w:rPr>
      </w:pPr>
      <w:r>
        <w:rPr>
          <w:rFonts w:ascii="Arial" w:hAnsi="Arial"/>
          <w:b/>
        </w:rPr>
        <w:t>RICEVIMENTO DIRIGENTE SCOLASTICO</w:t>
      </w:r>
    </w:p>
    <w:p w:rsidR="005E5746" w:rsidRDefault="005E5746" w:rsidP="005E5746">
      <w:pPr>
        <w:spacing w:line="240" w:lineRule="atLeast"/>
        <w:jc w:val="both"/>
        <w:rPr>
          <w:rFonts w:ascii="Arial" w:hAnsi="Arial"/>
        </w:rPr>
      </w:pPr>
    </w:p>
    <w:p w:rsidR="005E5746" w:rsidRDefault="005E5746" w:rsidP="00DF2E30">
      <w:pPr>
        <w:rPr>
          <w:rFonts w:ascii="Arial" w:hAnsi="Arial" w:cs="Arial"/>
          <w:b/>
        </w:rPr>
      </w:pPr>
    </w:p>
    <w:p w:rsidR="001A5A57" w:rsidRDefault="001A5A57" w:rsidP="001A5A57">
      <w:pPr>
        <w:spacing w:line="240" w:lineRule="atLeast"/>
        <w:jc w:val="both"/>
        <w:rPr>
          <w:rFonts w:ascii="Arial" w:hAnsi="Arial"/>
          <w:u w:val="single"/>
        </w:rPr>
      </w:pPr>
      <w:r>
        <w:rPr>
          <w:rFonts w:ascii="Arial" w:hAnsi="Arial"/>
          <w:u w:val="single"/>
        </w:rPr>
        <w:t xml:space="preserve">Il Dirigente Scolastico riceve previo appuntamento telefonico da concordare con Barbara </w:t>
      </w:r>
      <w:proofErr w:type="spellStart"/>
      <w:r>
        <w:rPr>
          <w:rFonts w:ascii="Arial" w:hAnsi="Arial"/>
          <w:u w:val="single"/>
        </w:rPr>
        <w:t>Longagnani</w:t>
      </w:r>
      <w:proofErr w:type="spellEnd"/>
      <w:r>
        <w:rPr>
          <w:rFonts w:ascii="Arial" w:hAnsi="Arial"/>
          <w:u w:val="single"/>
        </w:rPr>
        <w:t xml:space="preserve"> telefonando al numero 059/77111, dal lunedì al venerdì dalle 11.00 alle 13.00.   </w:t>
      </w:r>
    </w:p>
    <w:p w:rsidR="001A5A57" w:rsidRDefault="001A5A57" w:rsidP="001A5A57"/>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782201" w:rsidRDefault="00782201" w:rsidP="00DF2E30">
      <w:pPr>
        <w:rPr>
          <w:rFonts w:ascii="Arial" w:hAnsi="Arial" w:cs="Arial"/>
          <w:b/>
        </w:rPr>
      </w:pPr>
    </w:p>
    <w:p w:rsidR="00DF2E30" w:rsidRPr="00A70943" w:rsidRDefault="00DF2E30" w:rsidP="00DF2E30">
      <w:pPr>
        <w:rPr>
          <w:rFonts w:ascii="Arial" w:hAnsi="Arial" w:cs="Arial"/>
          <w:b/>
        </w:rPr>
      </w:pPr>
    </w:p>
    <w:p w:rsidR="00DF2E30" w:rsidRPr="00A70943" w:rsidRDefault="00DF2E30" w:rsidP="00DF2E30">
      <w:pPr>
        <w:rPr>
          <w:rFonts w:ascii="Arial" w:hAnsi="Arial" w:cs="Arial"/>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93473B" w:rsidRDefault="0093473B"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167FEC" w:rsidRDefault="00167FEC" w:rsidP="002E78E6">
      <w:pPr>
        <w:widowControl w:val="0"/>
        <w:rPr>
          <w:rFonts w:ascii="Arial" w:hAnsi="Arial"/>
          <w:b/>
          <w:snapToGrid w:val="0"/>
          <w:sz w:val="28"/>
        </w:rPr>
        <w:sectPr w:rsidR="00167FEC" w:rsidSect="007E3F43">
          <w:headerReference w:type="default" r:id="rId16"/>
          <w:pgSz w:w="11906" w:h="16838"/>
          <w:pgMar w:top="567" w:right="1134" w:bottom="851" w:left="1304" w:header="709" w:footer="709" w:gutter="0"/>
          <w:cols w:space="708"/>
          <w:docGrid w:linePitch="360"/>
        </w:sectPr>
      </w:pPr>
    </w:p>
    <w:p w:rsidR="00EC35B5" w:rsidRPr="005906E1" w:rsidRDefault="00EC35B5" w:rsidP="00EC35B5">
      <w:pPr>
        <w:rPr>
          <w:rFonts w:ascii="Arial" w:hAnsi="Arial"/>
        </w:rPr>
      </w:pPr>
      <w:bookmarkStart w:id="67" w:name="Doc3"/>
      <w:r>
        <w:rPr>
          <w:rFonts w:ascii="Arial" w:hAnsi="Arial"/>
          <w:b/>
          <w:sz w:val="32"/>
        </w:rPr>
        <w:lastRenderedPageBreak/>
        <w:t xml:space="preserve">Piano </w:t>
      </w:r>
      <w:r w:rsidR="00F36168">
        <w:rPr>
          <w:rFonts w:ascii="Arial" w:hAnsi="Arial"/>
          <w:b/>
          <w:sz w:val="32"/>
          <w:szCs w:val="32"/>
        </w:rPr>
        <w:t>Triennale</w:t>
      </w:r>
      <w:r w:rsidR="00F36168">
        <w:rPr>
          <w:rFonts w:ascii="Arial" w:hAnsi="Arial"/>
          <w:b/>
          <w:sz w:val="32"/>
        </w:rPr>
        <w:t xml:space="preserve"> </w:t>
      </w:r>
      <w:r w:rsidR="00C23007">
        <w:rPr>
          <w:rFonts w:ascii="Arial" w:hAnsi="Arial"/>
          <w:b/>
          <w:sz w:val="32"/>
        </w:rPr>
        <w:t>dell’O</w:t>
      </w:r>
      <w:r>
        <w:rPr>
          <w:rFonts w:ascii="Arial" w:hAnsi="Arial"/>
          <w:b/>
          <w:sz w:val="32"/>
        </w:rPr>
        <w:t xml:space="preserve">fferta Formativa - </w:t>
      </w:r>
      <w:r>
        <w:rPr>
          <w:rFonts w:ascii="Arial" w:hAnsi="Arial"/>
          <w:b/>
          <w:sz w:val="36"/>
        </w:rPr>
        <w:t xml:space="preserve"> </w:t>
      </w:r>
      <w:r w:rsidRPr="007337CD">
        <w:rPr>
          <w:rFonts w:ascii="Arial" w:hAnsi="Arial"/>
          <w:b/>
          <w:sz w:val="32"/>
        </w:rPr>
        <w:t xml:space="preserve">documento n. </w:t>
      </w:r>
      <w:r w:rsidR="0093473B">
        <w:rPr>
          <w:rFonts w:ascii="Arial" w:hAnsi="Arial"/>
          <w:b/>
          <w:sz w:val="32"/>
        </w:rPr>
        <w:t>3</w:t>
      </w:r>
    </w:p>
    <w:bookmarkEnd w:id="67"/>
    <w:p w:rsidR="00EC35B5" w:rsidRDefault="00EC35B5" w:rsidP="00EC35B5">
      <w:pPr>
        <w:jc w:val="center"/>
        <w:rPr>
          <w:rFonts w:ascii="Arial" w:hAnsi="Arial"/>
        </w:rPr>
      </w:pPr>
    </w:p>
    <w:p w:rsidR="005E5B4C" w:rsidRDefault="002D3F3D" w:rsidP="002D3F3D">
      <w:pPr>
        <w:pStyle w:val="Titolo3"/>
        <w:ind w:left="2835" w:firstLine="1"/>
        <w:rPr>
          <w:rFonts w:ascii="Arial" w:hAnsi="Arial" w:cs="Arial"/>
          <w:i/>
        </w:rPr>
      </w:pPr>
      <w:r>
        <w:rPr>
          <w:rFonts w:ascii="Arial" w:hAnsi="Arial" w:cs="Arial"/>
          <w:i/>
        </w:rPr>
        <w:t xml:space="preserve">  </w:t>
      </w:r>
    </w:p>
    <w:p w:rsidR="00EC35B5" w:rsidRDefault="00EC35B5" w:rsidP="00F36168">
      <w:pPr>
        <w:pStyle w:val="Titolo3"/>
        <w:ind w:left="0"/>
        <w:jc w:val="center"/>
        <w:rPr>
          <w:rFonts w:ascii="Arial" w:hAnsi="Arial" w:cs="Arial"/>
          <w:b/>
          <w:i/>
          <w:shd w:val="clear" w:color="auto" w:fill="92D050"/>
        </w:rPr>
      </w:pPr>
      <w:bookmarkStart w:id="68" w:name="_La_Scuola_dell’Infanzia"/>
      <w:bookmarkEnd w:id="68"/>
      <w:r w:rsidRPr="0093473B">
        <w:rPr>
          <w:rFonts w:ascii="Arial" w:hAnsi="Arial" w:cs="Arial"/>
          <w:b/>
          <w:i/>
          <w:shd w:val="clear" w:color="auto" w:fill="92D050"/>
        </w:rPr>
        <w:t>La Scuola dell’Infanzia</w:t>
      </w:r>
      <w:r w:rsidR="00F36168">
        <w:rPr>
          <w:rFonts w:ascii="Arial" w:hAnsi="Arial" w:cs="Arial"/>
          <w:b/>
          <w:i/>
          <w:shd w:val="clear" w:color="auto" w:fill="92D050"/>
        </w:rPr>
        <w:t xml:space="preserve"> </w:t>
      </w:r>
    </w:p>
    <w:p w:rsidR="00365DEF" w:rsidRDefault="00365DEF" w:rsidP="00365DEF"/>
    <w:p w:rsidR="00EC35B5" w:rsidRPr="00F36D97" w:rsidRDefault="00F36D97" w:rsidP="00EC35B5">
      <w:pPr>
        <w:pStyle w:val="Titolo7"/>
        <w:rPr>
          <w:rFonts w:ascii="Arial" w:hAnsi="Arial" w:cs="Arial"/>
          <w:i w:val="0"/>
          <w:sz w:val="28"/>
          <w:szCs w:val="28"/>
          <w:u w:val="single"/>
        </w:rPr>
      </w:pPr>
      <w:bookmarkStart w:id="69" w:name="_3.1__Le"/>
      <w:bookmarkStart w:id="70" w:name="Scelteinf"/>
      <w:bookmarkEnd w:id="69"/>
      <w:r w:rsidRPr="00F36D97">
        <w:rPr>
          <w:rFonts w:ascii="Arial" w:hAnsi="Arial" w:cs="Arial"/>
          <w:i w:val="0"/>
          <w:sz w:val="28"/>
          <w:szCs w:val="28"/>
          <w:u w:val="single"/>
          <w:shd w:val="clear" w:color="auto" w:fill="92D050"/>
        </w:rPr>
        <w:t xml:space="preserve">3.1 </w:t>
      </w:r>
      <w:r w:rsidR="00EC35B5" w:rsidRPr="00F36D97">
        <w:rPr>
          <w:rFonts w:ascii="Arial" w:hAnsi="Arial" w:cs="Arial"/>
          <w:i w:val="0"/>
          <w:sz w:val="28"/>
          <w:szCs w:val="28"/>
          <w:u w:val="single"/>
          <w:shd w:val="clear" w:color="auto" w:fill="92D050"/>
        </w:rPr>
        <w:tab/>
        <w:t>Le scelte del Collegio dei Docenti</w:t>
      </w:r>
      <w:r w:rsidR="00EC35B5" w:rsidRPr="00F36D97">
        <w:rPr>
          <w:rFonts w:ascii="Arial" w:hAnsi="Arial" w:cs="Arial"/>
          <w:i w:val="0"/>
          <w:sz w:val="28"/>
          <w:szCs w:val="28"/>
          <w:u w:val="single"/>
        </w:rPr>
        <w:t xml:space="preserve"> </w:t>
      </w:r>
    </w:p>
    <w:bookmarkEnd w:id="70"/>
    <w:p w:rsidR="00EC35B5" w:rsidRDefault="00EC35B5" w:rsidP="00EC35B5">
      <w:pPr>
        <w:ind w:firstLine="705"/>
        <w:jc w:val="both"/>
        <w:rPr>
          <w:rFonts w:ascii="Arial" w:hAnsi="Arial"/>
          <w:b/>
          <w:sz w:val="28"/>
        </w:rPr>
      </w:pPr>
    </w:p>
    <w:p w:rsidR="00EC35B5" w:rsidRDefault="00EC35B5" w:rsidP="00CD173E">
      <w:pPr>
        <w:spacing w:line="276" w:lineRule="auto"/>
        <w:jc w:val="both"/>
        <w:rPr>
          <w:rFonts w:ascii="Arial" w:hAnsi="Arial"/>
        </w:rPr>
      </w:pPr>
      <w:r>
        <w:rPr>
          <w:rFonts w:ascii="Arial" w:hAnsi="Arial"/>
        </w:rPr>
        <w:t>I percorsi didattici elaborati dal Colleg</w:t>
      </w:r>
      <w:r w:rsidR="00396050">
        <w:rPr>
          <w:rFonts w:ascii="Arial" w:hAnsi="Arial"/>
        </w:rPr>
        <w:t xml:space="preserve">io dei Docenti rientrano in un </w:t>
      </w:r>
      <w:r>
        <w:rPr>
          <w:rFonts w:ascii="Arial" w:hAnsi="Arial"/>
        </w:rPr>
        <w:t>progetto d</w:t>
      </w:r>
      <w:r w:rsidR="00085644">
        <w:rPr>
          <w:rFonts w:ascii="Arial" w:hAnsi="Arial"/>
        </w:rPr>
        <w:t>idattico, comune ad ogni plesso</w:t>
      </w:r>
      <w:r>
        <w:rPr>
          <w:rFonts w:ascii="Arial" w:hAnsi="Arial"/>
        </w:rPr>
        <w:t xml:space="preserve"> che, attraverso la scelta di un </w:t>
      </w:r>
      <w:r>
        <w:rPr>
          <w:rFonts w:ascii="Arial" w:hAnsi="Arial"/>
          <w:b/>
        </w:rPr>
        <w:t>argomento trainante</w:t>
      </w:r>
      <w:r>
        <w:rPr>
          <w:rFonts w:ascii="Arial" w:hAnsi="Arial"/>
        </w:rPr>
        <w:t xml:space="preserve">, cerca di costruire un ambiente accogliente, motivante e stimolante per </w:t>
      </w:r>
      <w:r w:rsidR="00545D4F">
        <w:rPr>
          <w:rFonts w:ascii="Arial" w:hAnsi="Arial"/>
        </w:rPr>
        <w:t>ogni</w:t>
      </w:r>
      <w:r>
        <w:rPr>
          <w:rFonts w:ascii="Arial" w:hAnsi="Arial"/>
        </w:rPr>
        <w:t xml:space="preserve"> bambino. Ciò gli permetterà di compiere esperienze significative che lo porteranno ad acquisire una positiva e consapevole immagine di sé, consentendogli poi di relazionarsi con gli altri.</w:t>
      </w:r>
    </w:p>
    <w:p w:rsidR="00EC35B5" w:rsidRDefault="00EC35B5" w:rsidP="00CD173E">
      <w:pPr>
        <w:pStyle w:val="Corpodeltesto"/>
        <w:spacing w:line="276" w:lineRule="auto"/>
        <w:rPr>
          <w:rFonts w:ascii="Arial" w:hAnsi="Arial"/>
          <w:sz w:val="20"/>
        </w:rPr>
      </w:pPr>
      <w:r>
        <w:rPr>
          <w:rFonts w:ascii="Arial" w:hAnsi="Arial"/>
          <w:sz w:val="20"/>
        </w:rPr>
        <w:t>Partendo dalla naturale curiosità infantile si cercherà di favorire il gusto per la ricerca, l’esplorazione e l’esperienza diretta.</w:t>
      </w:r>
    </w:p>
    <w:p w:rsidR="00EC35B5" w:rsidRDefault="00EC35B5" w:rsidP="00CD173E">
      <w:pPr>
        <w:pStyle w:val="Corpodeltesto"/>
        <w:spacing w:line="276" w:lineRule="auto"/>
        <w:rPr>
          <w:rFonts w:ascii="Arial" w:hAnsi="Arial"/>
          <w:sz w:val="20"/>
        </w:rPr>
      </w:pPr>
      <w:r>
        <w:rPr>
          <w:rFonts w:ascii="Arial" w:hAnsi="Arial"/>
          <w:sz w:val="20"/>
        </w:rPr>
        <w:t>E’ stata elaborata una programmazione educativa che si caratterizza soprattutto come metodo di lavoro per la scelta e la definizione dei contenuti e dei metodi più adatti alla specifica situazione in cui si realizza il percorso educativo dei bambini. Lo scopo primario è quello di cercare di sottrarre alla casualità e all’improvvisazione gli stimoli e le opportunità che si offrono al bambino per il suo sviluppo e la sua crescita.</w:t>
      </w:r>
    </w:p>
    <w:p w:rsidR="00EC35B5" w:rsidRDefault="00EC35B5" w:rsidP="00CD173E">
      <w:pPr>
        <w:spacing w:line="276" w:lineRule="auto"/>
        <w:jc w:val="both"/>
        <w:rPr>
          <w:rFonts w:ascii="Arial" w:hAnsi="Arial"/>
        </w:rPr>
      </w:pPr>
    </w:p>
    <w:p w:rsidR="00EC35B5" w:rsidRDefault="00EC35B5" w:rsidP="00CD173E">
      <w:pPr>
        <w:pStyle w:val="Corpodeltesto"/>
        <w:spacing w:line="276" w:lineRule="auto"/>
        <w:rPr>
          <w:rFonts w:ascii="Arial" w:hAnsi="Arial"/>
          <w:sz w:val="20"/>
        </w:rPr>
      </w:pPr>
      <w:r>
        <w:rPr>
          <w:rFonts w:ascii="Arial" w:hAnsi="Arial"/>
          <w:sz w:val="20"/>
        </w:rPr>
        <w:t>L’organizzazione del percorso didattico è caratterizzata da elementi metodologici ed organizzativi:</w:t>
      </w:r>
    </w:p>
    <w:p w:rsidR="00841012" w:rsidRDefault="00841012" w:rsidP="00EC35B5">
      <w:pPr>
        <w:pStyle w:val="Corpodeltesto"/>
        <w:rPr>
          <w:rFonts w:ascii="Arial" w:hAnsi="Arial"/>
          <w:sz w:val="20"/>
        </w:rPr>
      </w:pPr>
    </w:p>
    <w:p w:rsidR="00841012" w:rsidRDefault="00841012" w:rsidP="00EC35B5">
      <w:pPr>
        <w:pStyle w:val="Corpodeltesto"/>
        <w:rPr>
          <w:rFonts w:ascii="Arial" w:hAnsi="Arial"/>
          <w:sz w:val="20"/>
        </w:rPr>
      </w:pPr>
    </w:p>
    <w:p w:rsidR="00841012" w:rsidRDefault="00841012" w:rsidP="00EC35B5">
      <w:pPr>
        <w:pStyle w:val="Corpodeltesto"/>
        <w:rPr>
          <w:rFonts w:ascii="Arial" w:hAnsi="Arial"/>
          <w:sz w:val="20"/>
        </w:rPr>
      </w:pPr>
    </w:p>
    <w:p w:rsidR="004219CF" w:rsidRDefault="004219CF" w:rsidP="004219CF">
      <w:pPr>
        <w:pStyle w:val="Corpodeltesto"/>
        <w:rPr>
          <w:rFonts w:ascii="Arial" w:hAnsi="Arial"/>
          <w:sz w:val="20"/>
        </w:rPr>
      </w:pPr>
      <w:r w:rsidRPr="00CA4294">
        <w:rPr>
          <w:rFonts w:ascii="Arial" w:hAnsi="Arial"/>
          <w:sz w:val="20"/>
        </w:rPr>
        <w:t>Il percorso didattico</w:t>
      </w:r>
      <w:r>
        <w:rPr>
          <w:rFonts w:ascii="Arial" w:hAnsi="Arial"/>
          <w:sz w:val="20"/>
        </w:rPr>
        <w:t xml:space="preserve"> </w:t>
      </w:r>
      <w:r w:rsidRPr="00CA4294">
        <w:rPr>
          <w:rFonts w:ascii="Arial" w:hAnsi="Arial"/>
          <w:sz w:val="20"/>
        </w:rPr>
        <w:t>della scuola dell’Infanzia</w:t>
      </w:r>
      <w:r>
        <w:rPr>
          <w:rFonts w:ascii="Arial" w:hAnsi="Arial"/>
          <w:sz w:val="20"/>
        </w:rPr>
        <w:t xml:space="preserve"> </w:t>
      </w:r>
      <w:r w:rsidRPr="00CA4294">
        <w:rPr>
          <w:rFonts w:ascii="Arial" w:hAnsi="Arial"/>
          <w:sz w:val="20"/>
        </w:rPr>
        <w:t>è caratterizzato da</w:t>
      </w:r>
      <w:r>
        <w:rPr>
          <w:rFonts w:ascii="Arial" w:hAnsi="Arial"/>
          <w:sz w:val="20"/>
        </w:rPr>
        <w:t xml:space="preserve">: </w:t>
      </w:r>
    </w:p>
    <w:p w:rsidR="004219CF" w:rsidRDefault="004219CF" w:rsidP="004219CF">
      <w:pPr>
        <w:pStyle w:val="Corpodeltesto"/>
        <w:rPr>
          <w:rFonts w:ascii="Arial" w:hAnsi="Arial"/>
          <w:sz w:val="20"/>
        </w:rPr>
      </w:pPr>
    </w:p>
    <w:p w:rsidR="004219CF" w:rsidRPr="00CA4294" w:rsidRDefault="004219CF" w:rsidP="00463EBF">
      <w:pPr>
        <w:pStyle w:val="Paragrafoelenco"/>
        <w:numPr>
          <w:ilvl w:val="0"/>
          <w:numId w:val="133"/>
        </w:numPr>
        <w:rPr>
          <w:sz w:val="18"/>
          <w:szCs w:val="18"/>
        </w:rPr>
      </w:pPr>
      <w:r w:rsidRPr="00CA4294">
        <w:rPr>
          <w:b/>
          <w:caps w:val="0"/>
          <w:sz w:val="18"/>
          <w:szCs w:val="18"/>
        </w:rPr>
        <w:t xml:space="preserve">il gioco </w:t>
      </w:r>
      <w:r w:rsidRPr="00CA4294">
        <w:rPr>
          <w:caps w:val="0"/>
          <w:sz w:val="18"/>
          <w:szCs w:val="18"/>
        </w:rPr>
        <w:t>come un vero e proprio stile educativo</w:t>
      </w:r>
      <w:r>
        <w:rPr>
          <w:caps w:val="0"/>
          <w:sz w:val="18"/>
          <w:szCs w:val="18"/>
        </w:rPr>
        <w:t>;</w:t>
      </w:r>
    </w:p>
    <w:p w:rsidR="004219CF" w:rsidRPr="00CA4294" w:rsidRDefault="004219CF" w:rsidP="00463EBF">
      <w:pPr>
        <w:pStyle w:val="Paragrafoelenco"/>
        <w:numPr>
          <w:ilvl w:val="0"/>
          <w:numId w:val="133"/>
        </w:numPr>
        <w:rPr>
          <w:sz w:val="18"/>
          <w:szCs w:val="18"/>
        </w:rPr>
      </w:pPr>
      <w:r w:rsidRPr="00CA4294">
        <w:rPr>
          <w:b/>
          <w:caps w:val="0"/>
          <w:sz w:val="18"/>
          <w:szCs w:val="18"/>
        </w:rPr>
        <w:t xml:space="preserve">l’organizzazione degli spazi </w:t>
      </w:r>
      <w:r w:rsidRPr="00CA4294">
        <w:rPr>
          <w:caps w:val="0"/>
          <w:sz w:val="18"/>
          <w:szCs w:val="18"/>
        </w:rPr>
        <w:t>predisposti in “angoli” e  laboratori caratterizzati da elementi definiti (angolo scientifico, della lettura, della cucina, dei travestimenti, della  pittura e manipolazione,..)</w:t>
      </w:r>
      <w:r>
        <w:rPr>
          <w:caps w:val="0"/>
          <w:sz w:val="18"/>
          <w:szCs w:val="18"/>
        </w:rPr>
        <w:t>;</w:t>
      </w:r>
    </w:p>
    <w:p w:rsidR="004219CF" w:rsidRPr="00CA4294" w:rsidRDefault="004219CF" w:rsidP="00463EBF">
      <w:pPr>
        <w:pStyle w:val="Paragrafoelenco"/>
        <w:numPr>
          <w:ilvl w:val="0"/>
          <w:numId w:val="133"/>
        </w:numPr>
        <w:rPr>
          <w:sz w:val="18"/>
          <w:szCs w:val="18"/>
        </w:rPr>
      </w:pPr>
      <w:r>
        <w:rPr>
          <w:b/>
          <w:caps w:val="0"/>
          <w:sz w:val="18"/>
          <w:szCs w:val="18"/>
        </w:rPr>
        <w:t>l’organizzazione delle attività</w:t>
      </w:r>
      <w:r w:rsidRPr="00CA4294">
        <w:rPr>
          <w:b/>
          <w:caps w:val="0"/>
          <w:sz w:val="18"/>
          <w:szCs w:val="18"/>
        </w:rPr>
        <w:t xml:space="preserve"> per sezioni e intersezioni </w:t>
      </w:r>
      <w:r w:rsidRPr="00CA4294">
        <w:rPr>
          <w:caps w:val="0"/>
          <w:sz w:val="18"/>
          <w:szCs w:val="18"/>
        </w:rPr>
        <w:t>che portano il bambino a confrontarsi e relazionarsi con i compagni</w:t>
      </w:r>
      <w:r>
        <w:rPr>
          <w:caps w:val="0"/>
          <w:sz w:val="18"/>
          <w:szCs w:val="18"/>
        </w:rPr>
        <w:t>;</w:t>
      </w:r>
    </w:p>
    <w:p w:rsidR="004219CF" w:rsidRPr="00CA4294" w:rsidRDefault="004219CF" w:rsidP="00463EBF">
      <w:pPr>
        <w:pStyle w:val="Paragrafoelenco"/>
        <w:numPr>
          <w:ilvl w:val="0"/>
          <w:numId w:val="133"/>
        </w:numPr>
        <w:rPr>
          <w:sz w:val="18"/>
          <w:szCs w:val="18"/>
        </w:rPr>
      </w:pPr>
      <w:r>
        <w:rPr>
          <w:b/>
          <w:caps w:val="0"/>
          <w:sz w:val="18"/>
          <w:szCs w:val="18"/>
        </w:rPr>
        <w:t>la continuità</w:t>
      </w:r>
      <w:r w:rsidRPr="00CA4294">
        <w:rPr>
          <w:b/>
          <w:caps w:val="0"/>
          <w:sz w:val="18"/>
          <w:szCs w:val="18"/>
        </w:rPr>
        <w:t xml:space="preserve"> </w:t>
      </w:r>
      <w:r w:rsidRPr="00CA4294">
        <w:rPr>
          <w:caps w:val="0"/>
          <w:sz w:val="18"/>
          <w:szCs w:val="18"/>
        </w:rPr>
        <w:t>per strutturare e orga</w:t>
      </w:r>
      <w:r>
        <w:rPr>
          <w:caps w:val="0"/>
          <w:sz w:val="18"/>
          <w:szCs w:val="18"/>
        </w:rPr>
        <w:t>nizzare esperienze assieme all’Asilo Nido e alla Scuola P</w:t>
      </w:r>
      <w:r w:rsidRPr="00CA4294">
        <w:rPr>
          <w:caps w:val="0"/>
          <w:sz w:val="18"/>
          <w:szCs w:val="18"/>
        </w:rPr>
        <w:t>rimaria</w:t>
      </w:r>
      <w:r>
        <w:rPr>
          <w:caps w:val="0"/>
          <w:sz w:val="18"/>
          <w:szCs w:val="18"/>
        </w:rPr>
        <w:t>;</w:t>
      </w:r>
    </w:p>
    <w:p w:rsidR="004219CF" w:rsidRPr="00CA4294" w:rsidRDefault="004219CF" w:rsidP="00463EBF">
      <w:pPr>
        <w:pStyle w:val="Paragrafoelenco"/>
        <w:numPr>
          <w:ilvl w:val="0"/>
          <w:numId w:val="133"/>
        </w:numPr>
        <w:rPr>
          <w:sz w:val="18"/>
          <w:szCs w:val="18"/>
        </w:rPr>
      </w:pPr>
      <w:r w:rsidRPr="00CA4294">
        <w:rPr>
          <w:b/>
          <w:caps w:val="0"/>
          <w:sz w:val="18"/>
          <w:szCs w:val="18"/>
        </w:rPr>
        <w:t>l</w:t>
      </w:r>
      <w:r>
        <w:rPr>
          <w:b/>
          <w:caps w:val="0"/>
          <w:sz w:val="18"/>
          <w:szCs w:val="18"/>
        </w:rPr>
        <w:t>a valorizzazione delle attività</w:t>
      </w:r>
      <w:r w:rsidRPr="00CA4294">
        <w:rPr>
          <w:b/>
          <w:caps w:val="0"/>
          <w:sz w:val="18"/>
          <w:szCs w:val="18"/>
        </w:rPr>
        <w:t xml:space="preserve"> ricorrenti </w:t>
      </w:r>
      <w:r w:rsidRPr="00CA4294">
        <w:rPr>
          <w:caps w:val="0"/>
          <w:sz w:val="18"/>
          <w:szCs w:val="18"/>
        </w:rPr>
        <w:t>proprie del quotidiano ( il momento dell’appello, del bagno, del riposo..)</w:t>
      </w:r>
      <w:r>
        <w:rPr>
          <w:caps w:val="0"/>
          <w:sz w:val="18"/>
          <w:szCs w:val="18"/>
        </w:rPr>
        <w:t>;</w:t>
      </w:r>
    </w:p>
    <w:p w:rsidR="004219CF" w:rsidRPr="00CA4294" w:rsidRDefault="004219CF" w:rsidP="00463EBF">
      <w:pPr>
        <w:pStyle w:val="Paragrafoelenco"/>
        <w:numPr>
          <w:ilvl w:val="0"/>
          <w:numId w:val="133"/>
        </w:numPr>
        <w:rPr>
          <w:sz w:val="18"/>
          <w:szCs w:val="18"/>
        </w:rPr>
      </w:pPr>
      <w:r w:rsidRPr="00CA4294">
        <w:rPr>
          <w:b/>
          <w:caps w:val="0"/>
          <w:sz w:val="18"/>
          <w:szCs w:val="18"/>
        </w:rPr>
        <w:t xml:space="preserve">l’inserimento </w:t>
      </w:r>
      <w:r w:rsidRPr="00CA4294">
        <w:rPr>
          <w:caps w:val="0"/>
          <w:sz w:val="18"/>
          <w:szCs w:val="18"/>
        </w:rPr>
        <w:t>per favorire un positivo approccio con coetanei e operatori della scuola</w:t>
      </w:r>
      <w:r>
        <w:rPr>
          <w:caps w:val="0"/>
          <w:sz w:val="18"/>
          <w:szCs w:val="18"/>
        </w:rPr>
        <w:t>;</w:t>
      </w:r>
    </w:p>
    <w:p w:rsidR="004219CF" w:rsidRPr="00CA4294" w:rsidRDefault="004219CF" w:rsidP="00463EBF">
      <w:pPr>
        <w:pStyle w:val="Paragrafoelenco"/>
        <w:numPr>
          <w:ilvl w:val="0"/>
          <w:numId w:val="133"/>
        </w:numPr>
        <w:rPr>
          <w:sz w:val="18"/>
          <w:szCs w:val="18"/>
        </w:rPr>
      </w:pPr>
      <w:r w:rsidRPr="00CA4294">
        <w:rPr>
          <w:b/>
          <w:caps w:val="0"/>
          <w:sz w:val="18"/>
          <w:szCs w:val="18"/>
        </w:rPr>
        <w:t xml:space="preserve">i rapporti con il territorio </w:t>
      </w:r>
      <w:r w:rsidRPr="00CA4294">
        <w:rPr>
          <w:caps w:val="0"/>
          <w:sz w:val="18"/>
          <w:szCs w:val="18"/>
        </w:rPr>
        <w:t>per ampliare le conoscenze al di fuori dell’ambiente scolastico</w:t>
      </w:r>
      <w:r>
        <w:rPr>
          <w:caps w:val="0"/>
          <w:sz w:val="18"/>
          <w:szCs w:val="18"/>
        </w:rPr>
        <w:t>.</w:t>
      </w:r>
    </w:p>
    <w:p w:rsidR="004219CF" w:rsidRDefault="004219CF" w:rsidP="004219CF">
      <w:pPr>
        <w:pStyle w:val="Titolo9"/>
        <w:jc w:val="left"/>
        <w:rPr>
          <w:rFonts w:ascii="Arial" w:hAnsi="Arial"/>
          <w:b/>
          <w:bCs/>
          <w:iCs/>
          <w:color w:val="000000"/>
          <w:u w:val="single"/>
        </w:rPr>
      </w:pPr>
    </w:p>
    <w:p w:rsidR="00203610" w:rsidRPr="004219CF" w:rsidRDefault="004219CF" w:rsidP="004219CF">
      <w:pPr>
        <w:pStyle w:val="Titolo9"/>
        <w:jc w:val="left"/>
        <w:rPr>
          <w:rFonts w:ascii="Arial" w:hAnsi="Arial"/>
          <w:b/>
          <w:bCs/>
          <w:iCs/>
          <w:color w:val="000000"/>
          <w:sz w:val="20"/>
          <w:u w:val="single"/>
        </w:rPr>
      </w:pPr>
      <w:r w:rsidRPr="004219CF">
        <w:rPr>
          <w:rFonts w:ascii="Arial" w:hAnsi="Arial"/>
          <w:b/>
          <w:bCs/>
          <w:iCs/>
          <w:color w:val="000000"/>
          <w:sz w:val="20"/>
          <w:u w:val="single"/>
        </w:rPr>
        <w:t>I</w:t>
      </w:r>
      <w:r w:rsidR="00203610" w:rsidRPr="004219CF">
        <w:rPr>
          <w:rFonts w:ascii="Arial" w:hAnsi="Arial"/>
          <w:b/>
          <w:bCs/>
          <w:iCs/>
          <w:color w:val="000000"/>
          <w:sz w:val="20"/>
          <w:u w:val="single"/>
        </w:rPr>
        <w:t>l valore delle ROUTINE nella Scuola dell' Infanzia</w:t>
      </w:r>
    </w:p>
    <w:p w:rsidR="00203610" w:rsidRPr="00203610" w:rsidRDefault="00203610" w:rsidP="00203610">
      <w:pPr>
        <w:jc w:val="both"/>
        <w:rPr>
          <w:rFonts w:ascii="Arial" w:hAnsi="Arial"/>
          <w:i/>
          <w:iCs/>
          <w:color w:val="000000"/>
        </w:rPr>
      </w:pPr>
    </w:p>
    <w:p w:rsidR="00203610" w:rsidRPr="00203610" w:rsidRDefault="00203610" w:rsidP="00203610">
      <w:pPr>
        <w:jc w:val="both"/>
        <w:rPr>
          <w:rFonts w:ascii="Arial" w:hAnsi="Arial"/>
          <w:i/>
          <w:iCs/>
          <w:color w:val="000000"/>
        </w:rPr>
      </w:pPr>
    </w:p>
    <w:p w:rsidR="00203610" w:rsidRPr="00203610" w:rsidRDefault="00203610" w:rsidP="00203610">
      <w:pPr>
        <w:jc w:val="both"/>
        <w:rPr>
          <w:rFonts w:ascii="Arial" w:hAnsi="Arial"/>
          <w:b/>
          <w:bCs/>
          <w:i/>
          <w:iCs/>
          <w:color w:val="000000"/>
        </w:rPr>
      </w:pPr>
      <w:r w:rsidRPr="00203610">
        <w:rPr>
          <w:rFonts w:ascii="Arial" w:hAnsi="Arial"/>
          <w:b/>
          <w:bCs/>
          <w:i/>
          <w:iCs/>
          <w:color w:val="000000"/>
        </w:rPr>
        <w:t>" Il curricolo della scuola dell' Infanzia non coincide con la sola organizzazione delle attività didattiche ( ... ) ma si esplica in una equilibrata integrazione di momenti di cura, relazione ed  apprendimento.</w:t>
      </w:r>
    </w:p>
    <w:p w:rsidR="00203610" w:rsidRPr="00203610" w:rsidRDefault="00203610" w:rsidP="00203610">
      <w:pPr>
        <w:jc w:val="both"/>
        <w:rPr>
          <w:rFonts w:ascii="Arial" w:hAnsi="Arial"/>
          <w:b/>
          <w:bCs/>
          <w:i/>
          <w:iCs/>
          <w:color w:val="000000"/>
        </w:rPr>
      </w:pPr>
      <w:r w:rsidRPr="00203610">
        <w:rPr>
          <w:rFonts w:ascii="Arial" w:hAnsi="Arial"/>
          <w:b/>
          <w:bCs/>
          <w:i/>
          <w:iCs/>
          <w:color w:val="000000"/>
        </w:rPr>
        <w:t>In tale contesto, le routine (l'ingresso, il pasto, la cura del corpo, il riposo) svolgono una funzione di regolazione dei ritmi della giornata e si offrono come "base sicura” per nuove esperienze e nuove sollecitazioni.”</w:t>
      </w:r>
    </w:p>
    <w:p w:rsidR="00203610" w:rsidRPr="00203610" w:rsidRDefault="00203610" w:rsidP="00203610">
      <w:pPr>
        <w:jc w:val="both"/>
        <w:rPr>
          <w:rFonts w:ascii="Arial" w:hAnsi="Arial"/>
          <w:b/>
          <w:bCs/>
          <w:i/>
          <w:iCs/>
          <w:color w:val="000000"/>
        </w:rPr>
      </w:pPr>
      <w:r w:rsidRPr="00203610">
        <w:rPr>
          <w:rFonts w:ascii="Arial" w:hAnsi="Arial"/>
          <w:b/>
          <w:bCs/>
          <w:i/>
          <w:iCs/>
          <w:color w:val="000000"/>
        </w:rPr>
        <w:t>(Dalle Indicazioni nazionali del 2012)</w:t>
      </w:r>
    </w:p>
    <w:p w:rsidR="00203610" w:rsidRPr="00203610" w:rsidRDefault="00203610" w:rsidP="00203610">
      <w:pPr>
        <w:pStyle w:val="Corpodeltesto"/>
        <w:spacing w:line="270" w:lineRule="atLeast"/>
        <w:rPr>
          <w:rFonts w:ascii="Arial" w:hAnsi="Arial"/>
          <w:color w:val="000000"/>
          <w:sz w:val="20"/>
        </w:rPr>
      </w:pPr>
    </w:p>
    <w:p w:rsidR="00203610" w:rsidRPr="00203610" w:rsidRDefault="00203610" w:rsidP="00203610">
      <w:pPr>
        <w:pStyle w:val="Corpodeltesto"/>
        <w:spacing w:line="270" w:lineRule="atLeast"/>
        <w:rPr>
          <w:rFonts w:ascii="Arial" w:hAnsi="Arial"/>
          <w:color w:val="000000"/>
          <w:sz w:val="20"/>
          <w:shd w:val="clear" w:color="auto" w:fill="FFFFFF"/>
        </w:rPr>
      </w:pPr>
      <w:r w:rsidRPr="00203610">
        <w:rPr>
          <w:rFonts w:ascii="Arial" w:hAnsi="Arial"/>
          <w:color w:val="000000"/>
          <w:sz w:val="20"/>
          <w:shd w:val="clear" w:color="auto" w:fill="FFFFFF"/>
        </w:rPr>
        <w:t xml:space="preserve">Le </w:t>
      </w:r>
      <w:r w:rsidRPr="00203610">
        <w:rPr>
          <w:rFonts w:ascii="Arial" w:hAnsi="Arial"/>
          <w:b/>
          <w:color w:val="000000"/>
          <w:sz w:val="20"/>
          <w:u w:val="single"/>
          <w:shd w:val="clear" w:color="auto" w:fill="FFFFFF"/>
        </w:rPr>
        <w:t xml:space="preserve">routine </w:t>
      </w:r>
      <w:r w:rsidRPr="00203610">
        <w:rPr>
          <w:rFonts w:ascii="Arial" w:hAnsi="Arial"/>
          <w:color w:val="000000"/>
          <w:sz w:val="20"/>
          <w:shd w:val="clear" w:color="auto" w:fill="FFFFFF"/>
        </w:rPr>
        <w:t>si contraddistinguono per il loro “</w:t>
      </w:r>
      <w:r w:rsidRPr="00203610">
        <w:rPr>
          <w:rFonts w:ascii="Arial" w:hAnsi="Arial"/>
          <w:color w:val="000000"/>
          <w:sz w:val="20"/>
          <w:u w:val="single"/>
          <w:shd w:val="clear" w:color="auto" w:fill="FFFFFF"/>
        </w:rPr>
        <w:t>ciclico ripetersi” nel corso della giornata</w:t>
      </w:r>
      <w:r w:rsidRPr="00203610">
        <w:rPr>
          <w:rFonts w:ascii="Arial" w:hAnsi="Arial"/>
          <w:color w:val="000000"/>
          <w:sz w:val="20"/>
          <w:shd w:val="clear" w:color="auto" w:fill="FFFFFF"/>
        </w:rPr>
        <w:t xml:space="preserve"> e per la presenza </w:t>
      </w:r>
    </w:p>
    <w:p w:rsidR="00203610" w:rsidRPr="00203610" w:rsidRDefault="00203610" w:rsidP="00203610">
      <w:pPr>
        <w:pStyle w:val="Corpodeltesto"/>
        <w:spacing w:line="270" w:lineRule="atLeast"/>
        <w:rPr>
          <w:rStyle w:val="Enfasigrassetto"/>
          <w:rFonts w:ascii="Arial" w:hAnsi="Arial"/>
          <w:b w:val="0"/>
          <w:color w:val="000000"/>
          <w:sz w:val="20"/>
        </w:rPr>
      </w:pPr>
      <w:r w:rsidRPr="00203610">
        <w:rPr>
          <w:rFonts w:ascii="Arial" w:hAnsi="Arial"/>
          <w:color w:val="000000"/>
          <w:sz w:val="20"/>
          <w:shd w:val="clear" w:color="auto" w:fill="FFFFFF"/>
        </w:rPr>
        <w:t xml:space="preserve">di </w:t>
      </w:r>
      <w:r w:rsidRPr="00203610">
        <w:rPr>
          <w:rFonts w:ascii="Arial" w:hAnsi="Arial"/>
          <w:color w:val="000000"/>
          <w:sz w:val="20"/>
          <w:u w:val="single"/>
          <w:shd w:val="clear" w:color="auto" w:fill="FFFFFF"/>
        </w:rPr>
        <w:t>“rituali”</w:t>
      </w:r>
      <w:r w:rsidRPr="00203610">
        <w:rPr>
          <w:rFonts w:ascii="Arial" w:hAnsi="Arial"/>
          <w:color w:val="000000"/>
          <w:sz w:val="20"/>
          <w:shd w:val="clear" w:color="auto" w:fill="FFFFFF"/>
        </w:rPr>
        <w:t xml:space="preserve"> che le rendono </w:t>
      </w:r>
      <w:r w:rsidRPr="00203610">
        <w:rPr>
          <w:rStyle w:val="Enfasigrassetto"/>
          <w:rFonts w:ascii="Arial" w:hAnsi="Arial"/>
          <w:b w:val="0"/>
          <w:color w:val="000000"/>
          <w:sz w:val="20"/>
        </w:rPr>
        <w:t>facilmente riconoscibili e prevedibili.</w:t>
      </w:r>
    </w:p>
    <w:p w:rsidR="00203610" w:rsidRPr="00203610" w:rsidRDefault="00203610" w:rsidP="00203610">
      <w:pPr>
        <w:pStyle w:val="Corpodeltesto"/>
        <w:spacing w:line="270" w:lineRule="atLeast"/>
        <w:rPr>
          <w:rFonts w:ascii="Arial" w:hAnsi="Arial"/>
          <w:color w:val="333333"/>
          <w:sz w:val="20"/>
        </w:rPr>
      </w:pPr>
      <w:r w:rsidRPr="00203610">
        <w:rPr>
          <w:rFonts w:ascii="Arial" w:hAnsi="Arial"/>
          <w:iCs/>
          <w:color w:val="000000"/>
          <w:sz w:val="20"/>
          <w:shd w:val="clear" w:color="auto" w:fill="FFFFFF"/>
        </w:rPr>
        <w:t>Le routine permettono l’acquisizione </w:t>
      </w:r>
      <w:r w:rsidRPr="00203610">
        <w:rPr>
          <w:rStyle w:val="Enfasigrassetto"/>
          <w:rFonts w:ascii="Arial" w:hAnsi="Arial"/>
          <w:b w:val="0"/>
          <w:iCs/>
          <w:color w:val="000000"/>
          <w:sz w:val="20"/>
        </w:rPr>
        <w:t>di abitudini regolari e</w:t>
      </w:r>
      <w:r w:rsidRPr="00203610">
        <w:rPr>
          <w:rFonts w:ascii="Arial" w:hAnsi="Arial"/>
          <w:iCs/>
          <w:color w:val="000000"/>
          <w:sz w:val="20"/>
          <w:shd w:val="clear" w:color="auto" w:fill="FFFFFF"/>
        </w:rPr>
        <w:t> </w:t>
      </w:r>
      <w:r w:rsidRPr="00203610">
        <w:rPr>
          <w:rStyle w:val="Enfasigrassetto"/>
          <w:rFonts w:ascii="Arial" w:hAnsi="Arial"/>
          <w:b w:val="0"/>
          <w:iCs/>
          <w:color w:val="000000"/>
          <w:sz w:val="20"/>
        </w:rPr>
        <w:t xml:space="preserve">ordinate, </w:t>
      </w:r>
      <w:r w:rsidRPr="00203610">
        <w:rPr>
          <w:rFonts w:ascii="Arial" w:hAnsi="Arial"/>
          <w:iCs/>
          <w:color w:val="000000"/>
          <w:sz w:val="20"/>
          <w:shd w:val="clear" w:color="auto" w:fill="FFFFFF"/>
        </w:rPr>
        <w:t xml:space="preserve">assicurando a ciascun bambino condizioni di benessere e facilitando pertanto il raggiungimento del </w:t>
      </w:r>
      <w:r w:rsidRPr="00203610">
        <w:rPr>
          <w:rStyle w:val="Enfasigrassetto"/>
          <w:rFonts w:ascii="Arial" w:hAnsi="Arial"/>
          <w:b w:val="0"/>
          <w:iCs/>
          <w:color w:val="000000"/>
          <w:sz w:val="20"/>
        </w:rPr>
        <w:t>senso del tempo e della continuità dell’esperienza quotidiana</w:t>
      </w:r>
      <w:r w:rsidRPr="00203610">
        <w:rPr>
          <w:rFonts w:ascii="Arial" w:hAnsi="Arial"/>
          <w:iCs/>
          <w:color w:val="000000"/>
          <w:sz w:val="20"/>
          <w:shd w:val="clear" w:color="auto" w:fill="FFFFFF"/>
        </w:rPr>
        <w:t>.</w:t>
      </w:r>
    </w:p>
    <w:p w:rsidR="00203610" w:rsidRPr="00203610" w:rsidRDefault="00203610" w:rsidP="00203610">
      <w:pPr>
        <w:pStyle w:val="Corpodeltesto"/>
        <w:spacing w:line="270" w:lineRule="atLeast"/>
        <w:rPr>
          <w:rFonts w:ascii="Arial" w:hAnsi="Arial"/>
          <w:color w:val="333333"/>
          <w:sz w:val="20"/>
        </w:rPr>
      </w:pPr>
      <w:r w:rsidRPr="00203610">
        <w:rPr>
          <w:rFonts w:ascii="Arial" w:hAnsi="Arial"/>
          <w:color w:val="000000"/>
          <w:sz w:val="20"/>
        </w:rPr>
        <w:lastRenderedPageBreak/>
        <w:t>I bambini, con la sicurezza che proviene dai gesti abituali e dal rispetto di orari consueti, sanno cosa aspettarsi e partecipano attivamente, attratti sia dalla riproposizione di azioni conosciute, sia da piccole novità e cambiamenti che si possono inserire al momento giusto e che loro st</w:t>
      </w:r>
      <w:r w:rsidRPr="00203610">
        <w:rPr>
          <w:rFonts w:ascii="Arial" w:hAnsi="Arial"/>
          <w:color w:val="333333"/>
          <w:sz w:val="20"/>
        </w:rPr>
        <w:t>essi suggeriscono.</w:t>
      </w:r>
    </w:p>
    <w:p w:rsidR="00203610" w:rsidRPr="00203610" w:rsidRDefault="00203610" w:rsidP="00203610"/>
    <w:p w:rsidR="00841012" w:rsidRPr="00841012" w:rsidRDefault="00841012" w:rsidP="00841012"/>
    <w:p w:rsidR="00EC35B5" w:rsidRPr="00EC35B5" w:rsidRDefault="00EC35B5" w:rsidP="00EC35B5">
      <w:pPr>
        <w:pStyle w:val="Titolo9"/>
        <w:jc w:val="left"/>
        <w:rPr>
          <w:rFonts w:ascii="Arial" w:hAnsi="Arial" w:cs="Arial"/>
          <w:sz w:val="20"/>
          <w:u w:val="single"/>
        </w:rPr>
      </w:pPr>
      <w:r w:rsidRPr="00CD173E">
        <w:rPr>
          <w:rFonts w:ascii="Arial" w:hAnsi="Arial" w:cs="Arial"/>
          <w:b/>
          <w:sz w:val="20"/>
          <w:u w:val="single"/>
        </w:rPr>
        <w:t>Scuola dell’Infanzia e curricolo</w:t>
      </w:r>
      <w:r w:rsidRPr="00EC35B5">
        <w:rPr>
          <w:rFonts w:ascii="Arial" w:hAnsi="Arial" w:cs="Arial"/>
          <w:sz w:val="20"/>
          <w:u w:val="single"/>
        </w:rPr>
        <w:t>:</w:t>
      </w:r>
    </w:p>
    <w:p w:rsidR="00EC35B5" w:rsidRDefault="00EC35B5" w:rsidP="00EC35B5">
      <w:pPr>
        <w:rPr>
          <w:rFonts w:ascii="Arial" w:hAnsi="Arial" w:cs="Arial"/>
        </w:rPr>
      </w:pPr>
    </w:p>
    <w:p w:rsidR="00841012" w:rsidRDefault="00841012" w:rsidP="00EC35B5">
      <w:pPr>
        <w:rPr>
          <w:rFonts w:ascii="Arial" w:hAnsi="Arial" w:cs="Arial"/>
        </w:rPr>
      </w:pPr>
    </w:p>
    <w:p w:rsidR="00EC35B5" w:rsidRPr="00EC35B5" w:rsidRDefault="00EC35B5" w:rsidP="00CD173E">
      <w:pPr>
        <w:pStyle w:val="Corpodeltesto2"/>
        <w:spacing w:line="276" w:lineRule="auto"/>
        <w:jc w:val="both"/>
        <w:rPr>
          <w:rFonts w:ascii="Arial" w:hAnsi="Arial" w:cs="Arial"/>
          <w:sz w:val="20"/>
        </w:rPr>
      </w:pPr>
      <w:r w:rsidRPr="00EC35B5">
        <w:rPr>
          <w:rFonts w:ascii="Arial" w:hAnsi="Arial" w:cs="Arial"/>
          <w:sz w:val="20"/>
        </w:rPr>
        <w:t>Il curricolo non è scandito in aree disciplinari, ma in una serie ordinata di obiettivi di apprendimento, in settori di azione flessibili nella scansione dei saperi che li contraddistinguono perché legati alle modalità dell’agire del bambino.</w:t>
      </w:r>
    </w:p>
    <w:p w:rsidR="002B03D2" w:rsidRDefault="002B03D2" w:rsidP="00203610">
      <w:pPr>
        <w:tabs>
          <w:tab w:val="left" w:pos="709"/>
        </w:tabs>
        <w:spacing w:line="276" w:lineRule="auto"/>
        <w:ind w:right="-1"/>
        <w:jc w:val="both"/>
        <w:rPr>
          <w:rFonts w:ascii="Arial" w:hAnsi="Arial" w:cs="Arial"/>
        </w:rPr>
      </w:pPr>
      <w:r>
        <w:rPr>
          <w:rFonts w:ascii="Arial" w:hAnsi="Arial" w:cs="Arial"/>
        </w:rPr>
        <w:t xml:space="preserve">La scuola dell’infanzia </w:t>
      </w:r>
      <w:r w:rsidR="00EC35B5" w:rsidRPr="00EC35B5">
        <w:rPr>
          <w:rFonts w:ascii="Arial" w:hAnsi="Arial" w:cs="Arial"/>
        </w:rPr>
        <w:t>si pone una serie di obiettivi generali che fanno riferimento alla maturazione dell’identità personale, alla conquista dell’autonomia e allo sviluppo delle competenze.</w:t>
      </w:r>
    </w:p>
    <w:p w:rsidR="00841012" w:rsidRDefault="00841012" w:rsidP="005744E6">
      <w:pPr>
        <w:tabs>
          <w:tab w:val="left" w:pos="709"/>
          <w:tab w:val="left" w:pos="5529"/>
        </w:tabs>
        <w:ind w:right="-1"/>
        <w:jc w:val="both"/>
        <w:rPr>
          <w:rFonts w:ascii="Arial" w:hAnsi="Arial" w:cs="Arial"/>
        </w:rPr>
      </w:pPr>
    </w:p>
    <w:p w:rsidR="002B03D2" w:rsidRDefault="002B03D2" w:rsidP="00EC35B5">
      <w:pPr>
        <w:tabs>
          <w:tab w:val="left" w:pos="709"/>
        </w:tabs>
        <w:ind w:right="-1"/>
        <w:jc w:val="both"/>
        <w:rPr>
          <w:rFonts w:ascii="Arial" w:hAnsi="Arial" w:cs="Arial"/>
        </w:rPr>
      </w:pPr>
    </w:p>
    <w:p w:rsidR="002B03D2" w:rsidRDefault="002B03D2" w:rsidP="00EC35B5">
      <w:pPr>
        <w:tabs>
          <w:tab w:val="left" w:pos="709"/>
        </w:tabs>
        <w:ind w:right="-1"/>
        <w:jc w:val="both"/>
        <w:rPr>
          <w:rFonts w:ascii="Arial" w:hAnsi="Arial" w:cs="Arial"/>
        </w:rPr>
      </w:pPr>
    </w:p>
    <w:p w:rsidR="004219CF" w:rsidRDefault="004219CF" w:rsidP="004219CF">
      <w:pPr>
        <w:jc w:val="center"/>
        <w:rPr>
          <w:rFonts w:ascii="Arial" w:hAnsi="Arial" w:cs="Arial"/>
        </w:rPr>
      </w:pPr>
      <w:r w:rsidRPr="00EC35B5">
        <w:rPr>
          <w:rFonts w:ascii="Arial" w:hAnsi="Arial" w:cs="Arial"/>
        </w:rPr>
        <w:t>Utilizza, pertanto, obiettivi di apprendimento che sono aperti ad un continuo e unitario rimando reciproco:</w:t>
      </w:r>
    </w:p>
    <w:p w:rsidR="004219CF" w:rsidRDefault="004219CF" w:rsidP="004219CF">
      <w:pPr>
        <w:jc w:val="center"/>
        <w:rPr>
          <w:rFonts w:ascii="Arial" w:hAnsi="Arial" w:cs="Arial"/>
        </w:rPr>
      </w:pPr>
    </w:p>
    <w:p w:rsidR="004219CF" w:rsidRPr="00CA4294" w:rsidRDefault="004219CF" w:rsidP="004219CF">
      <w:pPr>
        <w:pStyle w:val="Paragrafoelenco"/>
        <w:numPr>
          <w:ilvl w:val="0"/>
          <w:numId w:val="17"/>
        </w:numPr>
        <w:tabs>
          <w:tab w:val="clear" w:pos="720"/>
        </w:tabs>
      </w:pPr>
      <w:r>
        <w:rPr>
          <w:caps w:val="0"/>
        </w:rPr>
        <w:t>I</w:t>
      </w:r>
      <w:r w:rsidRPr="00CA4294">
        <w:rPr>
          <w:caps w:val="0"/>
        </w:rPr>
        <w:t>l sé e l’altro</w:t>
      </w:r>
    </w:p>
    <w:p w:rsidR="004219CF" w:rsidRPr="00CA4294" w:rsidRDefault="004219CF" w:rsidP="004219CF">
      <w:pPr>
        <w:pStyle w:val="Paragrafoelenco"/>
        <w:numPr>
          <w:ilvl w:val="0"/>
          <w:numId w:val="17"/>
        </w:numPr>
        <w:tabs>
          <w:tab w:val="clear" w:pos="720"/>
        </w:tabs>
      </w:pPr>
      <w:r>
        <w:rPr>
          <w:caps w:val="0"/>
        </w:rPr>
        <w:t>Il corpo e il movimento</w:t>
      </w:r>
    </w:p>
    <w:p w:rsidR="004219CF" w:rsidRPr="00CA4294" w:rsidRDefault="004219CF" w:rsidP="004219CF">
      <w:pPr>
        <w:pStyle w:val="Paragrafoelenco"/>
        <w:numPr>
          <w:ilvl w:val="0"/>
          <w:numId w:val="17"/>
        </w:numPr>
        <w:tabs>
          <w:tab w:val="clear" w:pos="720"/>
        </w:tabs>
      </w:pPr>
      <w:r>
        <w:rPr>
          <w:caps w:val="0"/>
        </w:rPr>
        <w:t>Immagini, suoni e colori</w:t>
      </w:r>
    </w:p>
    <w:p w:rsidR="004219CF" w:rsidRPr="00CA4294" w:rsidRDefault="004219CF" w:rsidP="004219CF">
      <w:pPr>
        <w:pStyle w:val="Paragrafoelenco"/>
        <w:numPr>
          <w:ilvl w:val="0"/>
          <w:numId w:val="17"/>
        </w:numPr>
        <w:tabs>
          <w:tab w:val="clear" w:pos="720"/>
        </w:tabs>
      </w:pPr>
      <w:r>
        <w:rPr>
          <w:caps w:val="0"/>
        </w:rPr>
        <w:t>I discorsi e le parole</w:t>
      </w:r>
    </w:p>
    <w:p w:rsidR="004219CF" w:rsidRPr="00CA4294" w:rsidRDefault="004219CF" w:rsidP="004219CF">
      <w:pPr>
        <w:pStyle w:val="Paragrafoelenco"/>
        <w:numPr>
          <w:ilvl w:val="0"/>
          <w:numId w:val="17"/>
        </w:numPr>
        <w:tabs>
          <w:tab w:val="clear" w:pos="720"/>
        </w:tabs>
      </w:pPr>
      <w:r>
        <w:rPr>
          <w:caps w:val="0"/>
        </w:rPr>
        <w:t>La conoscenza del mondo</w:t>
      </w:r>
    </w:p>
    <w:p w:rsidR="002B03D2" w:rsidRDefault="002B03D2" w:rsidP="00EC35B5">
      <w:pPr>
        <w:tabs>
          <w:tab w:val="left" w:pos="709"/>
        </w:tabs>
        <w:ind w:right="-1"/>
        <w:jc w:val="both"/>
        <w:rPr>
          <w:rFonts w:ascii="Arial" w:hAnsi="Arial" w:cs="Arial"/>
        </w:rPr>
      </w:pPr>
    </w:p>
    <w:p w:rsidR="002B03D2" w:rsidRDefault="002B03D2" w:rsidP="00EC35B5">
      <w:pPr>
        <w:tabs>
          <w:tab w:val="left" w:pos="709"/>
        </w:tabs>
        <w:ind w:right="-1"/>
        <w:jc w:val="both"/>
        <w:rPr>
          <w:rFonts w:ascii="Arial" w:hAnsi="Arial" w:cs="Arial"/>
        </w:rPr>
      </w:pPr>
    </w:p>
    <w:p w:rsidR="002B03D2" w:rsidRPr="00EC35B5" w:rsidRDefault="002B03D2" w:rsidP="00EC35B5">
      <w:pPr>
        <w:tabs>
          <w:tab w:val="left" w:pos="709"/>
        </w:tabs>
        <w:ind w:right="-1"/>
        <w:jc w:val="both"/>
        <w:rPr>
          <w:rFonts w:ascii="Arial" w:hAnsi="Arial" w:cs="Arial"/>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EE50C2" w:rsidRDefault="00EE50C2" w:rsidP="002E78E6">
      <w:pPr>
        <w:widowControl w:val="0"/>
        <w:rPr>
          <w:rFonts w:ascii="Arial" w:hAnsi="Arial"/>
          <w:b/>
          <w:snapToGrid w:val="0"/>
          <w:sz w:val="28"/>
        </w:rPr>
      </w:pPr>
    </w:p>
    <w:p w:rsidR="00EC35B5" w:rsidRDefault="00EC35B5" w:rsidP="002E78E6">
      <w:pPr>
        <w:widowControl w:val="0"/>
        <w:rPr>
          <w:rFonts w:ascii="Arial" w:hAnsi="Arial"/>
          <w:b/>
          <w:snapToGrid w:val="0"/>
          <w:sz w:val="28"/>
        </w:rPr>
      </w:pPr>
    </w:p>
    <w:p w:rsidR="00D71B70" w:rsidRDefault="00D71B70" w:rsidP="00396050">
      <w:pPr>
        <w:rPr>
          <w:rFonts w:ascii="Arial" w:hAnsi="Arial"/>
          <w:b/>
          <w:snapToGrid w:val="0"/>
          <w:sz w:val="28"/>
        </w:rPr>
      </w:pPr>
    </w:p>
    <w:p w:rsidR="004219CF" w:rsidRDefault="004219CF" w:rsidP="00396050">
      <w:pPr>
        <w:rPr>
          <w:rFonts w:ascii="Arial" w:hAnsi="Arial" w:cs="Arial"/>
          <w:sz w:val="28"/>
          <w:szCs w:val="28"/>
          <w:u w:val="single"/>
          <w:shd w:val="clear" w:color="auto" w:fill="92D050"/>
        </w:rPr>
      </w:pPr>
      <w:bookmarkStart w:id="71" w:name="LaboratoriInf"/>
    </w:p>
    <w:p w:rsidR="004219CF" w:rsidRDefault="004219CF" w:rsidP="00396050">
      <w:pPr>
        <w:rPr>
          <w:rFonts w:ascii="Arial" w:hAnsi="Arial" w:cs="Arial"/>
          <w:sz w:val="28"/>
          <w:szCs w:val="28"/>
          <w:u w:val="single"/>
          <w:shd w:val="clear" w:color="auto" w:fill="92D050"/>
        </w:rPr>
      </w:pPr>
    </w:p>
    <w:p w:rsidR="004219CF" w:rsidRDefault="004219CF" w:rsidP="00396050">
      <w:pPr>
        <w:rPr>
          <w:rFonts w:ascii="Arial" w:hAnsi="Arial" w:cs="Arial"/>
          <w:sz w:val="28"/>
          <w:szCs w:val="28"/>
          <w:u w:val="single"/>
          <w:shd w:val="clear" w:color="auto" w:fill="92D050"/>
        </w:rPr>
      </w:pPr>
    </w:p>
    <w:p w:rsidR="004219CF" w:rsidRDefault="004219CF" w:rsidP="00396050">
      <w:pPr>
        <w:rPr>
          <w:rFonts w:ascii="Arial" w:hAnsi="Arial" w:cs="Arial"/>
          <w:sz w:val="28"/>
          <w:szCs w:val="28"/>
          <w:u w:val="single"/>
          <w:shd w:val="clear" w:color="auto" w:fill="92D050"/>
        </w:rPr>
      </w:pPr>
    </w:p>
    <w:p w:rsidR="004219CF" w:rsidRDefault="004219CF" w:rsidP="00396050">
      <w:pPr>
        <w:rPr>
          <w:rFonts w:ascii="Arial" w:hAnsi="Arial" w:cs="Arial"/>
          <w:sz w:val="28"/>
          <w:szCs w:val="28"/>
          <w:u w:val="single"/>
          <w:shd w:val="clear" w:color="auto" w:fill="92D050"/>
        </w:rPr>
      </w:pPr>
    </w:p>
    <w:p w:rsidR="00396050" w:rsidRPr="00D71B70" w:rsidRDefault="00A95334" w:rsidP="00396050">
      <w:pPr>
        <w:rPr>
          <w:rFonts w:ascii="Arial" w:hAnsi="Arial" w:cs="Arial"/>
          <w:b/>
          <w:bCs/>
          <w:sz w:val="26"/>
          <w:szCs w:val="26"/>
        </w:rPr>
      </w:pPr>
      <w:r w:rsidRPr="00A95334">
        <w:rPr>
          <w:rFonts w:ascii="Arial" w:hAnsi="Arial" w:cs="Arial"/>
          <w:sz w:val="28"/>
          <w:szCs w:val="28"/>
          <w:u w:val="single"/>
          <w:shd w:val="clear" w:color="auto" w:fill="92D050"/>
        </w:rPr>
        <w:t xml:space="preserve">3.2 </w:t>
      </w:r>
      <w:r w:rsidRPr="00A95334">
        <w:rPr>
          <w:rFonts w:ascii="Arial" w:hAnsi="Arial" w:cs="Arial"/>
          <w:u w:val="single"/>
          <w:shd w:val="clear" w:color="auto" w:fill="92D050"/>
        </w:rPr>
        <w:tab/>
      </w:r>
      <w:r w:rsidRPr="00A95334">
        <w:rPr>
          <w:rFonts w:ascii="Arial" w:hAnsi="Arial" w:cs="Arial"/>
          <w:sz w:val="28"/>
          <w:szCs w:val="28"/>
          <w:u w:val="single"/>
          <w:shd w:val="clear" w:color="auto" w:fill="92D050"/>
        </w:rPr>
        <w:t>Laboratori  Scuola dell’Infanzia</w:t>
      </w:r>
      <w:r w:rsidR="006D5998">
        <w:rPr>
          <w:rFonts w:ascii="Arial" w:hAnsi="Arial" w:cs="Arial"/>
          <w:sz w:val="28"/>
          <w:szCs w:val="28"/>
          <w:u w:val="single"/>
          <w:shd w:val="clear" w:color="auto" w:fill="92D050"/>
        </w:rPr>
        <w:t xml:space="preserve"> a.s. 2016</w:t>
      </w:r>
      <w:r w:rsidR="00C42A6F">
        <w:rPr>
          <w:rFonts w:ascii="Arial" w:hAnsi="Arial" w:cs="Arial"/>
          <w:sz w:val="28"/>
          <w:szCs w:val="28"/>
          <w:u w:val="single"/>
          <w:shd w:val="clear" w:color="auto" w:fill="92D050"/>
        </w:rPr>
        <w:t>/1</w:t>
      </w:r>
      <w:r w:rsidR="006D5998">
        <w:rPr>
          <w:rFonts w:ascii="Arial" w:hAnsi="Arial" w:cs="Arial"/>
          <w:sz w:val="28"/>
          <w:szCs w:val="28"/>
          <w:u w:val="single"/>
          <w:shd w:val="clear" w:color="auto" w:fill="92D050"/>
        </w:rPr>
        <w:t>7</w:t>
      </w:r>
      <w:r w:rsidRPr="00A95334">
        <w:rPr>
          <w:rFonts w:ascii="Arial" w:hAnsi="Arial" w:cs="Arial"/>
          <w:sz w:val="28"/>
          <w:szCs w:val="28"/>
          <w:u w:val="single"/>
        </w:rPr>
        <w:t xml:space="preserve">  </w:t>
      </w:r>
    </w:p>
    <w:bookmarkEnd w:id="71"/>
    <w:p w:rsidR="00396050" w:rsidRDefault="00396050" w:rsidP="00396050">
      <w:pPr>
        <w:rPr>
          <w:rFonts w:ascii="Arial" w:hAnsi="Arial" w:cs="Arial"/>
        </w:rPr>
      </w:pPr>
    </w:p>
    <w:p w:rsidR="00CD173E" w:rsidRPr="00855CBD" w:rsidRDefault="00CD173E" w:rsidP="00CD173E">
      <w:pPr>
        <w:spacing w:line="276" w:lineRule="auto"/>
        <w:rPr>
          <w:rFonts w:ascii="Arial" w:hAnsi="Arial" w:cs="Arial"/>
        </w:rPr>
      </w:pPr>
    </w:p>
    <w:p w:rsidR="00396050" w:rsidRPr="00855CBD" w:rsidRDefault="00396050" w:rsidP="00CD173E">
      <w:pPr>
        <w:spacing w:line="360" w:lineRule="auto"/>
        <w:jc w:val="both"/>
        <w:rPr>
          <w:rFonts w:ascii="Arial" w:hAnsi="Arial" w:cs="Arial"/>
        </w:rPr>
      </w:pPr>
      <w:r w:rsidRPr="00855CBD">
        <w:rPr>
          <w:rFonts w:ascii="Arial" w:hAnsi="Arial" w:cs="Arial"/>
        </w:rPr>
        <w:t>L’arricchimento dell’Offerta Formativa, oltre che dalle risorse interne alla scuola, è reso possibile anche dal Protocollo d’intesa stipulato tra il Circolo Didattico di Vigno</w:t>
      </w:r>
      <w:r>
        <w:rPr>
          <w:rFonts w:ascii="Arial" w:hAnsi="Arial" w:cs="Arial"/>
        </w:rPr>
        <w:t>la e l’Unione Terre di Castelli.</w:t>
      </w:r>
    </w:p>
    <w:p w:rsidR="00396050" w:rsidRPr="00855CBD" w:rsidRDefault="00396050" w:rsidP="00396050">
      <w:pPr>
        <w:jc w:val="both"/>
        <w:rPr>
          <w:rFonts w:ascii="Arial" w:hAnsi="Arial" w:cs="Arial"/>
        </w:rPr>
      </w:pPr>
    </w:p>
    <w:p w:rsidR="00CD173E" w:rsidRPr="00855CBD" w:rsidRDefault="00CD173E" w:rsidP="00396050">
      <w:pPr>
        <w:jc w:val="both"/>
        <w:rPr>
          <w:rFonts w:ascii="Arial" w:hAnsi="Arial" w:cs="Arial"/>
        </w:rPr>
      </w:pPr>
    </w:p>
    <w:p w:rsidR="00396050" w:rsidRDefault="00396050" w:rsidP="00396050">
      <w:pPr>
        <w:spacing w:line="240" w:lineRule="atLeast"/>
        <w:jc w:val="both"/>
        <w:rPr>
          <w:rFonts w:ascii="Arial" w:hAnsi="Arial" w:cs="Arial"/>
          <w:b/>
          <w:sz w:val="24"/>
          <w:szCs w:val="24"/>
        </w:rPr>
      </w:pPr>
      <w:r w:rsidRPr="00A95334">
        <w:rPr>
          <w:rFonts w:ascii="Arial" w:hAnsi="Arial" w:cs="Arial"/>
          <w:b/>
          <w:sz w:val="24"/>
          <w:szCs w:val="24"/>
        </w:rPr>
        <w:t>Laboratori – Finalità</w:t>
      </w:r>
    </w:p>
    <w:p w:rsidR="00500947" w:rsidRDefault="00500947" w:rsidP="00396050">
      <w:pPr>
        <w:spacing w:line="240" w:lineRule="atLeast"/>
        <w:jc w:val="both"/>
        <w:rPr>
          <w:rFonts w:ascii="Arial" w:hAnsi="Arial" w:cs="Arial"/>
          <w:b/>
          <w:sz w:val="24"/>
          <w:szCs w:val="24"/>
        </w:rPr>
      </w:pPr>
    </w:p>
    <w:p w:rsidR="00500947" w:rsidRDefault="00662FC5" w:rsidP="00500947">
      <w:pPr>
        <w:ind w:right="-455"/>
        <w:rPr>
          <w:rFonts w:ascii="Arial" w:hAnsi="Arial" w:cs="Arial"/>
          <w:b/>
          <w:bCs/>
          <w:sz w:val="26"/>
          <w:szCs w:val="26"/>
        </w:rPr>
      </w:pPr>
      <w:r>
        <w:rPr>
          <w:rFonts w:ascii="Arial" w:hAnsi="Arial" w:cs="Arial"/>
          <w:b/>
          <w:bCs/>
          <w:noProof/>
          <w:sz w:val="26"/>
          <w:szCs w:val="26"/>
          <w:lang w:eastAsia="ja-JP"/>
        </w:rPr>
        <w:pict>
          <v:roundrect id="_x0000_s4532" style="position:absolute;margin-left:1.9pt;margin-top:7.4pt;width:133.15pt;height:20.7pt;z-index:251902976" arcsize="10923f" fillcolor="#fabf8f">
            <v:textbox style="mso-next-textbox:#_x0000_s4532">
              <w:txbxContent>
                <w:p w:rsidR="00093CE0" w:rsidRDefault="00093CE0" w:rsidP="00500947">
                  <w:r>
                    <w:rPr>
                      <w:rFonts w:ascii="Arial" w:hAnsi="Arial" w:cs="Arial"/>
                      <w:i/>
                      <w:u w:val="single"/>
                    </w:rPr>
                    <w:t>Sillaballando</w:t>
                  </w:r>
                </w:p>
              </w:txbxContent>
            </v:textbox>
          </v:roundrect>
        </w:pict>
      </w:r>
    </w:p>
    <w:p w:rsidR="00500947" w:rsidRDefault="00500947" w:rsidP="00500947">
      <w:pPr>
        <w:ind w:right="-455"/>
        <w:rPr>
          <w:rFonts w:ascii="Arial" w:hAnsi="Arial" w:cs="Arial"/>
          <w:b/>
          <w:bCs/>
          <w:sz w:val="26"/>
          <w:szCs w:val="26"/>
          <w:u w:val="single"/>
          <w:shd w:val="clear" w:color="auto" w:fill="92D050"/>
        </w:rPr>
      </w:pPr>
    </w:p>
    <w:p w:rsidR="00500947" w:rsidRDefault="00500947" w:rsidP="00500947">
      <w:pPr>
        <w:ind w:right="-455"/>
        <w:rPr>
          <w:rFonts w:ascii="Arial" w:hAnsi="Arial" w:cs="Arial"/>
          <w:b/>
          <w:bCs/>
          <w:sz w:val="26"/>
          <w:szCs w:val="26"/>
          <w:u w:val="single"/>
          <w:shd w:val="clear" w:color="auto" w:fill="92D050"/>
        </w:rPr>
      </w:pPr>
    </w:p>
    <w:p w:rsidR="00500947" w:rsidRDefault="00500947" w:rsidP="00500947">
      <w:pPr>
        <w:spacing w:line="360" w:lineRule="auto"/>
        <w:ind w:right="-455"/>
        <w:jc w:val="both"/>
        <w:rPr>
          <w:rFonts w:ascii="Arial" w:hAnsi="Arial" w:cs="Arial"/>
        </w:rPr>
      </w:pPr>
      <w:r w:rsidRPr="00B22DB0">
        <w:rPr>
          <w:rFonts w:ascii="Arial" w:hAnsi="Arial" w:cs="Arial"/>
        </w:rPr>
        <w:t>Lo</w:t>
      </w:r>
      <w:r>
        <w:rPr>
          <w:rFonts w:ascii="Arial" w:hAnsi="Arial" w:cs="Arial"/>
        </w:rPr>
        <w:t xml:space="preserve"> scopo </w:t>
      </w:r>
      <w:r w:rsidRPr="00B22DB0">
        <w:rPr>
          <w:rFonts w:ascii="Arial" w:hAnsi="Arial" w:cs="Arial"/>
        </w:rPr>
        <w:t xml:space="preserve">di questo </w:t>
      </w:r>
      <w:r>
        <w:rPr>
          <w:rFonts w:ascii="Arial" w:hAnsi="Arial" w:cs="Arial"/>
        </w:rPr>
        <w:t xml:space="preserve">progetto </w:t>
      </w:r>
      <w:r w:rsidRPr="00B22DB0">
        <w:rPr>
          <w:rFonts w:ascii="Arial" w:hAnsi="Arial" w:cs="Arial"/>
        </w:rPr>
        <w:t xml:space="preserve">è </w:t>
      </w:r>
      <w:r>
        <w:rPr>
          <w:rFonts w:ascii="Arial" w:hAnsi="Arial" w:cs="Arial"/>
        </w:rPr>
        <w:t xml:space="preserve">quello </w:t>
      </w:r>
      <w:r w:rsidRPr="00B22DB0">
        <w:rPr>
          <w:rFonts w:ascii="Arial" w:hAnsi="Arial" w:cs="Arial"/>
        </w:rPr>
        <w:t>di individuare forme di intervento e strategie metodologico- didattiche  volte a limitare i problemi e le difficoltà nell’apprendimento della letto-scrittura, in un’</w:t>
      </w:r>
      <w:r w:rsidRPr="00B22DB0">
        <w:rPr>
          <w:rFonts w:ascii="Arial" w:hAnsi="Arial" w:cs="Arial"/>
          <w:b/>
        </w:rPr>
        <w:t xml:space="preserve">ottica di prevenzione. </w:t>
      </w:r>
      <w:r w:rsidRPr="00B00711">
        <w:rPr>
          <w:rFonts w:ascii="Arial" w:hAnsi="Arial" w:cs="Arial"/>
        </w:rPr>
        <w:t>S</w:t>
      </w:r>
      <w:r w:rsidRPr="00B22DB0">
        <w:rPr>
          <w:rFonts w:ascii="Arial" w:hAnsi="Arial" w:cs="Arial"/>
        </w:rPr>
        <w:t>ono stati presi in consider</w:t>
      </w:r>
      <w:r>
        <w:rPr>
          <w:rFonts w:ascii="Arial" w:hAnsi="Arial" w:cs="Arial"/>
        </w:rPr>
        <w:t>azione le raccomandazioni ed i</w:t>
      </w:r>
      <w:r w:rsidRPr="00B22DB0">
        <w:rPr>
          <w:rFonts w:ascii="Arial" w:hAnsi="Arial" w:cs="Arial"/>
        </w:rPr>
        <w:t xml:space="preserve"> suggerimenti, indicati nelle </w:t>
      </w:r>
      <w:r w:rsidRPr="00B22DB0">
        <w:rPr>
          <w:rFonts w:ascii="Arial" w:hAnsi="Arial" w:cs="Arial"/>
          <w:b/>
          <w:i/>
        </w:rPr>
        <w:t xml:space="preserve">“Linee guida per il diritto allo “studio degli alunni e degli studenti con DSA” </w:t>
      </w:r>
      <w:r w:rsidRPr="00B22DB0">
        <w:rPr>
          <w:rFonts w:ascii="Arial" w:hAnsi="Arial" w:cs="Arial"/>
          <w:b/>
        </w:rPr>
        <w:t>- allegate al D.M. 12 luglio 2011</w:t>
      </w:r>
      <w:r w:rsidRPr="00B22DB0">
        <w:rPr>
          <w:rFonts w:ascii="Arial" w:hAnsi="Arial" w:cs="Arial"/>
        </w:rPr>
        <w:t xml:space="preserve"> (che cos</w:t>
      </w:r>
      <w:r>
        <w:rPr>
          <w:rFonts w:ascii="Arial" w:hAnsi="Arial" w:cs="Arial"/>
        </w:rPr>
        <w:t xml:space="preserve">tituiscono le misure attuative </w:t>
      </w:r>
      <w:r w:rsidRPr="00B22DB0">
        <w:rPr>
          <w:rFonts w:ascii="Arial" w:hAnsi="Arial" w:cs="Arial"/>
        </w:rPr>
        <w:t xml:space="preserve">della </w:t>
      </w:r>
      <w:r w:rsidRPr="00B22DB0">
        <w:rPr>
          <w:rFonts w:ascii="Arial" w:hAnsi="Arial" w:cs="Arial"/>
          <w:b/>
        </w:rPr>
        <w:t>LEGGE 8 ottobre 2010 n. 170 “</w:t>
      </w:r>
      <w:r w:rsidRPr="00B22DB0">
        <w:rPr>
          <w:rFonts w:ascii="Arial" w:hAnsi="Arial" w:cs="Arial"/>
          <w:b/>
          <w:i/>
        </w:rPr>
        <w:t>Nuove norme in materia di disturbi specifici di apprendimento in ambito scolastico”</w:t>
      </w:r>
      <w:r w:rsidRPr="00B22DB0">
        <w:rPr>
          <w:rFonts w:ascii="Arial" w:hAnsi="Arial" w:cs="Arial"/>
        </w:rPr>
        <w:t>)</w:t>
      </w:r>
      <w:r>
        <w:rPr>
          <w:rFonts w:ascii="Arial" w:hAnsi="Arial" w:cs="Arial"/>
        </w:rPr>
        <w:t>.</w:t>
      </w:r>
    </w:p>
    <w:p w:rsidR="00500947" w:rsidRPr="00B00711" w:rsidRDefault="00500947" w:rsidP="00500947">
      <w:pPr>
        <w:spacing w:line="360" w:lineRule="auto"/>
        <w:ind w:right="-455"/>
        <w:jc w:val="both"/>
        <w:rPr>
          <w:rFonts w:ascii="Arial" w:hAnsi="Arial" w:cs="Arial"/>
          <w:bCs/>
          <w:u w:val="single"/>
          <w:shd w:val="clear" w:color="auto" w:fill="92D050"/>
        </w:rPr>
      </w:pPr>
      <w:r w:rsidRPr="007A537C">
        <w:rPr>
          <w:rFonts w:ascii="Arial" w:hAnsi="Arial" w:cs="Arial"/>
          <w:bCs/>
        </w:rPr>
        <w:t>I docenti della scuola dell’infanzia, coordinati dalla Funzione Strumentale che si occupa dei DSA (disturbi specifici di apprendimento), hanno elaborato una raccolta di proposte operative aventi come oggetto</w:t>
      </w:r>
      <w:r w:rsidRPr="007A537C">
        <w:rPr>
          <w:rFonts w:ascii="Arial" w:hAnsi="Arial" w:cs="Arial"/>
        </w:rPr>
        <w:t xml:space="preserve"> </w:t>
      </w:r>
      <w:r w:rsidRPr="00B00711">
        <w:rPr>
          <w:rFonts w:ascii="Arial" w:hAnsi="Arial" w:cs="Arial"/>
        </w:rPr>
        <w:t xml:space="preserve">alcune attività/gioco che si effettuano </w:t>
      </w:r>
      <w:r>
        <w:rPr>
          <w:rFonts w:ascii="Arial" w:hAnsi="Arial" w:cs="Arial"/>
        </w:rPr>
        <w:t>nella</w:t>
      </w:r>
      <w:r w:rsidRPr="00B00711">
        <w:rPr>
          <w:rFonts w:ascii="Arial" w:hAnsi="Arial" w:cs="Arial"/>
        </w:rPr>
        <w:t xml:space="preserve"> scuola dell’infanzia e che rientrano in un’area che possiamo definire </w:t>
      </w:r>
      <w:r>
        <w:rPr>
          <w:rFonts w:ascii="Arial" w:hAnsi="Arial" w:cs="Arial"/>
        </w:rPr>
        <w:t xml:space="preserve">“linguistico motoria” che comprende ad esempio: </w:t>
      </w:r>
      <w:r w:rsidRPr="00B00711">
        <w:rPr>
          <w:rFonts w:ascii="Arial" w:hAnsi="Arial" w:cs="Arial"/>
        </w:rPr>
        <w:t xml:space="preserve">parole che si saltano, si ballano, si cantano, si indovinano, si inventano. </w:t>
      </w:r>
    </w:p>
    <w:p w:rsidR="00500947" w:rsidRPr="001117D7" w:rsidRDefault="00500947" w:rsidP="00500947">
      <w:pPr>
        <w:autoSpaceDE w:val="0"/>
        <w:autoSpaceDN w:val="0"/>
        <w:adjustRightInd w:val="0"/>
        <w:spacing w:line="360" w:lineRule="auto"/>
        <w:ind w:right="-455"/>
        <w:jc w:val="both"/>
        <w:rPr>
          <w:rFonts w:ascii="Arial" w:hAnsi="Arial" w:cs="Arial"/>
          <w:b/>
        </w:rPr>
      </w:pPr>
      <w:r w:rsidRPr="00B00711">
        <w:rPr>
          <w:rFonts w:ascii="Arial" w:hAnsi="Arial" w:cs="Arial"/>
        </w:rPr>
        <w:t xml:space="preserve">Questi giochi, </w:t>
      </w:r>
      <w:r>
        <w:rPr>
          <w:rFonts w:ascii="Arial" w:hAnsi="Arial" w:cs="Arial"/>
        </w:rPr>
        <w:t>nella realtà delle nostre scuole dell’infanzia</w:t>
      </w:r>
      <w:r w:rsidRPr="00B00711">
        <w:rPr>
          <w:rFonts w:ascii="Arial" w:hAnsi="Arial" w:cs="Arial"/>
        </w:rPr>
        <w:t>, da sempre, accompag</w:t>
      </w:r>
      <w:r>
        <w:rPr>
          <w:rFonts w:ascii="Arial" w:hAnsi="Arial" w:cs="Arial"/>
        </w:rPr>
        <w:t>nano le routine scolastiche (l’</w:t>
      </w:r>
      <w:r w:rsidRPr="00B00711">
        <w:rPr>
          <w:rFonts w:ascii="Arial" w:hAnsi="Arial" w:cs="Arial"/>
        </w:rPr>
        <w:t>accoglienza, la preparazione al pranzo, l’attesa dei genitori, ecc.),</w:t>
      </w:r>
      <w:r>
        <w:rPr>
          <w:rFonts w:ascii="Arial" w:hAnsi="Arial" w:cs="Arial"/>
        </w:rPr>
        <w:t xml:space="preserve"> s</w:t>
      </w:r>
      <w:r w:rsidRPr="001117D7">
        <w:rPr>
          <w:rFonts w:ascii="Arial" w:hAnsi="Arial" w:cs="Arial"/>
        </w:rPr>
        <w:t xml:space="preserve">i tratta dunque di acquisire  </w:t>
      </w:r>
      <w:r w:rsidRPr="001117D7">
        <w:rPr>
          <w:rFonts w:ascii="Arial" w:hAnsi="Arial" w:cs="Arial"/>
          <w:b/>
        </w:rPr>
        <w:t xml:space="preserve">consapevolezza </w:t>
      </w:r>
      <w:r>
        <w:rPr>
          <w:rFonts w:ascii="Arial" w:hAnsi="Arial" w:cs="Arial"/>
        </w:rPr>
        <w:t>del valore di queste attività/</w:t>
      </w:r>
      <w:r w:rsidRPr="001117D7">
        <w:rPr>
          <w:rFonts w:ascii="Arial" w:hAnsi="Arial" w:cs="Arial"/>
        </w:rPr>
        <w:t xml:space="preserve">gioco per lo sviluppo di competenze fondamentali </w:t>
      </w:r>
      <w:r>
        <w:rPr>
          <w:rFonts w:ascii="Arial" w:hAnsi="Arial" w:cs="Arial"/>
        </w:rPr>
        <w:t>per</w:t>
      </w:r>
      <w:r w:rsidRPr="001117D7">
        <w:rPr>
          <w:rFonts w:ascii="Arial" w:hAnsi="Arial" w:cs="Arial"/>
        </w:rPr>
        <w:t xml:space="preserve"> apprendimento della letto–scrittura e con la stessa consapevolezza riproporle ai bambini.</w:t>
      </w:r>
    </w:p>
    <w:p w:rsidR="00396050" w:rsidRDefault="00396050" w:rsidP="00396050">
      <w:pPr>
        <w:spacing w:line="240" w:lineRule="atLeast"/>
        <w:jc w:val="both"/>
        <w:rPr>
          <w:rFonts w:ascii="Arial" w:hAnsi="Arial" w:cs="Arial"/>
          <w:b/>
          <w:i/>
        </w:rPr>
      </w:pPr>
    </w:p>
    <w:p w:rsidR="00396050" w:rsidRDefault="00396050" w:rsidP="00396050">
      <w:pPr>
        <w:spacing w:line="240" w:lineRule="atLeast"/>
        <w:jc w:val="both"/>
        <w:rPr>
          <w:rFonts w:ascii="Arial" w:hAnsi="Arial" w:cs="Arial"/>
          <w:b/>
          <w:i/>
        </w:rPr>
      </w:pPr>
    </w:p>
    <w:p w:rsidR="00396050" w:rsidRDefault="00662FC5" w:rsidP="00396050">
      <w:pPr>
        <w:spacing w:line="240" w:lineRule="atLeast"/>
        <w:jc w:val="both"/>
        <w:rPr>
          <w:rFonts w:ascii="Arial" w:hAnsi="Arial" w:cs="Arial"/>
          <w:b/>
          <w:i/>
        </w:rPr>
      </w:pPr>
      <w:r>
        <w:rPr>
          <w:rFonts w:ascii="Arial" w:hAnsi="Arial" w:cs="Arial"/>
          <w:b/>
          <w:i/>
          <w:noProof/>
        </w:rPr>
        <w:pict>
          <v:roundrect id="_x0000_s3170" style="position:absolute;left:0;text-align:left;margin-left:-2.45pt;margin-top:1.5pt;width:198.7pt;height:20.7pt;z-index:251484160" arcsize="10923f" fillcolor="#fabf8f">
            <v:textbox style="mso-next-textbox:#_x0000_s3170">
              <w:txbxContent>
                <w:p w:rsidR="00093CE0" w:rsidRDefault="00093CE0" w:rsidP="00396050">
                  <w:pPr>
                    <w:jc w:val="both"/>
                    <w:rPr>
                      <w:rFonts w:ascii="Arial" w:hAnsi="Arial" w:cs="Arial"/>
                      <w:i/>
                      <w:u w:val="single"/>
                    </w:rPr>
                  </w:pPr>
                  <w:r>
                    <w:rPr>
                      <w:rFonts w:ascii="Arial" w:hAnsi="Arial" w:cs="Arial"/>
                      <w:i/>
                      <w:u w:val="single"/>
                    </w:rPr>
                    <w:t xml:space="preserve"> “Sillaballando: ritmo e musica in gioco</w:t>
                  </w:r>
                </w:p>
                <w:p w:rsidR="00093CE0" w:rsidRDefault="00093CE0"/>
              </w:txbxContent>
            </v:textbox>
          </v:roundrect>
        </w:pict>
      </w:r>
    </w:p>
    <w:p w:rsidR="00396050" w:rsidRPr="00855CBD" w:rsidRDefault="00396050" w:rsidP="00396050">
      <w:pPr>
        <w:spacing w:line="240" w:lineRule="atLeast"/>
        <w:jc w:val="both"/>
        <w:rPr>
          <w:rFonts w:ascii="Arial" w:hAnsi="Arial" w:cs="Arial"/>
          <w:b/>
          <w:i/>
        </w:rPr>
      </w:pPr>
    </w:p>
    <w:p w:rsidR="00396050" w:rsidRDefault="00396050" w:rsidP="00396050">
      <w:pPr>
        <w:jc w:val="both"/>
        <w:rPr>
          <w:rFonts w:ascii="Arial" w:hAnsi="Arial" w:cs="Arial"/>
          <w:i/>
          <w:u w:val="single"/>
        </w:rPr>
      </w:pPr>
    </w:p>
    <w:p w:rsidR="00500947" w:rsidRDefault="00FE0B80" w:rsidP="002A4001">
      <w:pPr>
        <w:spacing w:line="360" w:lineRule="auto"/>
        <w:jc w:val="both"/>
        <w:rPr>
          <w:rFonts w:ascii="Arial" w:hAnsi="Arial" w:cs="Arial"/>
        </w:rPr>
      </w:pPr>
      <w:r>
        <w:rPr>
          <w:rFonts w:ascii="Arial" w:hAnsi="Arial" w:cs="Arial"/>
        </w:rPr>
        <w:t>Il laboratorio</w:t>
      </w:r>
      <w:r w:rsidR="00500947">
        <w:rPr>
          <w:rFonts w:ascii="Arial" w:hAnsi="Arial" w:cs="Arial"/>
        </w:rPr>
        <w:t>, che</w:t>
      </w:r>
      <w:r>
        <w:rPr>
          <w:rFonts w:ascii="Arial" w:hAnsi="Arial" w:cs="Arial"/>
        </w:rPr>
        <w:t xml:space="preserve"> si </w:t>
      </w:r>
      <w:r w:rsidR="00500947">
        <w:rPr>
          <w:rFonts w:ascii="Arial" w:hAnsi="Arial" w:cs="Arial"/>
        </w:rPr>
        <w:t xml:space="preserve">colloca all’interno del progetto “Sillaballando”, </w:t>
      </w:r>
      <w:r>
        <w:rPr>
          <w:rFonts w:ascii="Arial" w:hAnsi="Arial" w:cs="Arial"/>
        </w:rPr>
        <w:t>propone di avvicinare il bambino ad un’esperienza musi</w:t>
      </w:r>
      <w:r w:rsidR="00500947">
        <w:rPr>
          <w:rFonts w:ascii="Arial" w:hAnsi="Arial" w:cs="Arial"/>
        </w:rPr>
        <w:t>cale concreta ed attiva, agendo</w:t>
      </w:r>
      <w:r>
        <w:rPr>
          <w:rFonts w:ascii="Arial" w:hAnsi="Arial" w:cs="Arial"/>
        </w:rPr>
        <w:t xml:space="preserve"> su tre ambiti fondamentali per la crescita e lo sviluppo della musicalità nei bambini: l’uso del corpo</w:t>
      </w:r>
      <w:r w:rsidR="00500947">
        <w:rPr>
          <w:rFonts w:ascii="Arial" w:hAnsi="Arial" w:cs="Arial"/>
        </w:rPr>
        <w:t>, l’uso della voce e l’uso di strumenti, anche corporei (</w:t>
      </w:r>
      <w:proofErr w:type="spellStart"/>
      <w:r w:rsidR="00500947">
        <w:rPr>
          <w:rFonts w:ascii="Arial" w:hAnsi="Arial" w:cs="Arial"/>
        </w:rPr>
        <w:t>es</w:t>
      </w:r>
      <w:proofErr w:type="spellEnd"/>
      <w:r w:rsidR="00500947">
        <w:rPr>
          <w:rFonts w:ascii="Arial" w:hAnsi="Arial" w:cs="Arial"/>
        </w:rPr>
        <w:t xml:space="preserve">: Body </w:t>
      </w:r>
      <w:proofErr w:type="spellStart"/>
      <w:r w:rsidR="00500947">
        <w:rPr>
          <w:rFonts w:ascii="Arial" w:hAnsi="Arial" w:cs="Arial"/>
        </w:rPr>
        <w:t>Percussion</w:t>
      </w:r>
      <w:proofErr w:type="spellEnd"/>
      <w:r w:rsidR="00500947">
        <w:rPr>
          <w:rFonts w:ascii="Arial" w:hAnsi="Arial" w:cs="Arial"/>
        </w:rPr>
        <w:t>)</w:t>
      </w:r>
    </w:p>
    <w:p w:rsidR="00500947" w:rsidRDefault="00500947" w:rsidP="002A4001">
      <w:pPr>
        <w:spacing w:line="360" w:lineRule="auto"/>
        <w:jc w:val="both"/>
        <w:rPr>
          <w:rFonts w:ascii="Arial" w:hAnsi="Arial" w:cs="Arial"/>
        </w:rPr>
      </w:pPr>
      <w:r>
        <w:rPr>
          <w:rFonts w:ascii="Arial" w:hAnsi="Arial" w:cs="Arial"/>
        </w:rPr>
        <w:t>L’obiettivo è quello di favorire la sperimentazione di nuovi linguaggi utili a favorire l’espressione di sé, delle emozioni e della creatività.</w:t>
      </w:r>
    </w:p>
    <w:p w:rsidR="00500947" w:rsidRDefault="00500947" w:rsidP="002A4001">
      <w:pPr>
        <w:spacing w:line="360" w:lineRule="auto"/>
        <w:jc w:val="both"/>
        <w:rPr>
          <w:rFonts w:ascii="Arial" w:hAnsi="Arial" w:cs="Arial"/>
        </w:rPr>
      </w:pPr>
      <w:r>
        <w:rPr>
          <w:rFonts w:ascii="Arial" w:hAnsi="Arial" w:cs="Arial"/>
        </w:rPr>
        <w:t xml:space="preserve">Tutte le scuole aderiscono al progetto promosso dalla Scuola di Musica </w:t>
      </w:r>
      <w:proofErr w:type="spellStart"/>
      <w:r>
        <w:rPr>
          <w:rFonts w:ascii="Arial" w:hAnsi="Arial" w:cs="Arial"/>
        </w:rPr>
        <w:t>G.Bononcini</w:t>
      </w:r>
      <w:proofErr w:type="spellEnd"/>
      <w:r>
        <w:rPr>
          <w:rFonts w:ascii="Arial" w:hAnsi="Arial" w:cs="Arial"/>
        </w:rPr>
        <w:t xml:space="preserve"> di Vignola</w:t>
      </w:r>
      <w:r w:rsidR="004D1D32">
        <w:rPr>
          <w:rFonts w:ascii="Arial" w:hAnsi="Arial" w:cs="Arial"/>
        </w:rPr>
        <w:t xml:space="preserve"> </w:t>
      </w:r>
      <w:r>
        <w:rPr>
          <w:rFonts w:ascii="Arial" w:hAnsi="Arial" w:cs="Arial"/>
        </w:rPr>
        <w:t>gestito da due esperte della scuola di musica in collaborazione con le insegnanti di sezione.</w:t>
      </w:r>
    </w:p>
    <w:p w:rsidR="00500947" w:rsidRDefault="00500947" w:rsidP="002A4001">
      <w:pPr>
        <w:spacing w:line="360" w:lineRule="auto"/>
        <w:jc w:val="both"/>
        <w:rPr>
          <w:rFonts w:ascii="Arial" w:hAnsi="Arial" w:cs="Arial"/>
        </w:rPr>
      </w:pPr>
    </w:p>
    <w:p w:rsidR="00500947" w:rsidRDefault="00500947" w:rsidP="002A4001">
      <w:pPr>
        <w:spacing w:line="360" w:lineRule="auto"/>
        <w:jc w:val="both"/>
        <w:rPr>
          <w:rFonts w:ascii="Arial" w:hAnsi="Arial" w:cs="Arial"/>
        </w:rPr>
      </w:pPr>
    </w:p>
    <w:p w:rsidR="00396050" w:rsidRDefault="00396050" w:rsidP="00396050">
      <w:pPr>
        <w:jc w:val="both"/>
        <w:rPr>
          <w:rFonts w:ascii="Arial" w:hAnsi="Arial" w:cs="Arial"/>
        </w:rPr>
      </w:pPr>
    </w:p>
    <w:p w:rsidR="00500947" w:rsidRDefault="00500947" w:rsidP="00396050">
      <w:pPr>
        <w:jc w:val="both"/>
        <w:rPr>
          <w:rFonts w:ascii="Arial" w:hAnsi="Arial" w:cs="Arial"/>
        </w:rPr>
      </w:pPr>
    </w:p>
    <w:p w:rsidR="00500947" w:rsidRDefault="00500947" w:rsidP="00396050">
      <w:pPr>
        <w:jc w:val="both"/>
        <w:rPr>
          <w:rFonts w:ascii="Arial" w:hAnsi="Arial" w:cs="Arial"/>
        </w:rPr>
      </w:pPr>
    </w:p>
    <w:p w:rsidR="00EE50C2" w:rsidRDefault="00EE50C2" w:rsidP="00396050">
      <w:pPr>
        <w:jc w:val="both"/>
        <w:rPr>
          <w:rFonts w:ascii="Arial" w:hAnsi="Arial" w:cs="Arial"/>
        </w:rPr>
      </w:pPr>
    </w:p>
    <w:p w:rsidR="00EE50C2" w:rsidRDefault="00EE50C2" w:rsidP="00396050">
      <w:pPr>
        <w:jc w:val="both"/>
        <w:rPr>
          <w:rFonts w:ascii="Arial" w:hAnsi="Arial" w:cs="Arial"/>
        </w:rPr>
      </w:pPr>
    </w:p>
    <w:p w:rsidR="00500947" w:rsidRPr="00F438FA" w:rsidRDefault="00500947" w:rsidP="00396050">
      <w:pPr>
        <w:jc w:val="both"/>
        <w:rPr>
          <w:rFonts w:ascii="Arial" w:hAnsi="Arial" w:cs="Arial"/>
        </w:rPr>
      </w:pPr>
    </w:p>
    <w:p w:rsidR="00396050" w:rsidRDefault="00662FC5" w:rsidP="00396050">
      <w:pPr>
        <w:jc w:val="both"/>
        <w:rPr>
          <w:rFonts w:ascii="Arial" w:hAnsi="Arial" w:cs="Arial"/>
          <w:u w:val="single"/>
        </w:rPr>
      </w:pPr>
      <w:r>
        <w:rPr>
          <w:rFonts w:ascii="Arial" w:hAnsi="Arial" w:cs="Arial"/>
          <w:noProof/>
          <w:u w:val="single"/>
        </w:rPr>
        <w:pict>
          <v:roundrect id="_x0000_s3172" style="position:absolute;left:0;text-align:left;margin-left:-2.45pt;margin-top:6.5pt;width:133.15pt;height:20.7pt;z-index:251485184" arcsize="10923f" fillcolor="#fabf8f">
            <v:textbox style="mso-next-textbox:#_x0000_s3172">
              <w:txbxContent>
                <w:p w:rsidR="00093CE0" w:rsidRDefault="00093CE0" w:rsidP="00396050">
                  <w:pPr>
                    <w:jc w:val="both"/>
                    <w:rPr>
                      <w:rFonts w:ascii="Arial" w:hAnsi="Arial" w:cs="Arial"/>
                      <w:i/>
                      <w:u w:val="single"/>
                    </w:rPr>
                  </w:pPr>
                  <w:r>
                    <w:rPr>
                      <w:rFonts w:ascii="Arial" w:hAnsi="Arial" w:cs="Arial"/>
                      <w:i/>
                      <w:u w:val="single"/>
                    </w:rPr>
                    <w:t>Diamoci una mossa</w:t>
                  </w:r>
                </w:p>
                <w:p w:rsidR="00093CE0" w:rsidRDefault="00093CE0" w:rsidP="00396050"/>
              </w:txbxContent>
            </v:textbox>
          </v:roundrect>
        </w:pict>
      </w:r>
    </w:p>
    <w:p w:rsidR="00396050" w:rsidRDefault="00396050" w:rsidP="00396050">
      <w:pPr>
        <w:jc w:val="both"/>
        <w:rPr>
          <w:rFonts w:ascii="Arial" w:hAnsi="Arial" w:cs="Arial"/>
          <w:u w:val="single"/>
        </w:rPr>
      </w:pPr>
    </w:p>
    <w:p w:rsidR="00396050" w:rsidRDefault="00396050" w:rsidP="00396050">
      <w:pPr>
        <w:jc w:val="both"/>
        <w:rPr>
          <w:rFonts w:ascii="Arial" w:hAnsi="Arial" w:cs="Arial"/>
          <w:u w:val="single"/>
        </w:rPr>
      </w:pPr>
    </w:p>
    <w:p w:rsidR="00396050" w:rsidRDefault="00396050" w:rsidP="00396050">
      <w:pPr>
        <w:jc w:val="both"/>
        <w:rPr>
          <w:rFonts w:ascii="Arial" w:hAnsi="Arial" w:cs="Arial"/>
          <w:i/>
          <w:u w:val="single"/>
        </w:rPr>
      </w:pPr>
    </w:p>
    <w:p w:rsidR="00396050" w:rsidRDefault="00396050" w:rsidP="00CD173E">
      <w:pPr>
        <w:spacing w:line="360" w:lineRule="auto"/>
        <w:jc w:val="both"/>
        <w:rPr>
          <w:rFonts w:ascii="Arial" w:hAnsi="Arial" w:cs="Arial"/>
        </w:rPr>
      </w:pPr>
      <w:r>
        <w:rPr>
          <w:rFonts w:ascii="Arial" w:hAnsi="Arial" w:cs="Arial"/>
        </w:rPr>
        <w:t>Laboratori di attività motorie/laboratorio di educazione alimentare</w:t>
      </w:r>
    </w:p>
    <w:p w:rsidR="00396050" w:rsidRDefault="009E2F6D" w:rsidP="00CD173E">
      <w:pPr>
        <w:spacing w:line="360" w:lineRule="auto"/>
        <w:jc w:val="both"/>
        <w:rPr>
          <w:rFonts w:ascii="Arial" w:hAnsi="Arial" w:cs="Arial"/>
          <w:color w:val="000000"/>
        </w:rPr>
      </w:pPr>
      <w:r>
        <w:rPr>
          <w:rFonts w:ascii="Arial" w:hAnsi="Arial" w:cs="Arial"/>
          <w:color w:val="000000"/>
        </w:rPr>
        <w:t>L’obiettivo è quello di p</w:t>
      </w:r>
      <w:r w:rsidR="00396050">
        <w:rPr>
          <w:rFonts w:ascii="Arial" w:hAnsi="Arial" w:cs="Arial"/>
          <w:color w:val="000000"/>
        </w:rPr>
        <w:t>romuovere il</w:t>
      </w:r>
      <w:r w:rsidR="00396050" w:rsidRPr="00C8316F">
        <w:rPr>
          <w:rFonts w:ascii="Arial" w:hAnsi="Arial" w:cs="Arial"/>
          <w:color w:val="000000"/>
        </w:rPr>
        <w:t xml:space="preserve"> movimento e la creazione di spazi quotidiani di attività fisica </w:t>
      </w:r>
      <w:r w:rsidR="00396050">
        <w:rPr>
          <w:rFonts w:ascii="Arial" w:hAnsi="Arial" w:cs="Arial"/>
          <w:color w:val="000000"/>
        </w:rPr>
        <w:t>insieme</w:t>
      </w:r>
      <w:r w:rsidR="001D2409">
        <w:rPr>
          <w:rFonts w:ascii="Arial" w:hAnsi="Arial" w:cs="Arial"/>
          <w:color w:val="000000"/>
        </w:rPr>
        <w:t xml:space="preserve"> </w:t>
      </w:r>
      <w:r w:rsidR="00396050" w:rsidRPr="00C8316F">
        <w:rPr>
          <w:rFonts w:ascii="Arial" w:hAnsi="Arial" w:cs="Arial"/>
          <w:color w:val="000000"/>
        </w:rPr>
        <w:t>a</w:t>
      </w:r>
      <w:r w:rsidR="001D2409">
        <w:rPr>
          <w:rFonts w:ascii="Arial" w:hAnsi="Arial" w:cs="Arial"/>
          <w:color w:val="000000"/>
        </w:rPr>
        <w:t>d</w:t>
      </w:r>
      <w:r w:rsidR="00396050" w:rsidRPr="00C8316F">
        <w:rPr>
          <w:rFonts w:ascii="Arial" w:hAnsi="Arial" w:cs="Arial"/>
          <w:color w:val="000000"/>
        </w:rPr>
        <w:t xml:space="preserve"> uno stile alimentare basato sull'adesione a semplici principi di sana nutrizione</w:t>
      </w:r>
      <w:r w:rsidR="00396050">
        <w:rPr>
          <w:rFonts w:ascii="Arial" w:hAnsi="Arial" w:cs="Arial"/>
          <w:color w:val="000000"/>
        </w:rPr>
        <w:t>.</w:t>
      </w:r>
    </w:p>
    <w:p w:rsidR="00396050" w:rsidRDefault="00396050" w:rsidP="00CD173E">
      <w:pPr>
        <w:spacing w:line="360" w:lineRule="auto"/>
        <w:jc w:val="both"/>
        <w:rPr>
          <w:rFonts w:ascii="Arial" w:hAnsi="Arial" w:cs="Arial"/>
        </w:rPr>
      </w:pPr>
      <w:r>
        <w:rPr>
          <w:rFonts w:ascii="Arial" w:hAnsi="Arial" w:cs="Arial"/>
        </w:rPr>
        <w:t>Laboratori di attività motorie:</w:t>
      </w:r>
    </w:p>
    <w:p w:rsidR="00396050" w:rsidRDefault="00396050" w:rsidP="00CD173E">
      <w:pPr>
        <w:spacing w:line="360" w:lineRule="auto"/>
        <w:jc w:val="both"/>
        <w:rPr>
          <w:rFonts w:ascii="Arial" w:hAnsi="Arial" w:cs="Arial"/>
        </w:rPr>
      </w:pPr>
      <w:r>
        <w:rPr>
          <w:rFonts w:ascii="Arial" w:hAnsi="Arial" w:cs="Arial"/>
        </w:rPr>
        <w:t>C</w:t>
      </w:r>
      <w:r w:rsidRPr="00855CBD">
        <w:rPr>
          <w:rFonts w:ascii="Arial" w:hAnsi="Arial" w:cs="Arial"/>
        </w:rPr>
        <w:t>ontrollare posizioni statiche e dinamiche</w:t>
      </w:r>
      <w:r>
        <w:rPr>
          <w:rFonts w:ascii="Arial" w:hAnsi="Arial" w:cs="Arial"/>
        </w:rPr>
        <w:t>,</w:t>
      </w:r>
      <w:r w:rsidRPr="00EF4DD4">
        <w:rPr>
          <w:rFonts w:ascii="Arial" w:hAnsi="Arial" w:cs="Arial"/>
        </w:rPr>
        <w:t xml:space="preserve"> </w:t>
      </w:r>
      <w:r w:rsidRPr="00855CBD">
        <w:rPr>
          <w:rFonts w:ascii="Arial" w:hAnsi="Arial" w:cs="Arial"/>
        </w:rPr>
        <w:t>padroneggiare nuove esperienze motorie e</w:t>
      </w:r>
      <w:r>
        <w:rPr>
          <w:rFonts w:ascii="Arial" w:hAnsi="Arial" w:cs="Arial"/>
        </w:rPr>
        <w:t xml:space="preserve"> sviluppare autonomia e fiducia</w:t>
      </w:r>
      <w:r w:rsidRPr="00855CBD">
        <w:rPr>
          <w:rFonts w:ascii="Arial" w:hAnsi="Arial" w:cs="Arial"/>
        </w:rPr>
        <w:t xml:space="preserve"> nelle proprie capacità</w:t>
      </w:r>
      <w:r>
        <w:rPr>
          <w:rFonts w:ascii="Arial" w:hAnsi="Arial" w:cs="Arial"/>
        </w:rPr>
        <w:t xml:space="preserve">, </w:t>
      </w:r>
      <w:r w:rsidRPr="00855CBD">
        <w:rPr>
          <w:rFonts w:ascii="Arial" w:hAnsi="Arial" w:cs="Arial"/>
        </w:rPr>
        <w:t>per acquisire sicurezza nei movimenti e coordinamento</w:t>
      </w:r>
      <w:r>
        <w:rPr>
          <w:rFonts w:ascii="Arial" w:hAnsi="Arial" w:cs="Arial"/>
        </w:rPr>
        <w:t>.</w:t>
      </w:r>
    </w:p>
    <w:p w:rsidR="00396050" w:rsidRDefault="00396050" w:rsidP="00CD173E">
      <w:pPr>
        <w:spacing w:line="360" w:lineRule="auto"/>
        <w:jc w:val="both"/>
        <w:rPr>
          <w:b/>
          <w:bCs/>
        </w:rPr>
      </w:pPr>
      <w:r>
        <w:rPr>
          <w:rFonts w:ascii="Arial" w:hAnsi="Arial" w:cs="Arial"/>
        </w:rPr>
        <w:t>Laboratorio di educazione alimentare:</w:t>
      </w:r>
      <w:r w:rsidRPr="00EF4DD4">
        <w:rPr>
          <w:b/>
          <w:bCs/>
        </w:rPr>
        <w:t xml:space="preserve"> </w:t>
      </w:r>
    </w:p>
    <w:p w:rsidR="00396050" w:rsidRDefault="00396050" w:rsidP="00CD173E">
      <w:pPr>
        <w:spacing w:line="360" w:lineRule="auto"/>
        <w:jc w:val="both"/>
        <w:rPr>
          <w:rFonts w:ascii="Arial" w:hAnsi="Arial" w:cs="Arial"/>
          <w:bCs/>
        </w:rPr>
      </w:pPr>
      <w:r>
        <w:rPr>
          <w:rFonts w:ascii="Arial" w:hAnsi="Arial" w:cs="Arial"/>
          <w:bCs/>
        </w:rPr>
        <w:t>e</w:t>
      </w:r>
      <w:r w:rsidRPr="00EF4DD4">
        <w:rPr>
          <w:rFonts w:ascii="Arial" w:hAnsi="Arial" w:cs="Arial"/>
          <w:bCs/>
        </w:rPr>
        <w:t>ducare ad uno stile alimentare che comprenda il gusto, la salute, la sicurezza alimentare ed un corretto rapporto con il cibo.</w:t>
      </w:r>
    </w:p>
    <w:p w:rsidR="00396050" w:rsidRPr="00C8316F" w:rsidRDefault="00396050" w:rsidP="00CD173E">
      <w:pPr>
        <w:spacing w:line="360" w:lineRule="auto"/>
        <w:jc w:val="both"/>
        <w:rPr>
          <w:rFonts w:ascii="Arial" w:hAnsi="Arial" w:cs="Arial"/>
        </w:rPr>
      </w:pPr>
      <w:r w:rsidRPr="00C8316F">
        <w:rPr>
          <w:rFonts w:ascii="Arial" w:hAnsi="Arial" w:cs="Arial"/>
        </w:rPr>
        <w:t>Tutte le scuole aderiscono al progetto promosso dall’ Assessorato Politiche per lo sport del Comune di Vignola, dal Servizio Sanitario Regionale</w:t>
      </w:r>
      <w:r>
        <w:rPr>
          <w:rFonts w:ascii="Arial" w:hAnsi="Arial" w:cs="Arial"/>
        </w:rPr>
        <w:t xml:space="preserve"> Emilia Romagna, dall’ </w:t>
      </w:r>
      <w:proofErr w:type="spellStart"/>
      <w:r>
        <w:rPr>
          <w:rFonts w:ascii="Arial" w:hAnsi="Arial" w:cs="Arial"/>
        </w:rPr>
        <w:t>A.U.S.L.</w:t>
      </w:r>
      <w:proofErr w:type="spellEnd"/>
      <w:r>
        <w:rPr>
          <w:rFonts w:ascii="Arial" w:hAnsi="Arial" w:cs="Arial"/>
        </w:rPr>
        <w:t xml:space="preserve"> di Modena Distretto di Vignola, d</w:t>
      </w:r>
      <w:r w:rsidR="008D7224">
        <w:rPr>
          <w:rFonts w:ascii="Arial" w:hAnsi="Arial" w:cs="Arial"/>
        </w:rPr>
        <w:t>e</w:t>
      </w:r>
      <w:r>
        <w:rPr>
          <w:rFonts w:ascii="Arial" w:hAnsi="Arial" w:cs="Arial"/>
        </w:rPr>
        <w:t>l Polivalente Olimpia Vignola,</w:t>
      </w:r>
      <w:r w:rsidRPr="00C8316F">
        <w:rPr>
          <w:rFonts w:ascii="Arial" w:hAnsi="Arial" w:cs="Arial"/>
        </w:rPr>
        <w:t xml:space="preserve"> da Coop Estense</w:t>
      </w:r>
      <w:r w:rsidR="00E23487">
        <w:rPr>
          <w:rFonts w:ascii="Arial" w:hAnsi="Arial" w:cs="Arial"/>
        </w:rPr>
        <w:t xml:space="preserve"> e dal Coni - C</w:t>
      </w:r>
      <w:r>
        <w:rPr>
          <w:rFonts w:ascii="Arial" w:hAnsi="Arial" w:cs="Arial"/>
        </w:rPr>
        <w:t>omitato di Modena</w:t>
      </w:r>
      <w:r w:rsidRPr="00C8316F">
        <w:rPr>
          <w:rFonts w:ascii="Arial" w:hAnsi="Arial" w:cs="Arial"/>
        </w:rPr>
        <w:t>.</w:t>
      </w:r>
    </w:p>
    <w:p w:rsidR="00396050" w:rsidRPr="004A64F0" w:rsidRDefault="00396050" w:rsidP="00396050">
      <w:pPr>
        <w:rPr>
          <w:rFonts w:ascii="Arial" w:hAnsi="Arial" w:cs="Arial"/>
          <w:i/>
          <w:u w:val="single"/>
        </w:rPr>
      </w:pPr>
    </w:p>
    <w:p w:rsidR="00396050" w:rsidRDefault="00396050" w:rsidP="00396050">
      <w:pPr>
        <w:rPr>
          <w:rFonts w:ascii="Arial" w:hAnsi="Arial" w:cs="Arial"/>
          <w:i/>
          <w:u w:val="single"/>
        </w:rPr>
      </w:pPr>
    </w:p>
    <w:p w:rsidR="009E2F6D" w:rsidRDefault="009E2F6D" w:rsidP="00FB5E3D">
      <w:pPr>
        <w:ind w:right="-455"/>
        <w:rPr>
          <w:rFonts w:ascii="Arial" w:hAnsi="Arial" w:cs="Arial"/>
          <w:b/>
          <w:bCs/>
          <w:sz w:val="26"/>
          <w:szCs w:val="26"/>
          <w:u w:val="single"/>
          <w:shd w:val="clear" w:color="auto" w:fill="92D050"/>
        </w:rPr>
      </w:pPr>
    </w:p>
    <w:p w:rsidR="0003739B" w:rsidRDefault="00662FC5" w:rsidP="00FB5E3D">
      <w:pPr>
        <w:ind w:right="-455"/>
        <w:rPr>
          <w:rFonts w:ascii="Arial" w:hAnsi="Arial" w:cs="Arial"/>
          <w:b/>
          <w:bCs/>
          <w:sz w:val="26"/>
          <w:szCs w:val="26"/>
          <w:u w:val="single"/>
          <w:shd w:val="clear" w:color="auto" w:fill="92D050"/>
        </w:rPr>
      </w:pPr>
      <w:r>
        <w:rPr>
          <w:rFonts w:ascii="Arial" w:hAnsi="Arial" w:cs="Arial"/>
          <w:b/>
          <w:bCs/>
          <w:noProof/>
          <w:sz w:val="26"/>
          <w:szCs w:val="26"/>
          <w:u w:val="single"/>
          <w:lang w:eastAsia="ja-JP"/>
        </w:rPr>
        <w:pict>
          <v:roundrect id="_x0000_s3922" style="position:absolute;margin-left:1.9pt;margin-top:8.85pt;width:261pt;height:20.7pt;z-index:251623424" arcsize="10923f" fillcolor="#fabf8f">
            <v:textbox style="mso-next-textbox:#_x0000_s3922">
              <w:txbxContent>
                <w:p w:rsidR="00093CE0" w:rsidRDefault="00093CE0" w:rsidP="00656C94">
                  <w:pPr>
                    <w:jc w:val="both"/>
                    <w:rPr>
                      <w:rFonts w:ascii="Arial" w:hAnsi="Arial" w:cs="Arial"/>
                      <w:i/>
                      <w:u w:val="single"/>
                    </w:rPr>
                  </w:pPr>
                  <w:r>
                    <w:rPr>
                      <w:rFonts w:ascii="Arial" w:hAnsi="Arial" w:cs="Arial"/>
                      <w:i/>
                      <w:u w:val="single"/>
                    </w:rPr>
                    <w:t>Progetto con il Centro Socio Riabilitativo “I Portici”</w:t>
                  </w:r>
                </w:p>
                <w:p w:rsidR="00093CE0" w:rsidRDefault="00093CE0" w:rsidP="00656C94"/>
              </w:txbxContent>
            </v:textbox>
          </v:roundrect>
        </w:pict>
      </w:r>
    </w:p>
    <w:p w:rsidR="0003739B" w:rsidRDefault="0003739B" w:rsidP="00FB5E3D">
      <w:pPr>
        <w:ind w:right="-455"/>
        <w:rPr>
          <w:rFonts w:ascii="Arial" w:hAnsi="Arial" w:cs="Arial"/>
          <w:b/>
          <w:bCs/>
          <w:sz w:val="26"/>
          <w:szCs w:val="26"/>
          <w:u w:val="single"/>
          <w:shd w:val="clear" w:color="auto" w:fill="92D050"/>
        </w:rPr>
      </w:pPr>
    </w:p>
    <w:p w:rsidR="0003739B" w:rsidRDefault="0003739B" w:rsidP="009E2F6D">
      <w:pPr>
        <w:ind w:right="-455"/>
        <w:jc w:val="both"/>
        <w:rPr>
          <w:rFonts w:ascii="Arial" w:hAnsi="Arial" w:cs="Arial"/>
          <w:b/>
          <w:bCs/>
          <w:sz w:val="26"/>
          <w:szCs w:val="26"/>
          <w:u w:val="single"/>
          <w:shd w:val="clear" w:color="auto" w:fill="92D050"/>
        </w:rPr>
      </w:pPr>
    </w:p>
    <w:p w:rsidR="0003739B" w:rsidRDefault="001117D7" w:rsidP="009E2F6D">
      <w:pPr>
        <w:spacing w:line="360" w:lineRule="auto"/>
        <w:ind w:right="-454"/>
        <w:jc w:val="both"/>
        <w:rPr>
          <w:rFonts w:ascii="Arial" w:hAnsi="Arial" w:cs="Arial"/>
          <w:bCs/>
          <w:shd w:val="clear" w:color="auto" w:fill="92D050"/>
        </w:rPr>
      </w:pPr>
      <w:r w:rsidRPr="00C66AAA">
        <w:rPr>
          <w:rFonts w:ascii="Arial" w:hAnsi="Arial" w:cs="Arial"/>
          <w:bCs/>
        </w:rPr>
        <w:t xml:space="preserve">Questo progetto </w:t>
      </w:r>
      <w:r w:rsidR="009E2F6D" w:rsidRPr="00C66AAA">
        <w:rPr>
          <w:rFonts w:ascii="Arial" w:hAnsi="Arial" w:cs="Arial"/>
          <w:bCs/>
        </w:rPr>
        <w:t xml:space="preserve">prevede la realizzazione di specifici laboratori (pittura, orto, falegnameria, carta </w:t>
      </w:r>
      <w:proofErr w:type="spellStart"/>
      <w:r w:rsidR="009E2F6D" w:rsidRPr="00C66AAA">
        <w:rPr>
          <w:rFonts w:ascii="Arial" w:hAnsi="Arial" w:cs="Arial"/>
          <w:bCs/>
        </w:rPr>
        <w:t>riciclata…</w:t>
      </w:r>
      <w:proofErr w:type="spellEnd"/>
      <w:r w:rsidR="009E2F6D" w:rsidRPr="00C66AAA">
        <w:rPr>
          <w:rFonts w:ascii="Arial" w:hAnsi="Arial" w:cs="Arial"/>
          <w:bCs/>
        </w:rPr>
        <w:t>) attuati a rotazione in classi e sezioni con la partecipazione di alcuni operatori ed utenti del Centro Socio -riabilitativo “I Portici” che, gratuitamente, mettono a disposizione la loro esperienza e propongono ai bambini attività interessanti e stimolanti.</w:t>
      </w:r>
    </w:p>
    <w:p w:rsidR="009E2F6D" w:rsidRPr="00656C94" w:rsidRDefault="009E2F6D" w:rsidP="009E2F6D">
      <w:pPr>
        <w:spacing w:line="360" w:lineRule="auto"/>
        <w:ind w:right="-454"/>
        <w:jc w:val="both"/>
        <w:rPr>
          <w:rFonts w:ascii="Arial" w:hAnsi="Arial" w:cs="Arial"/>
          <w:b/>
          <w:bCs/>
          <w:u w:val="single"/>
          <w:shd w:val="clear" w:color="auto" w:fill="92D050"/>
        </w:rPr>
      </w:pPr>
      <w:r w:rsidRPr="007A537C">
        <w:rPr>
          <w:rFonts w:ascii="Arial" w:hAnsi="Arial" w:cs="Arial"/>
          <w:bCs/>
        </w:rPr>
        <w:t>Questa preziosa collaborazione permette a tutti i partecipanti coinvolti di sentirsi gratificati dal lavoro svolto e di</w:t>
      </w:r>
      <w:r>
        <w:rPr>
          <w:rFonts w:ascii="Arial" w:hAnsi="Arial" w:cs="Arial"/>
          <w:bCs/>
          <w:shd w:val="clear" w:color="auto" w:fill="92D050"/>
        </w:rPr>
        <w:t xml:space="preserve"> </w:t>
      </w:r>
      <w:r w:rsidRPr="007A537C">
        <w:rPr>
          <w:rFonts w:ascii="Arial" w:hAnsi="Arial" w:cs="Arial"/>
          <w:bCs/>
        </w:rPr>
        <w:t>maturare e migliorare le proprie competenze social</w:t>
      </w:r>
      <w:r w:rsidRPr="00C66AAA">
        <w:rPr>
          <w:rFonts w:ascii="Arial" w:hAnsi="Arial" w:cs="Arial"/>
          <w:bCs/>
        </w:rPr>
        <w:t>i.</w:t>
      </w:r>
    </w:p>
    <w:p w:rsidR="0003739B" w:rsidRPr="00656C94" w:rsidRDefault="0003739B" w:rsidP="009E2F6D">
      <w:pPr>
        <w:spacing w:line="360" w:lineRule="auto"/>
        <w:ind w:right="-454"/>
        <w:jc w:val="both"/>
        <w:rPr>
          <w:rFonts w:ascii="Arial" w:hAnsi="Arial" w:cs="Arial"/>
          <w:b/>
          <w:bCs/>
          <w:u w:val="single"/>
          <w:shd w:val="clear" w:color="auto" w:fill="92D050"/>
        </w:rPr>
      </w:pPr>
    </w:p>
    <w:p w:rsidR="0003739B" w:rsidRPr="00656C94" w:rsidRDefault="0003739B" w:rsidP="009E2F6D">
      <w:pPr>
        <w:spacing w:line="360" w:lineRule="auto"/>
        <w:ind w:right="-454"/>
        <w:jc w:val="both"/>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Default="0003739B"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Default="00500947" w:rsidP="00FB5E3D">
      <w:pPr>
        <w:ind w:right="-455"/>
        <w:rPr>
          <w:rFonts w:ascii="Arial" w:hAnsi="Arial" w:cs="Arial"/>
          <w:b/>
          <w:bCs/>
          <w:u w:val="single"/>
          <w:shd w:val="clear" w:color="auto" w:fill="92D050"/>
        </w:rPr>
      </w:pPr>
    </w:p>
    <w:p w:rsidR="00500947" w:rsidRPr="00656C94" w:rsidRDefault="00500947"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Pr="00656C94" w:rsidRDefault="0003739B" w:rsidP="00FB5E3D">
      <w:pPr>
        <w:ind w:right="-455"/>
        <w:rPr>
          <w:rFonts w:ascii="Arial" w:hAnsi="Arial" w:cs="Arial"/>
          <w:b/>
          <w:bCs/>
          <w:u w:val="single"/>
          <w:shd w:val="clear" w:color="auto" w:fill="92D050"/>
        </w:rPr>
      </w:pPr>
    </w:p>
    <w:p w:rsidR="0003739B" w:rsidRDefault="0003739B" w:rsidP="00FB5E3D">
      <w:pPr>
        <w:ind w:right="-455"/>
        <w:rPr>
          <w:rFonts w:ascii="Arial" w:hAnsi="Arial" w:cs="Arial"/>
          <w:b/>
          <w:bCs/>
          <w:u w:val="single"/>
          <w:shd w:val="clear" w:color="auto" w:fill="92D050"/>
        </w:rPr>
      </w:pPr>
    </w:p>
    <w:p w:rsidR="00EF149A" w:rsidRDefault="00EF149A" w:rsidP="00FB5E3D">
      <w:pPr>
        <w:ind w:right="-455"/>
        <w:rPr>
          <w:rFonts w:ascii="Arial" w:hAnsi="Arial" w:cs="Arial"/>
          <w:b/>
          <w:bCs/>
          <w:u w:val="single"/>
          <w:shd w:val="clear" w:color="auto" w:fill="92D050"/>
        </w:rPr>
      </w:pPr>
    </w:p>
    <w:p w:rsidR="00EE50C2" w:rsidRDefault="00EE50C2" w:rsidP="00FB5E3D">
      <w:pPr>
        <w:ind w:right="-455"/>
        <w:rPr>
          <w:rFonts w:ascii="Arial" w:hAnsi="Arial" w:cs="Arial"/>
          <w:b/>
          <w:bCs/>
          <w:u w:val="single"/>
          <w:shd w:val="clear" w:color="auto" w:fill="92D050"/>
        </w:rPr>
      </w:pPr>
    </w:p>
    <w:p w:rsidR="00EE50C2" w:rsidRDefault="00EE50C2" w:rsidP="00FB5E3D">
      <w:pPr>
        <w:ind w:right="-455"/>
        <w:rPr>
          <w:rFonts w:ascii="Arial" w:hAnsi="Arial" w:cs="Arial"/>
          <w:b/>
          <w:bCs/>
          <w:u w:val="single"/>
          <w:shd w:val="clear" w:color="auto" w:fill="92D050"/>
        </w:rPr>
      </w:pPr>
    </w:p>
    <w:p w:rsidR="00EE50C2" w:rsidRDefault="00EE50C2" w:rsidP="00FB5E3D">
      <w:pPr>
        <w:ind w:right="-455"/>
        <w:rPr>
          <w:rFonts w:ascii="Arial" w:hAnsi="Arial" w:cs="Arial"/>
          <w:b/>
          <w:bCs/>
          <w:u w:val="single"/>
          <w:shd w:val="clear" w:color="auto" w:fill="92D050"/>
        </w:rPr>
      </w:pPr>
    </w:p>
    <w:p w:rsidR="00EC35B5" w:rsidRPr="00CD173E" w:rsidRDefault="00662FC5" w:rsidP="00FB5E3D">
      <w:pPr>
        <w:ind w:right="-455"/>
        <w:rPr>
          <w:rFonts w:ascii="Arial" w:hAnsi="Arial" w:cs="Arial"/>
          <w:b/>
          <w:bCs/>
          <w:sz w:val="26"/>
          <w:szCs w:val="26"/>
          <w:u w:val="single"/>
        </w:rPr>
      </w:pPr>
      <w:bookmarkStart w:id="72" w:name="ProgAnd"/>
      <w:r w:rsidRPr="00662FC5">
        <w:rPr>
          <w:b/>
          <w:noProof/>
          <w:sz w:val="26"/>
          <w:szCs w:val="26"/>
          <w:u w:val="single"/>
          <w:shd w:val="clear" w:color="auto" w:fill="92D050"/>
        </w:rPr>
        <w:pict>
          <v:rect id="_x0000_s1125" style="position:absolute;margin-left:-198pt;margin-top:10.9pt;width:81pt;height:45pt;z-index:251397120"/>
        </w:pict>
      </w:r>
      <w:r w:rsidR="00DE0F4D" w:rsidRPr="00CD173E">
        <w:rPr>
          <w:rFonts w:ascii="Arial" w:hAnsi="Arial" w:cs="Arial"/>
          <w:b/>
          <w:bCs/>
          <w:sz w:val="26"/>
          <w:szCs w:val="26"/>
          <w:u w:val="single"/>
          <w:shd w:val="clear" w:color="auto" w:fill="92D050"/>
        </w:rPr>
        <w:t xml:space="preserve">3.3 </w:t>
      </w:r>
      <w:r w:rsidR="00EC35B5" w:rsidRPr="00CD173E">
        <w:rPr>
          <w:rFonts w:ascii="Arial" w:hAnsi="Arial" w:cs="Arial"/>
          <w:b/>
          <w:bCs/>
          <w:sz w:val="26"/>
          <w:szCs w:val="26"/>
          <w:u w:val="single"/>
          <w:shd w:val="clear" w:color="auto" w:fill="92D050"/>
        </w:rPr>
        <w:t>Scuola dell’Infanzia “</w:t>
      </w:r>
      <w:proofErr w:type="spellStart"/>
      <w:r w:rsidR="00EC35B5" w:rsidRPr="00CD173E">
        <w:rPr>
          <w:rFonts w:ascii="Arial" w:hAnsi="Arial" w:cs="Arial"/>
          <w:b/>
          <w:bCs/>
          <w:sz w:val="26"/>
          <w:szCs w:val="26"/>
          <w:u w:val="single"/>
          <w:shd w:val="clear" w:color="auto" w:fill="92D050"/>
        </w:rPr>
        <w:t>H.C.Andersen</w:t>
      </w:r>
      <w:proofErr w:type="spellEnd"/>
      <w:r w:rsidR="00EC35B5" w:rsidRPr="00CD173E">
        <w:rPr>
          <w:rFonts w:ascii="Arial" w:hAnsi="Arial" w:cs="Arial"/>
          <w:b/>
          <w:bCs/>
          <w:sz w:val="26"/>
          <w:szCs w:val="26"/>
          <w:u w:val="single"/>
          <w:shd w:val="clear" w:color="auto" w:fill="92D050"/>
        </w:rPr>
        <w:t xml:space="preserve">” </w:t>
      </w:r>
      <w:r w:rsidR="00EC35B5" w:rsidRPr="00CD173E">
        <w:rPr>
          <w:rFonts w:ascii="Arial" w:hAnsi="Arial" w:cs="Arial"/>
          <w:b/>
          <w:sz w:val="26"/>
          <w:szCs w:val="26"/>
          <w:u w:val="single"/>
          <w:shd w:val="clear" w:color="auto" w:fill="92D050"/>
        </w:rPr>
        <w:t>Progettazione Annuale</w:t>
      </w:r>
      <w:r w:rsidR="007936D8" w:rsidRPr="00CD173E">
        <w:rPr>
          <w:rFonts w:ascii="Arial" w:hAnsi="Arial" w:cs="Arial"/>
          <w:b/>
          <w:sz w:val="26"/>
          <w:szCs w:val="26"/>
          <w:u w:val="single"/>
          <w:shd w:val="clear" w:color="auto" w:fill="92D050"/>
        </w:rPr>
        <w:t xml:space="preserve"> -</w:t>
      </w:r>
      <w:r w:rsidR="002218AD">
        <w:rPr>
          <w:rFonts w:ascii="Arial" w:hAnsi="Arial" w:cs="Arial"/>
          <w:b/>
          <w:sz w:val="26"/>
          <w:szCs w:val="26"/>
          <w:u w:val="single"/>
          <w:shd w:val="clear" w:color="auto" w:fill="92D050"/>
        </w:rPr>
        <w:t xml:space="preserve"> a.s. 2016</w:t>
      </w:r>
      <w:r w:rsidR="009976A5" w:rsidRPr="00CD173E">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7</w:t>
      </w:r>
    </w:p>
    <w:bookmarkEnd w:id="72"/>
    <w:p w:rsidR="00EC35B5" w:rsidRDefault="00EC35B5" w:rsidP="00EC35B5">
      <w:pPr>
        <w:pStyle w:val="Pidipagina"/>
        <w:tabs>
          <w:tab w:val="clear" w:pos="4819"/>
          <w:tab w:val="clear" w:pos="9638"/>
        </w:tabs>
      </w:pPr>
    </w:p>
    <w:p w:rsidR="008004C7" w:rsidRDefault="008004C7" w:rsidP="008004C7"/>
    <w:p w:rsidR="004C7877" w:rsidRDefault="004C7877" w:rsidP="00EC35B5">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7037"/>
      </w:tblGrid>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NOME DEL PROGETTO</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b/>
              </w:rPr>
            </w:pPr>
            <w:r w:rsidRPr="004219CF">
              <w:rPr>
                <w:rFonts w:ascii="Arial" w:hAnsi="Arial" w:cs="Arial"/>
                <w:b/>
              </w:rPr>
              <w:t xml:space="preserve">                       IO E IL MIO MONDO</w:t>
            </w:r>
          </w:p>
          <w:p w:rsidR="004219CF" w:rsidRPr="004219CF" w:rsidRDefault="004219CF" w:rsidP="004219CF">
            <w:pPr>
              <w:rPr>
                <w:rFonts w:ascii="Arial" w:hAnsi="Arial" w:cs="Arial"/>
              </w:rPr>
            </w:pPr>
          </w:p>
        </w:tc>
      </w:tr>
      <w:tr w:rsidR="004219CF" w:rsidRPr="00B6460A"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PRESENTAZIONE</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GLI ELEMENTI NATURALI E STAGIONALI</w:t>
            </w:r>
          </w:p>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Le stagioni e gli elementi rappresentano ancora in ambito scolastico un meraviglioso e naturale contenitore da cui attingere spunti e suggerimenti da rielaborare variamente con i bambini, attraverso l’esplorazione e la valorizzazione di ciò che muta attorno a loro, la natura con i propri abiti stagionali.</w:t>
            </w:r>
          </w:p>
          <w:p w:rsidR="004219CF" w:rsidRPr="004219CF" w:rsidRDefault="004219CF" w:rsidP="004219CF">
            <w:pPr>
              <w:rPr>
                <w:rFonts w:ascii="Arial" w:hAnsi="Arial" w:cs="Arial"/>
              </w:rPr>
            </w:pP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FINALITA’</w:t>
            </w:r>
          </w:p>
        </w:tc>
        <w:tc>
          <w:tcPr>
            <w:tcW w:w="7118" w:type="dxa"/>
            <w:vAlign w:val="center"/>
          </w:tcPr>
          <w:p w:rsidR="004219CF" w:rsidRPr="004219CF" w:rsidRDefault="004219CF" w:rsidP="004219CF">
            <w:pPr>
              <w:rPr>
                <w:rFonts w:ascii="Arial" w:hAnsi="Arial" w:cs="Arial"/>
              </w:rPr>
            </w:pPr>
          </w:p>
          <w:p w:rsidR="004219CF" w:rsidRPr="004219CF" w:rsidRDefault="004219CF" w:rsidP="00463EBF">
            <w:pPr>
              <w:numPr>
                <w:ilvl w:val="0"/>
                <w:numId w:val="134"/>
              </w:numPr>
              <w:rPr>
                <w:rFonts w:ascii="Arial" w:hAnsi="Arial" w:cs="Arial"/>
              </w:rPr>
            </w:pPr>
            <w:r w:rsidRPr="004219CF">
              <w:rPr>
                <w:rFonts w:ascii="Arial" w:hAnsi="Arial" w:cs="Arial"/>
              </w:rPr>
              <w:t>Conoscere e approfondire l’ambiente che ci circonda e in cui si vive.</w:t>
            </w:r>
          </w:p>
          <w:p w:rsidR="004219CF" w:rsidRPr="004219CF" w:rsidRDefault="004219CF" w:rsidP="00463EBF">
            <w:pPr>
              <w:numPr>
                <w:ilvl w:val="0"/>
                <w:numId w:val="134"/>
              </w:numPr>
              <w:rPr>
                <w:rFonts w:ascii="Arial" w:hAnsi="Arial" w:cs="Arial"/>
              </w:rPr>
            </w:pPr>
            <w:r w:rsidRPr="004219CF">
              <w:rPr>
                <w:rFonts w:ascii="Arial" w:hAnsi="Arial" w:cs="Arial"/>
              </w:rPr>
              <w:t>Cercare di essere soggetti attivi all’interno di esso.</w:t>
            </w:r>
          </w:p>
          <w:p w:rsidR="004219CF" w:rsidRPr="004219CF" w:rsidRDefault="004219CF" w:rsidP="004219CF">
            <w:pPr>
              <w:ind w:left="720"/>
              <w:rPr>
                <w:rFonts w:ascii="Arial" w:hAnsi="Arial" w:cs="Arial"/>
              </w:rPr>
            </w:pPr>
          </w:p>
          <w:p w:rsidR="004219CF" w:rsidRPr="004219CF" w:rsidRDefault="004219CF" w:rsidP="004219CF">
            <w:pPr>
              <w:ind w:left="720"/>
              <w:rPr>
                <w:rFonts w:ascii="Arial" w:hAnsi="Arial" w:cs="Arial"/>
              </w:rPr>
            </w:pPr>
            <w:r w:rsidRPr="004219CF">
              <w:rPr>
                <w:rFonts w:ascii="Arial" w:hAnsi="Arial" w:cs="Arial"/>
              </w:rPr>
              <w:t xml:space="preserve">PAROLE CHIAVE: </w:t>
            </w:r>
            <w:r w:rsidRPr="004219CF">
              <w:rPr>
                <w:rFonts w:ascii="Arial" w:hAnsi="Arial" w:cs="Arial"/>
                <w:u w:val="single"/>
              </w:rPr>
              <w:t>RISPETTO-ECOLOGICO-BELLEZZA.</w:t>
            </w: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OBIETTIVI</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p>
          <w:p w:rsidR="004219CF" w:rsidRPr="004219CF" w:rsidRDefault="004219CF" w:rsidP="00463EBF">
            <w:pPr>
              <w:numPr>
                <w:ilvl w:val="0"/>
                <w:numId w:val="134"/>
              </w:numPr>
              <w:rPr>
                <w:rFonts w:ascii="Arial" w:hAnsi="Arial" w:cs="Arial"/>
              </w:rPr>
            </w:pPr>
            <w:r w:rsidRPr="004219CF">
              <w:rPr>
                <w:rFonts w:ascii="Arial" w:hAnsi="Arial" w:cs="Arial"/>
              </w:rPr>
              <w:t>Approfondire le stagioni nei propri aspetti peculiari</w:t>
            </w:r>
          </w:p>
          <w:p w:rsidR="004219CF" w:rsidRPr="004219CF" w:rsidRDefault="004219CF" w:rsidP="00463EBF">
            <w:pPr>
              <w:numPr>
                <w:ilvl w:val="0"/>
                <w:numId w:val="134"/>
              </w:numPr>
              <w:rPr>
                <w:rFonts w:ascii="Arial" w:hAnsi="Arial" w:cs="Arial"/>
              </w:rPr>
            </w:pPr>
            <w:r w:rsidRPr="004219CF">
              <w:rPr>
                <w:rFonts w:ascii="Arial" w:hAnsi="Arial" w:cs="Arial"/>
              </w:rPr>
              <w:t>Conoscere il ritmo con cui si alternano le stagioni</w:t>
            </w:r>
          </w:p>
          <w:p w:rsidR="004219CF" w:rsidRPr="004219CF" w:rsidRDefault="004219CF" w:rsidP="00463EBF">
            <w:pPr>
              <w:numPr>
                <w:ilvl w:val="0"/>
                <w:numId w:val="134"/>
              </w:numPr>
              <w:rPr>
                <w:rFonts w:ascii="Arial" w:hAnsi="Arial" w:cs="Arial"/>
              </w:rPr>
            </w:pPr>
            <w:r w:rsidRPr="004219CF">
              <w:rPr>
                <w:rFonts w:ascii="Arial" w:hAnsi="Arial" w:cs="Arial"/>
              </w:rPr>
              <w:t>Conoscere i quattro elementi</w:t>
            </w:r>
          </w:p>
          <w:p w:rsidR="004219CF" w:rsidRPr="004219CF" w:rsidRDefault="004219CF" w:rsidP="00463EBF">
            <w:pPr>
              <w:numPr>
                <w:ilvl w:val="0"/>
                <w:numId w:val="134"/>
              </w:numPr>
              <w:rPr>
                <w:rFonts w:ascii="Arial" w:hAnsi="Arial" w:cs="Arial"/>
              </w:rPr>
            </w:pPr>
            <w:r w:rsidRPr="004219CF">
              <w:rPr>
                <w:rFonts w:ascii="Arial" w:hAnsi="Arial" w:cs="Arial"/>
              </w:rPr>
              <w:t>Acquisire conoscenze tecnico-scientifiche</w:t>
            </w:r>
          </w:p>
          <w:p w:rsidR="004219CF" w:rsidRPr="004219CF" w:rsidRDefault="004219CF" w:rsidP="00463EBF">
            <w:pPr>
              <w:numPr>
                <w:ilvl w:val="0"/>
                <w:numId w:val="134"/>
              </w:numPr>
              <w:rPr>
                <w:rFonts w:ascii="Arial" w:hAnsi="Arial" w:cs="Arial"/>
              </w:rPr>
            </w:pPr>
            <w:r w:rsidRPr="004219CF">
              <w:rPr>
                <w:rFonts w:ascii="Arial" w:hAnsi="Arial" w:cs="Arial"/>
              </w:rPr>
              <w:t>Sviluppare le capacità sensoriali e di percezione</w:t>
            </w:r>
          </w:p>
          <w:p w:rsidR="004219CF" w:rsidRPr="004219CF" w:rsidRDefault="004219CF" w:rsidP="00463EBF">
            <w:pPr>
              <w:numPr>
                <w:ilvl w:val="0"/>
                <w:numId w:val="134"/>
              </w:numPr>
              <w:rPr>
                <w:rFonts w:ascii="Arial" w:hAnsi="Arial" w:cs="Arial"/>
              </w:rPr>
            </w:pPr>
            <w:r w:rsidRPr="004219CF">
              <w:rPr>
                <w:rFonts w:ascii="Arial" w:hAnsi="Arial" w:cs="Arial"/>
              </w:rPr>
              <w:t>Sviluppare le facoltà logico-matematiche</w:t>
            </w:r>
          </w:p>
          <w:p w:rsidR="004219CF" w:rsidRPr="004219CF" w:rsidRDefault="004219CF" w:rsidP="00463EBF">
            <w:pPr>
              <w:numPr>
                <w:ilvl w:val="0"/>
                <w:numId w:val="134"/>
              </w:numPr>
              <w:rPr>
                <w:rFonts w:ascii="Arial" w:hAnsi="Arial" w:cs="Arial"/>
              </w:rPr>
            </w:pPr>
            <w:r w:rsidRPr="004219CF">
              <w:rPr>
                <w:rFonts w:ascii="Arial" w:hAnsi="Arial" w:cs="Arial"/>
              </w:rPr>
              <w:t>Sviluppare la motricità fine</w:t>
            </w:r>
          </w:p>
          <w:p w:rsidR="004219CF" w:rsidRPr="004219CF" w:rsidRDefault="004219CF" w:rsidP="00463EBF">
            <w:pPr>
              <w:numPr>
                <w:ilvl w:val="0"/>
                <w:numId w:val="134"/>
              </w:numPr>
              <w:rPr>
                <w:rFonts w:ascii="Arial" w:hAnsi="Arial" w:cs="Arial"/>
              </w:rPr>
            </w:pPr>
            <w:r w:rsidRPr="004219CF">
              <w:rPr>
                <w:rFonts w:ascii="Arial" w:hAnsi="Arial" w:cs="Arial"/>
              </w:rPr>
              <w:t>Manifestare preferenze sviluppando la globale personalità</w:t>
            </w:r>
          </w:p>
          <w:p w:rsidR="004219CF" w:rsidRPr="004219CF" w:rsidRDefault="004219CF" w:rsidP="00463EBF">
            <w:pPr>
              <w:numPr>
                <w:ilvl w:val="0"/>
                <w:numId w:val="134"/>
              </w:numPr>
              <w:rPr>
                <w:rFonts w:ascii="Arial" w:hAnsi="Arial" w:cs="Arial"/>
              </w:rPr>
            </w:pPr>
            <w:r w:rsidRPr="004219CF">
              <w:rPr>
                <w:rFonts w:ascii="Arial" w:hAnsi="Arial" w:cs="Arial"/>
              </w:rPr>
              <w:t>Imparare a lavorare in gruppo ed autonomamente</w:t>
            </w:r>
          </w:p>
          <w:p w:rsidR="004219CF" w:rsidRPr="004219CF" w:rsidRDefault="004219CF" w:rsidP="00463EBF">
            <w:pPr>
              <w:numPr>
                <w:ilvl w:val="0"/>
                <w:numId w:val="134"/>
              </w:numPr>
              <w:rPr>
                <w:rFonts w:ascii="Arial" w:hAnsi="Arial" w:cs="Arial"/>
              </w:rPr>
            </w:pPr>
            <w:r w:rsidRPr="004219CF">
              <w:rPr>
                <w:rFonts w:ascii="Arial" w:hAnsi="Arial" w:cs="Arial"/>
              </w:rPr>
              <w:t xml:space="preserve">Produrre </w:t>
            </w:r>
            <w:proofErr w:type="spellStart"/>
            <w:r w:rsidRPr="004219CF">
              <w:rPr>
                <w:rFonts w:ascii="Arial" w:hAnsi="Arial" w:cs="Arial"/>
              </w:rPr>
              <w:t>alcunchè</w:t>
            </w:r>
            <w:proofErr w:type="spellEnd"/>
            <w:r w:rsidRPr="004219CF">
              <w:rPr>
                <w:rFonts w:ascii="Arial" w:hAnsi="Arial" w:cs="Arial"/>
              </w:rPr>
              <w:t xml:space="preserve"> di creativo.</w:t>
            </w:r>
          </w:p>
          <w:p w:rsidR="004219CF" w:rsidRPr="004219CF" w:rsidRDefault="004219CF" w:rsidP="004219CF">
            <w:pPr>
              <w:rPr>
                <w:rFonts w:ascii="Arial" w:hAnsi="Arial" w:cs="Arial"/>
              </w:rPr>
            </w:pP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CONTENUTI – ATTIVITA’</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La scelta dei contenuti di questo nucleo progettuale è orientata dalla</w:t>
            </w:r>
          </w:p>
          <w:p w:rsidR="004219CF" w:rsidRPr="004219CF" w:rsidRDefault="004219CF" w:rsidP="004219CF">
            <w:pPr>
              <w:rPr>
                <w:rFonts w:ascii="Arial" w:hAnsi="Arial" w:cs="Arial"/>
              </w:rPr>
            </w:pPr>
            <w:r w:rsidRPr="004219CF">
              <w:rPr>
                <w:rFonts w:ascii="Arial" w:hAnsi="Arial" w:cs="Arial"/>
              </w:rPr>
              <w:t>considerazione che l’ambiente è aperto a percorsi di scoperta multiforme.</w:t>
            </w:r>
          </w:p>
          <w:p w:rsidR="004219CF" w:rsidRPr="004219CF" w:rsidRDefault="004219CF" w:rsidP="004219CF">
            <w:pPr>
              <w:rPr>
                <w:rFonts w:ascii="Arial" w:hAnsi="Arial" w:cs="Arial"/>
              </w:rPr>
            </w:pPr>
            <w:r w:rsidRPr="004219CF">
              <w:rPr>
                <w:rFonts w:ascii="Arial" w:hAnsi="Arial" w:cs="Arial"/>
              </w:rPr>
              <w:t>Le attività sono scelte ed organizzate diversificandole per età.</w:t>
            </w:r>
          </w:p>
          <w:p w:rsidR="004219CF" w:rsidRPr="004219CF" w:rsidRDefault="004219CF" w:rsidP="004219CF">
            <w:pPr>
              <w:rPr>
                <w:rFonts w:ascii="Arial" w:hAnsi="Arial" w:cs="Arial"/>
              </w:rPr>
            </w:pPr>
          </w:p>
          <w:p w:rsidR="004219CF" w:rsidRPr="004219CF" w:rsidRDefault="004219CF" w:rsidP="004219CF">
            <w:pPr>
              <w:rPr>
                <w:rFonts w:ascii="Arial" w:hAnsi="Arial" w:cs="Arial"/>
                <w:b/>
              </w:rPr>
            </w:pPr>
            <w:r w:rsidRPr="004219CF">
              <w:rPr>
                <w:rFonts w:ascii="Arial" w:hAnsi="Arial" w:cs="Arial"/>
                <w:b/>
              </w:rPr>
              <w:t>PROGETTO INTERSEZIONE:</w:t>
            </w:r>
          </w:p>
          <w:p w:rsidR="004219CF" w:rsidRPr="004219CF" w:rsidRDefault="004219CF" w:rsidP="004219CF">
            <w:pPr>
              <w:rPr>
                <w:rFonts w:ascii="Arial" w:hAnsi="Arial" w:cs="Arial"/>
              </w:rPr>
            </w:pPr>
          </w:p>
          <w:p w:rsidR="004219CF" w:rsidRPr="004219CF" w:rsidRDefault="004219CF" w:rsidP="004219CF">
            <w:pPr>
              <w:rPr>
                <w:rFonts w:ascii="Arial" w:hAnsi="Arial" w:cs="Arial"/>
                <w:b/>
              </w:rPr>
            </w:pPr>
            <w:r w:rsidRPr="004219CF">
              <w:rPr>
                <w:rFonts w:ascii="Arial" w:hAnsi="Arial" w:cs="Arial"/>
                <w:b/>
              </w:rPr>
              <w:t>creiamo insieme la casa dell’autunno, la bottiglia dell’inverno, la bottiglia della primavera, la bottiglia dell’estate.</w:t>
            </w: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METODOLOGIA</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ESPLORARE</w:t>
            </w:r>
          </w:p>
          <w:p w:rsidR="004219CF" w:rsidRPr="004219CF" w:rsidRDefault="004219CF" w:rsidP="004219CF">
            <w:pPr>
              <w:rPr>
                <w:rFonts w:ascii="Arial" w:hAnsi="Arial" w:cs="Arial"/>
              </w:rPr>
            </w:pPr>
            <w:r w:rsidRPr="004219CF">
              <w:rPr>
                <w:rFonts w:ascii="Arial" w:hAnsi="Arial" w:cs="Arial"/>
              </w:rPr>
              <w:t>RICERCA</w:t>
            </w:r>
          </w:p>
          <w:p w:rsidR="004219CF" w:rsidRPr="004219CF" w:rsidRDefault="004219CF" w:rsidP="004219CF">
            <w:pPr>
              <w:rPr>
                <w:rFonts w:ascii="Arial" w:hAnsi="Arial" w:cs="Arial"/>
              </w:rPr>
            </w:pPr>
            <w:r w:rsidRPr="004219CF">
              <w:rPr>
                <w:rFonts w:ascii="Arial" w:hAnsi="Arial" w:cs="Arial"/>
              </w:rPr>
              <w:t>LABORATORI DIDATTICI</w:t>
            </w:r>
          </w:p>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 xml:space="preserve">Dalle scoperte e dall’osservazione delle cose, dei fatti, delle possibilità d’uso degli oggetti </w:t>
            </w:r>
            <w:proofErr w:type="spellStart"/>
            <w:r w:rsidRPr="004219CF">
              <w:rPr>
                <w:rFonts w:ascii="Arial" w:hAnsi="Arial" w:cs="Arial"/>
              </w:rPr>
              <w:t>ecc…</w:t>
            </w:r>
            <w:proofErr w:type="spellEnd"/>
            <w:r w:rsidRPr="004219CF">
              <w:rPr>
                <w:rFonts w:ascii="Arial" w:hAnsi="Arial" w:cs="Arial"/>
              </w:rPr>
              <w:t xml:space="preserve"> nascono molti “PERCHE’” che diventano elementi da cui partire per costruire percorsi di apprendimento.</w:t>
            </w: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DESTINATARI</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Bambini di tre, quattro, cinque anni.</w:t>
            </w: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lastRenderedPageBreak/>
              <w:t>TEMPI</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Scansione stagionale</w:t>
            </w:r>
          </w:p>
          <w:p w:rsidR="004219CF" w:rsidRPr="004219CF" w:rsidRDefault="004219CF" w:rsidP="004219CF">
            <w:pPr>
              <w:rPr>
                <w:rFonts w:ascii="Arial" w:hAnsi="Arial" w:cs="Arial"/>
              </w:rPr>
            </w:pP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SPAZI</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Edificio scolastico globalmente inteso, giardino, parchi pubblici, all’aperto in genere.</w:t>
            </w:r>
          </w:p>
          <w:p w:rsidR="004219CF" w:rsidRPr="004219CF" w:rsidRDefault="004219CF" w:rsidP="004219CF">
            <w:pPr>
              <w:rPr>
                <w:rFonts w:ascii="Arial" w:hAnsi="Arial" w:cs="Arial"/>
              </w:rPr>
            </w:pPr>
          </w:p>
        </w:tc>
      </w:tr>
      <w:tr w:rsidR="004219CF" w:rsidRPr="00784B43" w:rsidTr="004219CF">
        <w:trPr>
          <w:jc w:val="center"/>
        </w:trPr>
        <w:tc>
          <w:tcPr>
            <w:tcW w:w="2660" w:type="dxa"/>
            <w:vAlign w:val="center"/>
          </w:tcPr>
          <w:p w:rsidR="004219CF" w:rsidRPr="004219CF" w:rsidRDefault="004219CF" w:rsidP="004219CF">
            <w:pPr>
              <w:jc w:val="center"/>
              <w:rPr>
                <w:rFonts w:ascii="Arial" w:hAnsi="Arial" w:cs="Arial"/>
                <w:b/>
              </w:rPr>
            </w:pPr>
            <w:r w:rsidRPr="004219CF">
              <w:rPr>
                <w:rFonts w:ascii="Arial" w:hAnsi="Arial" w:cs="Arial"/>
                <w:b/>
              </w:rPr>
              <w:t>VERIFICA E VALUTAZIONE</w:t>
            </w:r>
          </w:p>
        </w:tc>
        <w:tc>
          <w:tcPr>
            <w:tcW w:w="7118" w:type="dxa"/>
            <w:vAlign w:val="center"/>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L’osservazione assume il carattere di verifica nel momento in cui controlliamo i cambiamenti che avvengono nelle situazioni e persone coinvolte. La verifica e successiva valutazione, cioè l’interpretazione dei dati raccolti, alla luce della storia del bambino e attraverso il confronto tra colleghi, ci consente di cogliere le trasformazioni in atto nei processi affettivi, relazionali, cognitivi e di comprendere attraverso i prodotti realizzati quali traguardi sono raggiunti e quali ancora da conquistare.</w:t>
            </w:r>
          </w:p>
          <w:p w:rsidR="004219CF" w:rsidRPr="004219CF" w:rsidRDefault="004219CF" w:rsidP="004219CF">
            <w:pPr>
              <w:rPr>
                <w:rFonts w:ascii="Arial" w:hAnsi="Arial" w:cs="Arial"/>
              </w:rPr>
            </w:pPr>
          </w:p>
        </w:tc>
      </w:tr>
    </w:tbl>
    <w:p w:rsidR="006F1648" w:rsidRDefault="006F1648" w:rsidP="00EC35B5">
      <w:pPr>
        <w:jc w:val="center"/>
      </w:pPr>
    </w:p>
    <w:p w:rsidR="004C7877" w:rsidRDefault="004C7877" w:rsidP="00EC35B5">
      <w:pPr>
        <w:jc w:val="center"/>
      </w:pPr>
    </w:p>
    <w:p w:rsidR="006F1648" w:rsidRDefault="006F1648" w:rsidP="00EC35B5">
      <w:pPr>
        <w:jc w:val="center"/>
      </w:pPr>
    </w:p>
    <w:p w:rsidR="006F1648" w:rsidRDefault="006F1648" w:rsidP="00EC35B5">
      <w:pPr>
        <w:jc w:val="center"/>
      </w:pPr>
    </w:p>
    <w:p w:rsidR="006F1648" w:rsidRDefault="006F1648" w:rsidP="00EC35B5">
      <w:pPr>
        <w:jc w:val="center"/>
      </w:pPr>
    </w:p>
    <w:p w:rsidR="004C7877" w:rsidRDefault="008004C7" w:rsidP="008403BF">
      <w:r w:rsidRPr="0033512E">
        <w:rPr>
          <w:rFonts w:ascii="Lucida Calligraphy" w:eastAsia="+mn-ea" w:hAnsi="Lucida Calligraphy" w:cs="+mn-cs"/>
          <w:b/>
          <w:sz w:val="36"/>
          <w:szCs w:val="36"/>
        </w:rPr>
        <w:t xml:space="preserve">             </w:t>
      </w:r>
    </w:p>
    <w:p w:rsidR="004C7877" w:rsidRDefault="004C7877" w:rsidP="00EC35B5">
      <w:pPr>
        <w:jc w:val="center"/>
      </w:pPr>
    </w:p>
    <w:p w:rsidR="004C7877" w:rsidRDefault="004C7877" w:rsidP="00EC35B5">
      <w:pPr>
        <w:jc w:val="center"/>
      </w:pPr>
    </w:p>
    <w:p w:rsidR="004C7877" w:rsidRDefault="004C7877" w:rsidP="008403BF"/>
    <w:p w:rsidR="004C7877" w:rsidRDefault="004C7877"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4219CF" w:rsidRDefault="004219CF" w:rsidP="00EC35B5">
      <w:pPr>
        <w:jc w:val="center"/>
      </w:pPr>
    </w:p>
    <w:p w:rsidR="00820BDD" w:rsidRDefault="00820BDD" w:rsidP="00E623F4">
      <w:pPr>
        <w:ind w:right="-455"/>
        <w:rPr>
          <w:rFonts w:ascii="Arial" w:hAnsi="Arial" w:cs="Arial"/>
          <w:b/>
          <w:bCs/>
          <w:sz w:val="26"/>
          <w:szCs w:val="26"/>
          <w:u w:val="single"/>
          <w:shd w:val="clear" w:color="auto" w:fill="92D050"/>
        </w:rPr>
      </w:pPr>
      <w:bookmarkStart w:id="73" w:name="ProgRod"/>
    </w:p>
    <w:p w:rsidR="00820BDD" w:rsidRDefault="00820BDD" w:rsidP="00E623F4">
      <w:pPr>
        <w:ind w:right="-455"/>
        <w:rPr>
          <w:rFonts w:ascii="Arial" w:hAnsi="Arial" w:cs="Arial"/>
          <w:b/>
          <w:bCs/>
          <w:sz w:val="26"/>
          <w:szCs w:val="26"/>
          <w:u w:val="single"/>
          <w:shd w:val="clear" w:color="auto" w:fill="92D050"/>
        </w:rPr>
      </w:pPr>
    </w:p>
    <w:p w:rsidR="00820BDD" w:rsidRDefault="00820BDD" w:rsidP="00E623F4">
      <w:pPr>
        <w:ind w:right="-455"/>
        <w:rPr>
          <w:rFonts w:ascii="Arial" w:hAnsi="Arial" w:cs="Arial"/>
          <w:b/>
          <w:bCs/>
          <w:sz w:val="26"/>
          <w:szCs w:val="26"/>
          <w:u w:val="single"/>
          <w:shd w:val="clear" w:color="auto" w:fill="92D050"/>
        </w:rPr>
      </w:pPr>
    </w:p>
    <w:p w:rsidR="00820BDD" w:rsidRDefault="00820BDD" w:rsidP="00E623F4">
      <w:pPr>
        <w:ind w:right="-455"/>
        <w:rPr>
          <w:rFonts w:ascii="Arial" w:hAnsi="Arial" w:cs="Arial"/>
          <w:b/>
          <w:bCs/>
          <w:sz w:val="26"/>
          <w:szCs w:val="26"/>
          <w:u w:val="single"/>
          <w:shd w:val="clear" w:color="auto" w:fill="92D050"/>
        </w:rPr>
      </w:pPr>
    </w:p>
    <w:p w:rsidR="00820BDD" w:rsidRDefault="00820BDD" w:rsidP="00E623F4">
      <w:pPr>
        <w:ind w:right="-455"/>
        <w:rPr>
          <w:rFonts w:ascii="Arial" w:hAnsi="Arial" w:cs="Arial"/>
          <w:b/>
          <w:bCs/>
          <w:sz w:val="26"/>
          <w:szCs w:val="26"/>
          <w:u w:val="single"/>
          <w:shd w:val="clear" w:color="auto" w:fill="92D050"/>
        </w:rPr>
      </w:pPr>
    </w:p>
    <w:p w:rsidR="00E623F4" w:rsidRPr="00955631" w:rsidRDefault="00662FC5" w:rsidP="00E623F4">
      <w:pPr>
        <w:ind w:right="-455"/>
        <w:rPr>
          <w:rFonts w:ascii="Arial" w:hAnsi="Arial" w:cs="Arial"/>
          <w:b/>
          <w:bCs/>
          <w:sz w:val="26"/>
          <w:szCs w:val="26"/>
          <w:u w:val="single"/>
        </w:rPr>
      </w:pPr>
      <w:r w:rsidRPr="00662FC5">
        <w:rPr>
          <w:b/>
          <w:noProof/>
          <w:sz w:val="26"/>
          <w:szCs w:val="26"/>
          <w:u w:val="single"/>
          <w:shd w:val="clear" w:color="auto" w:fill="92D050"/>
        </w:rPr>
        <w:lastRenderedPageBreak/>
        <w:pict>
          <v:rect id="_x0000_s3321" style="position:absolute;margin-left:-198pt;margin-top:10.9pt;width:81pt;height:45pt;z-index:251517952"/>
        </w:pict>
      </w:r>
      <w:r w:rsidR="000C0829" w:rsidRPr="00955631">
        <w:rPr>
          <w:rFonts w:ascii="Arial" w:hAnsi="Arial" w:cs="Arial"/>
          <w:b/>
          <w:bCs/>
          <w:sz w:val="26"/>
          <w:szCs w:val="26"/>
          <w:u w:val="single"/>
          <w:shd w:val="clear" w:color="auto" w:fill="92D050"/>
        </w:rPr>
        <w:t xml:space="preserve">3.4 </w:t>
      </w:r>
      <w:r w:rsidR="00E623F4" w:rsidRPr="00955631">
        <w:rPr>
          <w:rFonts w:ascii="Arial" w:hAnsi="Arial" w:cs="Arial"/>
          <w:b/>
          <w:bCs/>
          <w:sz w:val="26"/>
          <w:szCs w:val="26"/>
          <w:u w:val="single"/>
          <w:shd w:val="clear" w:color="auto" w:fill="92D050"/>
        </w:rPr>
        <w:t>Scuola dell’Infanzia “</w:t>
      </w:r>
      <w:proofErr w:type="spellStart"/>
      <w:r w:rsidR="00E623F4" w:rsidRPr="00955631">
        <w:rPr>
          <w:rFonts w:ascii="Arial" w:hAnsi="Arial" w:cs="Arial"/>
          <w:b/>
          <w:bCs/>
          <w:sz w:val="26"/>
          <w:szCs w:val="26"/>
          <w:u w:val="single"/>
          <w:shd w:val="clear" w:color="auto" w:fill="92D050"/>
        </w:rPr>
        <w:t>G.Rodari</w:t>
      </w:r>
      <w:proofErr w:type="spellEnd"/>
      <w:r w:rsidR="00E623F4" w:rsidRPr="00955631">
        <w:rPr>
          <w:rFonts w:ascii="Arial" w:hAnsi="Arial" w:cs="Arial"/>
          <w:b/>
          <w:bCs/>
          <w:sz w:val="26"/>
          <w:szCs w:val="26"/>
          <w:u w:val="single"/>
          <w:shd w:val="clear" w:color="auto" w:fill="92D050"/>
        </w:rPr>
        <w:t xml:space="preserve">” </w:t>
      </w:r>
      <w:r w:rsidR="00E623F4" w:rsidRPr="00955631">
        <w:rPr>
          <w:rFonts w:ascii="Arial" w:hAnsi="Arial" w:cs="Arial"/>
          <w:b/>
          <w:sz w:val="26"/>
          <w:szCs w:val="26"/>
          <w:u w:val="single"/>
          <w:shd w:val="clear" w:color="auto" w:fill="92D050"/>
        </w:rPr>
        <w:t>P</w:t>
      </w:r>
      <w:r w:rsidR="002218AD">
        <w:rPr>
          <w:rFonts w:ascii="Arial" w:hAnsi="Arial" w:cs="Arial"/>
          <w:b/>
          <w:sz w:val="26"/>
          <w:szCs w:val="26"/>
          <w:u w:val="single"/>
          <w:shd w:val="clear" w:color="auto" w:fill="92D050"/>
        </w:rPr>
        <w:t>rogettazione Annuale - a.s. 2016</w:t>
      </w:r>
      <w:r w:rsidR="00E623F4" w:rsidRPr="00955631">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7</w:t>
      </w:r>
    </w:p>
    <w:bookmarkEnd w:id="73"/>
    <w:p w:rsidR="00E623F4" w:rsidRDefault="00E623F4" w:rsidP="00834821">
      <w:pPr>
        <w:jc w:val="both"/>
        <w:rPr>
          <w:rFonts w:ascii="Arial" w:hAnsi="Arial" w:cs="Arial"/>
          <w:b/>
          <w:sz w:val="26"/>
          <w:szCs w:val="26"/>
        </w:rPr>
      </w:pPr>
    </w:p>
    <w:p w:rsidR="004C7877" w:rsidRDefault="004C7877" w:rsidP="004C7877">
      <w:pPr>
        <w:rPr>
          <w:rFonts w:ascii="Arial" w:hAnsi="Arial" w:cs="Arial"/>
          <w:smallCaps/>
        </w:rPr>
      </w:pPr>
    </w:p>
    <w:p w:rsidR="004C7877" w:rsidRDefault="004C7877" w:rsidP="004C7877">
      <w:pPr>
        <w:rPr>
          <w:rFonts w:ascii="Arial" w:hAnsi="Arial" w:cs="Arial"/>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8"/>
        <w:gridCol w:w="7316"/>
      </w:tblGrid>
      <w:tr w:rsidR="004219CF" w:rsidRPr="00784B43" w:rsidTr="004219CF">
        <w:tc>
          <w:tcPr>
            <w:tcW w:w="2376" w:type="dxa"/>
          </w:tcPr>
          <w:p w:rsidR="004219CF" w:rsidRDefault="004219CF" w:rsidP="004219CF">
            <w:pPr>
              <w:jc w:val="center"/>
              <w:rPr>
                <w:rFonts w:ascii="Arial" w:hAnsi="Arial" w:cs="Arial"/>
                <w:b/>
              </w:rPr>
            </w:pPr>
          </w:p>
          <w:p w:rsidR="004219CF" w:rsidRDefault="004219CF" w:rsidP="004219CF">
            <w:pPr>
              <w:jc w:val="center"/>
              <w:rPr>
                <w:rFonts w:ascii="Arial" w:hAnsi="Arial" w:cs="Arial"/>
                <w:b/>
              </w:rPr>
            </w:pPr>
            <w:r w:rsidRPr="00784B43">
              <w:rPr>
                <w:rFonts w:ascii="Arial" w:hAnsi="Arial" w:cs="Arial"/>
                <w:b/>
              </w:rPr>
              <w:t>NOME DEL PROGETTO</w:t>
            </w:r>
          </w:p>
          <w:p w:rsidR="004219CF" w:rsidRPr="00784B43" w:rsidRDefault="004219CF" w:rsidP="004219CF">
            <w:pPr>
              <w:jc w:val="center"/>
              <w:rPr>
                <w:rFonts w:ascii="Arial" w:hAnsi="Arial" w:cs="Arial"/>
                <w:b/>
              </w:rPr>
            </w:pPr>
          </w:p>
        </w:tc>
        <w:tc>
          <w:tcPr>
            <w:tcW w:w="7402" w:type="dxa"/>
          </w:tcPr>
          <w:p w:rsidR="004219CF" w:rsidRPr="00784B43" w:rsidRDefault="004219CF" w:rsidP="004219CF">
            <w:pPr>
              <w:rPr>
                <w:rFonts w:ascii="Arial" w:hAnsi="Arial" w:cs="Arial"/>
              </w:rPr>
            </w:pPr>
          </w:p>
          <w:p w:rsidR="004219CF" w:rsidRPr="00867A96" w:rsidRDefault="004219CF" w:rsidP="004219CF">
            <w:pPr>
              <w:jc w:val="center"/>
              <w:rPr>
                <w:rFonts w:ascii="Lucida Handwriting" w:hAnsi="Lucida Handwriting" w:cs="Arial"/>
                <w:b/>
                <w:sz w:val="36"/>
                <w:szCs w:val="36"/>
              </w:rPr>
            </w:pPr>
            <w:r w:rsidRPr="00867A96">
              <w:rPr>
                <w:rFonts w:ascii="Lucida Handwriting" w:hAnsi="Lucida Handwriting" w:cs="Arial"/>
                <w:b/>
                <w:sz w:val="36"/>
                <w:szCs w:val="36"/>
              </w:rPr>
              <w:t xml:space="preserve">NEI LIBRI UN MONDO </w:t>
            </w:r>
            <w:proofErr w:type="spellStart"/>
            <w:r w:rsidRPr="00867A96">
              <w:rPr>
                <w:rFonts w:ascii="Lucida Handwriting" w:hAnsi="Lucida Handwriting" w:cs="Arial"/>
                <w:b/>
                <w:sz w:val="36"/>
                <w:szCs w:val="36"/>
              </w:rPr>
              <w:t>PER…</w:t>
            </w:r>
            <w:proofErr w:type="spellEnd"/>
          </w:p>
          <w:p w:rsidR="004219CF" w:rsidRPr="00784B43" w:rsidRDefault="004219CF" w:rsidP="004219CF">
            <w:pPr>
              <w:rPr>
                <w:rFonts w:ascii="Arial" w:hAnsi="Arial" w:cs="Arial"/>
              </w:rPr>
            </w:pPr>
          </w:p>
        </w:tc>
      </w:tr>
      <w:tr w:rsidR="004219CF" w:rsidRPr="00925658" w:rsidTr="004219CF">
        <w:tc>
          <w:tcPr>
            <w:tcW w:w="2376" w:type="dxa"/>
          </w:tcPr>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PRESENTAZIONE</w:t>
            </w:r>
          </w:p>
        </w:tc>
        <w:tc>
          <w:tcPr>
            <w:tcW w:w="7402" w:type="dxa"/>
          </w:tcPr>
          <w:p w:rsidR="004219CF" w:rsidRPr="004219CF" w:rsidRDefault="004219CF" w:rsidP="004219CF">
            <w:pPr>
              <w:jc w:val="both"/>
              <w:rPr>
                <w:rFonts w:ascii="Arial" w:hAnsi="Arial" w:cs="Arial"/>
              </w:rPr>
            </w:pPr>
          </w:p>
          <w:p w:rsidR="004219CF" w:rsidRPr="004219CF" w:rsidRDefault="004219CF" w:rsidP="004219CF">
            <w:pPr>
              <w:jc w:val="both"/>
              <w:rPr>
                <w:rFonts w:ascii="Arial" w:hAnsi="Arial" w:cs="Arial"/>
              </w:rPr>
            </w:pPr>
            <w:r w:rsidRPr="004219CF">
              <w:rPr>
                <w:rFonts w:ascii="Arial" w:hAnsi="Arial" w:cs="Arial"/>
              </w:rPr>
              <w:t xml:space="preserve">Il progetto nasce dalla convinzione che i libri abbiano un ruolo fondamentale nella formazione di ogni bambino. Attraverso la lettura di un libro, infatti, si riesce a catturare la loro attenzione, a stimolare la fantasia e l’immaginazione contribuendo a far nascere nei bambini la curiosità e la gioia della scoperta. I libri educano la mente, sono il luogo di tutte le ipotesi: essi possono dare le chiavi per entrare in nuove realtà e per aiutare il bambino a conoscere il mondo perché un libro </w:t>
            </w:r>
            <w:proofErr w:type="spellStart"/>
            <w:r w:rsidRPr="004219CF">
              <w:rPr>
                <w:rFonts w:ascii="Arial" w:hAnsi="Arial" w:cs="Arial"/>
              </w:rPr>
              <w:t>è…</w:t>
            </w:r>
            <w:proofErr w:type="spellEnd"/>
            <w:r w:rsidRPr="004219CF">
              <w:rPr>
                <w:rFonts w:ascii="Arial" w:hAnsi="Arial" w:cs="Arial"/>
                <w:i/>
              </w:rPr>
              <w:t xml:space="preserve"> “una finestra sul mondo”.</w:t>
            </w:r>
          </w:p>
          <w:p w:rsidR="004219CF" w:rsidRPr="004219CF" w:rsidRDefault="004219CF" w:rsidP="004219CF">
            <w:pPr>
              <w:jc w:val="both"/>
              <w:rPr>
                <w:rFonts w:ascii="Arial" w:hAnsi="Arial" w:cs="Arial"/>
              </w:rPr>
            </w:pPr>
            <w:r w:rsidRPr="004219CF">
              <w:rPr>
                <w:rFonts w:ascii="Arial" w:hAnsi="Arial" w:cs="Arial"/>
              </w:rPr>
              <w:t>Partendo da questi presupposti, ogni sezione intraprenderà i percorsi programmati partendo, di volta in volta, da un libro che i bambini troveranno in uno speciale “contenitore” sistemato in un angolo della scuola. “Incontrare” un nuovo libro, sfogliarlo e scoprirne i contenuti sarà un piacevole stimolo per iniziare nuove ed entusiasmanti avventure.</w:t>
            </w:r>
          </w:p>
          <w:p w:rsidR="004219CF" w:rsidRPr="004219CF" w:rsidRDefault="004219CF" w:rsidP="004219CF">
            <w:pPr>
              <w:jc w:val="both"/>
              <w:rPr>
                <w:rFonts w:ascii="Arial" w:hAnsi="Arial" w:cs="Arial"/>
              </w:rPr>
            </w:pPr>
          </w:p>
        </w:tc>
      </w:tr>
      <w:tr w:rsidR="004219CF" w:rsidRPr="00925658" w:rsidTr="004219CF">
        <w:tc>
          <w:tcPr>
            <w:tcW w:w="2376" w:type="dxa"/>
          </w:tcPr>
          <w:p w:rsidR="004219CF" w:rsidRPr="00925658" w:rsidRDefault="004219CF" w:rsidP="004219CF">
            <w:pP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FINALITA’</w:t>
            </w:r>
          </w:p>
        </w:tc>
        <w:tc>
          <w:tcPr>
            <w:tcW w:w="7402" w:type="dxa"/>
          </w:tcPr>
          <w:p w:rsidR="004219CF" w:rsidRPr="004219CF" w:rsidRDefault="004219CF" w:rsidP="004219CF">
            <w:pPr>
              <w:rPr>
                <w:rFonts w:ascii="Arial" w:hAnsi="Arial" w:cs="Arial"/>
              </w:rPr>
            </w:pPr>
          </w:p>
          <w:p w:rsidR="004219CF" w:rsidRPr="004219CF" w:rsidRDefault="004219CF" w:rsidP="004219CF">
            <w:pPr>
              <w:jc w:val="both"/>
              <w:rPr>
                <w:rFonts w:ascii="Arial" w:hAnsi="Arial" w:cs="Arial"/>
              </w:rPr>
            </w:pPr>
            <w:r w:rsidRPr="004219CF">
              <w:rPr>
                <w:rFonts w:ascii="Arial" w:hAnsi="Arial" w:cs="Arial"/>
              </w:rPr>
              <w:t>Avvicinare i bambini al mondo della lettura provando curiosità e interesse verso ciò che accade intorno e dentro di loro.</w:t>
            </w:r>
          </w:p>
          <w:p w:rsidR="004219CF" w:rsidRPr="004219CF" w:rsidRDefault="004219CF" w:rsidP="004219CF">
            <w:pPr>
              <w:jc w:val="both"/>
              <w:rPr>
                <w:rFonts w:ascii="Arial" w:hAnsi="Arial" w:cs="Arial"/>
              </w:rPr>
            </w:pPr>
            <w:r w:rsidRPr="004219CF">
              <w:rPr>
                <w:rFonts w:ascii="Arial" w:hAnsi="Arial" w:cs="Arial"/>
              </w:rPr>
              <w:t>Stimolare la curiosità verso i libri e i loro contenuti.</w:t>
            </w:r>
          </w:p>
          <w:p w:rsidR="004219CF" w:rsidRPr="004219CF" w:rsidRDefault="004219CF" w:rsidP="004219CF">
            <w:pPr>
              <w:jc w:val="both"/>
              <w:rPr>
                <w:rFonts w:ascii="Arial" w:hAnsi="Arial" w:cs="Arial"/>
              </w:rPr>
            </w:pPr>
            <w:r w:rsidRPr="004219CF">
              <w:rPr>
                <w:rFonts w:ascii="Arial" w:hAnsi="Arial" w:cs="Arial"/>
              </w:rPr>
              <w:t>Utilizzare i libri come fonte del sapere.</w:t>
            </w:r>
          </w:p>
          <w:p w:rsidR="004219CF" w:rsidRPr="004219CF" w:rsidRDefault="004219CF" w:rsidP="004219CF">
            <w:pPr>
              <w:jc w:val="both"/>
              <w:rPr>
                <w:rFonts w:ascii="Arial" w:hAnsi="Arial" w:cs="Arial"/>
              </w:rPr>
            </w:pPr>
            <w:r w:rsidRPr="004219CF">
              <w:rPr>
                <w:rFonts w:ascii="Arial" w:hAnsi="Arial" w:cs="Arial"/>
              </w:rPr>
              <w:t>Ascoltare con attenzione, cogliere i contenuti dando loro significato.</w:t>
            </w:r>
          </w:p>
          <w:p w:rsidR="004219CF" w:rsidRPr="004219CF" w:rsidRDefault="004219CF" w:rsidP="004219CF">
            <w:pPr>
              <w:rPr>
                <w:rFonts w:ascii="Arial" w:hAnsi="Arial" w:cs="Arial"/>
              </w:rPr>
            </w:pPr>
          </w:p>
        </w:tc>
      </w:tr>
      <w:tr w:rsidR="004219CF" w:rsidRPr="00925658" w:rsidTr="004219CF">
        <w:tc>
          <w:tcPr>
            <w:tcW w:w="2376" w:type="dxa"/>
          </w:tcPr>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OBIETTIVI</w:t>
            </w:r>
          </w:p>
        </w:tc>
        <w:tc>
          <w:tcPr>
            <w:tcW w:w="7402" w:type="dxa"/>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 Imparare ad entrare in relazione in modo positivo con adulti e</w:t>
            </w:r>
          </w:p>
          <w:p w:rsidR="004219CF" w:rsidRPr="004219CF" w:rsidRDefault="004219CF" w:rsidP="004219CF">
            <w:pPr>
              <w:rPr>
                <w:rFonts w:ascii="Arial" w:hAnsi="Arial" w:cs="Arial"/>
              </w:rPr>
            </w:pPr>
            <w:r w:rsidRPr="004219CF">
              <w:rPr>
                <w:rFonts w:ascii="Arial" w:hAnsi="Arial" w:cs="Arial"/>
              </w:rPr>
              <w:t xml:space="preserve">  compagni e sentirsi parte di una comunità;</w:t>
            </w:r>
          </w:p>
          <w:p w:rsidR="004219CF" w:rsidRPr="004219CF" w:rsidRDefault="004219CF" w:rsidP="004219CF">
            <w:pPr>
              <w:rPr>
                <w:rFonts w:ascii="Arial" w:hAnsi="Arial" w:cs="Arial"/>
              </w:rPr>
            </w:pPr>
            <w:r w:rsidRPr="004219CF">
              <w:rPr>
                <w:rFonts w:ascii="Arial" w:hAnsi="Arial" w:cs="Arial"/>
              </w:rPr>
              <w:t>- collaborare con gli altri per un fine comune;</w:t>
            </w:r>
          </w:p>
          <w:p w:rsidR="004219CF" w:rsidRPr="004219CF" w:rsidRDefault="004219CF" w:rsidP="004219CF">
            <w:pPr>
              <w:rPr>
                <w:rFonts w:ascii="Arial" w:hAnsi="Arial" w:cs="Arial"/>
              </w:rPr>
            </w:pPr>
            <w:r w:rsidRPr="004219CF">
              <w:rPr>
                <w:rFonts w:ascii="Arial" w:hAnsi="Arial" w:cs="Arial"/>
              </w:rPr>
              <w:t>- suscitare e rafforzare sentimenti di amicizia;</w:t>
            </w:r>
          </w:p>
          <w:p w:rsidR="004219CF" w:rsidRPr="004219CF" w:rsidRDefault="004219CF" w:rsidP="004219CF">
            <w:pPr>
              <w:rPr>
                <w:rFonts w:ascii="Arial" w:hAnsi="Arial" w:cs="Arial"/>
              </w:rPr>
            </w:pPr>
            <w:r w:rsidRPr="004219CF">
              <w:rPr>
                <w:rFonts w:ascii="Arial" w:hAnsi="Arial" w:cs="Arial"/>
              </w:rPr>
              <w:t>- esprimere emozioni, vissuti, sensazioni e percezioni;</w:t>
            </w:r>
          </w:p>
          <w:p w:rsidR="004219CF" w:rsidRPr="004219CF" w:rsidRDefault="004219CF" w:rsidP="004219CF">
            <w:pPr>
              <w:rPr>
                <w:rFonts w:ascii="Arial" w:hAnsi="Arial" w:cs="Arial"/>
              </w:rPr>
            </w:pPr>
            <w:r w:rsidRPr="004219CF">
              <w:rPr>
                <w:rFonts w:ascii="Arial" w:hAnsi="Arial" w:cs="Arial"/>
              </w:rPr>
              <w:t xml:space="preserve">- stimolare la capacità di osservazione e di rielaborazione      </w:t>
            </w:r>
          </w:p>
          <w:p w:rsidR="004219CF" w:rsidRPr="004219CF" w:rsidRDefault="004219CF" w:rsidP="004219CF">
            <w:pPr>
              <w:rPr>
                <w:rFonts w:ascii="Arial" w:hAnsi="Arial" w:cs="Arial"/>
              </w:rPr>
            </w:pPr>
            <w:r w:rsidRPr="004219CF">
              <w:rPr>
                <w:rFonts w:ascii="Arial" w:hAnsi="Arial" w:cs="Arial"/>
              </w:rPr>
              <w:t xml:space="preserve">  personale;</w:t>
            </w:r>
          </w:p>
          <w:p w:rsidR="004219CF" w:rsidRPr="004219CF" w:rsidRDefault="004219CF" w:rsidP="004219CF">
            <w:pPr>
              <w:rPr>
                <w:rFonts w:ascii="Arial" w:hAnsi="Arial" w:cs="Arial"/>
              </w:rPr>
            </w:pPr>
            <w:r w:rsidRPr="004219CF">
              <w:rPr>
                <w:rFonts w:ascii="Arial" w:hAnsi="Arial" w:cs="Arial"/>
              </w:rPr>
              <w:t xml:space="preserve">- ascoltare con attenzione adulti e compagni apportando un proprio   </w:t>
            </w:r>
          </w:p>
          <w:p w:rsidR="004219CF" w:rsidRPr="004219CF" w:rsidRDefault="004219CF" w:rsidP="004219CF">
            <w:pPr>
              <w:rPr>
                <w:rFonts w:ascii="Arial" w:hAnsi="Arial" w:cs="Arial"/>
              </w:rPr>
            </w:pPr>
            <w:r w:rsidRPr="004219CF">
              <w:rPr>
                <w:rFonts w:ascii="Arial" w:hAnsi="Arial" w:cs="Arial"/>
              </w:rPr>
              <w:t xml:space="preserve">  contributo durante le conversazioni;</w:t>
            </w:r>
          </w:p>
          <w:p w:rsidR="004219CF" w:rsidRPr="004219CF" w:rsidRDefault="004219CF" w:rsidP="004219CF">
            <w:pPr>
              <w:rPr>
                <w:rFonts w:ascii="Arial" w:hAnsi="Arial" w:cs="Arial"/>
              </w:rPr>
            </w:pPr>
            <w:r w:rsidRPr="004219CF">
              <w:rPr>
                <w:rFonts w:ascii="Arial" w:hAnsi="Arial" w:cs="Arial"/>
              </w:rPr>
              <w:t>- memorizzare poesie, canzoni e filastrocche;</w:t>
            </w:r>
          </w:p>
          <w:p w:rsidR="004219CF" w:rsidRPr="004219CF" w:rsidRDefault="004219CF" w:rsidP="004219CF">
            <w:pPr>
              <w:rPr>
                <w:rFonts w:ascii="Arial" w:hAnsi="Arial" w:cs="Arial"/>
              </w:rPr>
            </w:pPr>
            <w:r w:rsidRPr="004219CF">
              <w:rPr>
                <w:rFonts w:ascii="Arial" w:hAnsi="Arial" w:cs="Arial"/>
              </w:rPr>
              <w:t xml:space="preserve">- ascoltare e rielaborare attraverso linguaggi diversi: racconti, fiabe </w:t>
            </w:r>
          </w:p>
          <w:p w:rsidR="004219CF" w:rsidRPr="004219CF" w:rsidRDefault="004219CF" w:rsidP="004219CF">
            <w:pPr>
              <w:rPr>
                <w:rFonts w:ascii="Arial" w:hAnsi="Arial" w:cs="Arial"/>
              </w:rPr>
            </w:pPr>
            <w:r w:rsidRPr="004219CF">
              <w:rPr>
                <w:rFonts w:ascii="Arial" w:hAnsi="Arial" w:cs="Arial"/>
              </w:rPr>
              <w:t xml:space="preserve">  e contenuti espressi dalle insegnanti;</w:t>
            </w:r>
          </w:p>
          <w:p w:rsidR="004219CF" w:rsidRPr="004219CF" w:rsidRDefault="004219CF" w:rsidP="004219CF">
            <w:pPr>
              <w:rPr>
                <w:rFonts w:ascii="Arial" w:hAnsi="Arial" w:cs="Arial"/>
              </w:rPr>
            </w:pPr>
            <w:r w:rsidRPr="004219CF">
              <w:rPr>
                <w:rFonts w:ascii="Arial" w:hAnsi="Arial" w:cs="Arial"/>
              </w:rPr>
              <w:t>- sviluppare competenze di motricità fine e globale;</w:t>
            </w:r>
          </w:p>
          <w:p w:rsidR="004219CF" w:rsidRPr="004219CF" w:rsidRDefault="004219CF" w:rsidP="004219CF">
            <w:pPr>
              <w:rPr>
                <w:rFonts w:ascii="Arial" w:hAnsi="Arial" w:cs="Arial"/>
              </w:rPr>
            </w:pPr>
            <w:r w:rsidRPr="004219CF">
              <w:rPr>
                <w:rFonts w:ascii="Arial" w:hAnsi="Arial" w:cs="Arial"/>
              </w:rPr>
              <w:t>- conoscere e rispettare le regole nei rapporti con gli altri, con</w:t>
            </w:r>
          </w:p>
          <w:p w:rsidR="004219CF" w:rsidRPr="004219CF" w:rsidRDefault="004219CF" w:rsidP="004219CF">
            <w:pPr>
              <w:tabs>
                <w:tab w:val="left" w:pos="2938"/>
              </w:tabs>
              <w:rPr>
                <w:rFonts w:ascii="Arial" w:hAnsi="Arial" w:cs="Arial"/>
              </w:rPr>
            </w:pPr>
            <w:r w:rsidRPr="004219CF">
              <w:rPr>
                <w:rFonts w:ascii="Arial" w:hAnsi="Arial" w:cs="Arial"/>
              </w:rPr>
              <w:t xml:space="preserve">  l’ambiente e nel gioco;</w:t>
            </w:r>
          </w:p>
          <w:p w:rsidR="004219CF" w:rsidRPr="004219CF" w:rsidRDefault="004219CF" w:rsidP="004219CF">
            <w:pPr>
              <w:tabs>
                <w:tab w:val="left" w:pos="2938"/>
              </w:tabs>
              <w:rPr>
                <w:rFonts w:ascii="Arial" w:hAnsi="Arial" w:cs="Arial"/>
              </w:rPr>
            </w:pPr>
            <w:r w:rsidRPr="004219CF">
              <w:rPr>
                <w:rFonts w:ascii="Arial" w:hAnsi="Arial" w:cs="Arial"/>
              </w:rPr>
              <w:t>- conoscere le tradizioni e le feste del nostro paese;</w:t>
            </w:r>
          </w:p>
          <w:p w:rsidR="004219CF" w:rsidRPr="004219CF" w:rsidRDefault="004219CF" w:rsidP="004219CF">
            <w:pPr>
              <w:tabs>
                <w:tab w:val="left" w:pos="2938"/>
              </w:tabs>
              <w:rPr>
                <w:rFonts w:ascii="Arial" w:hAnsi="Arial" w:cs="Arial"/>
              </w:rPr>
            </w:pPr>
            <w:r w:rsidRPr="004219CF">
              <w:rPr>
                <w:rFonts w:ascii="Arial" w:hAnsi="Arial" w:cs="Arial"/>
              </w:rPr>
              <w:t>- conoscere racconti di diverse parti del mondo;</w:t>
            </w:r>
          </w:p>
          <w:p w:rsidR="004219CF" w:rsidRDefault="004219CF" w:rsidP="004219CF">
            <w:pPr>
              <w:tabs>
                <w:tab w:val="left" w:pos="2938"/>
              </w:tabs>
              <w:rPr>
                <w:rFonts w:ascii="Arial" w:hAnsi="Arial" w:cs="Arial"/>
              </w:rPr>
            </w:pPr>
            <w:r w:rsidRPr="004219CF">
              <w:rPr>
                <w:rFonts w:ascii="Arial" w:hAnsi="Arial" w:cs="Arial"/>
              </w:rPr>
              <w:t>- esplorare e conoscere alcuni luoghi del nostro territorio.</w:t>
            </w:r>
            <w:r w:rsidRPr="004219CF">
              <w:rPr>
                <w:rFonts w:ascii="Arial" w:hAnsi="Arial" w:cs="Arial"/>
              </w:rPr>
              <w:tab/>
            </w:r>
          </w:p>
          <w:p w:rsidR="00820BDD" w:rsidRPr="004219CF" w:rsidRDefault="00820BDD" w:rsidP="004219CF">
            <w:pPr>
              <w:tabs>
                <w:tab w:val="left" w:pos="2938"/>
              </w:tabs>
              <w:rPr>
                <w:rFonts w:ascii="Arial" w:hAnsi="Arial" w:cs="Arial"/>
              </w:rPr>
            </w:pPr>
          </w:p>
        </w:tc>
      </w:tr>
      <w:tr w:rsidR="004219CF" w:rsidRPr="00925658" w:rsidTr="004219CF">
        <w:tc>
          <w:tcPr>
            <w:tcW w:w="2376" w:type="dxa"/>
          </w:tcPr>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CONTENUTI – ATTIVITA’</w:t>
            </w:r>
          </w:p>
        </w:tc>
        <w:tc>
          <w:tcPr>
            <w:tcW w:w="7402" w:type="dxa"/>
          </w:tcPr>
          <w:p w:rsidR="00820BDD" w:rsidRDefault="00820BDD" w:rsidP="004219CF">
            <w:pPr>
              <w:jc w:val="center"/>
              <w:rPr>
                <w:rFonts w:ascii="Arial" w:hAnsi="Arial" w:cs="Arial"/>
              </w:rPr>
            </w:pPr>
          </w:p>
          <w:p w:rsidR="004219CF" w:rsidRPr="004219CF" w:rsidRDefault="00083D2D" w:rsidP="004219CF">
            <w:pPr>
              <w:jc w:val="center"/>
              <w:rPr>
                <w:rFonts w:ascii="Arial" w:hAnsi="Arial" w:cs="Arial"/>
              </w:rPr>
            </w:pPr>
            <w:r>
              <w:rPr>
                <w:rFonts w:ascii="Arial" w:hAnsi="Arial" w:cs="Arial"/>
              </w:rPr>
              <w:t>Dai libri scopro e imparo a :</w:t>
            </w:r>
          </w:p>
          <w:p w:rsidR="00083D2D" w:rsidRPr="00083D2D" w:rsidRDefault="00083D2D" w:rsidP="00083D2D">
            <w:pPr>
              <w:rPr>
                <w:rFonts w:ascii="MV Boli" w:hAnsi="MV Boli" w:cs="MV Boli"/>
                <w:b/>
                <w:sz w:val="18"/>
                <w:szCs w:val="18"/>
              </w:rPr>
            </w:pPr>
            <w:r w:rsidRPr="00083D2D">
              <w:rPr>
                <w:rFonts w:ascii="MV Boli" w:hAnsi="MV Boli" w:cs="MV Boli"/>
                <w:b/>
                <w:sz w:val="18"/>
                <w:szCs w:val="18"/>
              </w:rPr>
              <w:t xml:space="preserve">UTILIZZARE I 5 </w:t>
            </w:r>
            <w:proofErr w:type="spellStart"/>
            <w:r w:rsidRPr="00083D2D">
              <w:rPr>
                <w:rFonts w:ascii="MV Boli" w:hAnsi="MV Boli" w:cs="MV Boli"/>
                <w:b/>
                <w:sz w:val="18"/>
                <w:szCs w:val="18"/>
              </w:rPr>
              <w:t>SENSI…</w:t>
            </w:r>
            <w:proofErr w:type="spellEnd"/>
            <w:r>
              <w:rPr>
                <w:rFonts w:ascii="MV Boli" w:hAnsi="MV Boli" w:cs="MV Boli"/>
                <w:b/>
                <w:sz w:val="18"/>
                <w:szCs w:val="18"/>
              </w:rPr>
              <w:t xml:space="preserve"> </w:t>
            </w:r>
            <w:r w:rsidRPr="00083D2D">
              <w:rPr>
                <w:rFonts w:ascii="MV Boli" w:hAnsi="MV Boli" w:cs="MV Boli"/>
                <w:b/>
                <w:sz w:val="18"/>
                <w:szCs w:val="18"/>
              </w:rPr>
              <w:t>(</w:t>
            </w:r>
            <w:proofErr w:type="spellStart"/>
            <w:r w:rsidRPr="00083D2D">
              <w:rPr>
                <w:rFonts w:ascii="MV Boli" w:hAnsi="MV Boli" w:cs="MV Boli"/>
                <w:b/>
                <w:sz w:val="18"/>
                <w:szCs w:val="18"/>
              </w:rPr>
              <w:t>I°</w:t>
            </w:r>
            <w:proofErr w:type="spellEnd"/>
            <w:r w:rsidRPr="00083D2D">
              <w:rPr>
                <w:rFonts w:ascii="MV Boli" w:hAnsi="MV Boli" w:cs="MV Boli"/>
                <w:b/>
                <w:sz w:val="18"/>
                <w:szCs w:val="18"/>
              </w:rPr>
              <w:t xml:space="preserve"> Sezione)</w:t>
            </w:r>
          </w:p>
          <w:p w:rsidR="00083D2D" w:rsidRPr="00867A96" w:rsidRDefault="00083D2D" w:rsidP="00463EBF">
            <w:pPr>
              <w:numPr>
                <w:ilvl w:val="0"/>
                <w:numId w:val="135"/>
              </w:numPr>
              <w:ind w:left="351" w:hanging="283"/>
              <w:rPr>
                <w:rFonts w:ascii="Arial" w:hAnsi="Arial" w:cs="Arial"/>
              </w:rPr>
            </w:pPr>
            <w:r w:rsidRPr="00867A96">
              <w:rPr>
                <w:rFonts w:ascii="Arial" w:hAnsi="Arial" w:cs="Arial"/>
              </w:rPr>
              <w:t>per scoprire la Rocca;</w:t>
            </w:r>
          </w:p>
          <w:p w:rsidR="00083D2D" w:rsidRDefault="00083D2D" w:rsidP="00463EBF">
            <w:pPr>
              <w:numPr>
                <w:ilvl w:val="0"/>
                <w:numId w:val="135"/>
              </w:numPr>
              <w:ind w:left="351" w:hanging="283"/>
              <w:rPr>
                <w:rFonts w:ascii="Arial" w:hAnsi="Arial" w:cs="Arial"/>
              </w:rPr>
            </w:pPr>
            <w:r>
              <w:rPr>
                <w:rFonts w:ascii="Arial" w:hAnsi="Arial" w:cs="Arial"/>
              </w:rPr>
              <w:t xml:space="preserve">per </w:t>
            </w:r>
            <w:r w:rsidRPr="00867A96">
              <w:rPr>
                <w:rFonts w:ascii="Arial" w:hAnsi="Arial" w:cs="Arial"/>
              </w:rPr>
              <w:t xml:space="preserve">conoscere i colori </w:t>
            </w:r>
            <w:proofErr w:type="spellStart"/>
            <w:r w:rsidRPr="00867A96">
              <w:rPr>
                <w:rFonts w:ascii="Arial" w:hAnsi="Arial" w:cs="Arial"/>
              </w:rPr>
              <w:t>che…</w:t>
            </w:r>
            <w:proofErr w:type="spellEnd"/>
            <w:r w:rsidRPr="00867A96">
              <w:rPr>
                <w:rFonts w:ascii="Arial" w:hAnsi="Arial" w:cs="Arial"/>
              </w:rPr>
              <w:t xml:space="preserve"> “fanno bene”;</w:t>
            </w:r>
          </w:p>
          <w:p w:rsidR="00083D2D" w:rsidRPr="00867A96" w:rsidRDefault="00083D2D" w:rsidP="00463EBF">
            <w:pPr>
              <w:numPr>
                <w:ilvl w:val="0"/>
                <w:numId w:val="135"/>
              </w:numPr>
              <w:ind w:left="351" w:hanging="283"/>
              <w:rPr>
                <w:rFonts w:ascii="Arial" w:hAnsi="Arial" w:cs="Arial"/>
              </w:rPr>
            </w:pPr>
            <w:r>
              <w:rPr>
                <w:rFonts w:ascii="Arial" w:hAnsi="Arial" w:cs="Arial"/>
              </w:rPr>
              <w:t>per osservare e fare ritratti, autoritratti, percorsi e giochi.</w:t>
            </w:r>
          </w:p>
          <w:p w:rsidR="004219CF" w:rsidRPr="004219CF" w:rsidRDefault="004219CF" w:rsidP="00083D2D">
            <w:pPr>
              <w:rPr>
                <w:rFonts w:ascii="Arial" w:hAnsi="Arial" w:cs="Arial"/>
              </w:rPr>
            </w:pPr>
          </w:p>
          <w:p w:rsidR="00083D2D" w:rsidRPr="00083D2D" w:rsidRDefault="00083D2D" w:rsidP="00083D2D">
            <w:pPr>
              <w:rPr>
                <w:rFonts w:ascii="MV Boli" w:hAnsi="MV Boli" w:cs="MV Boli"/>
                <w:b/>
                <w:sz w:val="18"/>
                <w:szCs w:val="18"/>
              </w:rPr>
            </w:pPr>
            <w:r w:rsidRPr="00083D2D">
              <w:rPr>
                <w:rFonts w:ascii="MV Boli" w:hAnsi="MV Boli" w:cs="MV Boli"/>
                <w:b/>
                <w:sz w:val="18"/>
                <w:szCs w:val="18"/>
              </w:rPr>
              <w:t xml:space="preserve">RICONOSCERE LE </w:t>
            </w:r>
            <w:proofErr w:type="spellStart"/>
            <w:r w:rsidRPr="00083D2D">
              <w:rPr>
                <w:rFonts w:ascii="MV Boli" w:hAnsi="MV Boli" w:cs="MV Boli"/>
                <w:b/>
                <w:sz w:val="18"/>
                <w:szCs w:val="18"/>
              </w:rPr>
              <w:t>EMOZIONI…</w:t>
            </w:r>
            <w:proofErr w:type="spellEnd"/>
            <w:r>
              <w:rPr>
                <w:rFonts w:ascii="MV Boli" w:hAnsi="MV Boli" w:cs="MV Boli"/>
                <w:b/>
                <w:sz w:val="18"/>
                <w:szCs w:val="18"/>
              </w:rPr>
              <w:t xml:space="preserve"> </w:t>
            </w:r>
            <w:r w:rsidRPr="00083D2D">
              <w:rPr>
                <w:rFonts w:ascii="MV Boli" w:hAnsi="MV Boli" w:cs="MV Boli"/>
                <w:b/>
                <w:sz w:val="18"/>
                <w:szCs w:val="18"/>
              </w:rPr>
              <w:t>(</w:t>
            </w:r>
            <w:proofErr w:type="spellStart"/>
            <w:r w:rsidRPr="00083D2D">
              <w:rPr>
                <w:rFonts w:ascii="MV Boli" w:hAnsi="MV Boli" w:cs="MV Boli"/>
                <w:b/>
                <w:sz w:val="18"/>
                <w:szCs w:val="18"/>
              </w:rPr>
              <w:t>II°</w:t>
            </w:r>
            <w:proofErr w:type="spellEnd"/>
            <w:r w:rsidRPr="00083D2D">
              <w:rPr>
                <w:rFonts w:ascii="MV Boli" w:hAnsi="MV Boli" w:cs="MV Boli"/>
                <w:b/>
                <w:sz w:val="18"/>
                <w:szCs w:val="18"/>
              </w:rPr>
              <w:t xml:space="preserve"> Sezione)</w:t>
            </w:r>
          </w:p>
          <w:p w:rsidR="00083D2D" w:rsidRPr="00867A96" w:rsidRDefault="00083D2D" w:rsidP="00463EBF">
            <w:pPr>
              <w:numPr>
                <w:ilvl w:val="0"/>
                <w:numId w:val="135"/>
              </w:numPr>
              <w:ind w:left="1014" w:hanging="283"/>
              <w:rPr>
                <w:rFonts w:ascii="Arial" w:hAnsi="Arial" w:cs="Arial"/>
              </w:rPr>
            </w:pPr>
            <w:r w:rsidRPr="00867A96">
              <w:rPr>
                <w:rFonts w:ascii="Arial" w:hAnsi="Arial" w:cs="Arial"/>
              </w:rPr>
              <w:t>nelle stagioni;</w:t>
            </w:r>
          </w:p>
          <w:p w:rsidR="00083D2D" w:rsidRPr="00867A96" w:rsidRDefault="00083D2D" w:rsidP="00463EBF">
            <w:pPr>
              <w:numPr>
                <w:ilvl w:val="0"/>
                <w:numId w:val="135"/>
              </w:numPr>
              <w:ind w:left="1014" w:hanging="283"/>
              <w:rPr>
                <w:rFonts w:ascii="Arial" w:hAnsi="Arial" w:cs="Arial"/>
              </w:rPr>
            </w:pPr>
            <w:r w:rsidRPr="00867A96">
              <w:rPr>
                <w:rFonts w:ascii="Arial" w:hAnsi="Arial" w:cs="Arial"/>
              </w:rPr>
              <w:t>nell’arte;</w:t>
            </w:r>
          </w:p>
          <w:p w:rsidR="00083D2D" w:rsidRDefault="00083D2D" w:rsidP="00463EBF">
            <w:pPr>
              <w:numPr>
                <w:ilvl w:val="0"/>
                <w:numId w:val="135"/>
              </w:numPr>
              <w:ind w:left="1014" w:hanging="283"/>
              <w:rPr>
                <w:rFonts w:ascii="Arial" w:hAnsi="Arial" w:cs="Arial"/>
              </w:rPr>
            </w:pPr>
            <w:r w:rsidRPr="00867A96">
              <w:rPr>
                <w:rFonts w:ascii="Arial" w:hAnsi="Arial" w:cs="Arial"/>
              </w:rPr>
              <w:t>nel corpo.</w:t>
            </w:r>
          </w:p>
          <w:p w:rsidR="00083D2D" w:rsidRDefault="00083D2D" w:rsidP="00083D2D">
            <w:pPr>
              <w:rPr>
                <w:rFonts w:ascii="Arial" w:hAnsi="Arial" w:cs="Arial"/>
              </w:rPr>
            </w:pPr>
          </w:p>
          <w:p w:rsidR="00083D2D" w:rsidRDefault="00083D2D" w:rsidP="00083D2D">
            <w:pPr>
              <w:rPr>
                <w:rFonts w:ascii="Arial" w:hAnsi="Arial" w:cs="Arial"/>
              </w:rPr>
            </w:pPr>
          </w:p>
          <w:p w:rsidR="00083D2D" w:rsidRPr="00867A96" w:rsidRDefault="00083D2D" w:rsidP="00083D2D">
            <w:pPr>
              <w:rPr>
                <w:rFonts w:ascii="Arial" w:hAnsi="Arial" w:cs="Arial"/>
              </w:rPr>
            </w:pPr>
          </w:p>
          <w:p w:rsidR="00083D2D" w:rsidRDefault="00083D2D" w:rsidP="00083D2D">
            <w:pPr>
              <w:rPr>
                <w:rFonts w:ascii="MV Boli" w:hAnsi="MV Boli" w:cs="MV Boli"/>
                <w:b/>
                <w:sz w:val="18"/>
                <w:szCs w:val="18"/>
              </w:rPr>
            </w:pPr>
            <w:r w:rsidRPr="00083D2D">
              <w:rPr>
                <w:rFonts w:ascii="MV Boli" w:hAnsi="MV Boli" w:cs="MV Boli"/>
                <w:b/>
                <w:sz w:val="18"/>
                <w:szCs w:val="18"/>
              </w:rPr>
              <w:t xml:space="preserve">SCOPRIRE I </w:t>
            </w:r>
            <w:proofErr w:type="spellStart"/>
            <w:r w:rsidRPr="00083D2D">
              <w:rPr>
                <w:rFonts w:ascii="MV Boli" w:hAnsi="MV Boli" w:cs="MV Boli"/>
                <w:b/>
                <w:sz w:val="18"/>
                <w:szCs w:val="18"/>
              </w:rPr>
              <w:t>COLORI…</w:t>
            </w:r>
            <w:proofErr w:type="spellEnd"/>
            <w:r>
              <w:rPr>
                <w:rFonts w:ascii="MV Boli" w:hAnsi="MV Boli" w:cs="MV Boli"/>
                <w:b/>
                <w:sz w:val="18"/>
                <w:szCs w:val="18"/>
              </w:rPr>
              <w:t xml:space="preserve"> </w:t>
            </w:r>
            <w:r w:rsidRPr="00083D2D">
              <w:rPr>
                <w:rFonts w:ascii="MV Boli" w:hAnsi="MV Boli" w:cs="MV Boli"/>
                <w:b/>
                <w:sz w:val="18"/>
                <w:szCs w:val="18"/>
              </w:rPr>
              <w:t>(</w:t>
            </w:r>
            <w:proofErr w:type="spellStart"/>
            <w:r w:rsidRPr="00083D2D">
              <w:rPr>
                <w:rFonts w:ascii="MV Boli" w:hAnsi="MV Boli" w:cs="MV Boli"/>
                <w:b/>
                <w:sz w:val="18"/>
                <w:szCs w:val="18"/>
              </w:rPr>
              <w:t>III°</w:t>
            </w:r>
            <w:proofErr w:type="spellEnd"/>
            <w:r w:rsidRPr="00083D2D">
              <w:rPr>
                <w:rFonts w:ascii="MV Boli" w:hAnsi="MV Boli" w:cs="MV Boli"/>
                <w:b/>
                <w:sz w:val="18"/>
                <w:szCs w:val="18"/>
              </w:rPr>
              <w:t xml:space="preserve"> Sezione)</w:t>
            </w:r>
          </w:p>
          <w:p w:rsidR="00083D2D" w:rsidRPr="00925658" w:rsidRDefault="00083D2D" w:rsidP="00463EBF">
            <w:pPr>
              <w:numPr>
                <w:ilvl w:val="0"/>
                <w:numId w:val="135"/>
              </w:numPr>
              <w:ind w:left="918" w:hanging="283"/>
              <w:rPr>
                <w:rFonts w:ascii="Arial" w:hAnsi="Arial" w:cs="Arial"/>
              </w:rPr>
            </w:pPr>
            <w:r w:rsidRPr="00925658">
              <w:rPr>
                <w:rFonts w:ascii="Arial" w:hAnsi="Arial" w:cs="Arial"/>
              </w:rPr>
              <w:t>nelle verdure;</w:t>
            </w:r>
          </w:p>
          <w:p w:rsidR="00083D2D" w:rsidRDefault="00083D2D" w:rsidP="00463EBF">
            <w:pPr>
              <w:numPr>
                <w:ilvl w:val="0"/>
                <w:numId w:val="135"/>
              </w:numPr>
              <w:ind w:left="918" w:hanging="283"/>
              <w:rPr>
                <w:rFonts w:ascii="Arial" w:hAnsi="Arial" w:cs="Arial"/>
              </w:rPr>
            </w:pPr>
            <w:r w:rsidRPr="00925658">
              <w:rPr>
                <w:rFonts w:ascii="Arial" w:hAnsi="Arial" w:cs="Arial"/>
              </w:rPr>
              <w:t>nel viso;</w:t>
            </w:r>
          </w:p>
          <w:p w:rsidR="00083D2D" w:rsidRDefault="00083D2D" w:rsidP="00463EBF">
            <w:pPr>
              <w:numPr>
                <w:ilvl w:val="0"/>
                <w:numId w:val="135"/>
              </w:numPr>
              <w:ind w:left="918" w:hanging="283"/>
              <w:rPr>
                <w:rFonts w:ascii="Arial" w:hAnsi="Arial" w:cs="Arial"/>
              </w:rPr>
            </w:pPr>
            <w:r>
              <w:rPr>
                <w:rFonts w:ascii="Arial" w:hAnsi="Arial" w:cs="Arial"/>
              </w:rPr>
              <w:t>nelle stagioni.</w:t>
            </w:r>
          </w:p>
          <w:p w:rsidR="00083D2D" w:rsidRPr="00925658" w:rsidRDefault="00083D2D" w:rsidP="00463EBF">
            <w:pPr>
              <w:numPr>
                <w:ilvl w:val="0"/>
                <w:numId w:val="135"/>
              </w:numPr>
              <w:ind w:left="918" w:hanging="283"/>
              <w:rPr>
                <w:rFonts w:ascii="Arial" w:hAnsi="Arial" w:cs="Arial"/>
              </w:rPr>
            </w:pPr>
          </w:p>
          <w:p w:rsidR="00083D2D" w:rsidRPr="00083D2D" w:rsidRDefault="00083D2D" w:rsidP="00083D2D">
            <w:pPr>
              <w:rPr>
                <w:rFonts w:ascii="MV Boli" w:hAnsi="MV Boli" w:cs="MV Boli"/>
                <w:b/>
                <w:sz w:val="18"/>
                <w:szCs w:val="18"/>
              </w:rPr>
            </w:pPr>
            <w:r w:rsidRPr="00083D2D">
              <w:rPr>
                <w:rFonts w:ascii="MV Boli" w:hAnsi="MV Boli" w:cs="MV Boli"/>
                <w:b/>
                <w:sz w:val="18"/>
                <w:szCs w:val="18"/>
              </w:rPr>
              <w:t xml:space="preserve">VIVERE NUOVE </w:t>
            </w:r>
            <w:proofErr w:type="spellStart"/>
            <w:r w:rsidRPr="00083D2D">
              <w:rPr>
                <w:rFonts w:ascii="MV Boli" w:hAnsi="MV Boli" w:cs="MV Boli"/>
                <w:b/>
                <w:sz w:val="18"/>
                <w:szCs w:val="18"/>
              </w:rPr>
              <w:t>EMOZIONI…</w:t>
            </w:r>
            <w:proofErr w:type="spellEnd"/>
            <w:r w:rsidRPr="00083D2D">
              <w:rPr>
                <w:rFonts w:ascii="MV Boli" w:hAnsi="MV Boli" w:cs="MV Boli"/>
                <w:b/>
                <w:sz w:val="18"/>
                <w:szCs w:val="18"/>
              </w:rPr>
              <w:t xml:space="preserve"> (</w:t>
            </w:r>
            <w:proofErr w:type="spellStart"/>
            <w:r w:rsidRPr="00083D2D">
              <w:rPr>
                <w:rFonts w:ascii="MV Boli" w:hAnsi="MV Boli" w:cs="MV Boli"/>
                <w:b/>
                <w:sz w:val="18"/>
                <w:szCs w:val="18"/>
              </w:rPr>
              <w:t>IV°</w:t>
            </w:r>
            <w:proofErr w:type="spellEnd"/>
            <w:r w:rsidRPr="00083D2D">
              <w:rPr>
                <w:rFonts w:ascii="MV Boli" w:hAnsi="MV Boli" w:cs="MV Boli"/>
                <w:b/>
                <w:sz w:val="18"/>
                <w:szCs w:val="18"/>
              </w:rPr>
              <w:t xml:space="preserve"> Sezione)</w:t>
            </w:r>
          </w:p>
          <w:p w:rsidR="00083D2D" w:rsidRPr="004219CF" w:rsidRDefault="00083D2D" w:rsidP="00463EBF">
            <w:pPr>
              <w:numPr>
                <w:ilvl w:val="0"/>
                <w:numId w:val="135"/>
              </w:numPr>
              <w:ind w:left="594" w:hanging="283"/>
              <w:rPr>
                <w:rFonts w:ascii="Arial" w:hAnsi="Arial" w:cs="Arial"/>
              </w:rPr>
            </w:pPr>
            <w:r w:rsidRPr="004219CF">
              <w:rPr>
                <w:rFonts w:ascii="Arial" w:hAnsi="Arial" w:cs="Arial"/>
              </w:rPr>
              <w:t>incontrando amici;</w:t>
            </w:r>
          </w:p>
          <w:p w:rsidR="00083D2D" w:rsidRDefault="00083D2D" w:rsidP="00463EBF">
            <w:pPr>
              <w:numPr>
                <w:ilvl w:val="0"/>
                <w:numId w:val="135"/>
              </w:numPr>
              <w:ind w:left="594" w:hanging="283"/>
              <w:rPr>
                <w:rFonts w:ascii="Arial" w:hAnsi="Arial" w:cs="Arial"/>
              </w:rPr>
            </w:pPr>
            <w:r w:rsidRPr="004219CF">
              <w:rPr>
                <w:rFonts w:ascii="Arial" w:hAnsi="Arial" w:cs="Arial"/>
              </w:rPr>
              <w:t>sperimentando i colori;</w:t>
            </w:r>
          </w:p>
          <w:p w:rsidR="00083D2D" w:rsidRPr="004219CF" w:rsidRDefault="00083D2D" w:rsidP="00463EBF">
            <w:pPr>
              <w:numPr>
                <w:ilvl w:val="0"/>
                <w:numId w:val="135"/>
              </w:numPr>
              <w:ind w:left="594" w:hanging="283"/>
              <w:rPr>
                <w:rFonts w:ascii="Arial" w:hAnsi="Arial" w:cs="Arial"/>
              </w:rPr>
            </w:pPr>
            <w:r>
              <w:rPr>
                <w:rFonts w:ascii="Arial" w:hAnsi="Arial" w:cs="Arial"/>
              </w:rPr>
              <w:t>scoprendo il nostro corpo.</w:t>
            </w:r>
          </w:p>
          <w:p w:rsidR="004219CF" w:rsidRPr="004219CF" w:rsidRDefault="004219CF" w:rsidP="004219CF">
            <w:pPr>
              <w:rPr>
                <w:rFonts w:ascii="Arial" w:hAnsi="Arial" w:cs="Arial"/>
              </w:rPr>
            </w:pPr>
          </w:p>
          <w:p w:rsidR="00083D2D" w:rsidRPr="00083D2D" w:rsidRDefault="00083D2D" w:rsidP="00083D2D">
            <w:pPr>
              <w:rPr>
                <w:rFonts w:ascii="MV Boli" w:hAnsi="MV Boli" w:cs="MV Boli"/>
                <w:b/>
                <w:sz w:val="18"/>
                <w:szCs w:val="18"/>
              </w:rPr>
            </w:pPr>
            <w:r w:rsidRPr="00083D2D">
              <w:rPr>
                <w:rFonts w:ascii="MV Boli" w:hAnsi="MV Boli" w:cs="MV Boli"/>
                <w:b/>
                <w:sz w:val="18"/>
                <w:szCs w:val="18"/>
              </w:rPr>
              <w:t xml:space="preserve">CONDIVIDERE </w:t>
            </w:r>
            <w:proofErr w:type="spellStart"/>
            <w:r w:rsidRPr="00083D2D">
              <w:rPr>
                <w:rFonts w:ascii="MV Boli" w:hAnsi="MV Boli" w:cs="MV Boli"/>
                <w:b/>
                <w:sz w:val="18"/>
                <w:szCs w:val="18"/>
              </w:rPr>
              <w:t>ESPERIENZE…</w:t>
            </w:r>
            <w:proofErr w:type="spellEnd"/>
            <w:r w:rsidRPr="00083D2D">
              <w:rPr>
                <w:rFonts w:ascii="MV Boli" w:hAnsi="MV Boli" w:cs="MV Boli"/>
                <w:b/>
                <w:sz w:val="18"/>
                <w:szCs w:val="18"/>
              </w:rPr>
              <w:t xml:space="preserve"> (Intersezione)</w:t>
            </w:r>
          </w:p>
          <w:p w:rsidR="004219CF" w:rsidRPr="004219CF" w:rsidRDefault="004219CF" w:rsidP="004219CF">
            <w:pPr>
              <w:rPr>
                <w:rFonts w:ascii="Arial" w:hAnsi="Arial" w:cs="Arial"/>
              </w:rPr>
            </w:pPr>
          </w:p>
          <w:p w:rsidR="00083D2D" w:rsidRPr="00925658" w:rsidRDefault="00083D2D" w:rsidP="00463EBF">
            <w:pPr>
              <w:numPr>
                <w:ilvl w:val="0"/>
                <w:numId w:val="135"/>
              </w:numPr>
              <w:ind w:left="918" w:hanging="283"/>
              <w:rPr>
                <w:rFonts w:ascii="Arial" w:hAnsi="Arial" w:cs="Arial"/>
              </w:rPr>
            </w:pPr>
            <w:r w:rsidRPr="00925658">
              <w:rPr>
                <w:rFonts w:ascii="Arial" w:hAnsi="Arial" w:cs="Arial"/>
              </w:rPr>
              <w:t>Progetto Accoglienza;</w:t>
            </w:r>
          </w:p>
          <w:p w:rsidR="00083D2D" w:rsidRDefault="00083D2D" w:rsidP="00463EBF">
            <w:pPr>
              <w:numPr>
                <w:ilvl w:val="0"/>
                <w:numId w:val="135"/>
              </w:numPr>
              <w:ind w:left="918" w:hanging="283"/>
              <w:rPr>
                <w:rFonts w:ascii="Arial" w:hAnsi="Arial" w:cs="Arial"/>
              </w:rPr>
            </w:pPr>
            <w:r>
              <w:rPr>
                <w:rFonts w:ascii="Arial" w:hAnsi="Arial" w:cs="Arial"/>
              </w:rPr>
              <w:t>Progetto Feste</w:t>
            </w:r>
            <w:r w:rsidRPr="00925658">
              <w:rPr>
                <w:rFonts w:ascii="Arial" w:hAnsi="Arial" w:cs="Arial"/>
              </w:rPr>
              <w:t xml:space="preserve"> e ricorrenze;</w:t>
            </w:r>
          </w:p>
          <w:p w:rsidR="00083D2D" w:rsidRPr="00925658" w:rsidRDefault="00083D2D" w:rsidP="00463EBF">
            <w:pPr>
              <w:numPr>
                <w:ilvl w:val="0"/>
                <w:numId w:val="135"/>
              </w:numPr>
              <w:ind w:left="918" w:hanging="283"/>
              <w:rPr>
                <w:rFonts w:ascii="Arial" w:hAnsi="Arial" w:cs="Arial"/>
              </w:rPr>
            </w:pPr>
            <w:r>
              <w:rPr>
                <w:rFonts w:ascii="Arial" w:hAnsi="Arial" w:cs="Arial"/>
              </w:rPr>
              <w:t>Progetto “Racconti da mondo”</w:t>
            </w:r>
          </w:p>
          <w:p w:rsidR="004219CF" w:rsidRPr="004219CF" w:rsidRDefault="00083D2D" w:rsidP="00083D2D">
            <w:pPr>
              <w:rPr>
                <w:rFonts w:ascii="Arial" w:hAnsi="Arial" w:cs="Arial"/>
              </w:rPr>
            </w:pPr>
            <w:r>
              <w:rPr>
                <w:rFonts w:ascii="Arial" w:hAnsi="Arial" w:cs="Arial"/>
              </w:rPr>
              <w:t xml:space="preserve">      </w:t>
            </w:r>
          </w:p>
        </w:tc>
      </w:tr>
      <w:tr w:rsidR="004219CF" w:rsidRPr="00925658" w:rsidTr="004219CF">
        <w:tc>
          <w:tcPr>
            <w:tcW w:w="2376" w:type="dxa"/>
          </w:tcPr>
          <w:p w:rsidR="004219CF" w:rsidRPr="00925658" w:rsidRDefault="004219CF" w:rsidP="004219CF">
            <w:pP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METODOLOGIA</w:t>
            </w:r>
          </w:p>
        </w:tc>
        <w:tc>
          <w:tcPr>
            <w:tcW w:w="7402" w:type="dxa"/>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Per età omogenee ed eterogenee, a grande e piccolo gruppo, a livello individuale, per intersezione.</w:t>
            </w:r>
          </w:p>
          <w:p w:rsidR="004219CF" w:rsidRPr="004219CF" w:rsidRDefault="004219CF" w:rsidP="004219CF">
            <w:pPr>
              <w:rPr>
                <w:rFonts w:ascii="Arial" w:hAnsi="Arial" w:cs="Arial"/>
              </w:rPr>
            </w:pPr>
          </w:p>
        </w:tc>
      </w:tr>
      <w:tr w:rsidR="004219CF" w:rsidRPr="00925658" w:rsidTr="004219CF">
        <w:tc>
          <w:tcPr>
            <w:tcW w:w="2376" w:type="dxa"/>
          </w:tcPr>
          <w:p w:rsidR="004219CF" w:rsidRPr="00925658" w:rsidRDefault="004219CF" w:rsidP="004219CF">
            <w:pP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DESTINATARI</w:t>
            </w:r>
          </w:p>
        </w:tc>
        <w:tc>
          <w:tcPr>
            <w:tcW w:w="7402" w:type="dxa"/>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Tutti i bambini del plesso.</w:t>
            </w:r>
          </w:p>
          <w:p w:rsidR="004219CF" w:rsidRPr="004219CF" w:rsidRDefault="004219CF" w:rsidP="004219CF">
            <w:pPr>
              <w:rPr>
                <w:rFonts w:ascii="Arial" w:hAnsi="Arial" w:cs="Arial"/>
              </w:rPr>
            </w:pPr>
          </w:p>
        </w:tc>
      </w:tr>
      <w:tr w:rsidR="004219CF" w:rsidRPr="00925658" w:rsidTr="004219CF">
        <w:tc>
          <w:tcPr>
            <w:tcW w:w="2376" w:type="dxa"/>
          </w:tcPr>
          <w:p w:rsidR="004219CF" w:rsidRPr="00925658" w:rsidRDefault="004219CF" w:rsidP="004219CF">
            <w:pP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TEMPI</w:t>
            </w:r>
          </w:p>
        </w:tc>
        <w:tc>
          <w:tcPr>
            <w:tcW w:w="7402" w:type="dxa"/>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Tutto l’anno scolastico.</w:t>
            </w:r>
          </w:p>
          <w:p w:rsidR="004219CF" w:rsidRPr="004219CF" w:rsidRDefault="004219CF" w:rsidP="004219CF">
            <w:pPr>
              <w:rPr>
                <w:rFonts w:ascii="Arial" w:hAnsi="Arial" w:cs="Arial"/>
              </w:rPr>
            </w:pPr>
          </w:p>
        </w:tc>
      </w:tr>
      <w:tr w:rsidR="004219CF" w:rsidRPr="00925658" w:rsidTr="004219CF">
        <w:tc>
          <w:tcPr>
            <w:tcW w:w="2376" w:type="dxa"/>
          </w:tcPr>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SPAZI</w:t>
            </w:r>
          </w:p>
        </w:tc>
        <w:tc>
          <w:tcPr>
            <w:tcW w:w="7402" w:type="dxa"/>
          </w:tcPr>
          <w:p w:rsidR="004219CF" w:rsidRPr="004219CF" w:rsidRDefault="004219CF" w:rsidP="004219CF">
            <w:pPr>
              <w:rPr>
                <w:rFonts w:ascii="Arial" w:hAnsi="Arial" w:cs="Arial"/>
              </w:rPr>
            </w:pPr>
          </w:p>
          <w:p w:rsidR="004219CF" w:rsidRPr="004219CF" w:rsidRDefault="004219CF" w:rsidP="004219CF">
            <w:pPr>
              <w:rPr>
                <w:rFonts w:ascii="Arial" w:hAnsi="Arial" w:cs="Arial"/>
              </w:rPr>
            </w:pPr>
            <w:r w:rsidRPr="004219CF">
              <w:rPr>
                <w:rFonts w:ascii="Arial" w:hAnsi="Arial" w:cs="Arial"/>
              </w:rPr>
              <w:t>Scuola: tutti gli spazi interni ed esterni.</w:t>
            </w:r>
          </w:p>
          <w:p w:rsidR="004219CF" w:rsidRPr="004219CF" w:rsidRDefault="004219CF" w:rsidP="004219CF">
            <w:pPr>
              <w:rPr>
                <w:rFonts w:ascii="Arial" w:hAnsi="Arial" w:cs="Arial"/>
              </w:rPr>
            </w:pPr>
            <w:r w:rsidRPr="004219CF">
              <w:rPr>
                <w:rFonts w:ascii="Arial" w:hAnsi="Arial" w:cs="Arial"/>
              </w:rPr>
              <w:t>Vignola: Rocca; biblioteca “</w:t>
            </w:r>
            <w:proofErr w:type="spellStart"/>
            <w:r w:rsidRPr="004219CF">
              <w:rPr>
                <w:rFonts w:ascii="Arial" w:hAnsi="Arial" w:cs="Arial"/>
              </w:rPr>
              <w:t>Auris</w:t>
            </w:r>
            <w:proofErr w:type="spellEnd"/>
            <w:r w:rsidRPr="004219CF">
              <w:rPr>
                <w:rFonts w:ascii="Arial" w:hAnsi="Arial" w:cs="Arial"/>
              </w:rPr>
              <w:t>”, teatro “E. Fabbri”, libreria “Castello di Carta”, Orti degli anziani.</w:t>
            </w:r>
          </w:p>
          <w:p w:rsidR="004219CF" w:rsidRPr="004219CF" w:rsidRDefault="004219CF" w:rsidP="004219CF">
            <w:pPr>
              <w:rPr>
                <w:rFonts w:ascii="Arial" w:hAnsi="Arial" w:cs="Arial"/>
              </w:rPr>
            </w:pPr>
          </w:p>
        </w:tc>
      </w:tr>
      <w:tr w:rsidR="004219CF" w:rsidRPr="00925658" w:rsidTr="004219CF">
        <w:tc>
          <w:tcPr>
            <w:tcW w:w="2376" w:type="dxa"/>
          </w:tcPr>
          <w:p w:rsidR="004219CF" w:rsidRPr="00925658" w:rsidRDefault="004219CF" w:rsidP="004219CF">
            <w:pPr>
              <w:jc w:val="center"/>
              <w:rPr>
                <w:rFonts w:ascii="Arial" w:hAnsi="Arial" w:cs="Arial"/>
                <w:b/>
              </w:rPr>
            </w:pPr>
          </w:p>
          <w:p w:rsidR="004219CF" w:rsidRPr="00925658" w:rsidRDefault="004219CF" w:rsidP="004219CF">
            <w:pPr>
              <w:rPr>
                <w:rFonts w:ascii="Arial" w:hAnsi="Arial" w:cs="Arial"/>
                <w:b/>
              </w:rPr>
            </w:pPr>
          </w:p>
          <w:p w:rsidR="004219CF" w:rsidRPr="00925658" w:rsidRDefault="004219CF" w:rsidP="004219CF">
            <w:pPr>
              <w:jc w:val="center"/>
              <w:rPr>
                <w:rFonts w:ascii="Arial" w:hAnsi="Arial" w:cs="Arial"/>
                <w:b/>
              </w:rPr>
            </w:pPr>
            <w:r w:rsidRPr="00925658">
              <w:rPr>
                <w:rFonts w:ascii="Arial" w:hAnsi="Arial" w:cs="Arial"/>
                <w:b/>
              </w:rPr>
              <w:t>VERIFICA E VALUTAZIONE</w:t>
            </w:r>
          </w:p>
        </w:tc>
        <w:tc>
          <w:tcPr>
            <w:tcW w:w="7402" w:type="dxa"/>
          </w:tcPr>
          <w:p w:rsidR="004219CF" w:rsidRPr="004219CF" w:rsidRDefault="004219CF" w:rsidP="004219CF">
            <w:pPr>
              <w:rPr>
                <w:rFonts w:ascii="Arial" w:hAnsi="Arial" w:cs="Arial"/>
              </w:rPr>
            </w:pPr>
          </w:p>
          <w:p w:rsidR="004219CF" w:rsidRPr="004219CF" w:rsidRDefault="004219CF" w:rsidP="004219CF">
            <w:pPr>
              <w:jc w:val="both"/>
              <w:rPr>
                <w:rFonts w:ascii="Arial" w:hAnsi="Arial" w:cs="Arial"/>
              </w:rPr>
            </w:pPr>
            <w:r w:rsidRPr="004219CF">
              <w:rPr>
                <w:rFonts w:ascii="Arial" w:hAnsi="Arial" w:cs="Arial"/>
              </w:rPr>
              <w:t>Conversazioni con i bambini, osservazione degli elaborati e dei comportamenti.</w:t>
            </w:r>
          </w:p>
          <w:p w:rsidR="004219CF" w:rsidRDefault="004219CF" w:rsidP="004219CF">
            <w:pPr>
              <w:jc w:val="both"/>
              <w:rPr>
                <w:rFonts w:ascii="Arial" w:hAnsi="Arial" w:cs="Arial"/>
              </w:rPr>
            </w:pPr>
            <w:r w:rsidRPr="004219CF">
              <w:rPr>
                <w:rFonts w:ascii="Arial" w:hAnsi="Arial" w:cs="Arial"/>
              </w:rPr>
              <w:t>La valutazione di ogni percorso verrà fatta in itinere, apportando le eventuali correzioni che si rendessero necessarie, e alla fine dell’anno scolastico.</w:t>
            </w:r>
          </w:p>
          <w:p w:rsidR="00820BDD" w:rsidRPr="004219CF" w:rsidRDefault="00820BDD" w:rsidP="004219CF">
            <w:pPr>
              <w:jc w:val="both"/>
              <w:rPr>
                <w:rFonts w:ascii="Arial" w:hAnsi="Arial" w:cs="Arial"/>
              </w:rPr>
            </w:pPr>
          </w:p>
        </w:tc>
      </w:tr>
    </w:tbl>
    <w:p w:rsidR="004C7877" w:rsidRDefault="004C7877" w:rsidP="004C7877">
      <w:pPr>
        <w:rPr>
          <w:rFonts w:ascii="Arial" w:hAnsi="Arial" w:cs="Arial"/>
          <w:smallCaps/>
        </w:rPr>
      </w:pPr>
    </w:p>
    <w:p w:rsidR="004C7877" w:rsidRPr="00CF5F9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BD4E3A" w:rsidRDefault="00BD4E3A" w:rsidP="004C7877">
      <w:pPr>
        <w:rPr>
          <w:rFonts w:ascii="Arial" w:hAnsi="Arial" w:cs="Arial"/>
          <w:sz w:val="24"/>
          <w:szCs w:val="24"/>
        </w:rPr>
      </w:pPr>
    </w:p>
    <w:p w:rsidR="00BD4E3A" w:rsidRDefault="00BD4E3A"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4C7877" w:rsidRDefault="004C7877" w:rsidP="004C7877">
      <w:pPr>
        <w:rPr>
          <w:rFonts w:ascii="Arial" w:hAnsi="Arial" w:cs="Arial"/>
          <w:sz w:val="24"/>
          <w:szCs w:val="24"/>
        </w:rPr>
      </w:pPr>
    </w:p>
    <w:p w:rsidR="00082D08" w:rsidRPr="00955631" w:rsidRDefault="000C0829" w:rsidP="00834821">
      <w:pPr>
        <w:jc w:val="both"/>
        <w:rPr>
          <w:rFonts w:ascii="Arial" w:hAnsi="Arial" w:cs="Arial"/>
          <w:b/>
          <w:sz w:val="26"/>
          <w:szCs w:val="26"/>
          <w:u w:val="single"/>
        </w:rPr>
      </w:pPr>
      <w:bookmarkStart w:id="74" w:name="ProgMago"/>
      <w:r w:rsidRPr="00955631">
        <w:rPr>
          <w:rFonts w:ascii="Arial" w:hAnsi="Arial" w:cs="Arial"/>
          <w:b/>
          <w:sz w:val="26"/>
          <w:szCs w:val="26"/>
          <w:u w:val="single"/>
          <w:shd w:val="clear" w:color="auto" w:fill="92D050"/>
        </w:rPr>
        <w:t xml:space="preserve">3.5 </w:t>
      </w:r>
      <w:r w:rsidR="00082D08" w:rsidRPr="00955631">
        <w:rPr>
          <w:rFonts w:ascii="Arial" w:hAnsi="Arial" w:cs="Arial"/>
          <w:b/>
          <w:sz w:val="26"/>
          <w:szCs w:val="26"/>
          <w:u w:val="single"/>
          <w:shd w:val="clear" w:color="auto" w:fill="92D050"/>
        </w:rPr>
        <w:t xml:space="preserve">Scuola dell’Infanzia “Mago di </w:t>
      </w:r>
      <w:proofErr w:type="spellStart"/>
      <w:r w:rsidR="00082D08" w:rsidRPr="00955631">
        <w:rPr>
          <w:rFonts w:ascii="Arial" w:hAnsi="Arial" w:cs="Arial"/>
          <w:b/>
          <w:sz w:val="26"/>
          <w:szCs w:val="26"/>
          <w:u w:val="single"/>
          <w:shd w:val="clear" w:color="auto" w:fill="92D050"/>
        </w:rPr>
        <w:t>Oz</w:t>
      </w:r>
      <w:proofErr w:type="spellEnd"/>
      <w:r w:rsidR="00082D08" w:rsidRPr="00955631">
        <w:rPr>
          <w:rFonts w:ascii="Arial" w:hAnsi="Arial" w:cs="Arial"/>
          <w:b/>
          <w:sz w:val="26"/>
          <w:szCs w:val="26"/>
          <w:u w:val="single"/>
          <w:shd w:val="clear" w:color="auto" w:fill="92D050"/>
        </w:rPr>
        <w:t>” Prog</w:t>
      </w:r>
      <w:r w:rsidR="002218AD">
        <w:rPr>
          <w:rFonts w:ascii="Arial" w:hAnsi="Arial" w:cs="Arial"/>
          <w:b/>
          <w:sz w:val="26"/>
          <w:szCs w:val="26"/>
          <w:u w:val="single"/>
          <w:shd w:val="clear" w:color="auto" w:fill="92D050"/>
        </w:rPr>
        <w:t>ettazione annuale – a.s. 2016</w:t>
      </w:r>
      <w:r w:rsidR="00E440B4" w:rsidRPr="00955631">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7</w:t>
      </w:r>
    </w:p>
    <w:bookmarkEnd w:id="74"/>
    <w:p w:rsidR="00911CCA" w:rsidRDefault="00911CCA" w:rsidP="00357E5E">
      <w:pPr>
        <w:ind w:right="-171"/>
        <w:jc w:val="both"/>
        <w:rPr>
          <w:rFonts w:ascii="Arial" w:hAnsi="Arial" w:cs="Arial"/>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7036"/>
      </w:tblGrid>
      <w:tr w:rsidR="00083D2D" w:rsidRPr="00784B43" w:rsidTr="00083D2D">
        <w:tc>
          <w:tcPr>
            <w:tcW w:w="2648" w:type="dxa"/>
          </w:tcPr>
          <w:p w:rsidR="00083D2D" w:rsidRDefault="00083D2D" w:rsidP="00083D2D">
            <w:pPr>
              <w:jc w:val="center"/>
              <w:rPr>
                <w:rFonts w:ascii="Arial" w:hAnsi="Arial" w:cs="Arial"/>
                <w:b/>
              </w:rPr>
            </w:pPr>
          </w:p>
          <w:p w:rsidR="00083D2D" w:rsidRPr="00784B43" w:rsidRDefault="00083D2D" w:rsidP="00083D2D">
            <w:pPr>
              <w:jc w:val="center"/>
              <w:rPr>
                <w:rFonts w:ascii="Arial" w:hAnsi="Arial" w:cs="Arial"/>
                <w:b/>
              </w:rPr>
            </w:pPr>
            <w:r w:rsidRPr="00784B43">
              <w:rPr>
                <w:rFonts w:ascii="Arial" w:hAnsi="Arial" w:cs="Arial"/>
                <w:b/>
              </w:rPr>
              <w:t>NOME DEL PROGETTO</w:t>
            </w:r>
          </w:p>
        </w:tc>
        <w:tc>
          <w:tcPr>
            <w:tcW w:w="7036" w:type="dxa"/>
          </w:tcPr>
          <w:p w:rsidR="00083D2D" w:rsidRPr="00784B43" w:rsidRDefault="00083D2D" w:rsidP="00083D2D">
            <w:pPr>
              <w:rPr>
                <w:rFonts w:ascii="Arial" w:hAnsi="Arial" w:cs="Arial"/>
              </w:rPr>
            </w:pPr>
          </w:p>
          <w:p w:rsidR="00083D2D" w:rsidRPr="002260ED" w:rsidRDefault="00083D2D" w:rsidP="00083D2D">
            <w:pPr>
              <w:rPr>
                <w:rFonts w:ascii="Kristen ITC" w:hAnsi="Kristen ITC" w:cs="Arial"/>
                <w:b/>
                <w:sz w:val="24"/>
                <w:szCs w:val="24"/>
              </w:rPr>
            </w:pPr>
            <w:r w:rsidRPr="002260ED">
              <w:rPr>
                <w:rFonts w:ascii="Kristen ITC" w:hAnsi="Kristen ITC" w:cs="Arial"/>
                <w:sz w:val="24"/>
                <w:szCs w:val="24"/>
              </w:rPr>
              <w:t xml:space="preserve">         “ </w:t>
            </w:r>
            <w:r w:rsidRPr="002260ED">
              <w:rPr>
                <w:rFonts w:ascii="Kristen ITC" w:hAnsi="Kristen ITC" w:cs="Arial"/>
                <w:b/>
                <w:sz w:val="24"/>
                <w:szCs w:val="24"/>
              </w:rPr>
              <w:t>LE PAROLE VENGONO DAL CUORE ‘’</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r w:rsidRPr="00784B43">
              <w:rPr>
                <w:rFonts w:ascii="Arial" w:hAnsi="Arial" w:cs="Arial"/>
                <w:b/>
              </w:rPr>
              <w:t>PRESENTAZIONE</w:t>
            </w:r>
          </w:p>
        </w:tc>
        <w:tc>
          <w:tcPr>
            <w:tcW w:w="7036" w:type="dxa"/>
          </w:tcPr>
          <w:p w:rsidR="00083D2D" w:rsidRDefault="00083D2D" w:rsidP="00083D2D">
            <w:pPr>
              <w:rPr>
                <w:rFonts w:ascii="Arial" w:hAnsi="Arial" w:cs="Arial"/>
                <w:b/>
              </w:rPr>
            </w:pPr>
          </w:p>
          <w:p w:rsidR="00083D2D" w:rsidRPr="003C0846" w:rsidRDefault="00083D2D" w:rsidP="00083D2D">
            <w:pPr>
              <w:rPr>
                <w:rFonts w:ascii="Arial" w:hAnsi="Arial" w:cs="Arial"/>
                <w:b/>
              </w:rPr>
            </w:pPr>
            <w:r w:rsidRPr="003C0846">
              <w:rPr>
                <w:rFonts w:ascii="Arial" w:hAnsi="Arial" w:cs="Arial"/>
                <w:b/>
              </w:rPr>
              <w:t>“ I bambini parlano , hanno sempre parlato , anche se le loro parole non sempre hanno lasciato tracce e non sempre sono state ascoltate.</w:t>
            </w:r>
          </w:p>
          <w:p w:rsidR="00083D2D" w:rsidRPr="003C0846" w:rsidRDefault="00083D2D" w:rsidP="00083D2D">
            <w:pPr>
              <w:rPr>
                <w:rFonts w:ascii="Arial" w:hAnsi="Arial" w:cs="Arial"/>
                <w:b/>
              </w:rPr>
            </w:pPr>
            <w:r w:rsidRPr="003C0846">
              <w:rPr>
                <w:rFonts w:ascii="Arial" w:hAnsi="Arial" w:cs="Arial"/>
                <w:b/>
              </w:rPr>
              <w:t>E anche se a volte le parole dei bambini sembrano stranamente simili alle nostre, esse rimandano a mondi lontani ed ignoti a cui noi adulti siamo troppo spesso rimasti sordi ed insensibili.</w:t>
            </w:r>
          </w:p>
          <w:p w:rsidR="00083D2D" w:rsidRDefault="00083D2D" w:rsidP="00083D2D">
            <w:pPr>
              <w:rPr>
                <w:rFonts w:ascii="Arial" w:hAnsi="Arial" w:cs="Arial"/>
                <w:b/>
              </w:rPr>
            </w:pPr>
            <w:r w:rsidRPr="003C0846">
              <w:rPr>
                <w:rFonts w:ascii="Arial" w:hAnsi="Arial" w:cs="Arial"/>
                <w:b/>
              </w:rPr>
              <w:t>Dare voce all’ infanzia significa accreditare i bambini del loro diritto di essere autori della loro vita. Dare la parola ai bambini e’ la coraggiosa avventura che vuole sollecitare l’ ascolto che non c’e’ ‘’</w:t>
            </w:r>
            <w:r>
              <w:rPr>
                <w:rFonts w:ascii="Arial" w:hAnsi="Arial" w:cs="Arial"/>
                <w:b/>
              </w:rPr>
              <w:t>.</w:t>
            </w:r>
          </w:p>
          <w:p w:rsidR="00083D2D" w:rsidRDefault="00083D2D" w:rsidP="00083D2D">
            <w:pPr>
              <w:rPr>
                <w:rFonts w:ascii="Arial" w:hAnsi="Arial" w:cs="Arial"/>
                <w:b/>
              </w:rPr>
            </w:pPr>
            <w:r>
              <w:rPr>
                <w:rFonts w:ascii="Arial" w:hAnsi="Arial" w:cs="Arial"/>
                <w:b/>
              </w:rPr>
              <w:t xml:space="preserve">                                    ( tratto da una intervista a Sergio Spaggiari 1995 )</w:t>
            </w:r>
          </w:p>
          <w:p w:rsidR="00083D2D" w:rsidRDefault="00083D2D" w:rsidP="00083D2D">
            <w:pPr>
              <w:rPr>
                <w:rFonts w:ascii="Arial" w:hAnsi="Arial" w:cs="Arial"/>
                <w:b/>
              </w:rPr>
            </w:pPr>
          </w:p>
          <w:p w:rsidR="00083D2D" w:rsidRDefault="00083D2D" w:rsidP="00083D2D">
            <w:pPr>
              <w:autoSpaceDE w:val="0"/>
              <w:autoSpaceDN w:val="0"/>
              <w:adjustRightInd w:val="0"/>
              <w:rPr>
                <w:rFonts w:ascii="Arial" w:hAnsi="Arial" w:cs="Arial"/>
                <w:b/>
              </w:rPr>
            </w:pPr>
            <w:r w:rsidRPr="0074782B">
              <w:rPr>
                <w:rFonts w:ascii="Arial" w:hAnsi="Arial" w:cs="Arial"/>
                <w:b/>
              </w:rPr>
              <w:t>Da qui il tema di quest’ a</w:t>
            </w:r>
            <w:r>
              <w:rPr>
                <w:rFonts w:ascii="Arial" w:hAnsi="Arial" w:cs="Arial"/>
                <w:b/>
              </w:rPr>
              <w:t xml:space="preserve">nno che impegna tutti noi, adulti e bambini </w:t>
            </w:r>
            <w:r w:rsidRPr="0074782B">
              <w:rPr>
                <w:rFonts w:ascii="Arial" w:hAnsi="Arial" w:cs="Arial"/>
                <w:b/>
              </w:rPr>
              <w:t>: ascoltare per</w:t>
            </w:r>
            <w:r>
              <w:rPr>
                <w:rFonts w:ascii="Arial" w:hAnsi="Arial" w:cs="Arial"/>
                <w:b/>
              </w:rPr>
              <w:t xml:space="preserve"> accogliere bisogni,</w:t>
            </w:r>
            <w:r w:rsidRPr="0074782B">
              <w:rPr>
                <w:rFonts w:ascii="Arial" w:hAnsi="Arial" w:cs="Arial"/>
                <w:b/>
              </w:rPr>
              <w:t xml:space="preserve"> </w:t>
            </w:r>
            <w:r>
              <w:rPr>
                <w:rFonts w:ascii="Arial" w:hAnsi="Arial" w:cs="Arial"/>
                <w:b/>
              </w:rPr>
              <w:t xml:space="preserve">desideri, emozioni e </w:t>
            </w:r>
            <w:r w:rsidRPr="0074782B">
              <w:rPr>
                <w:rFonts w:ascii="Arial" w:hAnsi="Arial" w:cs="Arial"/>
                <w:b/>
              </w:rPr>
              <w:t>pensieri</w:t>
            </w:r>
            <w:r>
              <w:rPr>
                <w:rFonts w:ascii="Arial" w:hAnsi="Arial" w:cs="Arial"/>
                <w:b/>
              </w:rPr>
              <w:t>.</w:t>
            </w:r>
          </w:p>
          <w:p w:rsidR="00083D2D" w:rsidRDefault="00083D2D" w:rsidP="00083D2D">
            <w:pPr>
              <w:autoSpaceDE w:val="0"/>
              <w:autoSpaceDN w:val="0"/>
              <w:adjustRightInd w:val="0"/>
              <w:rPr>
                <w:rFonts w:ascii="Arial" w:hAnsi="Arial" w:cs="Arial"/>
                <w:b/>
              </w:rPr>
            </w:pPr>
            <w:r>
              <w:rPr>
                <w:rFonts w:ascii="Arial" w:hAnsi="Arial" w:cs="Arial"/>
                <w:b/>
              </w:rPr>
              <w:t>Ascoltare per capire, conoscere il mondo, condividere opinioni ed idee.</w:t>
            </w:r>
          </w:p>
          <w:p w:rsidR="00083D2D" w:rsidRPr="0074782B" w:rsidRDefault="00083D2D" w:rsidP="00083D2D">
            <w:pPr>
              <w:autoSpaceDE w:val="0"/>
              <w:autoSpaceDN w:val="0"/>
              <w:adjustRightInd w:val="0"/>
              <w:rPr>
                <w:rFonts w:ascii="Arial" w:hAnsi="Arial" w:cs="Arial"/>
                <w:b/>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r w:rsidRPr="00784B43">
              <w:rPr>
                <w:rFonts w:ascii="Arial" w:hAnsi="Arial" w:cs="Arial"/>
                <w:b/>
              </w:rPr>
              <w:t>FINALITA’</w:t>
            </w:r>
          </w:p>
        </w:tc>
        <w:tc>
          <w:tcPr>
            <w:tcW w:w="7036" w:type="dxa"/>
          </w:tcPr>
          <w:p w:rsidR="00083D2D" w:rsidRDefault="00083D2D" w:rsidP="00083D2D">
            <w:pPr>
              <w:rPr>
                <w:rFonts w:ascii="Arial" w:hAnsi="Arial" w:cs="Arial"/>
              </w:rPr>
            </w:pPr>
          </w:p>
          <w:p w:rsidR="00083D2D" w:rsidRPr="002260ED" w:rsidRDefault="00083D2D" w:rsidP="00083D2D">
            <w:pPr>
              <w:rPr>
                <w:rFonts w:ascii="Arial" w:hAnsi="Arial" w:cs="Arial"/>
                <w:b/>
              </w:rPr>
            </w:pPr>
            <w:r w:rsidRPr="002260ED">
              <w:rPr>
                <w:rFonts w:ascii="Arial" w:hAnsi="Arial" w:cs="Arial"/>
                <w:b/>
              </w:rPr>
              <w:t>Consolidare l’ identità</w:t>
            </w:r>
          </w:p>
          <w:p w:rsidR="00083D2D" w:rsidRPr="002260ED" w:rsidRDefault="00083D2D" w:rsidP="00083D2D">
            <w:pPr>
              <w:rPr>
                <w:rFonts w:ascii="Arial" w:hAnsi="Arial" w:cs="Arial"/>
                <w:b/>
              </w:rPr>
            </w:pPr>
            <w:r w:rsidRPr="002260ED">
              <w:rPr>
                <w:rFonts w:ascii="Arial" w:hAnsi="Arial" w:cs="Arial"/>
                <w:b/>
              </w:rPr>
              <w:t>Sviluppare l’ autonomia</w:t>
            </w:r>
          </w:p>
          <w:p w:rsidR="00083D2D" w:rsidRPr="002260ED" w:rsidRDefault="00083D2D" w:rsidP="00083D2D">
            <w:pPr>
              <w:rPr>
                <w:rFonts w:ascii="Arial" w:hAnsi="Arial" w:cs="Arial"/>
                <w:b/>
              </w:rPr>
            </w:pPr>
            <w:r w:rsidRPr="002260ED">
              <w:rPr>
                <w:rFonts w:ascii="Arial" w:hAnsi="Arial" w:cs="Arial"/>
                <w:b/>
              </w:rPr>
              <w:t>Acquisire competenze</w:t>
            </w:r>
          </w:p>
          <w:p w:rsidR="00083D2D" w:rsidRPr="002260ED" w:rsidRDefault="00083D2D" w:rsidP="00083D2D">
            <w:pPr>
              <w:rPr>
                <w:rFonts w:ascii="Arial" w:hAnsi="Arial" w:cs="Arial"/>
                <w:b/>
              </w:rPr>
            </w:pPr>
            <w:r w:rsidRPr="002260ED">
              <w:rPr>
                <w:rFonts w:ascii="Arial" w:hAnsi="Arial" w:cs="Arial"/>
                <w:b/>
              </w:rPr>
              <w:t>Vivere le prime esperienze di cittadinanza</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Default="00083D2D" w:rsidP="00083D2D">
            <w:pPr>
              <w:rPr>
                <w:rFonts w:ascii="Arial" w:hAnsi="Arial" w:cs="Arial"/>
                <w:b/>
              </w:rPr>
            </w:pPr>
          </w:p>
          <w:p w:rsidR="00083D2D" w:rsidRPr="00784B43" w:rsidRDefault="00083D2D" w:rsidP="00083D2D">
            <w:pPr>
              <w:rPr>
                <w:rFonts w:ascii="Arial" w:hAnsi="Arial" w:cs="Arial"/>
                <w:b/>
              </w:rPr>
            </w:pPr>
            <w:r>
              <w:rPr>
                <w:rFonts w:ascii="Arial" w:hAnsi="Arial" w:cs="Arial"/>
                <w:b/>
              </w:rPr>
              <w:t xml:space="preserve">          </w:t>
            </w:r>
            <w:r w:rsidRPr="00784B43">
              <w:rPr>
                <w:rFonts w:ascii="Arial" w:hAnsi="Arial" w:cs="Arial"/>
                <w:b/>
              </w:rPr>
              <w:t>OBIETTIVI</w:t>
            </w:r>
          </w:p>
        </w:tc>
        <w:tc>
          <w:tcPr>
            <w:tcW w:w="7036" w:type="dxa"/>
          </w:tcPr>
          <w:p w:rsidR="00083D2D" w:rsidRDefault="00083D2D" w:rsidP="00083D2D">
            <w:pPr>
              <w:rPr>
                <w:rFonts w:ascii="Arial" w:hAnsi="Arial" w:cs="Arial"/>
                <w:b/>
              </w:rPr>
            </w:pPr>
          </w:p>
          <w:p w:rsidR="00083D2D" w:rsidRPr="002260ED" w:rsidRDefault="00083D2D" w:rsidP="00083D2D">
            <w:pPr>
              <w:rPr>
                <w:rFonts w:ascii="Arial" w:hAnsi="Arial" w:cs="Arial"/>
              </w:rPr>
            </w:pPr>
            <w:r w:rsidRPr="00B57F9D">
              <w:rPr>
                <w:rFonts w:ascii="Arial" w:hAnsi="Arial" w:cs="Arial"/>
                <w:b/>
              </w:rPr>
              <w:t xml:space="preserve">STARE BENE A SCUOLA : </w:t>
            </w:r>
            <w:r w:rsidRPr="002260ED">
              <w:rPr>
                <w:rFonts w:ascii="Arial" w:hAnsi="Arial" w:cs="Arial"/>
              </w:rPr>
              <w:t xml:space="preserve">bambini ed adulti vivono la scuola come un ambiente sereno in cui si torna volentieri </w:t>
            </w:r>
          </w:p>
          <w:p w:rsidR="00083D2D" w:rsidRPr="002260ED" w:rsidRDefault="00083D2D" w:rsidP="00083D2D">
            <w:pPr>
              <w:rPr>
                <w:rFonts w:ascii="Arial" w:hAnsi="Arial" w:cs="Arial"/>
              </w:rPr>
            </w:pPr>
            <w:r w:rsidRPr="00B57F9D">
              <w:rPr>
                <w:rFonts w:ascii="Arial" w:hAnsi="Arial" w:cs="Arial"/>
                <w:b/>
              </w:rPr>
              <w:t xml:space="preserve">SAPER STARE AL MONDO ED APPRENDIMENTO: </w:t>
            </w:r>
            <w:r w:rsidRPr="002260ED">
              <w:rPr>
                <w:rFonts w:ascii="Arial" w:hAnsi="Arial" w:cs="Arial"/>
              </w:rPr>
              <w:t>( “saper essere e saper fare”, ognuno impara meglio nella relazione con gli altri )</w:t>
            </w:r>
          </w:p>
          <w:p w:rsidR="00083D2D" w:rsidRPr="002260ED" w:rsidRDefault="00083D2D" w:rsidP="00083D2D">
            <w:pPr>
              <w:rPr>
                <w:rFonts w:ascii="Arial" w:hAnsi="Arial" w:cs="Arial"/>
              </w:rPr>
            </w:pPr>
            <w:r w:rsidRPr="00B57F9D">
              <w:rPr>
                <w:rFonts w:ascii="Arial" w:hAnsi="Arial" w:cs="Arial"/>
                <w:b/>
              </w:rPr>
              <w:t xml:space="preserve">ACCOGLIERE LE DIVERSITA’ E PROMUOVERE LE POTENZIALITA’ DÌ CIASCUNO </w:t>
            </w:r>
            <w:r w:rsidRPr="002260ED">
              <w:rPr>
                <w:rFonts w:ascii="Arial" w:hAnsi="Arial" w:cs="Arial"/>
              </w:rPr>
              <w:t>( per promuovere la crescita emotiva e cognitiva di tutti )</w:t>
            </w:r>
          </w:p>
          <w:p w:rsidR="00083D2D" w:rsidRPr="00B57F9D" w:rsidRDefault="00083D2D" w:rsidP="00083D2D">
            <w:pPr>
              <w:rPr>
                <w:rFonts w:ascii="Arial" w:hAnsi="Arial" w:cs="Arial"/>
                <w:b/>
              </w:rPr>
            </w:pPr>
            <w:r w:rsidRPr="00B57F9D">
              <w:rPr>
                <w:rFonts w:ascii="Arial" w:hAnsi="Arial" w:cs="Arial"/>
                <w:b/>
              </w:rPr>
              <w:t>Obiettivi specifici, il bambino :</w:t>
            </w:r>
          </w:p>
          <w:p w:rsidR="00083D2D" w:rsidRPr="00B57F9D" w:rsidRDefault="00083D2D" w:rsidP="00083D2D">
            <w:pPr>
              <w:rPr>
                <w:rFonts w:ascii="Arial" w:hAnsi="Arial" w:cs="Arial"/>
                <w:b/>
              </w:rPr>
            </w:pPr>
            <w:r w:rsidRPr="00B57F9D">
              <w:rPr>
                <w:rFonts w:ascii="Arial" w:hAnsi="Arial" w:cs="Arial"/>
                <w:b/>
              </w:rPr>
              <w:t>-si sente parte di un gruppo,rispetta le regole</w:t>
            </w:r>
          </w:p>
          <w:p w:rsidR="00083D2D" w:rsidRPr="00B57F9D" w:rsidRDefault="00083D2D" w:rsidP="00083D2D">
            <w:pPr>
              <w:rPr>
                <w:rFonts w:ascii="Arial" w:hAnsi="Arial" w:cs="Arial"/>
                <w:b/>
              </w:rPr>
            </w:pPr>
            <w:r w:rsidRPr="00B57F9D">
              <w:rPr>
                <w:rFonts w:ascii="Arial" w:hAnsi="Arial" w:cs="Arial"/>
                <w:b/>
              </w:rPr>
              <w:t>-riconosce ed esprime le proprie emozioni,chiede aiuto</w:t>
            </w:r>
          </w:p>
          <w:p w:rsidR="00083D2D" w:rsidRPr="00B57F9D" w:rsidRDefault="00083D2D" w:rsidP="00083D2D">
            <w:pPr>
              <w:rPr>
                <w:rFonts w:ascii="Arial" w:hAnsi="Arial" w:cs="Arial"/>
                <w:b/>
              </w:rPr>
            </w:pPr>
            <w:r w:rsidRPr="00B57F9D">
              <w:rPr>
                <w:rFonts w:ascii="Arial" w:hAnsi="Arial" w:cs="Arial"/>
                <w:b/>
              </w:rPr>
              <w:t>-partecipa attivamente alle esperienze scolastiche e prende iniziative</w:t>
            </w:r>
          </w:p>
          <w:p w:rsidR="00083D2D" w:rsidRPr="00B57F9D" w:rsidRDefault="00083D2D" w:rsidP="00083D2D">
            <w:pPr>
              <w:rPr>
                <w:rFonts w:ascii="Arial" w:hAnsi="Arial" w:cs="Arial"/>
                <w:b/>
              </w:rPr>
            </w:pPr>
            <w:r w:rsidRPr="00B57F9D">
              <w:rPr>
                <w:rFonts w:ascii="Arial" w:hAnsi="Arial" w:cs="Arial"/>
                <w:b/>
              </w:rPr>
              <w:t xml:space="preserve">-manifesta curiosità, ascolta, si sente ascoltato, fa domande, esprime le proprie idee, coglie i diversi punti di vista </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Default="00083D2D" w:rsidP="00083D2D">
            <w:pPr>
              <w:rPr>
                <w:rFonts w:ascii="Arial" w:hAnsi="Arial" w:cs="Arial"/>
                <w:b/>
              </w:rPr>
            </w:pPr>
            <w:r>
              <w:rPr>
                <w:rFonts w:ascii="Arial" w:hAnsi="Arial" w:cs="Arial"/>
                <w:b/>
              </w:rPr>
              <w:t xml:space="preserve">        CONTENUTI -</w:t>
            </w:r>
            <w:r w:rsidRPr="00784B43">
              <w:rPr>
                <w:rFonts w:ascii="Arial" w:hAnsi="Arial" w:cs="Arial"/>
                <w:b/>
              </w:rPr>
              <w:t xml:space="preserve"> </w:t>
            </w:r>
            <w:r>
              <w:rPr>
                <w:rFonts w:ascii="Arial" w:hAnsi="Arial" w:cs="Arial"/>
                <w:b/>
              </w:rPr>
              <w:t xml:space="preserve">     </w:t>
            </w:r>
          </w:p>
          <w:p w:rsidR="00083D2D" w:rsidRPr="00784B43" w:rsidRDefault="00083D2D" w:rsidP="00083D2D">
            <w:pPr>
              <w:rPr>
                <w:rFonts w:ascii="Arial" w:hAnsi="Arial" w:cs="Arial"/>
                <w:b/>
              </w:rPr>
            </w:pPr>
            <w:r>
              <w:rPr>
                <w:rFonts w:ascii="Arial" w:hAnsi="Arial" w:cs="Arial"/>
                <w:b/>
              </w:rPr>
              <w:t xml:space="preserve">         ATTIVITA’</w:t>
            </w:r>
          </w:p>
        </w:tc>
        <w:tc>
          <w:tcPr>
            <w:tcW w:w="7036" w:type="dxa"/>
          </w:tcPr>
          <w:p w:rsidR="00083D2D" w:rsidRDefault="00083D2D" w:rsidP="00083D2D">
            <w:pPr>
              <w:rPr>
                <w:rFonts w:ascii="Arial" w:hAnsi="Arial" w:cs="Arial"/>
                <w:b/>
              </w:rPr>
            </w:pPr>
          </w:p>
          <w:p w:rsidR="00083D2D" w:rsidRPr="00D65AF8" w:rsidRDefault="00083D2D" w:rsidP="00083D2D">
            <w:pPr>
              <w:rPr>
                <w:rFonts w:ascii="Arial" w:hAnsi="Arial" w:cs="Arial"/>
                <w:b/>
              </w:rPr>
            </w:pPr>
            <w:r w:rsidRPr="00D65AF8">
              <w:rPr>
                <w:rFonts w:ascii="Arial" w:hAnsi="Arial" w:cs="Arial"/>
                <w:b/>
              </w:rPr>
              <w:t>Progetti 3 anni :</w:t>
            </w:r>
          </w:p>
          <w:p w:rsidR="00083D2D" w:rsidRPr="00D65AF8" w:rsidRDefault="00083D2D" w:rsidP="00083D2D">
            <w:pPr>
              <w:rPr>
                <w:rFonts w:ascii="Arial" w:hAnsi="Arial" w:cs="Arial"/>
              </w:rPr>
            </w:pPr>
            <w:r w:rsidRPr="00D65AF8">
              <w:rPr>
                <w:rFonts w:ascii="Arial" w:hAnsi="Arial" w:cs="Arial"/>
              </w:rPr>
              <w:t>La gioia di stare insieme</w:t>
            </w:r>
          </w:p>
          <w:p w:rsidR="00083D2D" w:rsidRPr="00D65AF8" w:rsidRDefault="00083D2D" w:rsidP="00083D2D">
            <w:pPr>
              <w:rPr>
                <w:rFonts w:ascii="Arial" w:hAnsi="Arial" w:cs="Arial"/>
              </w:rPr>
            </w:pPr>
            <w:r w:rsidRPr="00D65AF8">
              <w:rPr>
                <w:rFonts w:ascii="Arial" w:hAnsi="Arial" w:cs="Arial"/>
              </w:rPr>
              <w:t>Le sfumature del mondo</w:t>
            </w:r>
          </w:p>
          <w:p w:rsidR="00083D2D" w:rsidRPr="00D65AF8" w:rsidRDefault="00083D2D" w:rsidP="00083D2D">
            <w:pPr>
              <w:rPr>
                <w:rFonts w:ascii="Arial" w:hAnsi="Arial" w:cs="Arial"/>
              </w:rPr>
            </w:pPr>
            <w:r w:rsidRPr="00D65AF8">
              <w:rPr>
                <w:rFonts w:ascii="Arial" w:hAnsi="Arial" w:cs="Arial"/>
              </w:rPr>
              <w:t xml:space="preserve">Questo sono io </w:t>
            </w:r>
          </w:p>
          <w:p w:rsidR="00083D2D" w:rsidRPr="00D65AF8" w:rsidRDefault="00083D2D" w:rsidP="00083D2D">
            <w:pPr>
              <w:rPr>
                <w:rFonts w:ascii="Arial" w:hAnsi="Arial" w:cs="Arial"/>
                <w:b/>
              </w:rPr>
            </w:pPr>
            <w:r w:rsidRPr="00D65AF8">
              <w:rPr>
                <w:rFonts w:ascii="Arial" w:hAnsi="Arial" w:cs="Arial"/>
                <w:b/>
              </w:rPr>
              <w:t>Progetti 4 anni :</w:t>
            </w:r>
          </w:p>
          <w:p w:rsidR="00083D2D" w:rsidRPr="00D65AF8" w:rsidRDefault="00083D2D" w:rsidP="00083D2D">
            <w:pPr>
              <w:rPr>
                <w:rFonts w:ascii="Arial" w:hAnsi="Arial" w:cs="Arial"/>
              </w:rPr>
            </w:pPr>
            <w:r w:rsidRPr="00D65AF8">
              <w:rPr>
                <w:rFonts w:ascii="Arial" w:hAnsi="Arial" w:cs="Arial"/>
              </w:rPr>
              <w:t xml:space="preserve">L’ ascolto di </w:t>
            </w:r>
            <w:proofErr w:type="spellStart"/>
            <w:r w:rsidRPr="00D65AF8">
              <w:rPr>
                <w:rFonts w:ascii="Arial" w:hAnsi="Arial" w:cs="Arial"/>
              </w:rPr>
              <w:t>se’</w:t>
            </w:r>
            <w:proofErr w:type="spellEnd"/>
            <w:r w:rsidRPr="00D65AF8">
              <w:rPr>
                <w:rFonts w:ascii="Arial" w:hAnsi="Arial" w:cs="Arial"/>
              </w:rPr>
              <w:t xml:space="preserve">, degli amici, del mondo intorno a me </w:t>
            </w:r>
          </w:p>
          <w:p w:rsidR="00083D2D" w:rsidRPr="00D65AF8" w:rsidRDefault="00083D2D" w:rsidP="00083D2D">
            <w:pPr>
              <w:rPr>
                <w:rFonts w:ascii="Arial" w:hAnsi="Arial" w:cs="Arial"/>
              </w:rPr>
            </w:pPr>
            <w:r w:rsidRPr="00D65AF8">
              <w:rPr>
                <w:rFonts w:ascii="Arial" w:hAnsi="Arial" w:cs="Arial"/>
              </w:rPr>
              <w:t>Ascolto il mio corpo</w:t>
            </w:r>
          </w:p>
          <w:p w:rsidR="00083D2D" w:rsidRPr="00D65AF8" w:rsidRDefault="00083D2D" w:rsidP="00083D2D">
            <w:pPr>
              <w:rPr>
                <w:rFonts w:ascii="Arial" w:hAnsi="Arial" w:cs="Arial"/>
              </w:rPr>
            </w:pPr>
            <w:r w:rsidRPr="00D65AF8">
              <w:rPr>
                <w:rFonts w:ascii="Arial" w:hAnsi="Arial" w:cs="Arial"/>
              </w:rPr>
              <w:t>Ascolto le storie e la voce dell’ arte</w:t>
            </w:r>
          </w:p>
          <w:p w:rsidR="00083D2D" w:rsidRPr="00D65AF8" w:rsidRDefault="00083D2D" w:rsidP="00083D2D">
            <w:pPr>
              <w:rPr>
                <w:rFonts w:ascii="Arial" w:hAnsi="Arial" w:cs="Arial"/>
                <w:b/>
              </w:rPr>
            </w:pPr>
            <w:r w:rsidRPr="00D65AF8">
              <w:rPr>
                <w:rFonts w:ascii="Arial" w:hAnsi="Arial" w:cs="Arial"/>
                <w:b/>
              </w:rPr>
              <w:t>Progetti 5 anni :</w:t>
            </w:r>
          </w:p>
          <w:p w:rsidR="00083D2D" w:rsidRPr="00D65AF8" w:rsidRDefault="00083D2D" w:rsidP="00083D2D">
            <w:pPr>
              <w:rPr>
                <w:rFonts w:ascii="Arial" w:hAnsi="Arial" w:cs="Arial"/>
              </w:rPr>
            </w:pPr>
            <w:r w:rsidRPr="00D65AF8">
              <w:rPr>
                <w:rFonts w:ascii="Arial" w:hAnsi="Arial" w:cs="Arial"/>
              </w:rPr>
              <w:t>Parole e racconti da condividere</w:t>
            </w:r>
          </w:p>
          <w:p w:rsidR="00083D2D" w:rsidRPr="00D65AF8" w:rsidRDefault="00083D2D" w:rsidP="00083D2D">
            <w:pPr>
              <w:rPr>
                <w:rFonts w:ascii="Arial" w:hAnsi="Arial" w:cs="Arial"/>
              </w:rPr>
            </w:pPr>
            <w:proofErr w:type="spellStart"/>
            <w:r w:rsidRPr="00D65AF8">
              <w:rPr>
                <w:rFonts w:ascii="Arial" w:hAnsi="Arial" w:cs="Arial"/>
              </w:rPr>
              <w:t>Argh</w:t>
            </w:r>
            <w:proofErr w:type="spellEnd"/>
            <w:r w:rsidRPr="00D65AF8">
              <w:rPr>
                <w:rFonts w:ascii="Arial" w:hAnsi="Arial" w:cs="Arial"/>
              </w:rPr>
              <w:t xml:space="preserve"> … che rabbia</w:t>
            </w:r>
          </w:p>
          <w:p w:rsidR="00083D2D" w:rsidRDefault="00083D2D" w:rsidP="00083D2D">
            <w:pPr>
              <w:rPr>
                <w:rFonts w:ascii="Arial" w:hAnsi="Arial" w:cs="Arial"/>
              </w:rPr>
            </w:pPr>
            <w:r w:rsidRPr="00D65AF8">
              <w:rPr>
                <w:rFonts w:ascii="Arial" w:hAnsi="Arial" w:cs="Arial"/>
              </w:rPr>
              <w:t xml:space="preserve">Arte da mangiare </w:t>
            </w:r>
          </w:p>
          <w:p w:rsidR="00083D2D" w:rsidRDefault="00083D2D" w:rsidP="00083D2D">
            <w:pPr>
              <w:pStyle w:val="Contenutocornice"/>
              <w:shd w:val="clear" w:color="auto" w:fill="FFFFFF"/>
              <w:rPr>
                <w:rFonts w:ascii="Arial" w:eastAsia="Calibri" w:hAnsi="Arial" w:cs="Arial"/>
                <w:color w:val="auto"/>
                <w:sz w:val="20"/>
                <w:szCs w:val="20"/>
                <w:lang w:val="it-IT" w:bidi="ar-SA"/>
              </w:rPr>
            </w:pPr>
          </w:p>
          <w:p w:rsidR="00083D2D" w:rsidRPr="00D65AF8" w:rsidRDefault="00083D2D" w:rsidP="00083D2D">
            <w:pPr>
              <w:pStyle w:val="Contenutocornice"/>
              <w:shd w:val="clear" w:color="auto" w:fill="FFFFFF"/>
              <w:rPr>
                <w:rFonts w:ascii="Arial" w:hAnsi="Arial"/>
                <w:b/>
                <w:bCs/>
                <w:sz w:val="20"/>
                <w:szCs w:val="20"/>
                <w:u w:val="single"/>
                <w:lang w:val="it-IT"/>
              </w:rPr>
            </w:pPr>
            <w:r w:rsidRPr="00D65AF8">
              <w:rPr>
                <w:rFonts w:ascii="Arial" w:hAnsi="Arial"/>
                <w:b/>
                <w:bCs/>
                <w:sz w:val="20"/>
                <w:szCs w:val="20"/>
                <w:u w:val="single"/>
                <w:lang w:val="it-IT"/>
              </w:rPr>
              <w:t>TUTTI INSIEME PER …</w:t>
            </w:r>
          </w:p>
          <w:p w:rsidR="00083D2D" w:rsidRDefault="00083D2D" w:rsidP="00083D2D">
            <w:pPr>
              <w:rPr>
                <w:b/>
              </w:rPr>
            </w:pPr>
            <w:r w:rsidRPr="00236A24">
              <w:rPr>
                <w:b/>
              </w:rPr>
              <w:t>ACCOGLIENZA</w:t>
            </w:r>
            <w:r>
              <w:rPr>
                <w:b/>
              </w:rPr>
              <w:t xml:space="preserve"> PER I BIMBI </w:t>
            </w:r>
            <w:proofErr w:type="spellStart"/>
            <w:r>
              <w:rPr>
                <w:b/>
              </w:rPr>
              <w:t>DI</w:t>
            </w:r>
            <w:proofErr w:type="spellEnd"/>
            <w:r>
              <w:rPr>
                <w:b/>
              </w:rPr>
              <w:t xml:space="preserve"> 3 ANNI </w:t>
            </w:r>
          </w:p>
          <w:p w:rsidR="00083D2D" w:rsidRDefault="00083D2D" w:rsidP="00083D2D">
            <w:r w:rsidRPr="002260ED">
              <w:rPr>
                <w:b/>
              </w:rPr>
              <w:t xml:space="preserve">1° FESTA : 19 OTTOBRE </w:t>
            </w:r>
            <w:r>
              <w:t xml:space="preserve">          </w:t>
            </w:r>
            <w:r w:rsidRPr="00236A24">
              <w:t xml:space="preserve">Balli di gruppo e colazione </w:t>
            </w:r>
            <w:r>
              <w:t>a base di muffin</w:t>
            </w:r>
          </w:p>
          <w:p w:rsidR="00083D2D" w:rsidRDefault="00083D2D" w:rsidP="00083D2D">
            <w:r w:rsidRPr="002260ED">
              <w:rPr>
                <w:b/>
              </w:rPr>
              <w:t xml:space="preserve">2°FESTA : 16 NOVEMBRE       </w:t>
            </w:r>
            <w:r w:rsidRPr="00236A24">
              <w:t xml:space="preserve">Spettacolo e consegna regalo </w:t>
            </w:r>
            <w:r>
              <w:t>ai bimbi di 3 anni</w:t>
            </w:r>
          </w:p>
          <w:p w:rsidR="00083D2D" w:rsidRDefault="00083D2D" w:rsidP="00083D2D">
            <w:pPr>
              <w:pStyle w:val="Contenutocornice"/>
              <w:shd w:val="clear" w:color="auto" w:fill="FFFFFF"/>
              <w:spacing w:after="0"/>
              <w:rPr>
                <w:rFonts w:ascii="Arial" w:hAnsi="Arial"/>
                <w:b/>
                <w:bCs/>
                <w:sz w:val="18"/>
                <w:szCs w:val="18"/>
                <w:lang w:val="it-IT"/>
              </w:rPr>
            </w:pPr>
            <w:r w:rsidRPr="002260ED">
              <w:rPr>
                <w:rFonts w:ascii="Arial" w:hAnsi="Arial"/>
                <w:b/>
                <w:bCs/>
                <w:sz w:val="18"/>
                <w:szCs w:val="18"/>
                <w:lang w:val="it-IT"/>
              </w:rPr>
              <w:lastRenderedPageBreak/>
              <w:t xml:space="preserve">AL MERCOLEDÌ SEZIONI APERTE PER CANTI, BALLI , LETTURA STORIE </w:t>
            </w:r>
          </w:p>
          <w:p w:rsidR="00083D2D" w:rsidRDefault="00083D2D" w:rsidP="00083D2D">
            <w:pPr>
              <w:pStyle w:val="Contenutocornice"/>
              <w:shd w:val="clear" w:color="auto" w:fill="FFFFFF"/>
              <w:spacing w:after="0"/>
              <w:rPr>
                <w:rFonts w:ascii="Arial" w:hAnsi="Arial"/>
                <w:b/>
                <w:bCs/>
                <w:sz w:val="18"/>
                <w:szCs w:val="18"/>
                <w:lang w:val="it-IT"/>
              </w:rPr>
            </w:pPr>
            <w:r w:rsidRPr="002260ED">
              <w:rPr>
                <w:rFonts w:ascii="Arial" w:hAnsi="Arial"/>
                <w:b/>
                <w:bCs/>
                <w:sz w:val="18"/>
                <w:szCs w:val="18"/>
                <w:lang w:val="it-IT"/>
              </w:rPr>
              <w:t>ALLA LIM</w:t>
            </w:r>
          </w:p>
          <w:p w:rsidR="00083D2D" w:rsidRPr="002260ED" w:rsidRDefault="00083D2D" w:rsidP="00083D2D">
            <w:pPr>
              <w:pStyle w:val="Contenutocornice"/>
              <w:shd w:val="clear" w:color="auto" w:fill="FFFFFF"/>
              <w:spacing w:after="0"/>
              <w:rPr>
                <w:rFonts w:ascii="Arial" w:hAnsi="Arial"/>
                <w:b/>
                <w:bCs/>
                <w:sz w:val="18"/>
                <w:szCs w:val="18"/>
                <w:lang w:val="it-IT"/>
              </w:rPr>
            </w:pPr>
          </w:p>
          <w:p w:rsidR="00083D2D" w:rsidRDefault="00083D2D" w:rsidP="00083D2D">
            <w:pPr>
              <w:pStyle w:val="Contenutocornice"/>
              <w:shd w:val="clear" w:color="auto" w:fill="FFFFFF"/>
              <w:rPr>
                <w:rFonts w:ascii="Arial" w:hAnsi="Arial"/>
                <w:bCs/>
                <w:sz w:val="20"/>
                <w:szCs w:val="20"/>
                <w:lang w:val="it-IT"/>
              </w:rPr>
            </w:pPr>
            <w:r>
              <w:rPr>
                <w:rFonts w:ascii="Arial" w:hAnsi="Arial"/>
                <w:bCs/>
                <w:sz w:val="20"/>
                <w:szCs w:val="20"/>
                <w:lang w:val="it-IT"/>
              </w:rPr>
              <w:t>9</w:t>
            </w:r>
            <w:r w:rsidRPr="00DA67C7">
              <w:rPr>
                <w:rFonts w:ascii="Arial" w:hAnsi="Arial"/>
                <w:bCs/>
                <w:sz w:val="20"/>
                <w:szCs w:val="20"/>
                <w:lang w:val="it-IT"/>
              </w:rPr>
              <w:t xml:space="preserve"> novembre :Festa di San Martino  </w:t>
            </w:r>
          </w:p>
          <w:p w:rsidR="00083D2D" w:rsidRPr="00DA67C7" w:rsidRDefault="00083D2D" w:rsidP="00083D2D">
            <w:pPr>
              <w:pStyle w:val="Contenutocornice"/>
              <w:shd w:val="clear" w:color="auto" w:fill="FFFFFF"/>
              <w:rPr>
                <w:rFonts w:ascii="Arial" w:hAnsi="Arial"/>
                <w:bCs/>
                <w:sz w:val="20"/>
                <w:szCs w:val="20"/>
                <w:lang w:val="it-IT"/>
              </w:rPr>
            </w:pPr>
            <w:r>
              <w:rPr>
                <w:rFonts w:ascii="Arial" w:hAnsi="Arial"/>
                <w:bCs/>
                <w:sz w:val="20"/>
                <w:szCs w:val="20"/>
                <w:lang w:val="it-IT"/>
              </w:rPr>
              <w:t>Mese di N</w:t>
            </w:r>
            <w:r w:rsidRPr="00DA67C7">
              <w:rPr>
                <w:rFonts w:ascii="Arial" w:hAnsi="Arial"/>
                <w:bCs/>
                <w:sz w:val="20"/>
                <w:szCs w:val="20"/>
                <w:lang w:val="it-IT"/>
              </w:rPr>
              <w:t>ovembre :</w:t>
            </w:r>
            <w:r>
              <w:rPr>
                <w:rFonts w:ascii="Arial" w:hAnsi="Arial"/>
                <w:bCs/>
                <w:sz w:val="20"/>
                <w:szCs w:val="20"/>
                <w:lang w:val="it-IT"/>
              </w:rPr>
              <w:t xml:space="preserve"> i</w:t>
            </w:r>
            <w:r w:rsidRPr="00DA67C7">
              <w:rPr>
                <w:rFonts w:ascii="Arial" w:hAnsi="Arial"/>
                <w:bCs/>
                <w:sz w:val="20"/>
                <w:szCs w:val="20"/>
                <w:lang w:val="it-IT"/>
              </w:rPr>
              <w:t>naugurazione biblioteca</w:t>
            </w:r>
            <w:r>
              <w:rPr>
                <w:rFonts w:ascii="Arial" w:hAnsi="Arial"/>
                <w:bCs/>
                <w:sz w:val="20"/>
                <w:szCs w:val="20"/>
                <w:lang w:val="it-IT"/>
              </w:rPr>
              <w:t xml:space="preserve"> di plesso</w:t>
            </w:r>
          </w:p>
          <w:p w:rsidR="00083D2D" w:rsidRDefault="00083D2D" w:rsidP="00083D2D">
            <w:pPr>
              <w:pStyle w:val="Contenutocornice"/>
              <w:shd w:val="clear" w:color="auto" w:fill="FFFFFF"/>
              <w:rPr>
                <w:rFonts w:ascii="Arial" w:hAnsi="Arial"/>
                <w:bCs/>
                <w:sz w:val="20"/>
                <w:szCs w:val="20"/>
                <w:lang w:val="it-IT"/>
              </w:rPr>
            </w:pPr>
            <w:r w:rsidRPr="00DA67C7">
              <w:rPr>
                <w:rFonts w:ascii="Arial" w:hAnsi="Arial"/>
                <w:bCs/>
                <w:sz w:val="20"/>
                <w:szCs w:val="20"/>
                <w:lang w:val="it-IT"/>
              </w:rPr>
              <w:t xml:space="preserve">Calendario dell’ Avvento  </w:t>
            </w:r>
          </w:p>
          <w:p w:rsidR="00083D2D" w:rsidRPr="00DA67C7" w:rsidRDefault="00083D2D" w:rsidP="00083D2D">
            <w:pPr>
              <w:pStyle w:val="Contenutocornice"/>
              <w:shd w:val="clear" w:color="auto" w:fill="FFFFFF"/>
              <w:rPr>
                <w:rFonts w:ascii="Arial" w:hAnsi="Arial"/>
                <w:bCs/>
                <w:sz w:val="20"/>
                <w:szCs w:val="20"/>
                <w:lang w:val="it-IT"/>
              </w:rPr>
            </w:pPr>
            <w:r>
              <w:rPr>
                <w:rFonts w:ascii="Arial" w:hAnsi="Arial"/>
                <w:bCs/>
                <w:sz w:val="20"/>
                <w:szCs w:val="20"/>
                <w:lang w:val="it-IT"/>
              </w:rPr>
              <w:t>Festa di Natale</w:t>
            </w:r>
          </w:p>
          <w:p w:rsidR="00083D2D" w:rsidRPr="00DA67C7" w:rsidRDefault="00083D2D" w:rsidP="00083D2D">
            <w:pPr>
              <w:pStyle w:val="Contenutocornice"/>
              <w:shd w:val="clear" w:color="auto" w:fill="FFFFFF"/>
              <w:rPr>
                <w:rFonts w:ascii="Arial" w:hAnsi="Arial"/>
                <w:bCs/>
                <w:sz w:val="20"/>
                <w:szCs w:val="20"/>
                <w:lang w:val="it-IT"/>
              </w:rPr>
            </w:pPr>
            <w:r w:rsidRPr="00DA67C7">
              <w:rPr>
                <w:rFonts w:ascii="Arial" w:hAnsi="Arial"/>
                <w:bCs/>
                <w:sz w:val="20"/>
                <w:szCs w:val="20"/>
                <w:lang w:val="it-IT"/>
              </w:rPr>
              <w:t xml:space="preserve">Festa di Carnevale                      </w:t>
            </w:r>
          </w:p>
          <w:p w:rsidR="00083D2D" w:rsidRPr="00236A24" w:rsidRDefault="00083D2D" w:rsidP="00083D2D">
            <w:pPr>
              <w:pStyle w:val="Contenutocornice"/>
              <w:shd w:val="clear" w:color="auto" w:fill="FFFFFF"/>
              <w:rPr>
                <w:rFonts w:ascii="Arial" w:hAnsi="Arial"/>
                <w:bCs/>
                <w:sz w:val="20"/>
                <w:szCs w:val="20"/>
                <w:lang w:val="it-IT"/>
              </w:rPr>
            </w:pPr>
            <w:r w:rsidRPr="00DA67C7">
              <w:rPr>
                <w:rFonts w:ascii="Arial" w:hAnsi="Arial"/>
                <w:bCs/>
                <w:sz w:val="20"/>
                <w:szCs w:val="20"/>
                <w:lang w:val="it-IT"/>
              </w:rPr>
              <w:t>Festa di fine anno scolastico</w:t>
            </w: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r w:rsidRPr="00784B43">
              <w:rPr>
                <w:rFonts w:ascii="Arial" w:hAnsi="Arial" w:cs="Arial"/>
                <w:b/>
              </w:rPr>
              <w:t>METODOLOGIA</w:t>
            </w:r>
          </w:p>
        </w:tc>
        <w:tc>
          <w:tcPr>
            <w:tcW w:w="7036" w:type="dxa"/>
          </w:tcPr>
          <w:p w:rsidR="00083D2D" w:rsidRDefault="00083D2D" w:rsidP="00083D2D">
            <w:pPr>
              <w:rPr>
                <w:rFonts w:ascii="Arial" w:hAnsi="Arial" w:cs="Arial"/>
                <w:b/>
              </w:rPr>
            </w:pPr>
          </w:p>
          <w:p w:rsidR="00083D2D" w:rsidRPr="002260ED" w:rsidRDefault="00083D2D" w:rsidP="00083D2D">
            <w:pPr>
              <w:rPr>
                <w:rFonts w:ascii="Arial" w:hAnsi="Arial" w:cs="Arial"/>
                <w:b/>
              </w:rPr>
            </w:pPr>
            <w:r w:rsidRPr="002260ED">
              <w:rPr>
                <w:rFonts w:ascii="Arial" w:hAnsi="Arial" w:cs="Arial"/>
                <w:b/>
              </w:rPr>
              <w:t xml:space="preserve">Attraverso una appropriata regia educativa le insegnanti promuovono un coerente contesto educativo, curano l’ ambiente di apprendimento, le routine, gli spazi ed i tempi. </w:t>
            </w:r>
          </w:p>
          <w:p w:rsidR="00083D2D" w:rsidRPr="002260ED" w:rsidRDefault="00083D2D" w:rsidP="00083D2D">
            <w:pPr>
              <w:rPr>
                <w:rFonts w:ascii="Arial" w:hAnsi="Arial" w:cs="Arial"/>
                <w:b/>
              </w:rPr>
            </w:pPr>
            <w:r w:rsidRPr="002260ED">
              <w:rPr>
                <w:rFonts w:ascii="Arial" w:hAnsi="Arial" w:cs="Arial"/>
                <w:b/>
              </w:rPr>
              <w:t>L’ apprendimento avverrà attraverso l’ azione, la ricerca, l’ esplorazione, il contatto con gli oggetti. I bambini saranno invitati a pensare, ascoltare, fare domande, chiedere spiegazioni, parlare ed esprimere le proprie idee, il tutto in una dimensione ludica da intendersi come forma tipica di relazione e conoscenza.</w:t>
            </w:r>
          </w:p>
          <w:p w:rsidR="00083D2D" w:rsidRPr="002260ED" w:rsidRDefault="00083D2D" w:rsidP="00083D2D">
            <w:pPr>
              <w:rPr>
                <w:rFonts w:ascii="Arial" w:hAnsi="Arial" w:cs="Arial"/>
                <w:b/>
              </w:rPr>
            </w:pPr>
            <w:r w:rsidRPr="002260ED">
              <w:rPr>
                <w:rFonts w:ascii="Arial" w:hAnsi="Arial" w:cs="Arial"/>
                <w:b/>
              </w:rPr>
              <w:t xml:space="preserve">Le attività ed esperienze saranno condotte a grande gruppo, a piccolo gruppo, a sezioni aperte </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rPr>
                <w:rFonts w:ascii="Arial" w:hAnsi="Arial" w:cs="Arial"/>
                <w:b/>
              </w:rPr>
            </w:pPr>
            <w:r>
              <w:rPr>
                <w:rFonts w:ascii="Arial" w:hAnsi="Arial" w:cs="Arial"/>
                <w:b/>
              </w:rPr>
              <w:t xml:space="preserve">       </w:t>
            </w:r>
            <w:r w:rsidRPr="00784B43">
              <w:rPr>
                <w:rFonts w:ascii="Arial" w:hAnsi="Arial" w:cs="Arial"/>
                <w:b/>
              </w:rPr>
              <w:t>DESTINATARI</w:t>
            </w:r>
          </w:p>
        </w:tc>
        <w:tc>
          <w:tcPr>
            <w:tcW w:w="7036" w:type="dxa"/>
          </w:tcPr>
          <w:p w:rsidR="00083D2D" w:rsidRDefault="00083D2D" w:rsidP="00083D2D">
            <w:pPr>
              <w:rPr>
                <w:rFonts w:ascii="Arial" w:hAnsi="Arial" w:cs="Arial"/>
              </w:rPr>
            </w:pPr>
          </w:p>
          <w:p w:rsidR="00083D2D" w:rsidRPr="002260ED" w:rsidRDefault="00083D2D" w:rsidP="00083D2D">
            <w:pPr>
              <w:rPr>
                <w:rFonts w:ascii="Arial" w:hAnsi="Arial" w:cs="Arial"/>
                <w:b/>
              </w:rPr>
            </w:pPr>
            <w:r w:rsidRPr="002260ED">
              <w:rPr>
                <w:rFonts w:ascii="Arial" w:hAnsi="Arial" w:cs="Arial"/>
                <w:b/>
              </w:rPr>
              <w:t>Tutti i bimbi di tre, quattro, cinque anni presenti a scuola</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rPr>
                <w:rFonts w:ascii="Arial" w:hAnsi="Arial" w:cs="Arial"/>
                <w:b/>
              </w:rPr>
            </w:pPr>
            <w:r>
              <w:rPr>
                <w:rFonts w:ascii="Arial" w:hAnsi="Arial" w:cs="Arial"/>
                <w:b/>
              </w:rPr>
              <w:t xml:space="preserve">            </w:t>
            </w:r>
            <w:r w:rsidRPr="00784B43">
              <w:rPr>
                <w:rFonts w:ascii="Arial" w:hAnsi="Arial" w:cs="Arial"/>
                <w:b/>
              </w:rPr>
              <w:t>TEMPI</w:t>
            </w:r>
          </w:p>
        </w:tc>
        <w:tc>
          <w:tcPr>
            <w:tcW w:w="7036" w:type="dxa"/>
          </w:tcPr>
          <w:p w:rsidR="00083D2D" w:rsidRDefault="00083D2D" w:rsidP="00083D2D">
            <w:pPr>
              <w:rPr>
                <w:rFonts w:ascii="Arial" w:hAnsi="Arial" w:cs="Arial"/>
              </w:rPr>
            </w:pPr>
          </w:p>
          <w:p w:rsidR="00083D2D" w:rsidRPr="002260ED" w:rsidRDefault="00083D2D" w:rsidP="00083D2D">
            <w:pPr>
              <w:rPr>
                <w:rFonts w:ascii="Arial" w:hAnsi="Arial" w:cs="Arial"/>
                <w:b/>
              </w:rPr>
            </w:pPr>
            <w:r>
              <w:rPr>
                <w:rFonts w:ascii="Arial" w:hAnsi="Arial" w:cs="Arial"/>
                <w:b/>
              </w:rPr>
              <w:t>Da Settembre a G</w:t>
            </w:r>
            <w:r w:rsidRPr="002260ED">
              <w:rPr>
                <w:rFonts w:ascii="Arial" w:hAnsi="Arial" w:cs="Arial"/>
                <w:b/>
              </w:rPr>
              <w:t>iugno 2017</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rPr>
                <w:rFonts w:ascii="Arial" w:hAnsi="Arial" w:cs="Arial"/>
                <w:b/>
              </w:rPr>
            </w:pPr>
            <w:r>
              <w:rPr>
                <w:rFonts w:ascii="Arial" w:hAnsi="Arial" w:cs="Arial"/>
                <w:b/>
              </w:rPr>
              <w:t xml:space="preserve">            </w:t>
            </w:r>
            <w:r w:rsidRPr="00784B43">
              <w:rPr>
                <w:rFonts w:ascii="Arial" w:hAnsi="Arial" w:cs="Arial"/>
                <w:b/>
              </w:rPr>
              <w:t>SPAZI</w:t>
            </w:r>
          </w:p>
        </w:tc>
        <w:tc>
          <w:tcPr>
            <w:tcW w:w="7036" w:type="dxa"/>
          </w:tcPr>
          <w:p w:rsidR="00083D2D" w:rsidRDefault="00083D2D" w:rsidP="00083D2D">
            <w:pPr>
              <w:rPr>
                <w:rFonts w:ascii="Arial" w:hAnsi="Arial" w:cs="Arial"/>
                <w:b/>
              </w:rPr>
            </w:pPr>
          </w:p>
          <w:p w:rsidR="00083D2D" w:rsidRDefault="00083D2D" w:rsidP="00083D2D">
            <w:pPr>
              <w:rPr>
                <w:rFonts w:ascii="Arial" w:hAnsi="Arial" w:cs="Arial"/>
              </w:rPr>
            </w:pPr>
            <w:r w:rsidRPr="006C0281">
              <w:rPr>
                <w:rFonts w:ascii="Arial" w:hAnsi="Arial" w:cs="Arial"/>
                <w:b/>
              </w:rPr>
              <w:t>SEZIONE</w:t>
            </w:r>
            <w:r>
              <w:rPr>
                <w:rFonts w:ascii="Arial" w:hAnsi="Arial" w:cs="Arial"/>
              </w:rPr>
              <w:t xml:space="preserve"> : lo spazio sezione viene utilizzato per attività di routine, attività didattiche, pranzo , riposo, gioco libero e guidato</w:t>
            </w:r>
          </w:p>
          <w:p w:rsidR="00083D2D" w:rsidRDefault="00083D2D" w:rsidP="00083D2D">
            <w:pPr>
              <w:rPr>
                <w:rFonts w:ascii="Arial" w:hAnsi="Arial" w:cs="Arial"/>
              </w:rPr>
            </w:pPr>
            <w:r w:rsidRPr="006C0281">
              <w:rPr>
                <w:rFonts w:ascii="Arial" w:hAnsi="Arial" w:cs="Arial"/>
                <w:b/>
              </w:rPr>
              <w:t>SALONE :</w:t>
            </w:r>
            <w:r>
              <w:rPr>
                <w:rFonts w:ascii="Arial" w:hAnsi="Arial" w:cs="Arial"/>
              </w:rPr>
              <w:t xml:space="preserve"> il salone viene utilizzato per : attività motoria, attività alla LIM, attività a piccolo gruppo e gioco libero. Nel salone si trova la biblioteca di plesso</w:t>
            </w:r>
          </w:p>
          <w:p w:rsidR="00083D2D" w:rsidRPr="00BE729F" w:rsidRDefault="00083D2D" w:rsidP="00083D2D">
            <w:pPr>
              <w:rPr>
                <w:rFonts w:ascii="Arial" w:hAnsi="Arial" w:cs="Arial"/>
              </w:rPr>
            </w:pPr>
            <w:r w:rsidRPr="006C0281">
              <w:rPr>
                <w:rFonts w:ascii="Arial" w:hAnsi="Arial" w:cs="Arial"/>
                <w:b/>
              </w:rPr>
              <w:t>TERRITORIO</w:t>
            </w:r>
            <w:r>
              <w:rPr>
                <w:rFonts w:ascii="Arial" w:hAnsi="Arial" w:cs="Arial"/>
              </w:rPr>
              <w:t xml:space="preserve"> : sono previste diverse uscite in pulmino ed a piedi</w:t>
            </w:r>
          </w:p>
          <w:p w:rsidR="00083D2D" w:rsidRPr="00784B43" w:rsidRDefault="00083D2D" w:rsidP="00083D2D">
            <w:pPr>
              <w:rPr>
                <w:rFonts w:ascii="Arial" w:hAnsi="Arial" w:cs="Arial"/>
              </w:rPr>
            </w:pPr>
          </w:p>
        </w:tc>
      </w:tr>
      <w:tr w:rsidR="00083D2D" w:rsidRPr="00784B43" w:rsidTr="00083D2D">
        <w:tc>
          <w:tcPr>
            <w:tcW w:w="2648" w:type="dxa"/>
          </w:tcPr>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p>
          <w:p w:rsidR="00083D2D" w:rsidRPr="00784B43" w:rsidRDefault="00083D2D" w:rsidP="00083D2D">
            <w:pPr>
              <w:jc w:val="center"/>
              <w:rPr>
                <w:rFonts w:ascii="Arial" w:hAnsi="Arial" w:cs="Arial"/>
                <w:b/>
              </w:rPr>
            </w:pPr>
            <w:r w:rsidRPr="00784B43">
              <w:rPr>
                <w:rFonts w:ascii="Arial" w:hAnsi="Arial" w:cs="Arial"/>
                <w:b/>
              </w:rPr>
              <w:t>VERIFICA E VALUTAZIONE</w:t>
            </w:r>
          </w:p>
        </w:tc>
        <w:tc>
          <w:tcPr>
            <w:tcW w:w="7036" w:type="dxa"/>
          </w:tcPr>
          <w:p w:rsidR="00083D2D" w:rsidRDefault="00083D2D" w:rsidP="00083D2D">
            <w:pPr>
              <w:rPr>
                <w:rFonts w:ascii="Arial" w:hAnsi="Arial" w:cs="Arial"/>
                <w:b/>
              </w:rPr>
            </w:pPr>
          </w:p>
          <w:p w:rsidR="00083D2D" w:rsidRPr="002260ED" w:rsidRDefault="00083D2D" w:rsidP="00083D2D">
            <w:pPr>
              <w:rPr>
                <w:rFonts w:ascii="Arial" w:hAnsi="Arial" w:cs="Arial"/>
                <w:b/>
              </w:rPr>
            </w:pPr>
            <w:r w:rsidRPr="002260ED">
              <w:rPr>
                <w:rFonts w:ascii="Arial" w:hAnsi="Arial" w:cs="Arial"/>
                <w:b/>
              </w:rPr>
              <w:t xml:space="preserve">Sarà compito delle insegnanti curare la verifica ,la valutazione formativa e la documentazione. </w:t>
            </w:r>
          </w:p>
          <w:p w:rsidR="00083D2D" w:rsidRPr="002260ED" w:rsidRDefault="00083D2D" w:rsidP="00083D2D">
            <w:pPr>
              <w:rPr>
                <w:rFonts w:ascii="Arial" w:hAnsi="Arial" w:cs="Arial"/>
                <w:b/>
              </w:rPr>
            </w:pPr>
            <w:r w:rsidRPr="002260ED">
              <w:rPr>
                <w:rFonts w:ascii="Arial" w:hAnsi="Arial" w:cs="Arial"/>
                <w:b/>
              </w:rPr>
              <w:t xml:space="preserve">Attraverso l’ osservazione, i colloqui con i genitori, la compilazione dei profili ed il sociogramma , le insegnanti avranno modo di verificare </w:t>
            </w:r>
            <w:r w:rsidRPr="002260ED">
              <w:rPr>
                <w:rFonts w:ascii="Arial" w:hAnsi="Arial" w:cs="Arial"/>
                <w:b/>
                <w:i/>
              </w:rPr>
              <w:t>“ in itinere “</w:t>
            </w:r>
            <w:r w:rsidRPr="002260ED">
              <w:rPr>
                <w:rFonts w:ascii="Arial" w:hAnsi="Arial" w:cs="Arial"/>
                <w:b/>
              </w:rPr>
              <w:t xml:space="preserve"> se i traguardi per lo sviluppo delle competenze sono stati raggiunti e quali difficoltà ed indecisioni emergono nei bambini.</w:t>
            </w:r>
          </w:p>
          <w:p w:rsidR="00083D2D" w:rsidRPr="002260ED" w:rsidRDefault="00083D2D" w:rsidP="00083D2D">
            <w:pPr>
              <w:rPr>
                <w:rFonts w:ascii="Arial" w:hAnsi="Arial" w:cs="Arial"/>
                <w:b/>
              </w:rPr>
            </w:pPr>
            <w:r w:rsidRPr="002260ED">
              <w:rPr>
                <w:rFonts w:ascii="Arial" w:hAnsi="Arial" w:cs="Arial"/>
                <w:b/>
              </w:rPr>
              <w:t xml:space="preserve">La valutazione sarà per tutti noi docenti una importante occasione per riflettere  sul nostro modo di operare,  migliorando così l’ offerta educativa ed adattandola alle esigenze sia del gruppo classe che dell’ intera comunità. </w:t>
            </w:r>
          </w:p>
          <w:p w:rsidR="00083D2D" w:rsidRDefault="00083D2D" w:rsidP="00083D2D">
            <w:pPr>
              <w:rPr>
                <w:rFonts w:ascii="Arial" w:hAnsi="Arial" w:cs="Arial"/>
                <w:b/>
              </w:rPr>
            </w:pPr>
            <w:r w:rsidRPr="002260ED">
              <w:rPr>
                <w:rFonts w:ascii="Arial" w:hAnsi="Arial" w:cs="Arial"/>
                <w:b/>
              </w:rPr>
              <w:t>La documentazione accompagnerà la progettazione e permetterà di produrre una traccia ed una memoria rendendo visibili le modalità ed i percorsi proposti.</w:t>
            </w:r>
          </w:p>
          <w:p w:rsidR="00083D2D" w:rsidRPr="002260ED" w:rsidRDefault="00083D2D" w:rsidP="00083D2D">
            <w:pPr>
              <w:rPr>
                <w:rFonts w:ascii="Arial" w:hAnsi="Arial" w:cs="Arial"/>
                <w:b/>
              </w:rPr>
            </w:pPr>
          </w:p>
        </w:tc>
      </w:tr>
    </w:tbl>
    <w:p w:rsidR="00B753DD" w:rsidRDefault="00B753DD" w:rsidP="00B753DD">
      <w:pPr>
        <w:pStyle w:val="Contenutocornice"/>
        <w:spacing w:line="100" w:lineRule="atLeast"/>
        <w:ind w:right="-405"/>
        <w:rPr>
          <w:rFonts w:ascii="Arial" w:hAnsi="Arial"/>
          <w:b/>
          <w:bCs/>
          <w:sz w:val="28"/>
          <w:szCs w:val="28"/>
          <w:lang w:val="it-IT"/>
        </w:rPr>
      </w:pPr>
    </w:p>
    <w:p w:rsidR="00B753DD" w:rsidRDefault="00B753DD" w:rsidP="00B753DD">
      <w:pPr>
        <w:pStyle w:val="Contenutocornice"/>
        <w:spacing w:line="100" w:lineRule="atLeast"/>
        <w:ind w:right="-405"/>
        <w:rPr>
          <w:rFonts w:ascii="Arial" w:hAnsi="Arial"/>
          <w:b/>
          <w:bCs/>
          <w:sz w:val="28"/>
          <w:szCs w:val="28"/>
          <w:lang w:val="it-IT"/>
        </w:rPr>
      </w:pPr>
    </w:p>
    <w:p w:rsidR="00B753DD" w:rsidRPr="00DD1351" w:rsidRDefault="00B753DD" w:rsidP="00B753DD">
      <w:pPr>
        <w:pStyle w:val="Contenutocornice"/>
        <w:spacing w:line="100" w:lineRule="atLeast"/>
        <w:ind w:right="-405"/>
        <w:rPr>
          <w:rFonts w:ascii="Arial" w:hAnsi="Arial"/>
          <w:b/>
          <w:bCs/>
          <w:sz w:val="28"/>
          <w:szCs w:val="28"/>
          <w:lang w:val="it-IT"/>
        </w:rPr>
      </w:pPr>
    </w:p>
    <w:p w:rsidR="00B753DD" w:rsidRPr="004E5DC9" w:rsidRDefault="00B753DD" w:rsidP="00B753DD">
      <w:pPr>
        <w:pStyle w:val="Contenutocornice"/>
        <w:spacing w:line="100" w:lineRule="atLeast"/>
        <w:ind w:right="-405"/>
        <w:rPr>
          <w:rFonts w:ascii="Arial" w:hAnsi="Arial"/>
          <w:b/>
          <w:bCs/>
          <w:sz w:val="21"/>
          <w:szCs w:val="21"/>
          <w:lang w:val="it-IT"/>
        </w:rPr>
      </w:pPr>
    </w:p>
    <w:p w:rsidR="00B753DD" w:rsidRPr="00C15136" w:rsidRDefault="00B753DD" w:rsidP="00B753DD">
      <w:pPr>
        <w:rPr>
          <w:rFonts w:ascii="Arial" w:hAnsi="Arial"/>
          <w:b/>
          <w:bCs/>
        </w:rPr>
      </w:pPr>
      <w:r w:rsidRPr="00C15136">
        <w:rPr>
          <w:rFonts w:ascii="Arial" w:hAnsi="Arial"/>
          <w:b/>
          <w:bCs/>
        </w:rPr>
        <w:t xml:space="preserve">         </w:t>
      </w:r>
    </w:p>
    <w:p w:rsidR="00B753DD" w:rsidRPr="00C15136" w:rsidRDefault="00B753DD" w:rsidP="00B753DD">
      <w:pPr>
        <w:rPr>
          <w:rFonts w:ascii="Arial" w:hAnsi="Arial"/>
          <w:b/>
          <w:bCs/>
        </w:rPr>
      </w:pPr>
      <w:r w:rsidRPr="00C15136">
        <w:rPr>
          <w:rFonts w:ascii="Arial" w:hAnsi="Arial"/>
          <w:b/>
          <w:bCs/>
        </w:rPr>
        <w:t xml:space="preserve">          </w:t>
      </w:r>
    </w:p>
    <w:p w:rsidR="00B753DD" w:rsidRDefault="00B753DD" w:rsidP="00B753DD"/>
    <w:p w:rsidR="00B753DD" w:rsidRDefault="00B753DD" w:rsidP="00B753DD"/>
    <w:p w:rsidR="00B57085" w:rsidRDefault="00B57085" w:rsidP="00B57085">
      <w:pPr>
        <w:rPr>
          <w:rFonts w:ascii="Arial" w:hAnsi="Arial"/>
          <w:b/>
          <w:bCs/>
        </w:rPr>
      </w:pPr>
      <w:r w:rsidRPr="00C15136">
        <w:rPr>
          <w:rFonts w:ascii="Arial" w:hAnsi="Arial"/>
          <w:b/>
          <w:bCs/>
        </w:rPr>
        <w:t xml:space="preserve">         </w:t>
      </w:r>
    </w:p>
    <w:p w:rsidR="00083D2D" w:rsidRDefault="00083D2D" w:rsidP="00B57085">
      <w:pPr>
        <w:rPr>
          <w:rFonts w:ascii="Arial" w:hAnsi="Arial"/>
          <w:b/>
          <w:bCs/>
        </w:rPr>
      </w:pPr>
    </w:p>
    <w:p w:rsidR="00082D08" w:rsidRPr="00FC16A9" w:rsidRDefault="000C0829" w:rsidP="00357E5E">
      <w:pPr>
        <w:ind w:right="-171"/>
        <w:jc w:val="both"/>
        <w:rPr>
          <w:rFonts w:ascii="Arial" w:hAnsi="Arial" w:cs="Arial"/>
          <w:b/>
          <w:bCs/>
          <w:sz w:val="26"/>
          <w:szCs w:val="26"/>
          <w:u w:val="single"/>
          <w:shd w:val="clear" w:color="auto" w:fill="92D050"/>
        </w:rPr>
      </w:pPr>
      <w:bookmarkStart w:id="75" w:name="ProgPotter"/>
      <w:r w:rsidRPr="00955631">
        <w:rPr>
          <w:rFonts w:ascii="Arial" w:hAnsi="Arial" w:cs="Arial"/>
          <w:b/>
          <w:bCs/>
          <w:sz w:val="26"/>
          <w:szCs w:val="26"/>
          <w:u w:val="single"/>
          <w:shd w:val="clear" w:color="auto" w:fill="92D050"/>
        </w:rPr>
        <w:t xml:space="preserve">3.6 </w:t>
      </w:r>
      <w:r w:rsidR="009432ED">
        <w:rPr>
          <w:rFonts w:ascii="Arial" w:hAnsi="Arial" w:cs="Arial"/>
          <w:b/>
          <w:bCs/>
          <w:sz w:val="26"/>
          <w:szCs w:val="26"/>
          <w:u w:val="single"/>
          <w:shd w:val="clear" w:color="auto" w:fill="92D050"/>
        </w:rPr>
        <w:t xml:space="preserve"> </w:t>
      </w:r>
      <w:r w:rsidR="00082D08" w:rsidRPr="00955631">
        <w:rPr>
          <w:rFonts w:ascii="Arial" w:hAnsi="Arial" w:cs="Arial"/>
          <w:b/>
          <w:bCs/>
          <w:sz w:val="26"/>
          <w:szCs w:val="26"/>
          <w:u w:val="single"/>
          <w:shd w:val="clear" w:color="auto" w:fill="92D050"/>
        </w:rPr>
        <w:t>Scuola dell’Infanzia “</w:t>
      </w:r>
      <w:proofErr w:type="spellStart"/>
      <w:r w:rsidR="00082D08" w:rsidRPr="00955631">
        <w:rPr>
          <w:rFonts w:ascii="Arial" w:hAnsi="Arial" w:cs="Arial"/>
          <w:b/>
          <w:bCs/>
          <w:sz w:val="26"/>
          <w:szCs w:val="26"/>
          <w:u w:val="single"/>
          <w:shd w:val="clear" w:color="auto" w:fill="92D050"/>
        </w:rPr>
        <w:t>H.B.Potter</w:t>
      </w:r>
      <w:proofErr w:type="spellEnd"/>
      <w:r w:rsidR="00082D08" w:rsidRPr="00955631">
        <w:rPr>
          <w:rFonts w:ascii="Arial" w:hAnsi="Arial" w:cs="Arial"/>
          <w:b/>
          <w:bCs/>
          <w:sz w:val="26"/>
          <w:szCs w:val="26"/>
          <w:u w:val="single"/>
          <w:shd w:val="clear" w:color="auto" w:fill="92D050"/>
        </w:rPr>
        <w:t>”</w:t>
      </w:r>
      <w:r w:rsidR="00CB6AD4">
        <w:rPr>
          <w:rFonts w:ascii="Arial" w:hAnsi="Arial" w:cs="Arial"/>
          <w:b/>
          <w:bCs/>
          <w:sz w:val="26"/>
          <w:szCs w:val="26"/>
          <w:u w:val="single"/>
          <w:shd w:val="clear" w:color="auto" w:fill="92D050"/>
        </w:rPr>
        <w:t xml:space="preserve"> </w:t>
      </w:r>
      <w:bookmarkEnd w:id="75"/>
      <w:r w:rsidR="002218AD">
        <w:rPr>
          <w:rFonts w:ascii="Arial" w:hAnsi="Arial" w:cs="Arial"/>
          <w:b/>
          <w:bCs/>
          <w:sz w:val="26"/>
          <w:szCs w:val="26"/>
          <w:u w:val="single"/>
          <w:shd w:val="clear" w:color="auto" w:fill="92D050"/>
        </w:rPr>
        <w:t>– a.s. 2016</w:t>
      </w:r>
      <w:r w:rsidR="006C66CF" w:rsidRPr="00955631">
        <w:rPr>
          <w:rFonts w:ascii="Arial" w:hAnsi="Arial" w:cs="Arial"/>
          <w:b/>
          <w:bCs/>
          <w:sz w:val="26"/>
          <w:szCs w:val="26"/>
          <w:u w:val="single"/>
          <w:shd w:val="clear" w:color="auto" w:fill="92D050"/>
        </w:rPr>
        <w:t>/201</w:t>
      </w:r>
      <w:r w:rsidR="002218AD">
        <w:rPr>
          <w:rFonts w:ascii="Arial" w:hAnsi="Arial" w:cs="Arial"/>
          <w:b/>
          <w:bCs/>
          <w:sz w:val="26"/>
          <w:szCs w:val="26"/>
          <w:u w:val="single"/>
          <w:shd w:val="clear" w:color="auto" w:fill="92D050"/>
        </w:rPr>
        <w:t>7</w:t>
      </w:r>
    </w:p>
    <w:p w:rsidR="00082D08" w:rsidRDefault="00082D08" w:rsidP="00082D08">
      <w:pPr>
        <w:jc w:val="both"/>
        <w:rPr>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7038"/>
      </w:tblGrid>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NOME DEL PROGETTO</w:t>
            </w:r>
          </w:p>
        </w:tc>
        <w:tc>
          <w:tcPr>
            <w:tcW w:w="7118" w:type="dxa"/>
            <w:vAlign w:val="center"/>
          </w:tcPr>
          <w:p w:rsidR="004E1F96" w:rsidRPr="00784B43" w:rsidRDefault="004E1F96" w:rsidP="00D47310">
            <w:pPr>
              <w:jc w:val="center"/>
              <w:rPr>
                <w:rFonts w:ascii="Arial" w:hAnsi="Arial" w:cs="Arial"/>
              </w:rPr>
            </w:pPr>
          </w:p>
          <w:p w:rsidR="004E1F96" w:rsidRPr="00DE072B" w:rsidRDefault="004E1F96" w:rsidP="00D47310">
            <w:pPr>
              <w:jc w:val="center"/>
              <w:rPr>
                <w:rFonts w:ascii="Arial" w:hAnsi="Arial" w:cs="Arial"/>
                <w:b/>
                <w:sz w:val="28"/>
                <w:szCs w:val="28"/>
              </w:rPr>
            </w:pPr>
            <w:r w:rsidRPr="00DE072B">
              <w:rPr>
                <w:rFonts w:ascii="Arial" w:hAnsi="Arial" w:cs="Arial"/>
                <w:b/>
                <w:sz w:val="28"/>
                <w:szCs w:val="28"/>
              </w:rPr>
              <w:t>“ IL CASTELLO TRA FANTASIA E REALTA’ ”</w:t>
            </w:r>
          </w:p>
          <w:p w:rsidR="004E1F96" w:rsidRPr="00784B43" w:rsidRDefault="004E1F96" w:rsidP="00D47310">
            <w:pPr>
              <w:jc w:val="center"/>
              <w:rPr>
                <w:rFonts w:ascii="Arial" w:hAnsi="Arial" w:cs="Arial"/>
              </w:rPr>
            </w:pPr>
          </w:p>
        </w:tc>
      </w:tr>
      <w:tr w:rsidR="004E1F96" w:rsidRPr="00784B43" w:rsidTr="004E1F96">
        <w:trPr>
          <w:trHeight w:val="2989"/>
        </w:trPr>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PRESENTAZIONE</w:t>
            </w:r>
          </w:p>
        </w:tc>
        <w:tc>
          <w:tcPr>
            <w:tcW w:w="7118" w:type="dxa"/>
            <w:tcMar>
              <w:left w:w="284" w:type="dxa"/>
              <w:right w:w="284" w:type="dxa"/>
            </w:tcMar>
            <w:vAlign w:val="center"/>
          </w:tcPr>
          <w:p w:rsidR="004E1F96" w:rsidRDefault="004E1F96" w:rsidP="00D47310">
            <w:pPr>
              <w:jc w:val="both"/>
              <w:rPr>
                <w:rFonts w:ascii="Arial" w:hAnsi="Arial" w:cs="Arial"/>
              </w:rPr>
            </w:pPr>
            <w:r>
              <w:rPr>
                <w:rFonts w:ascii="Arial" w:hAnsi="Arial" w:cs="Arial"/>
              </w:rPr>
              <w:t xml:space="preserve">Il primo approccio con la storia, per i bambini della scuola dell’infanzia, passa attraverso il racconto, la favola, la leggenda e il gioco. Ed è proprio partendo dalla magia della fiaba e del racconto che porteremo i bambini ad incontrare l’edificio che più di ogni altro è custode di mistero ed incanto: IL CASTELLO.  </w:t>
            </w:r>
          </w:p>
          <w:p w:rsidR="004E1F96" w:rsidRPr="00784B43" w:rsidRDefault="004E1F96" w:rsidP="004E1F96">
            <w:pPr>
              <w:jc w:val="both"/>
              <w:rPr>
                <w:rFonts w:ascii="Arial" w:hAnsi="Arial" w:cs="Arial"/>
              </w:rPr>
            </w:pPr>
            <w:r>
              <w:rPr>
                <w:rFonts w:ascii="Arial" w:hAnsi="Arial" w:cs="Arial"/>
              </w:rPr>
              <w:t xml:space="preserve">Ci sono castelli fantastici, immaginari, ma anche castelli reali come la Rocca di Vignola che avremo la possibilità di esplorare e toccare con mano, scoprendo così personaggi, storie, usanze e costumi del passato del nostro paese.  </w:t>
            </w:r>
          </w:p>
        </w:tc>
      </w:tr>
      <w:tr w:rsidR="004E1F96" w:rsidRPr="00784B43" w:rsidTr="00D47310">
        <w:tc>
          <w:tcPr>
            <w:tcW w:w="2660" w:type="dxa"/>
            <w:vAlign w:val="center"/>
          </w:tcPr>
          <w:p w:rsidR="004E1F96" w:rsidRPr="00784B43" w:rsidRDefault="004E1F96" w:rsidP="00D47310">
            <w:pPr>
              <w:jc w:val="center"/>
              <w:rPr>
                <w:rFonts w:ascii="Arial" w:hAnsi="Arial" w:cs="Arial"/>
                <w:b/>
              </w:rPr>
            </w:pPr>
          </w:p>
          <w:p w:rsidR="004E1F96" w:rsidRPr="00784B43" w:rsidRDefault="004E1F96" w:rsidP="00D47310">
            <w:pPr>
              <w:jc w:val="center"/>
              <w:rPr>
                <w:rFonts w:ascii="Arial" w:hAnsi="Arial" w:cs="Arial"/>
                <w:b/>
              </w:rPr>
            </w:pPr>
          </w:p>
          <w:p w:rsidR="004E1F96" w:rsidRPr="00784B43" w:rsidRDefault="004E1F96" w:rsidP="00D47310">
            <w:pPr>
              <w:jc w:val="center"/>
              <w:rPr>
                <w:rFonts w:ascii="Arial" w:hAnsi="Arial" w:cs="Arial"/>
                <w:b/>
              </w:rPr>
            </w:pPr>
            <w:r w:rsidRPr="00784B43">
              <w:rPr>
                <w:rFonts w:ascii="Arial" w:hAnsi="Arial" w:cs="Arial"/>
                <w:b/>
              </w:rPr>
              <w:t>FINALITA’</w:t>
            </w:r>
          </w:p>
        </w:tc>
        <w:tc>
          <w:tcPr>
            <w:tcW w:w="7118" w:type="dxa"/>
            <w:tcMar>
              <w:left w:w="284" w:type="dxa"/>
              <w:right w:w="284" w:type="dxa"/>
            </w:tcMar>
            <w:vAlign w:val="center"/>
          </w:tcPr>
          <w:p w:rsidR="004E1F96" w:rsidRPr="00784B43" w:rsidRDefault="004E1F96" w:rsidP="00D47310">
            <w:pPr>
              <w:rPr>
                <w:rFonts w:ascii="Arial" w:hAnsi="Arial" w:cs="Arial"/>
              </w:rPr>
            </w:pPr>
          </w:p>
          <w:p w:rsidR="004E1F96" w:rsidRDefault="004E1F96" w:rsidP="00463EBF">
            <w:pPr>
              <w:numPr>
                <w:ilvl w:val="0"/>
                <w:numId w:val="136"/>
              </w:numPr>
              <w:jc w:val="both"/>
              <w:rPr>
                <w:rFonts w:ascii="Arial" w:hAnsi="Arial" w:cs="Arial"/>
              </w:rPr>
            </w:pPr>
            <w:r>
              <w:rPr>
                <w:rFonts w:ascii="Arial" w:hAnsi="Arial" w:cs="Arial"/>
              </w:rPr>
              <w:t xml:space="preserve">Ascoltare , comprendere narrazioni e storie di castelli, re, regine, </w:t>
            </w:r>
            <w:proofErr w:type="spellStart"/>
            <w:r>
              <w:rPr>
                <w:rFonts w:ascii="Arial" w:hAnsi="Arial" w:cs="Arial"/>
              </w:rPr>
              <w:t>cavalieri…</w:t>
            </w:r>
            <w:proofErr w:type="spellEnd"/>
            <w:r>
              <w:rPr>
                <w:rFonts w:ascii="Arial" w:hAnsi="Arial" w:cs="Arial"/>
              </w:rPr>
              <w:t xml:space="preserve"> saperle poi raccontare; rievocare storie ed esperienze personali utilizzando linguaggi diversi.</w:t>
            </w:r>
          </w:p>
          <w:p w:rsidR="004E1F96" w:rsidRDefault="004E1F96" w:rsidP="00463EBF">
            <w:pPr>
              <w:numPr>
                <w:ilvl w:val="0"/>
                <w:numId w:val="136"/>
              </w:numPr>
              <w:jc w:val="both"/>
              <w:rPr>
                <w:rFonts w:ascii="Arial" w:hAnsi="Arial" w:cs="Arial"/>
              </w:rPr>
            </w:pPr>
            <w:r>
              <w:rPr>
                <w:rFonts w:ascii="Arial" w:hAnsi="Arial" w:cs="Arial"/>
              </w:rPr>
              <w:t>Valorizzare aspetti storici e culturali del nostro territorio e sviluppare senso civico di appartenenza e rispetto del nostro paese.</w:t>
            </w:r>
          </w:p>
          <w:p w:rsidR="004E1F96" w:rsidRPr="0076182C" w:rsidRDefault="004E1F96" w:rsidP="00463EBF">
            <w:pPr>
              <w:numPr>
                <w:ilvl w:val="0"/>
                <w:numId w:val="136"/>
              </w:numPr>
              <w:jc w:val="both"/>
              <w:rPr>
                <w:rFonts w:ascii="Arial" w:hAnsi="Arial" w:cs="Arial"/>
              </w:rPr>
            </w:pPr>
            <w:r>
              <w:rPr>
                <w:rFonts w:ascii="Arial" w:hAnsi="Arial" w:cs="Arial"/>
              </w:rPr>
              <w:t xml:space="preserve">Riconoscere su di sé e negli altri sentimenti ed emozioni, saperli esprimere con una pluralità di linguaggi. </w:t>
            </w:r>
          </w:p>
          <w:p w:rsidR="004E1F96" w:rsidRDefault="004E1F96" w:rsidP="00463EBF">
            <w:pPr>
              <w:numPr>
                <w:ilvl w:val="0"/>
                <w:numId w:val="136"/>
              </w:numPr>
              <w:jc w:val="both"/>
              <w:rPr>
                <w:rFonts w:ascii="Arial" w:hAnsi="Arial" w:cs="Arial"/>
              </w:rPr>
            </w:pPr>
            <w:r>
              <w:rPr>
                <w:rFonts w:ascii="Arial" w:hAnsi="Arial" w:cs="Arial"/>
              </w:rPr>
              <w:t>Scoprire attraverso esperienze di collaborazione in grande e piccolo gruppo, i valori del rispetto, dell’amicizia e della cooperazione.</w:t>
            </w:r>
          </w:p>
          <w:p w:rsidR="004E1F96" w:rsidRPr="00784B43" w:rsidRDefault="004E1F96" w:rsidP="00D47310">
            <w:pPr>
              <w:rPr>
                <w:rFonts w:ascii="Arial" w:hAnsi="Arial" w:cs="Arial"/>
              </w:rPr>
            </w:pPr>
          </w:p>
          <w:p w:rsidR="004E1F96" w:rsidRPr="00784B43" w:rsidRDefault="004E1F96" w:rsidP="00D47310">
            <w:pP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OBIETTIVI</w:t>
            </w:r>
          </w:p>
        </w:tc>
        <w:tc>
          <w:tcPr>
            <w:tcW w:w="7118" w:type="dxa"/>
            <w:tcMar>
              <w:left w:w="284" w:type="dxa"/>
              <w:right w:w="284" w:type="dxa"/>
            </w:tcMar>
            <w:vAlign w:val="center"/>
          </w:tcPr>
          <w:p w:rsidR="004E1F96" w:rsidRPr="00784B43" w:rsidRDefault="004E1F96" w:rsidP="00D47310">
            <w:pPr>
              <w:jc w:val="center"/>
              <w:rPr>
                <w:rFonts w:ascii="Arial" w:hAnsi="Arial" w:cs="Arial"/>
              </w:rPr>
            </w:pPr>
          </w:p>
          <w:p w:rsidR="004E1F96" w:rsidRPr="00784B43" w:rsidRDefault="004E1F96" w:rsidP="00D47310">
            <w:pPr>
              <w:jc w:val="center"/>
              <w:rPr>
                <w:rFonts w:ascii="Arial" w:hAnsi="Arial" w:cs="Arial"/>
              </w:rPr>
            </w:pPr>
          </w:p>
          <w:p w:rsidR="004E1F96" w:rsidRPr="004E1F96" w:rsidRDefault="004E1F96" w:rsidP="00D47310">
            <w:pPr>
              <w:jc w:val="both"/>
              <w:rPr>
                <w:rFonts w:ascii="Arial" w:hAnsi="Arial" w:cs="Arial"/>
              </w:rPr>
            </w:pPr>
            <w:r w:rsidRPr="004E1F96">
              <w:rPr>
                <w:rFonts w:ascii="Arial" w:hAnsi="Arial" w:cs="Arial"/>
              </w:rPr>
              <w:t xml:space="preserve">PER I BAMBINI </w:t>
            </w:r>
            <w:proofErr w:type="spellStart"/>
            <w:r w:rsidRPr="004E1F96">
              <w:rPr>
                <w:rFonts w:ascii="Arial" w:hAnsi="Arial" w:cs="Arial"/>
              </w:rPr>
              <w:t>DI</w:t>
            </w:r>
            <w:proofErr w:type="spellEnd"/>
            <w:r w:rsidRPr="004E1F96">
              <w:rPr>
                <w:rFonts w:ascii="Arial" w:hAnsi="Arial" w:cs="Arial"/>
              </w:rPr>
              <w:t xml:space="preserve"> TRE ANNI</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Individuare e conoscere le caratteristiche di un castello e dei personaggi che vi abitano; </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riconoscere il proprio corpo, le sue diverse parti e saperlo rappresentare; </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sperimentare schemi posturali e motori attraverso giochi di movimento; </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riconoscere i colori fondamentali; </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ascoltare saper raccontare e drammatizzare una storia; </w:t>
            </w:r>
          </w:p>
          <w:p w:rsidR="004E1F96" w:rsidRPr="004E1F96" w:rsidRDefault="004E1F96" w:rsidP="00463EBF">
            <w:pPr>
              <w:pStyle w:val="Default"/>
              <w:numPr>
                <w:ilvl w:val="0"/>
                <w:numId w:val="139"/>
              </w:numPr>
              <w:rPr>
                <w:rFonts w:ascii="Arial" w:hAnsi="Arial" w:cs="Arial"/>
                <w:sz w:val="20"/>
                <w:szCs w:val="20"/>
              </w:rPr>
            </w:pPr>
            <w:r w:rsidRPr="004E1F96">
              <w:rPr>
                <w:rFonts w:ascii="Arial" w:hAnsi="Arial" w:cs="Arial"/>
                <w:sz w:val="20"/>
                <w:szCs w:val="20"/>
              </w:rPr>
              <w:t xml:space="preserve">esprimere e comunicare agli altri emozioni e sentimenti attraverso linguaggi verbali e non verbali. </w:t>
            </w:r>
          </w:p>
          <w:p w:rsidR="004E1F96" w:rsidRDefault="004E1F96" w:rsidP="00D47310"/>
          <w:p w:rsidR="004E1F96" w:rsidRDefault="004E1F96" w:rsidP="00D47310">
            <w:pPr>
              <w:jc w:val="both"/>
              <w:rPr>
                <w:rFonts w:ascii="Arial" w:hAnsi="Arial" w:cs="Arial"/>
              </w:rPr>
            </w:pPr>
          </w:p>
          <w:p w:rsidR="004E1F96" w:rsidRDefault="004E1F96" w:rsidP="00D47310">
            <w:pPr>
              <w:jc w:val="both"/>
              <w:rPr>
                <w:rFonts w:ascii="Arial" w:hAnsi="Arial" w:cs="Arial"/>
              </w:rPr>
            </w:pPr>
            <w:r>
              <w:rPr>
                <w:rFonts w:ascii="Arial" w:hAnsi="Arial" w:cs="Arial"/>
              </w:rPr>
              <w:t xml:space="preserve">PER I BAMBINI </w:t>
            </w:r>
            <w:proofErr w:type="spellStart"/>
            <w:r>
              <w:rPr>
                <w:rFonts w:ascii="Arial" w:hAnsi="Arial" w:cs="Arial"/>
              </w:rPr>
              <w:t>DI</w:t>
            </w:r>
            <w:proofErr w:type="spellEnd"/>
            <w:r>
              <w:rPr>
                <w:rFonts w:ascii="Arial" w:hAnsi="Arial" w:cs="Arial"/>
              </w:rPr>
              <w:t xml:space="preserve"> 4 E 5 ANNI</w:t>
            </w:r>
          </w:p>
          <w:p w:rsidR="004E1F96" w:rsidRDefault="004E1F96" w:rsidP="00463EBF">
            <w:pPr>
              <w:numPr>
                <w:ilvl w:val="0"/>
                <w:numId w:val="137"/>
              </w:numPr>
              <w:jc w:val="both"/>
              <w:rPr>
                <w:rFonts w:ascii="Arial" w:hAnsi="Arial" w:cs="Arial"/>
              </w:rPr>
            </w:pPr>
            <w:r>
              <w:rPr>
                <w:rFonts w:ascii="Arial" w:hAnsi="Arial" w:cs="Arial"/>
              </w:rPr>
              <w:t>Conoscere e riconoscere il castello come elemento architettonico nella realtà e nelle opere d’arte,  conoscere  personaggi e storie ad esso legate.</w:t>
            </w:r>
          </w:p>
          <w:p w:rsidR="004E1F96" w:rsidRDefault="004E1F96" w:rsidP="00463EBF">
            <w:pPr>
              <w:numPr>
                <w:ilvl w:val="0"/>
                <w:numId w:val="137"/>
              </w:numPr>
              <w:jc w:val="both"/>
              <w:rPr>
                <w:rFonts w:ascii="Arial" w:hAnsi="Arial" w:cs="Arial"/>
              </w:rPr>
            </w:pPr>
            <w:r w:rsidRPr="000A5913">
              <w:rPr>
                <w:rFonts w:ascii="Arial" w:hAnsi="Arial" w:cs="Arial"/>
              </w:rPr>
              <w:t>Conoscere aspetti del nostro territorio</w:t>
            </w:r>
            <w:r>
              <w:rPr>
                <w:rFonts w:ascii="Arial" w:hAnsi="Arial" w:cs="Arial"/>
              </w:rPr>
              <w:t xml:space="preserve"> e della nostra storia</w:t>
            </w:r>
            <w:r w:rsidRPr="000A5913">
              <w:rPr>
                <w:rFonts w:ascii="Arial" w:hAnsi="Arial" w:cs="Arial"/>
              </w:rPr>
              <w:t xml:space="preserve">. </w:t>
            </w:r>
          </w:p>
          <w:p w:rsidR="004E1F96" w:rsidRPr="000A5913" w:rsidRDefault="004E1F96" w:rsidP="00463EBF">
            <w:pPr>
              <w:numPr>
                <w:ilvl w:val="0"/>
                <w:numId w:val="137"/>
              </w:numPr>
              <w:jc w:val="both"/>
              <w:rPr>
                <w:rFonts w:ascii="Arial" w:hAnsi="Arial" w:cs="Arial"/>
              </w:rPr>
            </w:pPr>
            <w:r w:rsidRPr="000A5913">
              <w:rPr>
                <w:rFonts w:ascii="Arial" w:hAnsi="Arial" w:cs="Arial"/>
              </w:rPr>
              <w:t>Ascoltare , comprendere, rielaborare in modo personale storie e narrazioni.</w:t>
            </w:r>
          </w:p>
          <w:p w:rsidR="004E1F96" w:rsidRDefault="004E1F96" w:rsidP="00463EBF">
            <w:pPr>
              <w:numPr>
                <w:ilvl w:val="0"/>
                <w:numId w:val="137"/>
              </w:numPr>
              <w:jc w:val="both"/>
              <w:rPr>
                <w:rFonts w:ascii="Arial" w:hAnsi="Arial" w:cs="Arial"/>
              </w:rPr>
            </w:pPr>
            <w:r>
              <w:rPr>
                <w:rFonts w:ascii="Arial" w:hAnsi="Arial" w:cs="Arial"/>
              </w:rPr>
              <w:t>Utilizzare in modo creativo materiali, strumenti, tecniche espressive.</w:t>
            </w:r>
          </w:p>
          <w:p w:rsidR="004E1F96" w:rsidRPr="00784B43" w:rsidRDefault="004E1F96" w:rsidP="00463EBF">
            <w:pPr>
              <w:numPr>
                <w:ilvl w:val="0"/>
                <w:numId w:val="137"/>
              </w:numPr>
              <w:jc w:val="both"/>
              <w:rPr>
                <w:rFonts w:ascii="Arial" w:hAnsi="Arial" w:cs="Arial"/>
              </w:rPr>
            </w:pPr>
            <w:r>
              <w:rPr>
                <w:rFonts w:ascii="Arial" w:hAnsi="Arial" w:cs="Arial"/>
              </w:rPr>
              <w:lastRenderedPageBreak/>
              <w:t>Immedesimarsi nei personaggi preferiti esternando la propria emotività attraverso giochi di ruolo e drammatizzazioni.</w:t>
            </w:r>
          </w:p>
          <w:p w:rsidR="004E1F96" w:rsidRPr="00784B43" w:rsidRDefault="004E1F96" w:rsidP="00D47310">
            <w:pPr>
              <w:jc w:val="center"/>
              <w:rPr>
                <w:rFonts w:ascii="Arial" w:hAnsi="Arial" w:cs="Arial"/>
              </w:rPr>
            </w:pPr>
          </w:p>
          <w:p w:rsidR="004E1F96" w:rsidRPr="00784B43" w:rsidRDefault="004E1F96" w:rsidP="00D47310">
            <w:pPr>
              <w:jc w:val="cente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Pr>
                <w:rFonts w:ascii="Arial" w:hAnsi="Arial" w:cs="Arial"/>
                <w:b/>
              </w:rPr>
              <w:lastRenderedPageBreak/>
              <w:t>C</w:t>
            </w:r>
            <w:r w:rsidRPr="00784B43">
              <w:rPr>
                <w:rFonts w:ascii="Arial" w:hAnsi="Arial" w:cs="Arial"/>
                <w:b/>
              </w:rPr>
              <w:t>ONTENUTI – ATTIVITA’</w:t>
            </w:r>
          </w:p>
        </w:tc>
        <w:tc>
          <w:tcPr>
            <w:tcW w:w="7118" w:type="dxa"/>
            <w:tcMar>
              <w:left w:w="284" w:type="dxa"/>
              <w:right w:w="284" w:type="dxa"/>
            </w:tcMar>
            <w:vAlign w:val="center"/>
          </w:tcPr>
          <w:p w:rsidR="004E1F96" w:rsidRPr="00784B43" w:rsidRDefault="004E1F96" w:rsidP="00D47310">
            <w:pPr>
              <w:jc w:val="center"/>
              <w:rPr>
                <w:rFonts w:ascii="Arial" w:hAnsi="Arial" w:cs="Arial"/>
              </w:rPr>
            </w:pPr>
          </w:p>
          <w:p w:rsidR="004E1F96" w:rsidRPr="00784B43" w:rsidRDefault="004E1F96" w:rsidP="00D47310">
            <w:pPr>
              <w:jc w:val="center"/>
              <w:rPr>
                <w:rFonts w:ascii="Arial" w:hAnsi="Arial" w:cs="Arial"/>
              </w:rPr>
            </w:pPr>
          </w:p>
          <w:p w:rsidR="004E1F96" w:rsidRDefault="004E1F96" w:rsidP="00463EBF">
            <w:pPr>
              <w:numPr>
                <w:ilvl w:val="0"/>
                <w:numId w:val="138"/>
              </w:numPr>
              <w:jc w:val="both"/>
              <w:rPr>
                <w:rFonts w:ascii="Arial" w:hAnsi="Arial" w:cs="Arial"/>
              </w:rPr>
            </w:pPr>
            <w:r>
              <w:rPr>
                <w:rFonts w:ascii="Arial" w:hAnsi="Arial" w:cs="Arial"/>
              </w:rPr>
              <w:t>Letture di storie, fiabe, leggende legate al castello ed in particolare alla Rocca di Vignola.</w:t>
            </w:r>
          </w:p>
          <w:p w:rsidR="004E1F96" w:rsidRDefault="004E1F96" w:rsidP="00463EBF">
            <w:pPr>
              <w:numPr>
                <w:ilvl w:val="0"/>
                <w:numId w:val="138"/>
              </w:numPr>
              <w:jc w:val="both"/>
              <w:rPr>
                <w:rFonts w:ascii="Arial" w:hAnsi="Arial" w:cs="Arial"/>
              </w:rPr>
            </w:pPr>
            <w:r>
              <w:rPr>
                <w:rFonts w:ascii="Arial" w:hAnsi="Arial" w:cs="Arial"/>
              </w:rPr>
              <w:t>Letture animate, rappresentazioni teatrali inerenti il progetto da parte di volontari.</w:t>
            </w:r>
          </w:p>
          <w:p w:rsidR="004E1F96" w:rsidRDefault="004E1F96" w:rsidP="00463EBF">
            <w:pPr>
              <w:numPr>
                <w:ilvl w:val="0"/>
                <w:numId w:val="138"/>
              </w:numPr>
              <w:jc w:val="both"/>
              <w:rPr>
                <w:rFonts w:ascii="Arial" w:hAnsi="Arial" w:cs="Arial"/>
              </w:rPr>
            </w:pPr>
            <w:r>
              <w:rPr>
                <w:rFonts w:ascii="Arial" w:hAnsi="Arial" w:cs="Arial"/>
              </w:rPr>
              <w:t>Visite guidate alla scoperta della Rocca.</w:t>
            </w:r>
          </w:p>
          <w:p w:rsidR="004E1F96" w:rsidRDefault="004E1F96" w:rsidP="00463EBF">
            <w:pPr>
              <w:numPr>
                <w:ilvl w:val="0"/>
                <w:numId w:val="138"/>
              </w:numPr>
              <w:jc w:val="both"/>
              <w:rPr>
                <w:rFonts w:ascii="Arial" w:hAnsi="Arial" w:cs="Arial"/>
              </w:rPr>
            </w:pPr>
            <w:r>
              <w:rPr>
                <w:rFonts w:ascii="Arial" w:hAnsi="Arial" w:cs="Arial"/>
              </w:rPr>
              <w:t>Giochi di ruolo, travestimenti e drammatizzazioni.</w:t>
            </w:r>
          </w:p>
          <w:p w:rsidR="004E1F96" w:rsidRDefault="004E1F96" w:rsidP="00463EBF">
            <w:pPr>
              <w:numPr>
                <w:ilvl w:val="0"/>
                <w:numId w:val="138"/>
              </w:numPr>
              <w:jc w:val="both"/>
              <w:rPr>
                <w:rFonts w:ascii="Arial" w:hAnsi="Arial" w:cs="Arial"/>
              </w:rPr>
            </w:pPr>
            <w:r>
              <w:rPr>
                <w:rFonts w:ascii="Arial" w:hAnsi="Arial" w:cs="Arial"/>
              </w:rPr>
              <w:t>Giochi e attività alla LIM.</w:t>
            </w:r>
          </w:p>
          <w:p w:rsidR="004E1F96" w:rsidRDefault="004E1F96" w:rsidP="00463EBF">
            <w:pPr>
              <w:numPr>
                <w:ilvl w:val="0"/>
                <w:numId w:val="138"/>
              </w:numPr>
              <w:jc w:val="both"/>
              <w:rPr>
                <w:rFonts w:ascii="Arial" w:hAnsi="Arial" w:cs="Arial"/>
              </w:rPr>
            </w:pPr>
            <w:r>
              <w:rPr>
                <w:rFonts w:ascii="Arial" w:hAnsi="Arial" w:cs="Arial"/>
              </w:rPr>
              <w:t>Laboratori creativi con l’utilizzo di materiali vari e tecniche diverse.</w:t>
            </w:r>
          </w:p>
          <w:p w:rsidR="004E1F96" w:rsidRDefault="004E1F96" w:rsidP="00463EBF">
            <w:pPr>
              <w:numPr>
                <w:ilvl w:val="0"/>
                <w:numId w:val="138"/>
              </w:numPr>
              <w:jc w:val="both"/>
              <w:rPr>
                <w:rFonts w:ascii="Arial" w:hAnsi="Arial" w:cs="Arial"/>
              </w:rPr>
            </w:pPr>
            <w:r>
              <w:rPr>
                <w:rFonts w:ascii="Arial" w:hAnsi="Arial" w:cs="Arial"/>
              </w:rPr>
              <w:t>Osservazione e rielaborazione di quadri d’artista a tema.</w:t>
            </w:r>
          </w:p>
          <w:p w:rsidR="004E1F96" w:rsidRDefault="004E1F96" w:rsidP="00463EBF">
            <w:pPr>
              <w:numPr>
                <w:ilvl w:val="0"/>
                <w:numId w:val="138"/>
              </w:numPr>
              <w:jc w:val="both"/>
              <w:rPr>
                <w:rFonts w:ascii="Arial" w:hAnsi="Arial" w:cs="Arial"/>
              </w:rPr>
            </w:pPr>
            <w:r>
              <w:rPr>
                <w:rFonts w:ascii="Arial" w:hAnsi="Arial" w:cs="Arial"/>
              </w:rPr>
              <w:t>Giochi con i ritmi ed i suoni del castello.</w:t>
            </w:r>
          </w:p>
          <w:p w:rsidR="004E1F96" w:rsidRDefault="004E1F96" w:rsidP="00463EBF">
            <w:pPr>
              <w:numPr>
                <w:ilvl w:val="0"/>
                <w:numId w:val="138"/>
              </w:numPr>
              <w:jc w:val="both"/>
              <w:rPr>
                <w:rFonts w:ascii="Arial" w:hAnsi="Arial" w:cs="Arial"/>
              </w:rPr>
            </w:pPr>
            <w:r>
              <w:rPr>
                <w:rFonts w:ascii="Arial" w:hAnsi="Arial" w:cs="Arial"/>
              </w:rPr>
              <w:t>Alla tavola del principe... i legumi.</w:t>
            </w:r>
          </w:p>
          <w:p w:rsidR="004E1F96" w:rsidRDefault="004E1F96" w:rsidP="00463EBF">
            <w:pPr>
              <w:numPr>
                <w:ilvl w:val="0"/>
                <w:numId w:val="138"/>
              </w:numPr>
              <w:jc w:val="both"/>
              <w:rPr>
                <w:rFonts w:ascii="Arial" w:hAnsi="Arial" w:cs="Arial"/>
              </w:rPr>
            </w:pPr>
            <w:r>
              <w:rPr>
                <w:rFonts w:ascii="Arial" w:hAnsi="Arial" w:cs="Arial"/>
              </w:rPr>
              <w:t>Preparazione della festa di fine anno scolastico.</w:t>
            </w:r>
          </w:p>
          <w:p w:rsidR="004E1F96" w:rsidRPr="00784B43" w:rsidRDefault="004E1F96" w:rsidP="00D47310">
            <w:pPr>
              <w:jc w:val="center"/>
              <w:rPr>
                <w:rFonts w:ascii="Arial" w:hAnsi="Arial" w:cs="Arial"/>
              </w:rPr>
            </w:pPr>
          </w:p>
          <w:p w:rsidR="004E1F96" w:rsidRPr="00784B43" w:rsidRDefault="004E1F96" w:rsidP="00D47310">
            <w:pPr>
              <w:jc w:val="cente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METODOLOGIA</w:t>
            </w:r>
          </w:p>
        </w:tc>
        <w:tc>
          <w:tcPr>
            <w:tcW w:w="7118" w:type="dxa"/>
            <w:tcMar>
              <w:left w:w="284" w:type="dxa"/>
              <w:right w:w="284" w:type="dxa"/>
            </w:tcMar>
            <w:vAlign w:val="center"/>
          </w:tcPr>
          <w:p w:rsidR="004E1F96" w:rsidRPr="00784B43" w:rsidRDefault="004E1F96" w:rsidP="00D47310">
            <w:pPr>
              <w:jc w:val="center"/>
              <w:rPr>
                <w:rFonts w:ascii="Arial" w:hAnsi="Arial" w:cs="Arial"/>
              </w:rPr>
            </w:pPr>
          </w:p>
          <w:p w:rsidR="004E1F96" w:rsidRPr="00784B43" w:rsidRDefault="004E1F96" w:rsidP="00D47310">
            <w:pPr>
              <w:jc w:val="both"/>
              <w:rPr>
                <w:rFonts w:ascii="Arial" w:hAnsi="Arial" w:cs="Arial"/>
              </w:rPr>
            </w:pPr>
            <w:r>
              <w:rPr>
                <w:rFonts w:ascii="Arial" w:hAnsi="Arial" w:cs="Arial"/>
              </w:rPr>
              <w:t>Le attività verranno proposte in piccolo e grande gruppo e attraverso momenti di intersezione.</w:t>
            </w:r>
          </w:p>
          <w:p w:rsidR="004E1F96" w:rsidRPr="00784B43" w:rsidRDefault="004E1F96" w:rsidP="004E1F96">
            <w:pP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DESTINATARI</w:t>
            </w:r>
          </w:p>
        </w:tc>
        <w:tc>
          <w:tcPr>
            <w:tcW w:w="7118" w:type="dxa"/>
            <w:tcMar>
              <w:left w:w="284" w:type="dxa"/>
              <w:right w:w="284" w:type="dxa"/>
            </w:tcMar>
            <w:vAlign w:val="center"/>
          </w:tcPr>
          <w:p w:rsidR="004E1F96" w:rsidRPr="00784B43" w:rsidRDefault="004E1F96" w:rsidP="00D47310">
            <w:pPr>
              <w:jc w:val="center"/>
              <w:rPr>
                <w:rFonts w:ascii="Arial" w:hAnsi="Arial" w:cs="Arial"/>
              </w:rPr>
            </w:pPr>
          </w:p>
          <w:p w:rsidR="004E1F96" w:rsidRPr="00784B43" w:rsidRDefault="004E1F96" w:rsidP="00D47310">
            <w:pPr>
              <w:jc w:val="both"/>
              <w:rPr>
                <w:rFonts w:ascii="Arial" w:hAnsi="Arial" w:cs="Arial"/>
              </w:rPr>
            </w:pPr>
            <w:r>
              <w:rPr>
                <w:rFonts w:ascii="Arial" w:hAnsi="Arial" w:cs="Arial"/>
              </w:rPr>
              <w:t>I bambini di 3, 4 e 5 anni delle tre sezioni.</w:t>
            </w:r>
          </w:p>
          <w:p w:rsidR="004E1F96" w:rsidRPr="00784B43" w:rsidRDefault="004E1F96" w:rsidP="00D47310">
            <w:pPr>
              <w:jc w:val="cente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TEMPI</w:t>
            </w:r>
          </w:p>
        </w:tc>
        <w:tc>
          <w:tcPr>
            <w:tcW w:w="7118" w:type="dxa"/>
            <w:tcMar>
              <w:left w:w="284" w:type="dxa"/>
              <w:right w:w="255" w:type="dxa"/>
            </w:tcMar>
            <w:vAlign w:val="center"/>
          </w:tcPr>
          <w:p w:rsidR="004E1F96" w:rsidRPr="00784B43" w:rsidRDefault="004E1F96" w:rsidP="00D47310">
            <w:pPr>
              <w:jc w:val="center"/>
              <w:rPr>
                <w:rFonts w:ascii="Arial" w:hAnsi="Arial" w:cs="Arial"/>
              </w:rPr>
            </w:pPr>
          </w:p>
          <w:p w:rsidR="004E1F96" w:rsidRPr="00784B43" w:rsidRDefault="004E1F96" w:rsidP="00D47310">
            <w:pPr>
              <w:jc w:val="both"/>
              <w:rPr>
                <w:rFonts w:ascii="Arial" w:hAnsi="Arial" w:cs="Arial"/>
              </w:rPr>
            </w:pPr>
            <w:r>
              <w:rPr>
                <w:rFonts w:ascii="Arial" w:hAnsi="Arial" w:cs="Arial"/>
              </w:rPr>
              <w:t>L’intero anno scolastico.</w:t>
            </w:r>
          </w:p>
          <w:p w:rsidR="004E1F96" w:rsidRPr="00784B43" w:rsidRDefault="004E1F96" w:rsidP="00D47310">
            <w:pPr>
              <w:jc w:val="center"/>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SPAZI</w:t>
            </w:r>
          </w:p>
        </w:tc>
        <w:tc>
          <w:tcPr>
            <w:tcW w:w="7118" w:type="dxa"/>
            <w:tcMar>
              <w:left w:w="284" w:type="dxa"/>
              <w:right w:w="284" w:type="dxa"/>
            </w:tcMar>
            <w:vAlign w:val="center"/>
          </w:tcPr>
          <w:p w:rsidR="004E1F96" w:rsidRDefault="004E1F96" w:rsidP="00D47310">
            <w:pPr>
              <w:jc w:val="center"/>
              <w:rPr>
                <w:rFonts w:ascii="Arial" w:hAnsi="Arial" w:cs="Arial"/>
              </w:rPr>
            </w:pPr>
          </w:p>
          <w:p w:rsidR="004E1F96" w:rsidRDefault="004E1F96" w:rsidP="00D47310">
            <w:pPr>
              <w:jc w:val="both"/>
              <w:rPr>
                <w:rFonts w:ascii="Arial" w:hAnsi="Arial" w:cs="Arial"/>
              </w:rPr>
            </w:pPr>
            <w:r>
              <w:rPr>
                <w:rFonts w:ascii="Arial" w:hAnsi="Arial" w:cs="Arial"/>
              </w:rPr>
              <w:t>Il salone, le sezioni, il giardino della scuola, le risorse del territorio.</w:t>
            </w:r>
          </w:p>
          <w:p w:rsidR="004E1F96" w:rsidRPr="00784B43" w:rsidRDefault="004E1F96" w:rsidP="00D47310">
            <w:pPr>
              <w:jc w:val="both"/>
              <w:rPr>
                <w:rFonts w:ascii="Arial" w:hAnsi="Arial" w:cs="Arial"/>
              </w:rPr>
            </w:pPr>
          </w:p>
        </w:tc>
      </w:tr>
      <w:tr w:rsidR="004E1F96" w:rsidRPr="00784B43" w:rsidTr="00D47310">
        <w:tc>
          <w:tcPr>
            <w:tcW w:w="2660" w:type="dxa"/>
            <w:vAlign w:val="center"/>
          </w:tcPr>
          <w:p w:rsidR="004E1F96" w:rsidRPr="00784B43" w:rsidRDefault="004E1F96" w:rsidP="00D47310">
            <w:pPr>
              <w:jc w:val="center"/>
              <w:rPr>
                <w:rFonts w:ascii="Arial" w:hAnsi="Arial" w:cs="Arial"/>
                <w:b/>
              </w:rPr>
            </w:pPr>
            <w:r w:rsidRPr="00784B43">
              <w:rPr>
                <w:rFonts w:ascii="Arial" w:hAnsi="Arial" w:cs="Arial"/>
                <w:b/>
              </w:rPr>
              <w:t>VERIFICA E VALUTAZIONE</w:t>
            </w:r>
          </w:p>
        </w:tc>
        <w:tc>
          <w:tcPr>
            <w:tcW w:w="7118" w:type="dxa"/>
            <w:tcMar>
              <w:left w:w="284" w:type="dxa"/>
              <w:bottom w:w="284" w:type="dxa"/>
              <w:right w:w="284" w:type="dxa"/>
            </w:tcMar>
            <w:vAlign w:val="center"/>
          </w:tcPr>
          <w:p w:rsidR="004E1F96" w:rsidRPr="00784B43" w:rsidRDefault="004E1F96" w:rsidP="00D47310">
            <w:pPr>
              <w:jc w:val="center"/>
              <w:rPr>
                <w:rFonts w:ascii="Arial" w:hAnsi="Arial" w:cs="Arial"/>
              </w:rPr>
            </w:pPr>
          </w:p>
          <w:p w:rsidR="004E1F96" w:rsidRPr="00784B43" w:rsidRDefault="004E1F96" w:rsidP="00D47310">
            <w:pPr>
              <w:jc w:val="both"/>
              <w:rPr>
                <w:rFonts w:ascii="Arial" w:hAnsi="Arial" w:cs="Arial"/>
              </w:rPr>
            </w:pPr>
            <w:r>
              <w:rPr>
                <w:rFonts w:ascii="Arial" w:hAnsi="Arial" w:cs="Arial"/>
              </w:rPr>
              <w:t>In itinere, attraverso l’osservazione dei bambini nei momenti di gioco, attività, conversazione, verrà valutata l’efficacia del percorso al fine di migliorare le proposte.</w:t>
            </w:r>
          </w:p>
        </w:tc>
      </w:tr>
    </w:tbl>
    <w:p w:rsidR="00002E0A" w:rsidRDefault="00002E0A" w:rsidP="00374CCF">
      <w:pPr>
        <w:spacing w:line="360" w:lineRule="auto"/>
        <w:jc w:val="both"/>
        <w:rPr>
          <w:rFonts w:ascii="Arial" w:hAnsi="Arial" w:cs="Arial"/>
        </w:rPr>
      </w:pPr>
    </w:p>
    <w:p w:rsidR="00002E0A" w:rsidRDefault="00002E0A" w:rsidP="00374CCF">
      <w:pPr>
        <w:spacing w:line="360" w:lineRule="auto"/>
        <w:jc w:val="both"/>
        <w:rPr>
          <w:rFonts w:ascii="Arial" w:hAnsi="Arial" w:cs="Arial"/>
        </w:rPr>
      </w:pPr>
    </w:p>
    <w:p w:rsidR="00371652" w:rsidRDefault="00371652" w:rsidP="00371652"/>
    <w:p w:rsidR="00371652" w:rsidRPr="00BC5B9C" w:rsidRDefault="00371652" w:rsidP="00371652"/>
    <w:p w:rsidR="00371652" w:rsidRPr="00BC5B9C" w:rsidRDefault="00371652" w:rsidP="00371652">
      <w:pPr>
        <w:jc w:val="center"/>
      </w:pPr>
    </w:p>
    <w:p w:rsidR="00371652" w:rsidRPr="00BC5B9C" w:rsidRDefault="00371652" w:rsidP="00371652"/>
    <w:p w:rsidR="00371652" w:rsidRPr="00BC5B9C" w:rsidRDefault="00371652" w:rsidP="00371652"/>
    <w:p w:rsidR="00371652" w:rsidRPr="00BC5B9C" w:rsidRDefault="00371652" w:rsidP="00371652"/>
    <w:p w:rsidR="00371652" w:rsidRPr="00BC5B9C" w:rsidRDefault="00371652" w:rsidP="00371652"/>
    <w:p w:rsidR="00371652" w:rsidRPr="00BC5B9C" w:rsidRDefault="00371652" w:rsidP="00371652"/>
    <w:p w:rsidR="00371652" w:rsidRPr="00BC5B9C" w:rsidRDefault="00371652" w:rsidP="00371652"/>
    <w:p w:rsidR="00371652" w:rsidRPr="00BC5B9C" w:rsidRDefault="00371652" w:rsidP="00371652"/>
    <w:p w:rsidR="00371652" w:rsidRPr="00BC5B9C" w:rsidRDefault="00371652" w:rsidP="00371652"/>
    <w:p w:rsidR="00371652" w:rsidRPr="00BC5B9C" w:rsidRDefault="004E1F96" w:rsidP="004E1F96">
      <w:pPr>
        <w:tabs>
          <w:tab w:val="left" w:pos="6630"/>
        </w:tabs>
      </w:pPr>
      <w:r>
        <w:tab/>
      </w:r>
    </w:p>
    <w:p w:rsidR="00371652" w:rsidRPr="00BC5B9C" w:rsidRDefault="00371652" w:rsidP="00371652"/>
    <w:p w:rsidR="00371652" w:rsidRDefault="00371652" w:rsidP="00371652"/>
    <w:p w:rsidR="00002E0A" w:rsidRDefault="00002E0A" w:rsidP="00374CCF">
      <w:pPr>
        <w:spacing w:line="360" w:lineRule="auto"/>
        <w:jc w:val="both"/>
        <w:rPr>
          <w:rFonts w:ascii="Arial" w:hAnsi="Arial" w:cs="Arial"/>
        </w:rPr>
      </w:pPr>
    </w:p>
    <w:p w:rsidR="00371652" w:rsidRDefault="00371652" w:rsidP="00374CCF">
      <w:pPr>
        <w:spacing w:line="360" w:lineRule="auto"/>
        <w:jc w:val="both"/>
        <w:rPr>
          <w:rFonts w:ascii="Arial" w:hAnsi="Arial" w:cs="Arial"/>
        </w:rPr>
      </w:pPr>
    </w:p>
    <w:p w:rsidR="00371652" w:rsidRDefault="00371652" w:rsidP="00374CCF">
      <w:pPr>
        <w:spacing w:line="360" w:lineRule="auto"/>
        <w:jc w:val="both"/>
        <w:rPr>
          <w:rFonts w:ascii="Arial" w:hAnsi="Arial" w:cs="Arial"/>
        </w:rPr>
      </w:pPr>
    </w:p>
    <w:p w:rsidR="00371652" w:rsidRDefault="00371652" w:rsidP="00374CCF">
      <w:pPr>
        <w:spacing w:line="360" w:lineRule="auto"/>
        <w:jc w:val="both"/>
        <w:rPr>
          <w:rFonts w:ascii="Arial" w:hAnsi="Arial" w:cs="Arial"/>
        </w:rPr>
      </w:pPr>
    </w:p>
    <w:p w:rsidR="000A2480" w:rsidRDefault="000A2480" w:rsidP="00082D08">
      <w:pPr>
        <w:rPr>
          <w:rFonts w:ascii="Arial" w:hAnsi="Arial" w:cs="Arial"/>
          <w:b/>
          <w:sz w:val="26"/>
          <w:szCs w:val="26"/>
          <w:u w:val="single"/>
          <w:shd w:val="clear" w:color="auto" w:fill="92D050"/>
        </w:rPr>
      </w:pPr>
      <w:bookmarkStart w:id="76" w:name="ProgMandelli"/>
    </w:p>
    <w:p w:rsidR="00082D08" w:rsidRDefault="000C0829" w:rsidP="00082D08">
      <w:pPr>
        <w:rPr>
          <w:rFonts w:ascii="Arial" w:hAnsi="Arial" w:cs="Arial"/>
          <w:b/>
          <w:sz w:val="26"/>
          <w:szCs w:val="26"/>
          <w:u w:val="single"/>
          <w:shd w:val="clear" w:color="auto" w:fill="92D050"/>
        </w:rPr>
      </w:pPr>
      <w:r w:rsidRPr="00955631">
        <w:rPr>
          <w:rFonts w:ascii="Arial" w:hAnsi="Arial" w:cs="Arial"/>
          <w:b/>
          <w:sz w:val="26"/>
          <w:szCs w:val="26"/>
          <w:u w:val="single"/>
          <w:shd w:val="clear" w:color="auto" w:fill="92D050"/>
        </w:rPr>
        <w:t xml:space="preserve">3.7 </w:t>
      </w:r>
      <w:r w:rsidR="000C4B84" w:rsidRPr="00955631">
        <w:rPr>
          <w:rFonts w:ascii="Arial" w:hAnsi="Arial" w:cs="Arial"/>
          <w:b/>
          <w:sz w:val="26"/>
          <w:szCs w:val="26"/>
          <w:u w:val="single"/>
          <w:shd w:val="clear" w:color="auto" w:fill="92D050"/>
        </w:rPr>
        <w:t>S</w:t>
      </w:r>
      <w:r w:rsidR="00082D08" w:rsidRPr="00955631">
        <w:rPr>
          <w:rFonts w:ascii="Arial" w:hAnsi="Arial" w:cs="Arial"/>
          <w:b/>
          <w:sz w:val="26"/>
          <w:szCs w:val="26"/>
          <w:u w:val="single"/>
          <w:shd w:val="clear" w:color="auto" w:fill="92D050"/>
        </w:rPr>
        <w:t>cuola dell’Infa</w:t>
      </w:r>
      <w:r w:rsidR="00C10247" w:rsidRPr="00955631">
        <w:rPr>
          <w:rFonts w:ascii="Arial" w:hAnsi="Arial" w:cs="Arial"/>
          <w:b/>
          <w:sz w:val="26"/>
          <w:szCs w:val="26"/>
          <w:u w:val="single"/>
          <w:shd w:val="clear" w:color="auto" w:fill="92D050"/>
        </w:rPr>
        <w:t>nzia “M.</w:t>
      </w:r>
      <w:r w:rsidR="00082D08" w:rsidRPr="00955631">
        <w:rPr>
          <w:rFonts w:ascii="Arial" w:hAnsi="Arial" w:cs="Arial"/>
          <w:b/>
          <w:sz w:val="26"/>
          <w:szCs w:val="26"/>
          <w:u w:val="single"/>
          <w:shd w:val="clear" w:color="auto" w:fill="92D050"/>
        </w:rPr>
        <w:t xml:space="preserve"> Mandelli”</w:t>
      </w:r>
      <w:r w:rsidR="00971ADE">
        <w:rPr>
          <w:rFonts w:ascii="Arial" w:hAnsi="Arial" w:cs="Arial"/>
          <w:b/>
          <w:sz w:val="26"/>
          <w:szCs w:val="26"/>
          <w:u w:val="single"/>
          <w:shd w:val="clear" w:color="auto" w:fill="92D050"/>
        </w:rPr>
        <w:t xml:space="preserve"> </w:t>
      </w:r>
      <w:r w:rsidR="00082D08" w:rsidRPr="00955631">
        <w:rPr>
          <w:rFonts w:ascii="Arial" w:hAnsi="Arial" w:cs="Arial"/>
          <w:b/>
          <w:sz w:val="26"/>
          <w:szCs w:val="26"/>
          <w:u w:val="single"/>
          <w:shd w:val="clear" w:color="auto" w:fill="92D050"/>
        </w:rPr>
        <w:t>Progettazione annuale a.s</w:t>
      </w:r>
      <w:r w:rsidR="00044B08" w:rsidRPr="00955631">
        <w:rPr>
          <w:rFonts w:ascii="Arial" w:hAnsi="Arial" w:cs="Arial"/>
          <w:b/>
          <w:sz w:val="26"/>
          <w:szCs w:val="26"/>
          <w:u w:val="single"/>
          <w:shd w:val="clear" w:color="auto" w:fill="92D050"/>
        </w:rPr>
        <w:t>.</w:t>
      </w:r>
      <w:r w:rsidR="00187121" w:rsidRPr="00955631">
        <w:rPr>
          <w:rFonts w:ascii="Arial" w:hAnsi="Arial" w:cs="Arial"/>
          <w:b/>
          <w:sz w:val="26"/>
          <w:szCs w:val="26"/>
          <w:u w:val="single"/>
          <w:shd w:val="clear" w:color="auto" w:fill="92D050"/>
        </w:rPr>
        <w:t xml:space="preserve"> </w:t>
      </w:r>
      <w:r w:rsidR="00104618" w:rsidRPr="00955631">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6</w:t>
      </w:r>
      <w:r w:rsidR="00104618" w:rsidRPr="00955631">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7</w:t>
      </w:r>
    </w:p>
    <w:p w:rsidR="00D47310" w:rsidRDefault="00D47310" w:rsidP="00360971">
      <w:bookmarkStart w:id="77" w:name="ProgCollodi"/>
      <w:bookmarkEnd w:id="76"/>
    </w:p>
    <w:p w:rsidR="00341556" w:rsidRDefault="00341556" w:rsidP="00162A6D">
      <w:pPr>
        <w:autoSpaceDE w:val="0"/>
        <w:autoSpaceDN w:val="0"/>
        <w:adjustRightInd w:val="0"/>
        <w:rPr>
          <w:rFonts w:ascii="Arial" w:hAnsi="Arial" w:cs="Arial"/>
          <w:color w:val="000000"/>
          <w:sz w:val="24"/>
          <w:szCs w:val="24"/>
        </w:rPr>
      </w:pPr>
    </w:p>
    <w:p w:rsidR="00341556" w:rsidRPr="00162A6D" w:rsidRDefault="00341556" w:rsidP="00162A6D">
      <w:pPr>
        <w:autoSpaceDE w:val="0"/>
        <w:autoSpaceDN w:val="0"/>
        <w:adjustRightInd w:val="0"/>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6622"/>
      </w:tblGrid>
      <w:tr w:rsidR="00162A6D" w:rsidRPr="00162A6D" w:rsidTr="00341556">
        <w:trPr>
          <w:trHeight w:val="230"/>
        </w:trPr>
        <w:tc>
          <w:tcPr>
            <w:tcW w:w="2660" w:type="dxa"/>
          </w:tcPr>
          <w:p w:rsid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NOME DEL PROGETTO </w:t>
            </w:r>
          </w:p>
        </w:tc>
        <w:tc>
          <w:tcPr>
            <w:tcW w:w="6622" w:type="dxa"/>
          </w:tcPr>
          <w:p w:rsidR="00341556" w:rsidRDefault="00341556" w:rsidP="00162A6D">
            <w:pPr>
              <w:autoSpaceDE w:val="0"/>
              <w:autoSpaceDN w:val="0"/>
              <w:adjustRightInd w:val="0"/>
              <w:rPr>
                <w:rFonts w:ascii="Arial" w:hAnsi="Arial" w:cs="Arial"/>
                <w:b/>
                <w:bCs/>
                <w:color w:val="000000"/>
              </w:rPr>
            </w:pPr>
          </w:p>
          <w:p w:rsidR="00162A6D" w:rsidRPr="00341556" w:rsidRDefault="00162A6D" w:rsidP="00341556">
            <w:pPr>
              <w:autoSpaceDE w:val="0"/>
              <w:autoSpaceDN w:val="0"/>
              <w:adjustRightInd w:val="0"/>
              <w:jc w:val="center"/>
              <w:rPr>
                <w:rFonts w:ascii="Arial" w:hAnsi="Arial" w:cs="Arial"/>
                <w:b/>
                <w:bCs/>
                <w:color w:val="000000"/>
                <w:sz w:val="24"/>
                <w:szCs w:val="24"/>
              </w:rPr>
            </w:pPr>
            <w:r w:rsidRPr="00341556">
              <w:rPr>
                <w:rFonts w:ascii="Arial" w:hAnsi="Arial" w:cs="Arial"/>
                <w:b/>
                <w:bCs/>
                <w:color w:val="000000"/>
                <w:sz w:val="24"/>
                <w:szCs w:val="24"/>
              </w:rPr>
              <w:t>ALLA RICERCA DELLA FELICITA’ PERDUTA</w:t>
            </w:r>
          </w:p>
          <w:p w:rsidR="00341556" w:rsidRPr="00341556" w:rsidRDefault="00341556" w:rsidP="00162A6D">
            <w:pPr>
              <w:autoSpaceDE w:val="0"/>
              <w:autoSpaceDN w:val="0"/>
              <w:adjustRightInd w:val="0"/>
              <w:rPr>
                <w:rFonts w:ascii="Arial" w:hAnsi="Arial" w:cs="Arial"/>
                <w:color w:val="000000"/>
              </w:rPr>
            </w:pPr>
          </w:p>
        </w:tc>
      </w:tr>
      <w:tr w:rsidR="00162A6D" w:rsidRPr="00162A6D" w:rsidTr="00341556">
        <w:trPr>
          <w:trHeight w:val="1495"/>
        </w:trPr>
        <w:tc>
          <w:tcPr>
            <w:tcW w:w="2660" w:type="dxa"/>
          </w:tcPr>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PRESENTAZIONE </w:t>
            </w:r>
          </w:p>
        </w:tc>
        <w:tc>
          <w:tcPr>
            <w:tcW w:w="6622" w:type="dxa"/>
          </w:tcPr>
          <w:p w:rsidR="00341556" w:rsidRDefault="00341556" w:rsidP="00162A6D">
            <w:pPr>
              <w:autoSpaceDE w:val="0"/>
              <w:autoSpaceDN w:val="0"/>
              <w:adjustRightInd w:val="0"/>
              <w:rPr>
                <w:rFonts w:ascii="Arial" w:hAnsi="Arial" w:cs="Arial"/>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A. è un alieno smemorato che un giorno piomba nella nostra scuola a bordo della sua navicella spaziale.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Non ricorda il suo nome e da dove provenga, ha solo con sé una strana mappa indecifrabile con tanti pianeti. In uno di questi c’è il disegno di una casa ed un nome: “FELICILANDIA”. </w:t>
            </w:r>
          </w:p>
          <w:p w:rsidR="00162A6D"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Attraverso il viaggio di questo personaggio mediatore alla ricerca della sua identità, aiutati dagli indizi di un curioso e dispettoso folletto spaziale, i bambini esploreranno le varie emozioni dalla paura alla rabbia, all’euforia, l’amore la tristezza. Affidandosi alla loro fervida immaginazione nel corso dell’intero anno scolastico, inventeremo e racconteremo insieme una storia piena di avventure e sorprese … </w:t>
            </w:r>
          </w:p>
          <w:p w:rsidR="00341556" w:rsidRPr="00341556" w:rsidRDefault="00341556" w:rsidP="00162A6D">
            <w:pPr>
              <w:autoSpaceDE w:val="0"/>
              <w:autoSpaceDN w:val="0"/>
              <w:adjustRightInd w:val="0"/>
              <w:rPr>
                <w:rFonts w:ascii="Arial" w:hAnsi="Arial" w:cs="Arial"/>
                <w:color w:val="000000"/>
              </w:rPr>
            </w:pPr>
          </w:p>
        </w:tc>
      </w:tr>
      <w:tr w:rsidR="00162A6D" w:rsidRPr="00162A6D" w:rsidTr="00341556">
        <w:trPr>
          <w:trHeight w:val="1391"/>
        </w:trPr>
        <w:tc>
          <w:tcPr>
            <w:tcW w:w="2660" w:type="dxa"/>
          </w:tcPr>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FINALITA’ </w:t>
            </w:r>
          </w:p>
        </w:tc>
        <w:tc>
          <w:tcPr>
            <w:tcW w:w="6622" w:type="dxa"/>
          </w:tcPr>
          <w:p w:rsidR="00162A6D" w:rsidRPr="00341556" w:rsidRDefault="00162A6D" w:rsidP="00162A6D">
            <w:pPr>
              <w:autoSpaceDE w:val="0"/>
              <w:autoSpaceDN w:val="0"/>
              <w:adjustRightInd w:val="0"/>
              <w:rPr>
                <w:rFonts w:ascii="Arial" w:hAnsi="Arial" w:cs="Arial"/>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Sviluppare un percorso di alfabetizzazione emotiva basato sul gioco, l’esplorazione di nuovi linguaggi e la cooperazione </w:t>
            </w:r>
          </w:p>
          <w:p w:rsidR="00162A6D" w:rsidRPr="00341556" w:rsidRDefault="00162A6D" w:rsidP="00162A6D">
            <w:pPr>
              <w:autoSpaceDE w:val="0"/>
              <w:autoSpaceDN w:val="0"/>
              <w:adjustRightInd w:val="0"/>
              <w:rPr>
                <w:rFonts w:ascii="Arial" w:hAnsi="Arial" w:cs="Arial"/>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Sperimentare in un’ottica di curricolo verticale una didattica </w:t>
            </w:r>
            <w:proofErr w:type="spellStart"/>
            <w:r w:rsidRPr="00341556">
              <w:rPr>
                <w:rFonts w:ascii="Arial" w:hAnsi="Arial" w:cs="Arial"/>
                <w:color w:val="000000"/>
              </w:rPr>
              <w:t>laboratoriale</w:t>
            </w:r>
            <w:proofErr w:type="spellEnd"/>
            <w:r w:rsidRPr="00341556">
              <w:rPr>
                <w:rFonts w:ascii="Arial" w:hAnsi="Arial" w:cs="Arial"/>
                <w:color w:val="000000"/>
              </w:rPr>
              <w:t xml:space="preserve"> che metta al centro di tutto il «processo di apprendimento» e valorizzi la scoperta e lo sviluppo delle inclinazioni dei singoli bambini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Insegnare a raccontare e raccontarsi.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Imparare a riconoscere la diversità come un valore, tracciare i primi passi verso lo sviluppo di un’identità collettiva che sia sintesi condivisa di tutte le specificità. </w:t>
            </w:r>
          </w:p>
          <w:p w:rsidR="00162A6D" w:rsidRPr="00341556" w:rsidRDefault="00162A6D" w:rsidP="00162A6D">
            <w:pPr>
              <w:autoSpaceDE w:val="0"/>
              <w:autoSpaceDN w:val="0"/>
              <w:adjustRightInd w:val="0"/>
              <w:rPr>
                <w:rFonts w:ascii="Arial" w:hAnsi="Arial" w:cs="Arial"/>
                <w:color w:val="000000"/>
              </w:rPr>
            </w:pPr>
          </w:p>
        </w:tc>
      </w:tr>
      <w:tr w:rsidR="00162A6D" w:rsidRPr="00162A6D" w:rsidTr="00341556">
        <w:trPr>
          <w:trHeight w:val="759"/>
        </w:trPr>
        <w:tc>
          <w:tcPr>
            <w:tcW w:w="2660" w:type="dxa"/>
          </w:tcPr>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OBIETTIVI </w:t>
            </w:r>
          </w:p>
        </w:tc>
        <w:tc>
          <w:tcPr>
            <w:tcW w:w="6622" w:type="dxa"/>
          </w:tcPr>
          <w:p w:rsidR="00162A6D" w:rsidRPr="00341556" w:rsidRDefault="00162A6D" w:rsidP="00162A6D">
            <w:pPr>
              <w:autoSpaceDE w:val="0"/>
              <w:autoSpaceDN w:val="0"/>
              <w:adjustRightInd w:val="0"/>
              <w:rPr>
                <w:rFonts w:ascii="Arial" w:hAnsi="Arial" w:cs="Arial"/>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identificare e nominare i sentimenti, saperli esprimere e valutare la loro intensità.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Sperimentare prime forme di controllo emotivo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Imparare a stare bene con gli altri e a cooperare </w:t>
            </w: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 Educare al gusto del bello, alla libera fruizione delle opere d’arte e alla varietà dei linguaggi espressivi. </w:t>
            </w:r>
          </w:p>
          <w:p w:rsidR="00162A6D" w:rsidRPr="00341556" w:rsidRDefault="00162A6D" w:rsidP="00162A6D">
            <w:pPr>
              <w:autoSpaceDE w:val="0"/>
              <w:autoSpaceDN w:val="0"/>
              <w:adjustRightInd w:val="0"/>
              <w:rPr>
                <w:rFonts w:ascii="Arial" w:hAnsi="Arial" w:cs="Arial"/>
                <w:color w:val="000000"/>
              </w:rPr>
            </w:pPr>
          </w:p>
        </w:tc>
      </w:tr>
      <w:tr w:rsidR="00162A6D" w:rsidRPr="00162A6D" w:rsidTr="00341556">
        <w:trPr>
          <w:trHeight w:val="609"/>
        </w:trPr>
        <w:tc>
          <w:tcPr>
            <w:tcW w:w="2660" w:type="dxa"/>
          </w:tcPr>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CONTENUTI – ATTIVITA’ </w:t>
            </w:r>
          </w:p>
        </w:tc>
        <w:tc>
          <w:tcPr>
            <w:tcW w:w="6622" w:type="dxa"/>
          </w:tcPr>
          <w:p w:rsidR="00341556" w:rsidRDefault="00341556" w:rsidP="00162A6D">
            <w:pPr>
              <w:autoSpaceDE w:val="0"/>
              <w:autoSpaceDN w:val="0"/>
              <w:adjustRightInd w:val="0"/>
              <w:rPr>
                <w:rFonts w:ascii="Arial" w:hAnsi="Arial" w:cs="Arial"/>
                <w:color w:val="000000"/>
              </w:rPr>
            </w:pPr>
          </w:p>
          <w:p w:rsidR="00162A6D"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Si esploreranno i vari linguaggi della Scuola dell’Infanzia, dalle attività motorie a quelle grafico-pittoriche, alle narrazioni, passando per la drammatizzazione e le TIC. Particolare attenzione sarà infine rivolta al coinvolgimento di nonni e genitori e all’attuazione dei contenuti riguardanti i progetti di Circolo “Lettori Forti” e “Sillaballando”. </w:t>
            </w:r>
          </w:p>
          <w:p w:rsidR="00341556" w:rsidRPr="00341556" w:rsidRDefault="00341556" w:rsidP="00162A6D">
            <w:pPr>
              <w:autoSpaceDE w:val="0"/>
              <w:autoSpaceDN w:val="0"/>
              <w:adjustRightInd w:val="0"/>
              <w:rPr>
                <w:rFonts w:ascii="Arial" w:hAnsi="Arial" w:cs="Arial"/>
                <w:color w:val="000000"/>
              </w:rPr>
            </w:pPr>
          </w:p>
        </w:tc>
      </w:tr>
      <w:tr w:rsidR="00162A6D" w:rsidRPr="00162A6D" w:rsidTr="00341556">
        <w:trPr>
          <w:trHeight w:val="230"/>
        </w:trPr>
        <w:tc>
          <w:tcPr>
            <w:tcW w:w="2660" w:type="dxa"/>
          </w:tcPr>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METODOLOGIA </w:t>
            </w:r>
          </w:p>
        </w:tc>
        <w:tc>
          <w:tcPr>
            <w:tcW w:w="6622" w:type="dxa"/>
          </w:tcPr>
          <w:p w:rsidR="00341556" w:rsidRDefault="00341556" w:rsidP="00162A6D">
            <w:pPr>
              <w:autoSpaceDE w:val="0"/>
              <w:autoSpaceDN w:val="0"/>
              <w:adjustRightInd w:val="0"/>
              <w:rPr>
                <w:rFonts w:ascii="Arial" w:hAnsi="Arial" w:cs="Arial"/>
                <w:color w:val="000000"/>
              </w:rPr>
            </w:pPr>
          </w:p>
          <w:p w:rsidR="00162A6D"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Le attività saranno svolte prevalentemente in Sezioni Aperte organizzate in gruppi di bambini eterogenei per età e competenze </w:t>
            </w:r>
          </w:p>
          <w:p w:rsidR="00341556" w:rsidRPr="00341556" w:rsidRDefault="00341556" w:rsidP="00162A6D">
            <w:pPr>
              <w:autoSpaceDE w:val="0"/>
              <w:autoSpaceDN w:val="0"/>
              <w:adjustRightInd w:val="0"/>
              <w:rPr>
                <w:rFonts w:ascii="Arial" w:hAnsi="Arial" w:cs="Arial"/>
                <w:color w:val="000000"/>
              </w:rPr>
            </w:pPr>
          </w:p>
        </w:tc>
      </w:tr>
      <w:tr w:rsidR="00162A6D" w:rsidRPr="00162A6D" w:rsidTr="00341556">
        <w:trPr>
          <w:trHeight w:val="104"/>
        </w:trPr>
        <w:tc>
          <w:tcPr>
            <w:tcW w:w="2660" w:type="dxa"/>
          </w:tcPr>
          <w:p w:rsidR="00341556" w:rsidRDefault="00341556" w:rsidP="00162A6D">
            <w:pPr>
              <w:autoSpaceDE w:val="0"/>
              <w:autoSpaceDN w:val="0"/>
              <w:adjustRightInd w:val="0"/>
              <w:rPr>
                <w:rFonts w:ascii="Arial" w:hAnsi="Arial" w:cs="Arial"/>
                <w:b/>
                <w:bCs/>
                <w:color w:val="000000"/>
              </w:rPr>
            </w:pPr>
          </w:p>
          <w:p w:rsidR="00162A6D" w:rsidRPr="00341556" w:rsidRDefault="00162A6D" w:rsidP="00162A6D">
            <w:pPr>
              <w:autoSpaceDE w:val="0"/>
              <w:autoSpaceDN w:val="0"/>
              <w:adjustRightInd w:val="0"/>
              <w:rPr>
                <w:rFonts w:ascii="Arial" w:hAnsi="Arial" w:cs="Arial"/>
                <w:color w:val="000000"/>
              </w:rPr>
            </w:pPr>
            <w:r w:rsidRPr="00341556">
              <w:rPr>
                <w:rFonts w:ascii="Arial" w:hAnsi="Arial" w:cs="Arial"/>
                <w:b/>
                <w:bCs/>
                <w:color w:val="000000"/>
              </w:rPr>
              <w:t xml:space="preserve">DESTINATARI </w:t>
            </w:r>
          </w:p>
        </w:tc>
        <w:tc>
          <w:tcPr>
            <w:tcW w:w="6622" w:type="dxa"/>
          </w:tcPr>
          <w:p w:rsidR="00341556" w:rsidRDefault="00341556" w:rsidP="00162A6D">
            <w:pPr>
              <w:autoSpaceDE w:val="0"/>
              <w:autoSpaceDN w:val="0"/>
              <w:adjustRightInd w:val="0"/>
              <w:rPr>
                <w:rFonts w:ascii="Arial" w:hAnsi="Arial" w:cs="Arial"/>
                <w:color w:val="000000"/>
              </w:rPr>
            </w:pPr>
          </w:p>
          <w:p w:rsidR="00162A6D" w:rsidRDefault="00162A6D" w:rsidP="00162A6D">
            <w:pPr>
              <w:autoSpaceDE w:val="0"/>
              <w:autoSpaceDN w:val="0"/>
              <w:adjustRightInd w:val="0"/>
              <w:rPr>
                <w:rFonts w:ascii="Arial" w:hAnsi="Arial" w:cs="Arial"/>
                <w:color w:val="000000"/>
              </w:rPr>
            </w:pPr>
            <w:r w:rsidRPr="00341556">
              <w:rPr>
                <w:rFonts w:ascii="Arial" w:hAnsi="Arial" w:cs="Arial"/>
                <w:color w:val="000000"/>
              </w:rPr>
              <w:t xml:space="preserve">Bambini, genitori e nonni delle tre Sezioni del Plesso </w:t>
            </w:r>
          </w:p>
          <w:p w:rsidR="00341556" w:rsidRPr="00341556" w:rsidRDefault="00341556" w:rsidP="00162A6D">
            <w:pPr>
              <w:autoSpaceDE w:val="0"/>
              <w:autoSpaceDN w:val="0"/>
              <w:adjustRightInd w:val="0"/>
              <w:rPr>
                <w:rFonts w:ascii="Arial" w:hAnsi="Arial" w:cs="Arial"/>
                <w:color w:val="000000"/>
              </w:rPr>
            </w:pPr>
          </w:p>
        </w:tc>
      </w:tr>
      <w:tr w:rsidR="00341556" w:rsidRPr="00341556" w:rsidTr="00341556">
        <w:trPr>
          <w:trHeight w:val="104"/>
        </w:trPr>
        <w:tc>
          <w:tcPr>
            <w:tcW w:w="2660"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b/>
                <w:bCs/>
                <w:color w:val="000000"/>
              </w:rPr>
            </w:pPr>
          </w:p>
          <w:p w:rsidR="00341556" w:rsidRPr="00341556" w:rsidRDefault="00341556" w:rsidP="00341556">
            <w:pPr>
              <w:autoSpaceDE w:val="0"/>
              <w:autoSpaceDN w:val="0"/>
              <w:adjustRightInd w:val="0"/>
              <w:rPr>
                <w:rFonts w:ascii="Arial" w:hAnsi="Arial" w:cs="Arial"/>
                <w:b/>
                <w:bCs/>
                <w:color w:val="000000"/>
              </w:rPr>
            </w:pPr>
            <w:r w:rsidRPr="00341556">
              <w:rPr>
                <w:rFonts w:ascii="Arial" w:hAnsi="Arial" w:cs="Arial"/>
                <w:b/>
                <w:bCs/>
                <w:color w:val="000000"/>
              </w:rPr>
              <w:t xml:space="preserve">TEMPI </w:t>
            </w:r>
          </w:p>
        </w:tc>
        <w:tc>
          <w:tcPr>
            <w:tcW w:w="6622"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color w:val="000000"/>
              </w:rPr>
            </w:pPr>
          </w:p>
          <w:p w:rsidR="00341556" w:rsidRDefault="00341556" w:rsidP="00341556">
            <w:pPr>
              <w:autoSpaceDE w:val="0"/>
              <w:autoSpaceDN w:val="0"/>
              <w:adjustRightInd w:val="0"/>
              <w:rPr>
                <w:rFonts w:ascii="Arial" w:hAnsi="Arial" w:cs="Arial"/>
                <w:color w:val="000000"/>
              </w:rPr>
            </w:pPr>
            <w:r w:rsidRPr="00341556">
              <w:rPr>
                <w:rFonts w:ascii="Arial" w:hAnsi="Arial" w:cs="Arial"/>
                <w:color w:val="000000"/>
              </w:rPr>
              <w:t xml:space="preserve">Ottobre-Maggio </w:t>
            </w:r>
          </w:p>
          <w:p w:rsidR="00341556" w:rsidRPr="00341556" w:rsidRDefault="00341556" w:rsidP="00341556">
            <w:pPr>
              <w:autoSpaceDE w:val="0"/>
              <w:autoSpaceDN w:val="0"/>
              <w:adjustRightInd w:val="0"/>
              <w:rPr>
                <w:rFonts w:ascii="Arial" w:hAnsi="Arial" w:cs="Arial"/>
                <w:color w:val="000000"/>
              </w:rPr>
            </w:pPr>
          </w:p>
        </w:tc>
      </w:tr>
      <w:tr w:rsidR="00341556" w:rsidRPr="00341556" w:rsidTr="00341556">
        <w:trPr>
          <w:trHeight w:val="104"/>
        </w:trPr>
        <w:tc>
          <w:tcPr>
            <w:tcW w:w="2660"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b/>
                <w:bCs/>
                <w:color w:val="000000"/>
              </w:rPr>
            </w:pPr>
          </w:p>
          <w:p w:rsidR="00341556" w:rsidRPr="00341556" w:rsidRDefault="00341556" w:rsidP="00341556">
            <w:pPr>
              <w:autoSpaceDE w:val="0"/>
              <w:autoSpaceDN w:val="0"/>
              <w:adjustRightInd w:val="0"/>
              <w:rPr>
                <w:rFonts w:ascii="Arial" w:hAnsi="Arial" w:cs="Arial"/>
                <w:b/>
                <w:bCs/>
                <w:color w:val="000000"/>
              </w:rPr>
            </w:pPr>
            <w:r w:rsidRPr="00341556">
              <w:rPr>
                <w:rFonts w:ascii="Arial" w:hAnsi="Arial" w:cs="Arial"/>
                <w:b/>
                <w:bCs/>
                <w:color w:val="000000"/>
              </w:rPr>
              <w:t xml:space="preserve">SPAZI </w:t>
            </w:r>
          </w:p>
        </w:tc>
        <w:tc>
          <w:tcPr>
            <w:tcW w:w="6622"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color w:val="000000"/>
              </w:rPr>
            </w:pPr>
          </w:p>
          <w:p w:rsidR="00341556" w:rsidRDefault="00341556" w:rsidP="00341556">
            <w:pPr>
              <w:autoSpaceDE w:val="0"/>
              <w:autoSpaceDN w:val="0"/>
              <w:adjustRightInd w:val="0"/>
              <w:rPr>
                <w:rFonts w:ascii="Arial" w:hAnsi="Arial" w:cs="Arial"/>
                <w:color w:val="000000"/>
              </w:rPr>
            </w:pPr>
            <w:r w:rsidRPr="00341556">
              <w:rPr>
                <w:rFonts w:ascii="Arial" w:hAnsi="Arial" w:cs="Arial"/>
                <w:color w:val="000000"/>
              </w:rPr>
              <w:t xml:space="preserve">Le tre Sezioni, il salone e il giardino </w:t>
            </w:r>
          </w:p>
          <w:p w:rsidR="00341556" w:rsidRPr="00341556" w:rsidRDefault="00341556" w:rsidP="00341556">
            <w:pPr>
              <w:autoSpaceDE w:val="0"/>
              <w:autoSpaceDN w:val="0"/>
              <w:adjustRightInd w:val="0"/>
              <w:rPr>
                <w:rFonts w:ascii="Arial" w:hAnsi="Arial" w:cs="Arial"/>
                <w:color w:val="000000"/>
              </w:rPr>
            </w:pPr>
          </w:p>
        </w:tc>
      </w:tr>
      <w:tr w:rsidR="00341556" w:rsidRPr="00341556" w:rsidTr="00341556">
        <w:trPr>
          <w:trHeight w:val="104"/>
        </w:trPr>
        <w:tc>
          <w:tcPr>
            <w:tcW w:w="2660"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b/>
                <w:bCs/>
                <w:color w:val="000000"/>
              </w:rPr>
            </w:pPr>
          </w:p>
          <w:p w:rsidR="00341556" w:rsidRDefault="00341556" w:rsidP="00341556">
            <w:pPr>
              <w:autoSpaceDE w:val="0"/>
              <w:autoSpaceDN w:val="0"/>
              <w:adjustRightInd w:val="0"/>
              <w:rPr>
                <w:rFonts w:ascii="Arial" w:hAnsi="Arial" w:cs="Arial"/>
                <w:b/>
                <w:bCs/>
                <w:color w:val="000000"/>
              </w:rPr>
            </w:pPr>
          </w:p>
          <w:p w:rsidR="00341556" w:rsidRPr="00341556" w:rsidRDefault="00341556" w:rsidP="00341556">
            <w:pPr>
              <w:autoSpaceDE w:val="0"/>
              <w:autoSpaceDN w:val="0"/>
              <w:adjustRightInd w:val="0"/>
              <w:rPr>
                <w:rFonts w:ascii="Arial" w:hAnsi="Arial" w:cs="Arial"/>
                <w:b/>
                <w:bCs/>
                <w:color w:val="000000"/>
              </w:rPr>
            </w:pPr>
            <w:r w:rsidRPr="00341556">
              <w:rPr>
                <w:rFonts w:ascii="Arial" w:hAnsi="Arial" w:cs="Arial"/>
                <w:b/>
                <w:bCs/>
                <w:color w:val="000000"/>
              </w:rPr>
              <w:t xml:space="preserve">VERIFICA E VALUTAZIONE </w:t>
            </w:r>
          </w:p>
        </w:tc>
        <w:tc>
          <w:tcPr>
            <w:tcW w:w="6622" w:type="dxa"/>
            <w:tcBorders>
              <w:top w:val="single" w:sz="4" w:space="0" w:color="auto"/>
              <w:left w:val="single" w:sz="4" w:space="0" w:color="auto"/>
              <w:bottom w:val="single" w:sz="4" w:space="0" w:color="auto"/>
              <w:right w:val="single" w:sz="4" w:space="0" w:color="auto"/>
            </w:tcBorders>
          </w:tcPr>
          <w:p w:rsidR="00341556" w:rsidRDefault="00341556" w:rsidP="00341556">
            <w:pPr>
              <w:autoSpaceDE w:val="0"/>
              <w:autoSpaceDN w:val="0"/>
              <w:adjustRightInd w:val="0"/>
              <w:rPr>
                <w:rFonts w:ascii="Arial" w:hAnsi="Arial" w:cs="Arial"/>
                <w:color w:val="000000"/>
              </w:rPr>
            </w:pPr>
          </w:p>
          <w:p w:rsidR="00341556" w:rsidRPr="00341556" w:rsidRDefault="00341556" w:rsidP="00341556">
            <w:pPr>
              <w:autoSpaceDE w:val="0"/>
              <w:autoSpaceDN w:val="0"/>
              <w:adjustRightInd w:val="0"/>
              <w:rPr>
                <w:rFonts w:ascii="Arial" w:hAnsi="Arial" w:cs="Arial"/>
                <w:color w:val="000000"/>
              </w:rPr>
            </w:pPr>
            <w:r w:rsidRPr="00341556">
              <w:rPr>
                <w:rFonts w:ascii="Arial" w:hAnsi="Arial" w:cs="Arial"/>
                <w:color w:val="000000"/>
              </w:rPr>
              <w:t xml:space="preserve">Le verifiche saranno in itinere analizzate collegialmente dalle docenti e rappresentate dalle osservazioni sistematiche, dagli elaborati dei bambini e dal grado d’interesse da loro mostrato verso tutte le attività proposte. </w:t>
            </w:r>
          </w:p>
          <w:p w:rsidR="00341556" w:rsidRDefault="00341556" w:rsidP="00341556">
            <w:pPr>
              <w:autoSpaceDE w:val="0"/>
              <w:autoSpaceDN w:val="0"/>
              <w:adjustRightInd w:val="0"/>
              <w:rPr>
                <w:rFonts w:ascii="Arial" w:hAnsi="Arial" w:cs="Arial"/>
                <w:color w:val="000000"/>
              </w:rPr>
            </w:pPr>
            <w:r w:rsidRPr="00341556">
              <w:rPr>
                <w:rFonts w:ascii="Arial" w:hAnsi="Arial" w:cs="Arial"/>
                <w:color w:val="000000"/>
              </w:rPr>
              <w:t xml:space="preserve">La valutazione sarà di carattere formativo e prenderà come fulcro della sua analisi le criticità che emergeranno durante il percorso, sia quelle dei bambini che quelle riferite ai tempi e l’organizzazione delle attività. </w:t>
            </w:r>
          </w:p>
          <w:p w:rsidR="00341556" w:rsidRPr="00341556" w:rsidRDefault="00341556" w:rsidP="00341556">
            <w:pPr>
              <w:autoSpaceDE w:val="0"/>
              <w:autoSpaceDN w:val="0"/>
              <w:adjustRightInd w:val="0"/>
              <w:rPr>
                <w:rFonts w:ascii="Arial" w:hAnsi="Arial" w:cs="Arial"/>
                <w:color w:val="000000"/>
              </w:rPr>
            </w:pPr>
          </w:p>
        </w:tc>
      </w:tr>
    </w:tbl>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D47310" w:rsidRDefault="00D47310" w:rsidP="00360971"/>
    <w:p w:rsidR="002218AD" w:rsidRPr="00955631" w:rsidRDefault="002218AD" w:rsidP="002218AD">
      <w:pPr>
        <w:pStyle w:val="Titolo1"/>
        <w:keepNext w:val="0"/>
        <w:tabs>
          <w:tab w:val="left" w:pos="-426"/>
        </w:tabs>
        <w:suppressAutoHyphens/>
        <w:ind w:left="-142" w:hanging="284"/>
        <w:jc w:val="both"/>
        <w:rPr>
          <w:rFonts w:ascii="Arial" w:hAnsi="Arial" w:cs="Arial"/>
          <w:b/>
          <w:sz w:val="26"/>
          <w:szCs w:val="26"/>
          <w:u w:val="single"/>
        </w:rPr>
      </w:pPr>
      <w:r>
        <w:rPr>
          <w:rFonts w:ascii="Arial" w:hAnsi="Arial" w:cs="Arial"/>
          <w:b/>
          <w:sz w:val="26"/>
          <w:szCs w:val="26"/>
          <w:u w:val="single"/>
          <w:shd w:val="clear" w:color="auto" w:fill="92D050"/>
        </w:rPr>
        <w:t>3.8</w:t>
      </w:r>
      <w:r w:rsidRPr="00955631">
        <w:rPr>
          <w:rFonts w:ascii="Arial" w:hAnsi="Arial" w:cs="Arial"/>
          <w:b/>
          <w:sz w:val="26"/>
          <w:szCs w:val="26"/>
          <w:u w:val="single"/>
          <w:shd w:val="clear" w:color="auto" w:fill="92D050"/>
        </w:rPr>
        <w:t xml:space="preserve"> Scuola dell’Infanzia “</w:t>
      </w:r>
      <w:r>
        <w:rPr>
          <w:rFonts w:ascii="Arial" w:hAnsi="Arial" w:cs="Arial"/>
          <w:b/>
          <w:sz w:val="26"/>
          <w:szCs w:val="26"/>
          <w:u w:val="single"/>
          <w:shd w:val="clear" w:color="auto" w:fill="92D050"/>
        </w:rPr>
        <w:t>Peter Pan</w:t>
      </w:r>
      <w:r w:rsidRPr="00955631">
        <w:rPr>
          <w:rFonts w:ascii="Arial" w:hAnsi="Arial" w:cs="Arial"/>
          <w:b/>
          <w:sz w:val="26"/>
          <w:szCs w:val="26"/>
          <w:u w:val="single"/>
          <w:shd w:val="clear" w:color="auto" w:fill="92D050"/>
        </w:rPr>
        <w:t xml:space="preserve">”   </w:t>
      </w:r>
      <w:r>
        <w:rPr>
          <w:rFonts w:ascii="Arial" w:hAnsi="Arial" w:cs="Arial"/>
          <w:b/>
          <w:sz w:val="26"/>
          <w:szCs w:val="26"/>
          <w:u w:val="single"/>
          <w:shd w:val="clear" w:color="auto" w:fill="92D050"/>
        </w:rPr>
        <w:t>Programmazione annuale a.s. 2016</w:t>
      </w:r>
      <w:r w:rsidRPr="00955631">
        <w:rPr>
          <w:rFonts w:ascii="Arial" w:hAnsi="Arial" w:cs="Arial"/>
          <w:b/>
          <w:sz w:val="26"/>
          <w:szCs w:val="26"/>
          <w:u w:val="single"/>
          <w:shd w:val="clear" w:color="auto" w:fill="92D050"/>
        </w:rPr>
        <w:t>/201</w:t>
      </w:r>
      <w:r>
        <w:rPr>
          <w:rFonts w:ascii="Arial" w:hAnsi="Arial" w:cs="Arial"/>
          <w:b/>
          <w:sz w:val="26"/>
          <w:szCs w:val="26"/>
          <w:u w:val="single"/>
          <w:shd w:val="clear" w:color="auto" w:fill="92D050"/>
        </w:rPr>
        <w:t>7</w:t>
      </w: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7"/>
        <w:gridCol w:w="7317"/>
      </w:tblGrid>
      <w:tr w:rsidR="001C7513" w:rsidRPr="00784B43" w:rsidTr="00C8416B">
        <w:tc>
          <w:tcPr>
            <w:tcW w:w="2376" w:type="dxa"/>
          </w:tcPr>
          <w:p w:rsidR="001C751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NOME DEL PROGETTO</w:t>
            </w:r>
          </w:p>
        </w:tc>
        <w:tc>
          <w:tcPr>
            <w:tcW w:w="7402" w:type="dxa"/>
          </w:tcPr>
          <w:p w:rsidR="001C7513" w:rsidRPr="003364CF" w:rsidRDefault="001C7513" w:rsidP="00C8416B">
            <w:pPr>
              <w:rPr>
                <w:rFonts w:ascii="Arial" w:hAnsi="Arial" w:cs="Arial"/>
              </w:rPr>
            </w:pPr>
          </w:p>
          <w:p w:rsidR="001C7513" w:rsidRPr="003364CF" w:rsidRDefault="001C7513" w:rsidP="00C8416B">
            <w:pPr>
              <w:jc w:val="center"/>
              <w:rPr>
                <w:rFonts w:ascii="Arial" w:hAnsi="Arial" w:cs="Arial"/>
                <w:b/>
              </w:rPr>
            </w:pPr>
            <w:r w:rsidRPr="003364CF">
              <w:rPr>
                <w:rFonts w:ascii="Arial" w:hAnsi="Arial" w:cs="Arial"/>
                <w:b/>
              </w:rPr>
              <w:t xml:space="preserve">“CASA E’ </w:t>
            </w:r>
            <w:proofErr w:type="spellStart"/>
            <w:r w:rsidRPr="003364CF">
              <w:rPr>
                <w:rFonts w:ascii="Arial" w:hAnsi="Arial" w:cs="Arial"/>
                <w:b/>
              </w:rPr>
              <w:t>DOVE…</w:t>
            </w:r>
            <w:proofErr w:type="spellEnd"/>
            <w:r w:rsidRPr="003364CF">
              <w:rPr>
                <w:rFonts w:ascii="Arial" w:hAnsi="Arial" w:cs="Arial"/>
                <w:b/>
              </w:rPr>
              <w:t>”</w:t>
            </w:r>
          </w:p>
          <w:p w:rsidR="001C7513" w:rsidRPr="003364CF" w:rsidRDefault="001C7513" w:rsidP="00C8416B">
            <w:pPr>
              <w:jc w:val="center"/>
              <w:rPr>
                <w:rFonts w:ascii="Arial" w:hAnsi="Arial" w:cs="Arial"/>
                <w:b/>
              </w:rPr>
            </w:pPr>
            <w:r w:rsidRPr="003364CF">
              <w:rPr>
                <w:rFonts w:ascii="Arial" w:hAnsi="Arial" w:cs="Arial"/>
                <w:b/>
              </w:rPr>
              <w:t xml:space="preserve">Cit.: “L’ UOMO ESISTE COME UOMO IN QUANTO ABITA UN LUOGO” S. </w:t>
            </w:r>
            <w:proofErr w:type="spellStart"/>
            <w:r w:rsidRPr="003364CF">
              <w:rPr>
                <w:rFonts w:ascii="Arial" w:hAnsi="Arial" w:cs="Arial"/>
                <w:b/>
              </w:rPr>
              <w:t>Petrosino</w:t>
            </w:r>
            <w:proofErr w:type="spellEnd"/>
          </w:p>
          <w:p w:rsidR="001C7513" w:rsidRPr="003364CF"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PRESENTAZIONE</w:t>
            </w:r>
          </w:p>
        </w:tc>
        <w:tc>
          <w:tcPr>
            <w:tcW w:w="7402" w:type="dxa"/>
          </w:tcPr>
          <w:p w:rsidR="001C7513" w:rsidRPr="003364CF" w:rsidRDefault="001C7513" w:rsidP="00C8416B">
            <w:pPr>
              <w:rPr>
                <w:rFonts w:ascii="Arial" w:hAnsi="Arial" w:cs="Arial"/>
              </w:rPr>
            </w:pPr>
          </w:p>
          <w:p w:rsidR="001C7513" w:rsidRPr="003364CF" w:rsidRDefault="001C7513" w:rsidP="00C8416B">
            <w:pPr>
              <w:rPr>
                <w:rFonts w:ascii="Arial" w:hAnsi="Arial" w:cs="Arial"/>
              </w:rPr>
            </w:pPr>
            <w:r w:rsidRPr="003364CF">
              <w:rPr>
                <w:rFonts w:ascii="Arial" w:hAnsi="Arial" w:cs="Arial"/>
              </w:rPr>
              <w:t xml:space="preserve">L’ abitante ha la casa in cui abita, il bambino ha la scuola in cui “cresce”, il cittadino ha la città in cui vive, ogni abitante del pianeta ha il mondo. L’ abitare assume il senso del prendersi cura, cura di sé ma anche cura degli altri e dell’ambiente che ci circonda.  </w:t>
            </w:r>
          </w:p>
          <w:p w:rsidR="001C7513" w:rsidRPr="003364CF"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FINALITA’</w:t>
            </w:r>
          </w:p>
        </w:tc>
        <w:tc>
          <w:tcPr>
            <w:tcW w:w="7402" w:type="dxa"/>
          </w:tcPr>
          <w:p w:rsidR="001C7513" w:rsidRPr="003364CF" w:rsidRDefault="001C7513" w:rsidP="00C8416B">
            <w:pPr>
              <w:rPr>
                <w:rFonts w:ascii="Arial" w:hAnsi="Arial" w:cs="Arial"/>
              </w:rPr>
            </w:pPr>
          </w:p>
          <w:p w:rsidR="001C7513" w:rsidRPr="003364CF" w:rsidRDefault="001C7513" w:rsidP="00C8416B">
            <w:pPr>
              <w:rPr>
                <w:rFonts w:ascii="Arial" w:hAnsi="Arial" w:cs="Arial"/>
              </w:rPr>
            </w:pPr>
            <w:r w:rsidRPr="003364CF">
              <w:rPr>
                <w:rFonts w:ascii="Arial" w:hAnsi="Arial" w:cs="Arial"/>
              </w:rPr>
              <w:t xml:space="preserve">Attraverso questo percorso il bambino matura comportamenti attivi di rispetto e protezione per l’ambiente in cui vive, imparando, grazie all’ osservazione e all’ esplorazione, a riconoscere i punti di riferimento per orientarsi. </w:t>
            </w:r>
          </w:p>
          <w:p w:rsidR="001C7513" w:rsidRPr="003364CF"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Default="001C7513" w:rsidP="00C8416B">
            <w:pPr>
              <w:jc w:val="center"/>
              <w:rPr>
                <w:rFonts w:ascii="Arial" w:hAnsi="Arial" w:cs="Arial"/>
                <w:b/>
              </w:rPr>
            </w:pPr>
          </w:p>
          <w:p w:rsidR="001C7513" w:rsidRDefault="001C7513" w:rsidP="00C8416B">
            <w:pPr>
              <w:jc w:val="center"/>
              <w:rPr>
                <w:rFonts w:ascii="Arial" w:hAnsi="Arial" w:cs="Arial"/>
                <w:b/>
              </w:rPr>
            </w:pPr>
          </w:p>
          <w:p w:rsidR="001C7513" w:rsidRDefault="001C7513" w:rsidP="00C8416B">
            <w:pPr>
              <w:jc w:val="center"/>
              <w:rPr>
                <w:rFonts w:ascii="Arial" w:hAnsi="Arial" w:cs="Arial"/>
                <w:b/>
              </w:rPr>
            </w:pPr>
          </w:p>
          <w:p w:rsidR="001C7513" w:rsidRDefault="001C7513" w:rsidP="00C8416B">
            <w:pPr>
              <w:jc w:val="center"/>
              <w:rPr>
                <w:rFonts w:ascii="Arial" w:hAnsi="Arial" w:cs="Arial"/>
                <w:b/>
              </w:rPr>
            </w:pPr>
          </w:p>
          <w:p w:rsidR="001C751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OBIETTIVI</w:t>
            </w:r>
          </w:p>
        </w:tc>
        <w:tc>
          <w:tcPr>
            <w:tcW w:w="7402" w:type="dxa"/>
          </w:tcPr>
          <w:p w:rsidR="001C7513" w:rsidRDefault="001C7513" w:rsidP="00C8416B">
            <w:pPr>
              <w:rPr>
                <w:rFonts w:ascii="Arial" w:hAnsi="Arial" w:cs="Arial"/>
              </w:rPr>
            </w:pPr>
          </w:p>
          <w:p w:rsidR="001C7513" w:rsidRPr="003364CF" w:rsidRDefault="001C7513" w:rsidP="00C8416B">
            <w:pPr>
              <w:rPr>
                <w:rFonts w:ascii="Arial" w:hAnsi="Arial" w:cs="Arial"/>
              </w:rPr>
            </w:pPr>
          </w:p>
          <w:p w:rsidR="001C7513" w:rsidRPr="003364CF" w:rsidRDefault="001C7513" w:rsidP="00463EBF">
            <w:pPr>
              <w:numPr>
                <w:ilvl w:val="0"/>
                <w:numId w:val="148"/>
              </w:numPr>
              <w:rPr>
                <w:rFonts w:ascii="Arial" w:hAnsi="Arial" w:cs="Arial"/>
              </w:rPr>
            </w:pPr>
            <w:r w:rsidRPr="003364CF">
              <w:rPr>
                <w:rFonts w:ascii="Arial" w:hAnsi="Arial" w:cs="Arial"/>
              </w:rPr>
              <w:t>Il bambino si avvicina alla realtà che lo circonda e alla natura</w:t>
            </w:r>
          </w:p>
          <w:p w:rsidR="001C7513" w:rsidRPr="003364CF" w:rsidRDefault="001C7513" w:rsidP="00463EBF">
            <w:pPr>
              <w:numPr>
                <w:ilvl w:val="0"/>
                <w:numId w:val="148"/>
              </w:numPr>
              <w:rPr>
                <w:rFonts w:ascii="Arial" w:hAnsi="Arial" w:cs="Arial"/>
              </w:rPr>
            </w:pPr>
            <w:r w:rsidRPr="003364CF">
              <w:rPr>
                <w:rFonts w:ascii="Arial" w:hAnsi="Arial" w:cs="Arial"/>
              </w:rPr>
              <w:t>Il bambino impara ad orientarsi, a costruire mappe e a individuare simboli.</w:t>
            </w:r>
          </w:p>
          <w:p w:rsidR="001C7513" w:rsidRPr="003364CF" w:rsidRDefault="001C7513" w:rsidP="00463EBF">
            <w:pPr>
              <w:numPr>
                <w:ilvl w:val="0"/>
                <w:numId w:val="148"/>
              </w:numPr>
              <w:rPr>
                <w:rFonts w:ascii="Arial" w:hAnsi="Arial" w:cs="Arial"/>
              </w:rPr>
            </w:pPr>
            <w:r w:rsidRPr="003364CF">
              <w:rPr>
                <w:rFonts w:ascii="Arial" w:hAnsi="Arial" w:cs="Arial"/>
              </w:rPr>
              <w:t>Il bambino si muove con crescente sicurezza e autonomia negli spazi che gli sono familiari, modulando progressivamente voce e movimento anche in rapporto con gli altri e con le regole condivise.</w:t>
            </w:r>
          </w:p>
          <w:p w:rsidR="001C7513" w:rsidRPr="003364CF" w:rsidRDefault="001C7513" w:rsidP="00463EBF">
            <w:pPr>
              <w:numPr>
                <w:ilvl w:val="0"/>
                <w:numId w:val="148"/>
              </w:numPr>
              <w:rPr>
                <w:rFonts w:ascii="Arial" w:hAnsi="Arial" w:cs="Arial"/>
              </w:rPr>
            </w:pPr>
            <w:r w:rsidRPr="003364CF">
              <w:rPr>
                <w:rFonts w:ascii="Arial" w:hAnsi="Arial" w:cs="Arial"/>
              </w:rPr>
              <w:t>Il bambino memorizza ed interiorizza comportamenti che riguardano norme e regole della convivenza civile ed ecologica.</w:t>
            </w:r>
          </w:p>
          <w:p w:rsidR="001C7513" w:rsidRPr="003364CF" w:rsidRDefault="001C7513" w:rsidP="00463EBF">
            <w:pPr>
              <w:numPr>
                <w:ilvl w:val="0"/>
                <w:numId w:val="148"/>
              </w:numPr>
              <w:rPr>
                <w:rFonts w:ascii="Arial" w:hAnsi="Arial" w:cs="Arial"/>
              </w:rPr>
            </w:pPr>
            <w:r w:rsidRPr="003364CF">
              <w:rPr>
                <w:rFonts w:ascii="Arial" w:hAnsi="Arial" w:cs="Arial"/>
              </w:rPr>
              <w:t>Il bambino impara le regole del "bravo abitante", prendendosi cura dei luoghi, delle cose, proponendo cambiamenti per migliorarli.</w:t>
            </w:r>
          </w:p>
          <w:p w:rsidR="001C7513" w:rsidRPr="003364CF" w:rsidRDefault="001C7513" w:rsidP="00463EBF">
            <w:pPr>
              <w:numPr>
                <w:ilvl w:val="0"/>
                <w:numId w:val="148"/>
              </w:numPr>
              <w:rPr>
                <w:rFonts w:ascii="Arial" w:hAnsi="Arial" w:cs="Arial"/>
              </w:rPr>
            </w:pPr>
            <w:r w:rsidRPr="003364CF">
              <w:rPr>
                <w:rFonts w:ascii="Arial" w:hAnsi="Arial" w:cs="Arial"/>
              </w:rPr>
              <w:t>Il bambino impara a consolidare l’amicizia attraverso la condivisione e la solidarietà.</w:t>
            </w:r>
          </w:p>
          <w:p w:rsidR="001C7513" w:rsidRPr="003364CF" w:rsidRDefault="001C7513" w:rsidP="00463EBF">
            <w:pPr>
              <w:numPr>
                <w:ilvl w:val="0"/>
                <w:numId w:val="148"/>
              </w:numPr>
              <w:rPr>
                <w:rFonts w:ascii="Arial" w:hAnsi="Arial" w:cs="Arial"/>
              </w:rPr>
            </w:pPr>
            <w:r w:rsidRPr="003364CF">
              <w:rPr>
                <w:rFonts w:ascii="Arial" w:hAnsi="Arial" w:cs="Arial"/>
              </w:rPr>
              <w:t>Il bambino riconosce i più grandi segni della sua cultura e del territorio</w:t>
            </w:r>
          </w:p>
          <w:p w:rsidR="001C7513" w:rsidRPr="003364CF" w:rsidRDefault="001C7513" w:rsidP="00463EBF">
            <w:pPr>
              <w:numPr>
                <w:ilvl w:val="0"/>
                <w:numId w:val="148"/>
              </w:numPr>
              <w:rPr>
                <w:rFonts w:ascii="Arial" w:hAnsi="Arial" w:cs="Arial"/>
              </w:rPr>
            </w:pPr>
            <w:r w:rsidRPr="003364CF">
              <w:rPr>
                <w:rFonts w:ascii="Arial" w:hAnsi="Arial" w:cs="Arial"/>
              </w:rPr>
              <w:t>Il bambino raggruppa e ordina oggetti e materiali secondo criteri diversi, ne identifica alcune proprietà, confronta e valuta quantità; utilizza simboli per registrarle.</w:t>
            </w:r>
          </w:p>
          <w:p w:rsidR="001C7513" w:rsidRPr="003364CF" w:rsidRDefault="001C7513" w:rsidP="00463EBF">
            <w:pPr>
              <w:numPr>
                <w:ilvl w:val="0"/>
                <w:numId w:val="148"/>
              </w:numPr>
              <w:rPr>
                <w:rFonts w:ascii="Arial" w:hAnsi="Arial" w:cs="Arial"/>
              </w:rPr>
            </w:pPr>
            <w:r w:rsidRPr="003364CF">
              <w:rPr>
                <w:rFonts w:ascii="Arial" w:hAnsi="Arial" w:cs="Arial"/>
              </w:rPr>
              <w:t>Il bambino osserva gli organismi viventi e i propri ambienti, i fenomeni naturali accorgendosi dei loro cambiamenti</w:t>
            </w:r>
          </w:p>
          <w:p w:rsidR="001C7513" w:rsidRPr="003364CF" w:rsidRDefault="001C7513" w:rsidP="00463EBF">
            <w:pPr>
              <w:numPr>
                <w:ilvl w:val="0"/>
                <w:numId w:val="148"/>
              </w:numPr>
              <w:rPr>
                <w:rFonts w:ascii="Arial" w:hAnsi="Arial" w:cs="Arial"/>
              </w:rPr>
            </w:pPr>
            <w:r w:rsidRPr="003364CF">
              <w:rPr>
                <w:rFonts w:ascii="Arial" w:hAnsi="Arial" w:cs="Arial"/>
              </w:rPr>
              <w:t>Il bambino acquisisce i primi atteggiamenti di tipo scientifico: cerca, osserva, esplora e domanda.</w:t>
            </w:r>
          </w:p>
          <w:p w:rsidR="001C7513" w:rsidRPr="003364CF" w:rsidRDefault="001C7513" w:rsidP="00C8416B">
            <w:pPr>
              <w:rPr>
                <w:rFonts w:ascii="Arial" w:hAnsi="Arial" w:cs="Arial"/>
              </w:rPr>
            </w:pPr>
          </w:p>
          <w:p w:rsidR="001C7513" w:rsidRPr="003364CF"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CONTENUTI – ATTIVITA’</w:t>
            </w:r>
          </w:p>
        </w:tc>
        <w:tc>
          <w:tcPr>
            <w:tcW w:w="7402" w:type="dxa"/>
          </w:tcPr>
          <w:p w:rsidR="001C7513" w:rsidRPr="00784B43" w:rsidRDefault="001C7513" w:rsidP="00C8416B">
            <w:pPr>
              <w:rPr>
                <w:rFonts w:ascii="Arial" w:hAnsi="Arial" w:cs="Arial"/>
              </w:rPr>
            </w:pPr>
          </w:p>
          <w:p w:rsidR="001C7513" w:rsidRDefault="001C7513" w:rsidP="00463EBF">
            <w:pPr>
              <w:numPr>
                <w:ilvl w:val="0"/>
                <w:numId w:val="148"/>
              </w:numPr>
              <w:rPr>
                <w:rFonts w:ascii="Arial" w:hAnsi="Arial" w:cs="Arial"/>
              </w:rPr>
            </w:pPr>
            <w:r>
              <w:rPr>
                <w:rFonts w:ascii="Arial" w:hAnsi="Arial" w:cs="Arial"/>
              </w:rPr>
              <w:t>Conversazioni a grande e piccolo gruppo</w:t>
            </w:r>
          </w:p>
          <w:p w:rsidR="001C7513" w:rsidRDefault="001C7513" w:rsidP="00463EBF">
            <w:pPr>
              <w:numPr>
                <w:ilvl w:val="0"/>
                <w:numId w:val="148"/>
              </w:numPr>
              <w:rPr>
                <w:rFonts w:ascii="Arial" w:hAnsi="Arial" w:cs="Arial"/>
              </w:rPr>
            </w:pPr>
            <w:r>
              <w:rPr>
                <w:rFonts w:ascii="Arial" w:hAnsi="Arial" w:cs="Arial"/>
              </w:rPr>
              <w:t>Osservazioni sistematiche dei vari ambienti in cui vivono i bambini ponendo attenzione ai suoni e rumori, ai colori, ai cambiamenti e agli elementi che li caratterizzano.</w:t>
            </w:r>
          </w:p>
          <w:p w:rsidR="001C7513" w:rsidRDefault="001C7513" w:rsidP="00463EBF">
            <w:pPr>
              <w:numPr>
                <w:ilvl w:val="0"/>
                <w:numId w:val="148"/>
              </w:numPr>
              <w:rPr>
                <w:rFonts w:ascii="Arial" w:hAnsi="Arial" w:cs="Arial"/>
              </w:rPr>
            </w:pPr>
            <w:r>
              <w:rPr>
                <w:rFonts w:ascii="Arial" w:hAnsi="Arial" w:cs="Arial"/>
              </w:rPr>
              <w:t xml:space="preserve">Costruzione di oggetti utilizzando materiali in modo appropriato e creativo </w:t>
            </w:r>
          </w:p>
          <w:p w:rsidR="001C7513" w:rsidRDefault="001C7513" w:rsidP="00463EBF">
            <w:pPr>
              <w:numPr>
                <w:ilvl w:val="0"/>
                <w:numId w:val="148"/>
              </w:numPr>
              <w:rPr>
                <w:rFonts w:ascii="Arial" w:hAnsi="Arial" w:cs="Arial"/>
              </w:rPr>
            </w:pPr>
            <w:r>
              <w:rPr>
                <w:rFonts w:ascii="Arial" w:hAnsi="Arial" w:cs="Arial"/>
              </w:rPr>
              <w:t>Costruzione di mappe e ideazione di percorsi</w:t>
            </w:r>
          </w:p>
          <w:p w:rsidR="001C7513" w:rsidRDefault="001C7513" w:rsidP="00463EBF">
            <w:pPr>
              <w:numPr>
                <w:ilvl w:val="0"/>
                <w:numId w:val="148"/>
              </w:numPr>
              <w:rPr>
                <w:rFonts w:ascii="Arial" w:hAnsi="Arial" w:cs="Arial"/>
              </w:rPr>
            </w:pPr>
            <w:r>
              <w:rPr>
                <w:rFonts w:ascii="Arial" w:hAnsi="Arial" w:cs="Arial"/>
              </w:rPr>
              <w:t>Rappresentazioni grafico-pittoriche e plastiche dei vari ambienti</w:t>
            </w:r>
          </w:p>
          <w:p w:rsidR="001C7513" w:rsidRDefault="001C7513" w:rsidP="00463EBF">
            <w:pPr>
              <w:numPr>
                <w:ilvl w:val="0"/>
                <w:numId w:val="148"/>
              </w:numPr>
              <w:rPr>
                <w:rFonts w:ascii="Arial" w:hAnsi="Arial" w:cs="Arial"/>
              </w:rPr>
            </w:pPr>
            <w:r>
              <w:rPr>
                <w:rFonts w:ascii="Arial" w:hAnsi="Arial" w:cs="Arial"/>
              </w:rPr>
              <w:t>Attività di approfondimento utilizzando ausili tecnologici (LIM, episcopio etc.)</w:t>
            </w:r>
          </w:p>
          <w:p w:rsidR="001C7513" w:rsidRDefault="001C7513" w:rsidP="00463EBF">
            <w:pPr>
              <w:numPr>
                <w:ilvl w:val="0"/>
                <w:numId w:val="148"/>
              </w:numPr>
              <w:rPr>
                <w:rFonts w:ascii="Arial" w:hAnsi="Arial" w:cs="Arial"/>
              </w:rPr>
            </w:pPr>
            <w:r>
              <w:rPr>
                <w:rFonts w:ascii="Arial" w:hAnsi="Arial" w:cs="Arial"/>
              </w:rPr>
              <w:t xml:space="preserve">Uscite didattiche finalizzate alla conoscenza di luoghi rappresentativi del nostro territorio (centro storico, Rocca di Vignola, Teatro Fabbri, passeggiate nel quartiere e visita ai parchi gioco) </w:t>
            </w:r>
          </w:p>
          <w:p w:rsidR="001C7513" w:rsidRDefault="001C7513" w:rsidP="00463EBF">
            <w:pPr>
              <w:numPr>
                <w:ilvl w:val="0"/>
                <w:numId w:val="148"/>
              </w:numPr>
              <w:rPr>
                <w:rFonts w:ascii="Arial" w:hAnsi="Arial" w:cs="Arial"/>
              </w:rPr>
            </w:pPr>
            <w:r>
              <w:rPr>
                <w:rFonts w:ascii="Arial" w:hAnsi="Arial" w:cs="Arial"/>
              </w:rPr>
              <w:t xml:space="preserve">Uscite didattiche finalizzate alla conoscenza di ambienti diversi: parco e bosco di </w:t>
            </w:r>
            <w:proofErr w:type="spellStart"/>
            <w:r>
              <w:rPr>
                <w:rFonts w:ascii="Arial" w:hAnsi="Arial" w:cs="Arial"/>
              </w:rPr>
              <w:t>Montombraro</w:t>
            </w:r>
            <w:proofErr w:type="spellEnd"/>
          </w:p>
          <w:p w:rsidR="001C7513" w:rsidRDefault="001C7513" w:rsidP="00463EBF">
            <w:pPr>
              <w:numPr>
                <w:ilvl w:val="0"/>
                <w:numId w:val="148"/>
              </w:numPr>
              <w:rPr>
                <w:rFonts w:ascii="Arial" w:hAnsi="Arial" w:cs="Arial"/>
              </w:rPr>
            </w:pPr>
            <w:r w:rsidRPr="003A18B4">
              <w:rPr>
                <w:rFonts w:ascii="Arial" w:hAnsi="Arial" w:cs="Arial"/>
              </w:rPr>
              <w:lastRenderedPageBreak/>
              <w:t xml:space="preserve">PROGETTO ACCOGLIENZA … “I sentieri dell’incontro”: Caratterizziamo le varie sezioni e gli spazi comuni per renderli facilmente riconoscibili e raggiungibili da parte dei bambini di 3 anni.   </w:t>
            </w:r>
          </w:p>
          <w:p w:rsidR="001C7513" w:rsidRPr="003A18B4" w:rsidRDefault="001C7513" w:rsidP="00C8416B">
            <w:pPr>
              <w:rPr>
                <w:rFonts w:ascii="Arial" w:hAnsi="Arial" w:cs="Arial"/>
              </w:rPr>
            </w:pPr>
          </w:p>
          <w:p w:rsidR="001C7513" w:rsidRDefault="001C7513" w:rsidP="00463EBF">
            <w:pPr>
              <w:numPr>
                <w:ilvl w:val="0"/>
                <w:numId w:val="148"/>
              </w:numPr>
              <w:rPr>
                <w:rFonts w:ascii="Arial" w:hAnsi="Arial" w:cs="Arial"/>
              </w:rPr>
            </w:pPr>
            <w:r w:rsidRPr="003A18B4">
              <w:rPr>
                <w:rFonts w:ascii="Arial" w:hAnsi="Arial" w:cs="Arial"/>
              </w:rPr>
              <w:t xml:space="preserve"> LETTORI FORTI … “UNA CASA SENZA LIBRI È’ COME UNA STANZA SENZA FINESTRE”: Biblioteca di plesso e letture a scuola </w:t>
            </w:r>
          </w:p>
          <w:p w:rsidR="001C7513" w:rsidRPr="003A18B4" w:rsidRDefault="001C7513" w:rsidP="00C8416B">
            <w:pPr>
              <w:rPr>
                <w:rFonts w:ascii="Arial" w:hAnsi="Arial" w:cs="Arial"/>
              </w:rPr>
            </w:pPr>
          </w:p>
          <w:p w:rsidR="001C7513" w:rsidRPr="003A18B4" w:rsidRDefault="001C7513" w:rsidP="00463EBF">
            <w:pPr>
              <w:numPr>
                <w:ilvl w:val="0"/>
                <w:numId w:val="148"/>
              </w:numPr>
              <w:rPr>
                <w:rFonts w:ascii="Arial" w:hAnsi="Arial" w:cs="Arial"/>
              </w:rPr>
            </w:pPr>
            <w:r w:rsidRPr="003A18B4">
              <w:rPr>
                <w:rFonts w:ascii="Arial" w:hAnsi="Arial" w:cs="Arial"/>
              </w:rPr>
              <w:t xml:space="preserve"> “VENGO A GIOCARE DA TE”: In giornate programmate i bambini avranno la possibilità di andare a giocare nelle altre sezioni. </w:t>
            </w:r>
          </w:p>
          <w:p w:rsidR="001C7513" w:rsidRPr="00784B43" w:rsidRDefault="001C7513" w:rsidP="00C8416B">
            <w:pPr>
              <w:rPr>
                <w:rFonts w:ascii="Arial" w:hAnsi="Arial" w:cs="Arial"/>
              </w:rPr>
            </w:pPr>
          </w:p>
        </w:tc>
      </w:tr>
      <w:tr w:rsidR="001C7513" w:rsidRPr="00784B43" w:rsidTr="00C8416B">
        <w:trPr>
          <w:trHeight w:val="1368"/>
        </w:trPr>
        <w:tc>
          <w:tcPr>
            <w:tcW w:w="2376" w:type="dxa"/>
          </w:tcPr>
          <w:p w:rsidR="001C7513" w:rsidRPr="00784B43" w:rsidRDefault="001C7513" w:rsidP="00C8416B">
            <w:pPr>
              <w:jc w:val="center"/>
              <w:rPr>
                <w:rFonts w:ascii="Arial" w:hAnsi="Arial" w:cs="Arial"/>
                <w:b/>
              </w:rPr>
            </w:pPr>
          </w:p>
          <w:p w:rsidR="001C7513" w:rsidRPr="00784B43" w:rsidRDefault="001C7513" w:rsidP="00C8416B">
            <w:pP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METODOLOGIA</w:t>
            </w:r>
          </w:p>
        </w:tc>
        <w:tc>
          <w:tcPr>
            <w:tcW w:w="7402" w:type="dxa"/>
          </w:tcPr>
          <w:p w:rsidR="001C7513" w:rsidRPr="00784B43" w:rsidRDefault="001C7513" w:rsidP="00C8416B">
            <w:pPr>
              <w:rPr>
                <w:rFonts w:ascii="Arial" w:hAnsi="Arial" w:cs="Arial"/>
              </w:rPr>
            </w:pPr>
          </w:p>
          <w:p w:rsidR="001C7513" w:rsidRPr="00784B43" w:rsidRDefault="001C7513" w:rsidP="00C8416B">
            <w:pPr>
              <w:rPr>
                <w:rFonts w:ascii="Arial" w:hAnsi="Arial" w:cs="Arial"/>
              </w:rPr>
            </w:pPr>
            <w:r>
              <w:rPr>
                <w:rFonts w:ascii="Arial" w:hAnsi="Arial" w:cs="Arial"/>
              </w:rPr>
              <w:t>Attività svolte per età omogenee ed eterogenee, in grande e piccolo gruppo, in sezione e in intersezione.</w:t>
            </w:r>
          </w:p>
          <w:p w:rsidR="001C7513" w:rsidRPr="00784B43" w:rsidRDefault="001C7513" w:rsidP="00C8416B">
            <w:pPr>
              <w:rPr>
                <w:rFonts w:ascii="Arial" w:hAnsi="Arial" w:cs="Arial"/>
              </w:rPr>
            </w:pPr>
          </w:p>
        </w:tc>
      </w:tr>
      <w:tr w:rsidR="001C7513" w:rsidRPr="00784B43" w:rsidTr="00C8416B">
        <w:tc>
          <w:tcPr>
            <w:tcW w:w="2376" w:type="dxa"/>
          </w:tcPr>
          <w:p w:rsidR="001C7513" w:rsidRPr="00784B43" w:rsidRDefault="001C7513" w:rsidP="00C8416B">
            <w:pP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DESTINATARI</w:t>
            </w:r>
          </w:p>
        </w:tc>
        <w:tc>
          <w:tcPr>
            <w:tcW w:w="7402" w:type="dxa"/>
          </w:tcPr>
          <w:p w:rsidR="001C7513" w:rsidRDefault="001C7513" w:rsidP="00C8416B">
            <w:pPr>
              <w:rPr>
                <w:rFonts w:ascii="Arial" w:hAnsi="Arial" w:cs="Arial"/>
              </w:rPr>
            </w:pPr>
          </w:p>
          <w:p w:rsidR="001C7513" w:rsidRPr="00784B43" w:rsidRDefault="001C7513" w:rsidP="00C8416B">
            <w:pPr>
              <w:rPr>
                <w:rFonts w:ascii="Arial" w:hAnsi="Arial" w:cs="Arial"/>
              </w:rPr>
            </w:pPr>
            <w:r>
              <w:rPr>
                <w:rFonts w:ascii="Arial" w:hAnsi="Arial" w:cs="Arial"/>
              </w:rPr>
              <w:t xml:space="preserve">I bambini della 1°, 2°,3° e 4° sezione della scuola </w:t>
            </w:r>
          </w:p>
          <w:p w:rsidR="001C7513" w:rsidRPr="00784B43"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TEMPI</w:t>
            </w:r>
          </w:p>
        </w:tc>
        <w:tc>
          <w:tcPr>
            <w:tcW w:w="7402" w:type="dxa"/>
          </w:tcPr>
          <w:p w:rsidR="001C7513" w:rsidRPr="00784B43" w:rsidRDefault="001C7513" w:rsidP="00C8416B">
            <w:pPr>
              <w:rPr>
                <w:rFonts w:ascii="Arial" w:hAnsi="Arial" w:cs="Arial"/>
              </w:rPr>
            </w:pPr>
          </w:p>
          <w:p w:rsidR="001C7513" w:rsidRPr="00784B43" w:rsidRDefault="001C7513" w:rsidP="00C8416B">
            <w:pPr>
              <w:rPr>
                <w:rFonts w:ascii="Arial" w:hAnsi="Arial" w:cs="Arial"/>
              </w:rPr>
            </w:pPr>
            <w:r>
              <w:rPr>
                <w:rFonts w:ascii="Arial" w:hAnsi="Arial" w:cs="Arial"/>
              </w:rPr>
              <w:t>Ottobre/maggio</w:t>
            </w:r>
          </w:p>
          <w:p w:rsidR="001C7513" w:rsidRPr="00784B43" w:rsidRDefault="001C7513" w:rsidP="00C8416B">
            <w:pPr>
              <w:rPr>
                <w:rFonts w:ascii="Arial" w:hAnsi="Arial" w:cs="Arial"/>
              </w:rPr>
            </w:pPr>
          </w:p>
        </w:tc>
      </w:tr>
      <w:tr w:rsidR="001C7513" w:rsidRPr="00784B43" w:rsidTr="00C8416B">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r w:rsidRPr="00784B43">
              <w:rPr>
                <w:rFonts w:ascii="Arial" w:hAnsi="Arial" w:cs="Arial"/>
                <w:b/>
              </w:rPr>
              <w:t>SPAZI</w:t>
            </w:r>
          </w:p>
        </w:tc>
        <w:tc>
          <w:tcPr>
            <w:tcW w:w="7402" w:type="dxa"/>
          </w:tcPr>
          <w:p w:rsidR="001C7513" w:rsidRPr="00784B43" w:rsidRDefault="001C7513" w:rsidP="00C8416B">
            <w:pPr>
              <w:rPr>
                <w:rFonts w:ascii="Arial" w:hAnsi="Arial" w:cs="Arial"/>
              </w:rPr>
            </w:pPr>
          </w:p>
          <w:p w:rsidR="001C7513" w:rsidRPr="00784B43" w:rsidRDefault="001C7513" w:rsidP="00C8416B">
            <w:pPr>
              <w:rPr>
                <w:rFonts w:ascii="Arial" w:hAnsi="Arial" w:cs="Arial"/>
              </w:rPr>
            </w:pPr>
            <w:r>
              <w:rPr>
                <w:rFonts w:ascii="Arial" w:hAnsi="Arial" w:cs="Arial"/>
              </w:rPr>
              <w:t xml:space="preserve">Spazi della scuola (Sezioni, saloni e area cortiliva), quartiere di </w:t>
            </w:r>
            <w:proofErr w:type="spellStart"/>
            <w:r>
              <w:rPr>
                <w:rFonts w:ascii="Arial" w:hAnsi="Arial" w:cs="Arial"/>
              </w:rPr>
              <w:t>Brodano</w:t>
            </w:r>
            <w:proofErr w:type="spellEnd"/>
            <w:r>
              <w:rPr>
                <w:rFonts w:ascii="Arial" w:hAnsi="Arial" w:cs="Arial"/>
              </w:rPr>
              <w:t xml:space="preserve">, centro storico di Vignola, agenzie del territorio (Biblioteca </w:t>
            </w:r>
            <w:proofErr w:type="spellStart"/>
            <w:r>
              <w:rPr>
                <w:rFonts w:ascii="Arial" w:hAnsi="Arial" w:cs="Arial"/>
              </w:rPr>
              <w:t>Auris</w:t>
            </w:r>
            <w:proofErr w:type="spellEnd"/>
            <w:r>
              <w:rPr>
                <w:rFonts w:ascii="Arial" w:hAnsi="Arial" w:cs="Arial"/>
              </w:rPr>
              <w:t xml:space="preserve">, Teatro Fabbri, libreria "La Quercia dell’Elfo”, caserma dei vigili del fuoco), parco e bosco di </w:t>
            </w:r>
            <w:proofErr w:type="spellStart"/>
            <w:r>
              <w:rPr>
                <w:rFonts w:ascii="Arial" w:hAnsi="Arial" w:cs="Arial"/>
              </w:rPr>
              <w:t>Montombraro</w:t>
            </w:r>
            <w:proofErr w:type="spellEnd"/>
            <w:r>
              <w:rPr>
                <w:rFonts w:ascii="Arial" w:hAnsi="Arial" w:cs="Arial"/>
              </w:rPr>
              <w:t>.</w:t>
            </w:r>
          </w:p>
          <w:p w:rsidR="001C7513" w:rsidRPr="00784B43" w:rsidRDefault="001C7513" w:rsidP="00C8416B">
            <w:pPr>
              <w:rPr>
                <w:rFonts w:ascii="Arial" w:hAnsi="Arial" w:cs="Arial"/>
              </w:rPr>
            </w:pPr>
          </w:p>
        </w:tc>
      </w:tr>
      <w:tr w:rsidR="001C7513" w:rsidRPr="00784B43" w:rsidTr="00C8416B">
        <w:trPr>
          <w:trHeight w:val="70"/>
        </w:trPr>
        <w:tc>
          <w:tcPr>
            <w:tcW w:w="2376" w:type="dxa"/>
          </w:tcPr>
          <w:p w:rsidR="001C7513" w:rsidRPr="00784B43" w:rsidRDefault="001C7513" w:rsidP="00C8416B">
            <w:pPr>
              <w:jc w:val="center"/>
              <w:rPr>
                <w:rFonts w:ascii="Arial" w:hAnsi="Arial" w:cs="Arial"/>
                <w:b/>
              </w:rPr>
            </w:pPr>
          </w:p>
          <w:p w:rsidR="001C7513" w:rsidRPr="00784B43" w:rsidRDefault="001C7513" w:rsidP="00C8416B">
            <w:pPr>
              <w:jc w:val="center"/>
              <w:rPr>
                <w:rFonts w:ascii="Arial" w:hAnsi="Arial" w:cs="Arial"/>
                <w:b/>
              </w:rPr>
            </w:pPr>
          </w:p>
          <w:p w:rsidR="001C7513" w:rsidRDefault="001C7513" w:rsidP="00C8416B">
            <w:pPr>
              <w:jc w:val="center"/>
              <w:rPr>
                <w:rFonts w:ascii="Arial" w:hAnsi="Arial" w:cs="Arial"/>
                <w:b/>
              </w:rPr>
            </w:pPr>
            <w:r w:rsidRPr="00784B43">
              <w:rPr>
                <w:rFonts w:ascii="Arial" w:hAnsi="Arial" w:cs="Arial"/>
                <w:b/>
              </w:rPr>
              <w:t>VERIFICA E VALUTAZIONE</w:t>
            </w:r>
          </w:p>
          <w:p w:rsidR="001C7513" w:rsidRDefault="001C7513" w:rsidP="00C8416B">
            <w:pPr>
              <w:jc w:val="center"/>
              <w:rPr>
                <w:rFonts w:ascii="Arial" w:hAnsi="Arial" w:cs="Arial"/>
                <w:b/>
              </w:rPr>
            </w:pPr>
          </w:p>
          <w:p w:rsidR="001C7513" w:rsidRPr="00784B43" w:rsidRDefault="001C7513" w:rsidP="00C8416B">
            <w:pPr>
              <w:jc w:val="center"/>
              <w:rPr>
                <w:rFonts w:ascii="Arial" w:hAnsi="Arial" w:cs="Arial"/>
                <w:b/>
              </w:rPr>
            </w:pPr>
          </w:p>
        </w:tc>
        <w:tc>
          <w:tcPr>
            <w:tcW w:w="7402" w:type="dxa"/>
          </w:tcPr>
          <w:p w:rsidR="001C7513" w:rsidRPr="00784B43" w:rsidRDefault="001C7513" w:rsidP="00C8416B">
            <w:pPr>
              <w:rPr>
                <w:rFonts w:ascii="Arial" w:hAnsi="Arial" w:cs="Arial"/>
              </w:rPr>
            </w:pPr>
          </w:p>
          <w:p w:rsidR="001C7513" w:rsidRPr="00784B43" w:rsidRDefault="001C7513" w:rsidP="00C8416B">
            <w:pPr>
              <w:rPr>
                <w:rFonts w:ascii="Arial" w:hAnsi="Arial" w:cs="Arial"/>
              </w:rPr>
            </w:pPr>
            <w:r>
              <w:rPr>
                <w:rFonts w:ascii="Arial" w:hAnsi="Arial" w:cs="Arial"/>
              </w:rPr>
              <w:t>La verifica finale del progetto avverrà attraverso conversazioni e attività mirate che mettano in evidenza le conoscenze, le capacità, le abilità individuali all’ interno del percorso di crescita di ogni bambino. Nella valutazione si cercherà di mettere in evidenza le risorse e le potenzialità degli alunni ma anche i bisogni e talvolta le difficoltà incontrate.</w:t>
            </w:r>
          </w:p>
        </w:tc>
      </w:tr>
    </w:tbl>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2218AD" w:rsidRDefault="002218AD"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E72718" w:rsidRDefault="00E72718"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E72718" w:rsidRDefault="00E72718"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E72718" w:rsidRDefault="00E72718"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E72718" w:rsidRDefault="00E72718" w:rsidP="00EA41E2">
      <w:pPr>
        <w:pStyle w:val="Titolo1"/>
        <w:keepNext w:val="0"/>
        <w:tabs>
          <w:tab w:val="left" w:pos="-426"/>
        </w:tabs>
        <w:suppressAutoHyphens/>
        <w:ind w:left="-142" w:hanging="284"/>
        <w:jc w:val="both"/>
        <w:rPr>
          <w:rFonts w:ascii="Arial" w:hAnsi="Arial" w:cs="Arial"/>
          <w:b/>
          <w:sz w:val="26"/>
          <w:szCs w:val="26"/>
          <w:u w:val="single"/>
          <w:shd w:val="clear" w:color="auto" w:fill="92D050"/>
        </w:rPr>
      </w:pPr>
    </w:p>
    <w:p w:rsidR="00EA41E2" w:rsidRPr="00955631" w:rsidRDefault="000C0829" w:rsidP="00EA41E2">
      <w:pPr>
        <w:pStyle w:val="Titolo1"/>
        <w:keepNext w:val="0"/>
        <w:tabs>
          <w:tab w:val="left" w:pos="-426"/>
        </w:tabs>
        <w:suppressAutoHyphens/>
        <w:ind w:left="-142" w:hanging="284"/>
        <w:jc w:val="both"/>
        <w:rPr>
          <w:rFonts w:ascii="Arial" w:hAnsi="Arial" w:cs="Arial"/>
          <w:b/>
          <w:sz w:val="26"/>
          <w:szCs w:val="26"/>
          <w:u w:val="single"/>
        </w:rPr>
      </w:pPr>
      <w:r w:rsidRPr="00955631">
        <w:rPr>
          <w:rFonts w:ascii="Arial" w:hAnsi="Arial" w:cs="Arial"/>
          <w:b/>
          <w:sz w:val="26"/>
          <w:szCs w:val="26"/>
          <w:u w:val="single"/>
          <w:shd w:val="clear" w:color="auto" w:fill="92D050"/>
        </w:rPr>
        <w:lastRenderedPageBreak/>
        <w:t xml:space="preserve">3.9 </w:t>
      </w:r>
      <w:r w:rsidR="00EA41E2" w:rsidRPr="00955631">
        <w:rPr>
          <w:rFonts w:ascii="Arial" w:hAnsi="Arial" w:cs="Arial"/>
          <w:b/>
          <w:sz w:val="26"/>
          <w:szCs w:val="26"/>
          <w:u w:val="single"/>
          <w:shd w:val="clear" w:color="auto" w:fill="92D050"/>
        </w:rPr>
        <w:t xml:space="preserve">Scuola dell’Infanzia </w:t>
      </w:r>
      <w:r w:rsidR="003A5BA9" w:rsidRPr="00955631">
        <w:rPr>
          <w:rFonts w:ascii="Arial" w:hAnsi="Arial" w:cs="Arial"/>
          <w:b/>
          <w:sz w:val="26"/>
          <w:szCs w:val="26"/>
          <w:u w:val="single"/>
          <w:shd w:val="clear" w:color="auto" w:fill="92D050"/>
        </w:rPr>
        <w:t>“</w:t>
      </w:r>
      <w:r w:rsidR="00EA41E2" w:rsidRPr="00955631">
        <w:rPr>
          <w:rFonts w:ascii="Arial" w:hAnsi="Arial" w:cs="Arial"/>
          <w:b/>
          <w:sz w:val="26"/>
          <w:szCs w:val="26"/>
          <w:u w:val="single"/>
          <w:shd w:val="clear" w:color="auto" w:fill="92D050"/>
        </w:rPr>
        <w:t>C. Collodi</w:t>
      </w:r>
      <w:r w:rsidR="003A5BA9" w:rsidRPr="00955631">
        <w:rPr>
          <w:rFonts w:ascii="Arial" w:hAnsi="Arial" w:cs="Arial"/>
          <w:b/>
          <w:sz w:val="26"/>
          <w:szCs w:val="26"/>
          <w:u w:val="single"/>
          <w:shd w:val="clear" w:color="auto" w:fill="92D050"/>
        </w:rPr>
        <w:t>”</w:t>
      </w:r>
      <w:r w:rsidR="00EA41E2" w:rsidRPr="00955631">
        <w:rPr>
          <w:rFonts w:ascii="Arial" w:hAnsi="Arial" w:cs="Arial"/>
          <w:b/>
          <w:sz w:val="26"/>
          <w:szCs w:val="26"/>
          <w:u w:val="single"/>
          <w:shd w:val="clear" w:color="auto" w:fill="92D050"/>
        </w:rPr>
        <w:t xml:space="preserve">   </w:t>
      </w:r>
      <w:r w:rsidR="002218AD">
        <w:rPr>
          <w:rFonts w:ascii="Arial" w:hAnsi="Arial" w:cs="Arial"/>
          <w:b/>
          <w:sz w:val="26"/>
          <w:szCs w:val="26"/>
          <w:u w:val="single"/>
          <w:shd w:val="clear" w:color="auto" w:fill="92D050"/>
        </w:rPr>
        <w:t>Programmazione annuale a.s. 2016</w:t>
      </w:r>
      <w:r w:rsidR="00EA41E2" w:rsidRPr="00955631">
        <w:rPr>
          <w:rFonts w:ascii="Arial" w:hAnsi="Arial" w:cs="Arial"/>
          <w:b/>
          <w:sz w:val="26"/>
          <w:szCs w:val="26"/>
          <w:u w:val="single"/>
          <w:shd w:val="clear" w:color="auto" w:fill="92D050"/>
        </w:rPr>
        <w:t>/201</w:t>
      </w:r>
      <w:r w:rsidR="002218AD">
        <w:rPr>
          <w:rFonts w:ascii="Arial" w:hAnsi="Arial" w:cs="Arial"/>
          <w:b/>
          <w:sz w:val="26"/>
          <w:szCs w:val="26"/>
          <w:u w:val="single"/>
          <w:shd w:val="clear" w:color="auto" w:fill="92D050"/>
        </w:rPr>
        <w:t>7</w:t>
      </w:r>
    </w:p>
    <w:bookmarkEnd w:id="77"/>
    <w:p w:rsidR="00EA41E2" w:rsidRPr="000C0829" w:rsidRDefault="00EA41E2" w:rsidP="00EA41E2">
      <w:pPr>
        <w:jc w:val="center"/>
        <w:rPr>
          <w:rFonts w:ascii="Arial" w:hAnsi="Arial" w:cs="Arial"/>
          <w:u w:val="single"/>
        </w:rPr>
      </w:pPr>
    </w:p>
    <w:p w:rsidR="00C941E6" w:rsidRDefault="00C941E6" w:rsidP="00D47310">
      <w:pPr>
        <w:rPr>
          <w:rFonts w:ascii="Arial" w:hAnsi="Arial" w:cs="Arial"/>
        </w:rPr>
      </w:pPr>
    </w:p>
    <w:p w:rsidR="00D47310" w:rsidRDefault="00D47310" w:rsidP="00D4731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7037"/>
      </w:tblGrid>
      <w:tr w:rsidR="00D47310" w:rsidRPr="00784B43" w:rsidTr="00D47310">
        <w:tc>
          <w:tcPr>
            <w:tcW w:w="2660" w:type="dxa"/>
          </w:tcPr>
          <w:p w:rsidR="00D47310" w:rsidRPr="00784B43" w:rsidRDefault="00D47310" w:rsidP="00D47310">
            <w:pPr>
              <w:jc w:val="center"/>
              <w:rPr>
                <w:rFonts w:ascii="Arial" w:hAnsi="Arial" w:cs="Arial"/>
                <w:b/>
              </w:rPr>
            </w:pPr>
            <w:r w:rsidRPr="00784B43">
              <w:rPr>
                <w:rFonts w:ascii="Arial" w:hAnsi="Arial" w:cs="Arial"/>
                <w:b/>
              </w:rPr>
              <w:t>NOME DEL PROGETTO</w:t>
            </w:r>
          </w:p>
        </w:tc>
        <w:tc>
          <w:tcPr>
            <w:tcW w:w="7118" w:type="dxa"/>
          </w:tcPr>
          <w:p w:rsidR="00D47310" w:rsidRPr="00D47310" w:rsidRDefault="00D47310" w:rsidP="00D47310">
            <w:pPr>
              <w:rPr>
                <w:rFonts w:ascii="Arial" w:hAnsi="Arial" w:cs="Arial"/>
                <w:sz w:val="24"/>
                <w:szCs w:val="24"/>
              </w:rPr>
            </w:pPr>
          </w:p>
          <w:p w:rsidR="00D47310" w:rsidRPr="00D47310" w:rsidRDefault="00D47310" w:rsidP="00D47310">
            <w:pPr>
              <w:jc w:val="center"/>
              <w:rPr>
                <w:rFonts w:ascii="Arial" w:hAnsi="Arial" w:cs="Arial"/>
                <w:sz w:val="24"/>
                <w:szCs w:val="24"/>
              </w:rPr>
            </w:pPr>
            <w:r w:rsidRPr="00D47310">
              <w:rPr>
                <w:rFonts w:ascii="Arial" w:hAnsi="Arial" w:cs="Arial"/>
                <w:b/>
                <w:sz w:val="24"/>
                <w:szCs w:val="24"/>
              </w:rPr>
              <w:t>TRA FANTASIA E REALTA</w:t>
            </w:r>
            <w:r w:rsidRPr="00D47310">
              <w:rPr>
                <w:rFonts w:ascii="Arial" w:hAnsi="Arial" w:cs="Arial"/>
                <w:sz w:val="24"/>
                <w:szCs w:val="24"/>
              </w:rPr>
              <w:t>’</w:t>
            </w:r>
          </w:p>
          <w:p w:rsidR="00D47310" w:rsidRPr="00784B43" w:rsidRDefault="00D47310" w:rsidP="00D47310">
            <w:pPr>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PRESENTAZIONE</w:t>
            </w:r>
          </w:p>
        </w:tc>
        <w:tc>
          <w:tcPr>
            <w:tcW w:w="7118" w:type="dxa"/>
          </w:tcPr>
          <w:p w:rsidR="00D47310" w:rsidRDefault="00D47310" w:rsidP="00D47310">
            <w:pPr>
              <w:jc w:val="both"/>
              <w:rPr>
                <w:rFonts w:ascii="Arial" w:hAnsi="Arial" w:cs="Arial"/>
              </w:rPr>
            </w:pPr>
          </w:p>
          <w:p w:rsidR="00D47310" w:rsidRPr="00784B43" w:rsidRDefault="00D47310" w:rsidP="00D47310">
            <w:pPr>
              <w:jc w:val="both"/>
              <w:rPr>
                <w:rFonts w:ascii="Arial" w:hAnsi="Arial" w:cs="Arial"/>
              </w:rPr>
            </w:pPr>
            <w:r>
              <w:rPr>
                <w:rFonts w:ascii="Arial" w:hAnsi="Arial" w:cs="Arial"/>
              </w:rPr>
              <w:t>Si propone un progetto dedicato al castello, sotto il segno della magia di un passato da riscoprire e da vivere insieme ai bambini. I castelli disseminati nella nostra penisola, sono tanti, opportuno sarebbe recuperare la storia sviluppando il senso di cittadinanza e di appartenenza al territorio locale e nazionale. Il castello è un luogo fisico, un ambiente di vita, quasi una casa dove ciascuno ha il suo ruolo e dove vigono regole condivise. Il castello ha una propria struttura architettonica fatta di mura, torri, ponti levatoi e passaggi segreti; è per eccellenza il luogo del sogno dell’immaginario infantile, dove giocare a re e regina, dove i cavalieri coraggiosi combattono i draghi, dove le streghe nelle segrete preparano pozioni magiche, dove nei giardini si incontrano fate e gnomi.</w:t>
            </w:r>
          </w:p>
          <w:p w:rsidR="00D47310" w:rsidRPr="00784B43" w:rsidRDefault="00D47310" w:rsidP="00D47310">
            <w:pPr>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FINALITA’</w:t>
            </w:r>
          </w:p>
        </w:tc>
        <w:tc>
          <w:tcPr>
            <w:tcW w:w="7118" w:type="dxa"/>
          </w:tcPr>
          <w:p w:rsidR="00D47310" w:rsidRPr="00784B43" w:rsidRDefault="00D47310" w:rsidP="00D47310">
            <w:pPr>
              <w:jc w:val="both"/>
              <w:rPr>
                <w:rFonts w:ascii="Arial" w:hAnsi="Arial" w:cs="Arial"/>
              </w:rPr>
            </w:pPr>
          </w:p>
          <w:p w:rsidR="00D47310" w:rsidRDefault="00D47310" w:rsidP="00463EBF">
            <w:pPr>
              <w:numPr>
                <w:ilvl w:val="0"/>
                <w:numId w:val="144"/>
              </w:numPr>
              <w:ind w:left="175" w:hanging="175"/>
              <w:jc w:val="both"/>
              <w:rPr>
                <w:rFonts w:ascii="Arial" w:hAnsi="Arial" w:cs="Arial"/>
              </w:rPr>
            </w:pPr>
            <w:r>
              <w:rPr>
                <w:rFonts w:ascii="Arial" w:hAnsi="Arial" w:cs="Arial"/>
              </w:rPr>
              <w:t>Ascoltare e comprendere narrazioni e storie di castelli, fate e draghi.</w:t>
            </w:r>
          </w:p>
          <w:p w:rsidR="00D47310" w:rsidRDefault="00D47310" w:rsidP="00463EBF">
            <w:pPr>
              <w:numPr>
                <w:ilvl w:val="0"/>
                <w:numId w:val="144"/>
              </w:numPr>
              <w:ind w:left="175" w:hanging="175"/>
              <w:jc w:val="both"/>
              <w:rPr>
                <w:rFonts w:ascii="Arial" w:hAnsi="Arial" w:cs="Arial"/>
              </w:rPr>
            </w:pPr>
            <w:r>
              <w:rPr>
                <w:rFonts w:ascii="Arial" w:hAnsi="Arial" w:cs="Arial"/>
              </w:rPr>
              <w:t xml:space="preserve">Raccontare e rievocare storie ed esperienze personali utilizzando linguaggi diversi. </w:t>
            </w:r>
          </w:p>
          <w:p w:rsidR="00D47310" w:rsidRDefault="00D47310" w:rsidP="00463EBF">
            <w:pPr>
              <w:numPr>
                <w:ilvl w:val="0"/>
                <w:numId w:val="144"/>
              </w:numPr>
              <w:ind w:left="175" w:hanging="175"/>
              <w:jc w:val="both"/>
              <w:rPr>
                <w:rFonts w:ascii="Arial" w:hAnsi="Arial" w:cs="Arial"/>
              </w:rPr>
            </w:pPr>
            <w:r>
              <w:rPr>
                <w:rFonts w:ascii="Arial" w:hAnsi="Arial" w:cs="Arial"/>
              </w:rPr>
              <w:t>Far scoprire ai bambini la vita, l’architettura e la struttura del castello.</w:t>
            </w:r>
          </w:p>
          <w:p w:rsidR="00D47310" w:rsidRDefault="00D47310" w:rsidP="00463EBF">
            <w:pPr>
              <w:numPr>
                <w:ilvl w:val="0"/>
                <w:numId w:val="144"/>
              </w:numPr>
              <w:ind w:left="175" w:hanging="175"/>
              <w:jc w:val="both"/>
              <w:rPr>
                <w:rFonts w:ascii="Arial" w:hAnsi="Arial" w:cs="Arial"/>
              </w:rPr>
            </w:pPr>
            <w:r>
              <w:rPr>
                <w:rFonts w:ascii="Arial" w:hAnsi="Arial" w:cs="Arial"/>
              </w:rPr>
              <w:t>Conoscere e osservare il territorio, valorizzando e rispettando il “bene” comune come cittadini.</w:t>
            </w:r>
          </w:p>
          <w:p w:rsidR="00D47310" w:rsidRDefault="00D47310" w:rsidP="00463EBF">
            <w:pPr>
              <w:numPr>
                <w:ilvl w:val="0"/>
                <w:numId w:val="144"/>
              </w:numPr>
              <w:ind w:left="175" w:hanging="175"/>
              <w:jc w:val="both"/>
              <w:rPr>
                <w:rFonts w:ascii="Arial" w:hAnsi="Arial" w:cs="Arial"/>
              </w:rPr>
            </w:pPr>
            <w:r>
              <w:rPr>
                <w:rFonts w:ascii="Arial" w:hAnsi="Arial" w:cs="Arial"/>
              </w:rPr>
              <w:t>Far scoprire ai bambini il valore del rispetto per l’altro, dell’amicizia e della cooperazione.</w:t>
            </w:r>
          </w:p>
          <w:p w:rsidR="00D47310" w:rsidRPr="00784B43" w:rsidRDefault="00D47310" w:rsidP="00D47310">
            <w:pPr>
              <w:jc w:val="both"/>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OBIETTIVI</w:t>
            </w:r>
          </w:p>
        </w:tc>
        <w:tc>
          <w:tcPr>
            <w:tcW w:w="7118" w:type="dxa"/>
          </w:tcPr>
          <w:p w:rsidR="00D47310" w:rsidRDefault="00D47310" w:rsidP="00D47310">
            <w:pPr>
              <w:rPr>
                <w:rFonts w:ascii="Arial" w:hAnsi="Arial" w:cs="Arial"/>
                <w:b/>
                <w:u w:val="single"/>
              </w:rPr>
            </w:pPr>
          </w:p>
          <w:p w:rsidR="00D47310" w:rsidRDefault="00C874EA" w:rsidP="00D47310">
            <w:pPr>
              <w:rPr>
                <w:rFonts w:ascii="Arial" w:hAnsi="Arial" w:cs="Arial"/>
                <w:b/>
              </w:rPr>
            </w:pPr>
            <w:r w:rsidRPr="0090198B">
              <w:rPr>
                <w:rFonts w:ascii="Arial" w:hAnsi="Arial" w:cs="Arial"/>
                <w:b/>
                <w:u w:val="single"/>
              </w:rPr>
              <w:t>3</w:t>
            </w:r>
            <w:r>
              <w:rPr>
                <w:rFonts w:ascii="Arial" w:hAnsi="Arial" w:cs="Arial"/>
                <w:b/>
                <w:u w:val="single"/>
              </w:rPr>
              <w:t xml:space="preserve"> </w:t>
            </w:r>
            <w:r w:rsidRPr="0090198B">
              <w:rPr>
                <w:rFonts w:ascii="Arial" w:hAnsi="Arial" w:cs="Arial"/>
                <w:b/>
                <w:u w:val="single"/>
              </w:rPr>
              <w:t>ANN</w:t>
            </w:r>
            <w:r w:rsidRPr="0090198B">
              <w:rPr>
                <w:rFonts w:ascii="Arial" w:hAnsi="Arial" w:cs="Arial"/>
                <w:b/>
              </w:rPr>
              <w:t>I</w:t>
            </w:r>
          </w:p>
          <w:p w:rsidR="00C874EA" w:rsidRPr="0090198B" w:rsidRDefault="00C874EA" w:rsidP="00D47310">
            <w:pPr>
              <w:rPr>
                <w:rFonts w:ascii="Arial" w:hAnsi="Arial" w:cs="Arial"/>
                <w:b/>
              </w:rPr>
            </w:pPr>
          </w:p>
          <w:p w:rsidR="00D47310" w:rsidRDefault="00D47310" w:rsidP="00463EBF">
            <w:pPr>
              <w:numPr>
                <w:ilvl w:val="0"/>
                <w:numId w:val="140"/>
              </w:numPr>
              <w:ind w:left="175" w:hanging="141"/>
              <w:rPr>
                <w:rFonts w:ascii="Arial" w:hAnsi="Arial" w:cs="Arial"/>
              </w:rPr>
            </w:pPr>
            <w:r>
              <w:rPr>
                <w:rFonts w:ascii="Arial" w:hAnsi="Arial" w:cs="Arial"/>
              </w:rPr>
              <w:t>Sperimentare diverse tecniche espressive.</w:t>
            </w:r>
          </w:p>
          <w:p w:rsidR="00D47310" w:rsidRDefault="00D47310" w:rsidP="00463EBF">
            <w:pPr>
              <w:numPr>
                <w:ilvl w:val="0"/>
                <w:numId w:val="140"/>
              </w:numPr>
              <w:ind w:left="175" w:hanging="141"/>
              <w:rPr>
                <w:rFonts w:ascii="Arial" w:hAnsi="Arial" w:cs="Arial"/>
              </w:rPr>
            </w:pPr>
            <w:r>
              <w:rPr>
                <w:rFonts w:ascii="Arial" w:hAnsi="Arial" w:cs="Arial"/>
              </w:rPr>
              <w:t>Utilizzare il linguaggio per interagire e comunicare.</w:t>
            </w:r>
          </w:p>
          <w:p w:rsidR="00D47310" w:rsidRDefault="00D47310" w:rsidP="00463EBF">
            <w:pPr>
              <w:numPr>
                <w:ilvl w:val="0"/>
                <w:numId w:val="140"/>
              </w:numPr>
              <w:ind w:left="175" w:hanging="141"/>
              <w:rPr>
                <w:rFonts w:ascii="Arial" w:hAnsi="Arial" w:cs="Arial"/>
              </w:rPr>
            </w:pPr>
            <w:r>
              <w:rPr>
                <w:rFonts w:ascii="Arial" w:hAnsi="Arial" w:cs="Arial"/>
              </w:rPr>
              <w:t>Acquisire fiducia nelle proprie capacità d’espressione e comunicazione.</w:t>
            </w:r>
          </w:p>
          <w:p w:rsidR="00D47310" w:rsidRDefault="00D47310" w:rsidP="00463EBF">
            <w:pPr>
              <w:numPr>
                <w:ilvl w:val="0"/>
                <w:numId w:val="140"/>
              </w:numPr>
              <w:ind w:left="175" w:hanging="141"/>
              <w:rPr>
                <w:rFonts w:ascii="Arial" w:hAnsi="Arial" w:cs="Arial"/>
              </w:rPr>
            </w:pPr>
            <w:r>
              <w:rPr>
                <w:rFonts w:ascii="Arial" w:hAnsi="Arial" w:cs="Arial"/>
              </w:rPr>
              <w:t>Ascoltare la narrazione di fiabe, storie, racconti, filastrocche, canti, poesie e comprenderne gli elementi essenziali.</w:t>
            </w:r>
          </w:p>
          <w:p w:rsidR="00D47310" w:rsidRDefault="00D47310" w:rsidP="00463EBF">
            <w:pPr>
              <w:numPr>
                <w:ilvl w:val="0"/>
                <w:numId w:val="140"/>
              </w:numPr>
              <w:ind w:left="175" w:hanging="141"/>
              <w:rPr>
                <w:rFonts w:ascii="Arial" w:hAnsi="Arial" w:cs="Arial"/>
              </w:rPr>
            </w:pPr>
            <w:r>
              <w:rPr>
                <w:rFonts w:ascii="Arial" w:hAnsi="Arial" w:cs="Arial"/>
              </w:rPr>
              <w:t>Utilizzare in maniera adeguata gli strumenti per realizzare produzioni grafico pittoriche.</w:t>
            </w:r>
          </w:p>
          <w:p w:rsidR="00D47310" w:rsidRDefault="00D47310" w:rsidP="00463EBF">
            <w:pPr>
              <w:numPr>
                <w:ilvl w:val="0"/>
                <w:numId w:val="140"/>
              </w:numPr>
              <w:ind w:left="175" w:hanging="141"/>
              <w:rPr>
                <w:rFonts w:ascii="Arial" w:hAnsi="Arial" w:cs="Arial"/>
              </w:rPr>
            </w:pPr>
            <w:r>
              <w:rPr>
                <w:rFonts w:ascii="Arial" w:hAnsi="Arial" w:cs="Arial"/>
              </w:rPr>
              <w:t>Esplorare e conoscere vari materiali e utilizzarli con creatività.</w:t>
            </w:r>
          </w:p>
          <w:p w:rsidR="00D47310" w:rsidRDefault="00D47310" w:rsidP="00463EBF">
            <w:pPr>
              <w:numPr>
                <w:ilvl w:val="0"/>
                <w:numId w:val="140"/>
              </w:numPr>
              <w:ind w:left="175" w:hanging="141"/>
              <w:rPr>
                <w:rFonts w:ascii="Arial" w:hAnsi="Arial" w:cs="Arial"/>
              </w:rPr>
            </w:pPr>
            <w:r>
              <w:rPr>
                <w:rFonts w:ascii="Arial" w:hAnsi="Arial" w:cs="Arial"/>
              </w:rPr>
              <w:t>Stimolare e sviluppare la curiosità, la creatività e la fantasia dei bambini.</w:t>
            </w:r>
          </w:p>
          <w:p w:rsidR="00D47310" w:rsidRDefault="00D47310" w:rsidP="00D47310">
            <w:pPr>
              <w:rPr>
                <w:rFonts w:ascii="Arial" w:hAnsi="Arial" w:cs="Arial"/>
                <w:b/>
                <w:u w:val="single"/>
              </w:rPr>
            </w:pPr>
          </w:p>
          <w:p w:rsidR="00D47310" w:rsidRDefault="00D47310" w:rsidP="00D47310">
            <w:pPr>
              <w:rPr>
                <w:rFonts w:ascii="Arial" w:hAnsi="Arial" w:cs="Arial"/>
                <w:b/>
                <w:u w:val="single"/>
              </w:rPr>
            </w:pPr>
          </w:p>
          <w:p w:rsidR="00D47310" w:rsidRDefault="00C874EA" w:rsidP="00D47310">
            <w:pPr>
              <w:rPr>
                <w:rFonts w:ascii="Arial" w:hAnsi="Arial" w:cs="Arial"/>
                <w:b/>
                <w:u w:val="single"/>
              </w:rPr>
            </w:pPr>
            <w:r w:rsidRPr="00E72260">
              <w:rPr>
                <w:rFonts w:ascii="Arial" w:hAnsi="Arial" w:cs="Arial"/>
                <w:b/>
                <w:u w:val="single"/>
              </w:rPr>
              <w:t>4</w:t>
            </w:r>
            <w:r>
              <w:rPr>
                <w:rFonts w:ascii="Arial" w:hAnsi="Arial" w:cs="Arial"/>
                <w:b/>
                <w:u w:val="single"/>
              </w:rPr>
              <w:t xml:space="preserve"> </w:t>
            </w:r>
            <w:r w:rsidRPr="00E72260">
              <w:rPr>
                <w:rFonts w:ascii="Arial" w:hAnsi="Arial" w:cs="Arial"/>
                <w:b/>
                <w:u w:val="single"/>
              </w:rPr>
              <w:t>ANNI</w:t>
            </w:r>
          </w:p>
          <w:p w:rsidR="00C874EA" w:rsidRPr="00E72260" w:rsidRDefault="00C874EA" w:rsidP="00D47310">
            <w:pPr>
              <w:rPr>
                <w:rFonts w:ascii="Arial" w:hAnsi="Arial" w:cs="Arial"/>
                <w:b/>
                <w:u w:val="single"/>
              </w:rPr>
            </w:pPr>
          </w:p>
          <w:p w:rsidR="00D47310" w:rsidRDefault="00D47310" w:rsidP="00463EBF">
            <w:pPr>
              <w:numPr>
                <w:ilvl w:val="0"/>
                <w:numId w:val="141"/>
              </w:numPr>
              <w:ind w:left="175" w:hanging="141"/>
              <w:rPr>
                <w:rFonts w:ascii="Arial" w:hAnsi="Arial" w:cs="Arial"/>
              </w:rPr>
            </w:pPr>
            <w:r>
              <w:rPr>
                <w:rFonts w:ascii="Arial" w:hAnsi="Arial" w:cs="Arial"/>
              </w:rPr>
              <w:t>Stimolare la capacità di ascolto e l’attenzione attraverso la lettura.</w:t>
            </w:r>
          </w:p>
          <w:p w:rsidR="00D47310" w:rsidRDefault="00D47310" w:rsidP="00463EBF">
            <w:pPr>
              <w:numPr>
                <w:ilvl w:val="0"/>
                <w:numId w:val="141"/>
              </w:numPr>
              <w:ind w:left="175" w:hanging="141"/>
              <w:rPr>
                <w:rFonts w:ascii="Arial" w:hAnsi="Arial" w:cs="Arial"/>
              </w:rPr>
            </w:pPr>
            <w:r>
              <w:rPr>
                <w:rFonts w:ascii="Arial" w:hAnsi="Arial" w:cs="Arial"/>
              </w:rPr>
              <w:t xml:space="preserve">Conoscere i vari personaggi che hanno vissuto nel castello. </w:t>
            </w:r>
          </w:p>
          <w:p w:rsidR="00D47310" w:rsidRDefault="00D47310" w:rsidP="00463EBF">
            <w:pPr>
              <w:numPr>
                <w:ilvl w:val="0"/>
                <w:numId w:val="141"/>
              </w:numPr>
              <w:ind w:left="175" w:hanging="141"/>
              <w:rPr>
                <w:rFonts w:ascii="Arial" w:hAnsi="Arial" w:cs="Arial"/>
              </w:rPr>
            </w:pPr>
            <w:r>
              <w:rPr>
                <w:rFonts w:ascii="Arial" w:hAnsi="Arial" w:cs="Arial"/>
              </w:rPr>
              <w:t>Stimolare la capacità di rielaborare storie rispettando la sequenza temporale e di inventarne delle nuove.</w:t>
            </w:r>
          </w:p>
          <w:p w:rsidR="00D47310" w:rsidRDefault="00D47310" w:rsidP="00463EBF">
            <w:pPr>
              <w:numPr>
                <w:ilvl w:val="0"/>
                <w:numId w:val="141"/>
              </w:numPr>
              <w:ind w:left="175" w:hanging="141"/>
              <w:rPr>
                <w:rFonts w:ascii="Arial" w:hAnsi="Arial" w:cs="Arial"/>
              </w:rPr>
            </w:pPr>
            <w:r>
              <w:rPr>
                <w:rFonts w:ascii="Arial" w:hAnsi="Arial" w:cs="Arial"/>
              </w:rPr>
              <w:t>Conoscere ed osservare una serie d’opere d’arte che suscitano le emozioni di felicità, tristezza, paura, rabbia e stupore.</w:t>
            </w:r>
          </w:p>
          <w:p w:rsidR="00D47310" w:rsidRDefault="00D47310" w:rsidP="00463EBF">
            <w:pPr>
              <w:numPr>
                <w:ilvl w:val="0"/>
                <w:numId w:val="141"/>
              </w:numPr>
              <w:ind w:left="175" w:hanging="141"/>
              <w:rPr>
                <w:rFonts w:ascii="Arial" w:hAnsi="Arial" w:cs="Arial"/>
              </w:rPr>
            </w:pPr>
            <w:r>
              <w:rPr>
                <w:rFonts w:ascii="Arial" w:hAnsi="Arial" w:cs="Arial"/>
              </w:rPr>
              <w:t>Saper esprimere sensazioni ed emozioni nella vita quotidiana e nella drammatizzazione di storie.</w:t>
            </w:r>
          </w:p>
          <w:p w:rsidR="00D47310" w:rsidRDefault="00D47310" w:rsidP="00463EBF">
            <w:pPr>
              <w:numPr>
                <w:ilvl w:val="0"/>
                <w:numId w:val="141"/>
              </w:numPr>
              <w:ind w:left="175" w:hanging="141"/>
              <w:rPr>
                <w:rFonts w:ascii="Arial" w:hAnsi="Arial" w:cs="Arial"/>
              </w:rPr>
            </w:pPr>
            <w:r>
              <w:rPr>
                <w:rFonts w:ascii="Arial" w:hAnsi="Arial" w:cs="Arial"/>
              </w:rPr>
              <w:t>Esplorare lo spazio con il corpo.</w:t>
            </w:r>
          </w:p>
          <w:p w:rsidR="00D47310" w:rsidRDefault="00D47310" w:rsidP="00463EBF">
            <w:pPr>
              <w:numPr>
                <w:ilvl w:val="0"/>
                <w:numId w:val="141"/>
              </w:numPr>
              <w:ind w:left="175" w:hanging="141"/>
              <w:jc w:val="both"/>
              <w:rPr>
                <w:rFonts w:ascii="Arial" w:hAnsi="Arial" w:cs="Arial"/>
              </w:rPr>
            </w:pPr>
            <w:r>
              <w:rPr>
                <w:rFonts w:ascii="Arial" w:hAnsi="Arial" w:cs="Arial"/>
              </w:rPr>
              <w:t>Sviluppare la coordinazione dei movimenti, il controllo, la consapevolezza e il rilassamento con musica medievale, irlandese, celtica.</w:t>
            </w:r>
          </w:p>
          <w:p w:rsidR="00D47310" w:rsidRDefault="00D47310" w:rsidP="00463EBF">
            <w:pPr>
              <w:numPr>
                <w:ilvl w:val="0"/>
                <w:numId w:val="141"/>
              </w:numPr>
              <w:ind w:left="175" w:hanging="141"/>
              <w:jc w:val="both"/>
              <w:rPr>
                <w:rFonts w:ascii="Arial" w:hAnsi="Arial" w:cs="Arial"/>
              </w:rPr>
            </w:pPr>
            <w:r>
              <w:rPr>
                <w:rFonts w:ascii="Arial" w:hAnsi="Arial" w:cs="Arial"/>
              </w:rPr>
              <w:t>Acquisire fiducia nelle possibilità del proprio corpo, conoscendone le potenzialità, i limiti e le difficoltà.</w:t>
            </w:r>
          </w:p>
          <w:p w:rsidR="00D47310" w:rsidRDefault="00D47310" w:rsidP="00D47310">
            <w:pPr>
              <w:ind w:left="175"/>
              <w:jc w:val="both"/>
              <w:rPr>
                <w:rFonts w:ascii="Arial" w:hAnsi="Arial" w:cs="Arial"/>
                <w:b/>
                <w:u w:val="single"/>
              </w:rPr>
            </w:pPr>
          </w:p>
          <w:p w:rsidR="00D47310" w:rsidRDefault="00D47310" w:rsidP="00D47310">
            <w:pPr>
              <w:ind w:left="175"/>
              <w:jc w:val="both"/>
              <w:rPr>
                <w:rFonts w:ascii="Arial" w:hAnsi="Arial" w:cs="Arial"/>
                <w:b/>
                <w:u w:val="single"/>
              </w:rPr>
            </w:pPr>
          </w:p>
          <w:p w:rsidR="00D47310" w:rsidRDefault="00D47310" w:rsidP="00D47310">
            <w:pPr>
              <w:ind w:left="175"/>
              <w:jc w:val="both"/>
              <w:rPr>
                <w:rFonts w:ascii="Arial" w:hAnsi="Arial" w:cs="Arial"/>
                <w:b/>
                <w:u w:val="single"/>
              </w:rPr>
            </w:pPr>
          </w:p>
          <w:p w:rsidR="00D47310" w:rsidRDefault="00C874EA" w:rsidP="00C874EA">
            <w:pPr>
              <w:jc w:val="both"/>
              <w:rPr>
                <w:rFonts w:ascii="Arial" w:hAnsi="Arial" w:cs="Arial"/>
                <w:b/>
                <w:u w:val="single"/>
              </w:rPr>
            </w:pPr>
            <w:r>
              <w:rPr>
                <w:rFonts w:ascii="Arial" w:hAnsi="Arial" w:cs="Arial"/>
                <w:b/>
                <w:u w:val="single"/>
              </w:rPr>
              <w:t>5 ANNI</w:t>
            </w:r>
          </w:p>
          <w:p w:rsidR="00D47310" w:rsidRDefault="00D47310" w:rsidP="00D47310">
            <w:pPr>
              <w:ind w:left="175"/>
              <w:jc w:val="both"/>
              <w:rPr>
                <w:rFonts w:ascii="Arial" w:hAnsi="Arial" w:cs="Arial"/>
                <w:b/>
                <w:u w:val="single"/>
              </w:rPr>
            </w:pPr>
          </w:p>
          <w:p w:rsidR="00D47310" w:rsidRDefault="00D47310" w:rsidP="00463EBF">
            <w:pPr>
              <w:numPr>
                <w:ilvl w:val="0"/>
                <w:numId w:val="142"/>
              </w:numPr>
              <w:ind w:left="175" w:hanging="141"/>
              <w:jc w:val="both"/>
              <w:rPr>
                <w:rFonts w:ascii="Arial" w:hAnsi="Arial" w:cs="Arial"/>
              </w:rPr>
            </w:pPr>
            <w:r>
              <w:rPr>
                <w:rFonts w:ascii="Arial" w:hAnsi="Arial" w:cs="Arial"/>
              </w:rPr>
              <w:t>Affiancare le informazioni realistiche con il mondo delle fiabe e delle favole.</w:t>
            </w:r>
          </w:p>
          <w:p w:rsidR="00D47310" w:rsidRDefault="00D47310" w:rsidP="00463EBF">
            <w:pPr>
              <w:numPr>
                <w:ilvl w:val="0"/>
                <w:numId w:val="142"/>
              </w:numPr>
              <w:ind w:left="175" w:hanging="141"/>
              <w:jc w:val="both"/>
              <w:rPr>
                <w:rFonts w:ascii="Arial" w:hAnsi="Arial" w:cs="Arial"/>
              </w:rPr>
            </w:pPr>
            <w:r>
              <w:rPr>
                <w:rFonts w:ascii="Arial" w:hAnsi="Arial" w:cs="Arial"/>
              </w:rPr>
              <w:t>Osservare e descrivere diversi ambienti: casa/castello</w:t>
            </w:r>
          </w:p>
          <w:p w:rsidR="00D47310" w:rsidRDefault="00D47310" w:rsidP="00463EBF">
            <w:pPr>
              <w:numPr>
                <w:ilvl w:val="0"/>
                <w:numId w:val="142"/>
              </w:numPr>
              <w:ind w:left="175" w:hanging="141"/>
              <w:jc w:val="both"/>
              <w:rPr>
                <w:rFonts w:ascii="Arial" w:hAnsi="Arial" w:cs="Arial"/>
              </w:rPr>
            </w:pPr>
            <w:r>
              <w:rPr>
                <w:rFonts w:ascii="Arial" w:hAnsi="Arial" w:cs="Arial"/>
              </w:rPr>
              <w:t>Ampliare le conoscenze.</w:t>
            </w:r>
          </w:p>
          <w:p w:rsidR="00D47310" w:rsidRDefault="00D47310" w:rsidP="00463EBF">
            <w:pPr>
              <w:numPr>
                <w:ilvl w:val="0"/>
                <w:numId w:val="142"/>
              </w:numPr>
              <w:ind w:left="175" w:hanging="141"/>
              <w:jc w:val="both"/>
              <w:rPr>
                <w:rFonts w:ascii="Arial" w:hAnsi="Arial" w:cs="Arial"/>
              </w:rPr>
            </w:pPr>
            <w:r>
              <w:rPr>
                <w:rFonts w:ascii="Arial" w:hAnsi="Arial" w:cs="Arial"/>
              </w:rPr>
              <w:t>Percepire il passato e il presente.</w:t>
            </w:r>
          </w:p>
          <w:p w:rsidR="00D47310" w:rsidRDefault="00D47310" w:rsidP="00463EBF">
            <w:pPr>
              <w:numPr>
                <w:ilvl w:val="0"/>
                <w:numId w:val="142"/>
              </w:numPr>
              <w:ind w:left="175" w:hanging="141"/>
              <w:jc w:val="both"/>
              <w:rPr>
                <w:rFonts w:ascii="Arial" w:hAnsi="Arial" w:cs="Arial"/>
              </w:rPr>
            </w:pPr>
            <w:r>
              <w:rPr>
                <w:rFonts w:ascii="Arial" w:hAnsi="Arial" w:cs="Arial"/>
              </w:rPr>
              <w:t>Sviluppare un atteggiamento collaborativo e spirito di gruppo.</w:t>
            </w:r>
          </w:p>
          <w:p w:rsidR="00D47310" w:rsidRDefault="00D47310" w:rsidP="00463EBF">
            <w:pPr>
              <w:numPr>
                <w:ilvl w:val="0"/>
                <w:numId w:val="142"/>
              </w:numPr>
              <w:ind w:left="175" w:hanging="141"/>
              <w:jc w:val="both"/>
              <w:rPr>
                <w:rFonts w:ascii="Arial" w:hAnsi="Arial" w:cs="Arial"/>
              </w:rPr>
            </w:pPr>
            <w:r>
              <w:rPr>
                <w:rFonts w:ascii="Arial" w:hAnsi="Arial" w:cs="Arial"/>
              </w:rPr>
              <w:t>Manipolare materiali e sperimentare nuove tecniche.</w:t>
            </w:r>
          </w:p>
          <w:p w:rsidR="00D47310" w:rsidRDefault="00D47310" w:rsidP="00463EBF">
            <w:pPr>
              <w:numPr>
                <w:ilvl w:val="0"/>
                <w:numId w:val="142"/>
              </w:numPr>
              <w:ind w:left="175" w:hanging="141"/>
              <w:jc w:val="both"/>
              <w:rPr>
                <w:rFonts w:ascii="Arial" w:hAnsi="Arial" w:cs="Arial"/>
              </w:rPr>
            </w:pPr>
            <w:r>
              <w:rPr>
                <w:rFonts w:ascii="Arial" w:hAnsi="Arial" w:cs="Arial"/>
              </w:rPr>
              <w:t>Acquisire una terminologia appropriata.</w:t>
            </w:r>
          </w:p>
          <w:p w:rsidR="00D47310" w:rsidRDefault="00D47310" w:rsidP="00463EBF">
            <w:pPr>
              <w:numPr>
                <w:ilvl w:val="0"/>
                <w:numId w:val="142"/>
              </w:numPr>
              <w:ind w:left="175" w:hanging="141"/>
              <w:jc w:val="both"/>
              <w:rPr>
                <w:rFonts w:ascii="Arial" w:hAnsi="Arial" w:cs="Arial"/>
              </w:rPr>
            </w:pPr>
            <w:r>
              <w:rPr>
                <w:rFonts w:ascii="Arial" w:hAnsi="Arial" w:cs="Arial"/>
              </w:rPr>
              <w:t>Conoscere il territorio e riconoscere elementi architettonici dell’ambiente circostante.</w:t>
            </w:r>
          </w:p>
          <w:p w:rsidR="00D47310" w:rsidRPr="00784B43" w:rsidRDefault="00D47310" w:rsidP="00D47310">
            <w:pPr>
              <w:ind w:left="175"/>
              <w:jc w:val="both"/>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CONTENUTI – ATTIVITA’</w:t>
            </w:r>
          </w:p>
        </w:tc>
        <w:tc>
          <w:tcPr>
            <w:tcW w:w="7118" w:type="dxa"/>
          </w:tcPr>
          <w:p w:rsidR="00C874EA" w:rsidRDefault="00C874EA" w:rsidP="00C874EA">
            <w:pPr>
              <w:ind w:left="175"/>
              <w:jc w:val="both"/>
              <w:rPr>
                <w:rFonts w:ascii="Arial" w:hAnsi="Arial" w:cs="Arial"/>
              </w:rPr>
            </w:pPr>
          </w:p>
          <w:p w:rsidR="00D47310" w:rsidRDefault="00D47310" w:rsidP="00463EBF">
            <w:pPr>
              <w:numPr>
                <w:ilvl w:val="0"/>
                <w:numId w:val="143"/>
              </w:numPr>
              <w:ind w:left="175" w:hanging="141"/>
              <w:jc w:val="both"/>
              <w:rPr>
                <w:rFonts w:ascii="Arial" w:hAnsi="Arial" w:cs="Arial"/>
              </w:rPr>
            </w:pPr>
            <w:r>
              <w:rPr>
                <w:rFonts w:ascii="Arial" w:hAnsi="Arial" w:cs="Arial"/>
              </w:rPr>
              <w:t xml:space="preserve">Lettura e drammatizzazione di storie, fiabe attraverso libri illustrati. </w:t>
            </w:r>
          </w:p>
          <w:p w:rsidR="00D47310" w:rsidRDefault="00D47310" w:rsidP="00463EBF">
            <w:pPr>
              <w:numPr>
                <w:ilvl w:val="0"/>
                <w:numId w:val="143"/>
              </w:numPr>
              <w:ind w:left="175" w:hanging="141"/>
              <w:jc w:val="both"/>
              <w:rPr>
                <w:rFonts w:ascii="Arial" w:hAnsi="Arial" w:cs="Arial"/>
              </w:rPr>
            </w:pPr>
            <w:r>
              <w:rPr>
                <w:rFonts w:ascii="Arial" w:hAnsi="Arial" w:cs="Arial"/>
              </w:rPr>
              <w:t xml:space="preserve">Utilizzo della </w:t>
            </w:r>
            <w:proofErr w:type="spellStart"/>
            <w:r>
              <w:rPr>
                <w:rFonts w:ascii="Arial" w:hAnsi="Arial" w:cs="Arial"/>
              </w:rPr>
              <w:t>lim</w:t>
            </w:r>
            <w:proofErr w:type="spellEnd"/>
            <w:r>
              <w:rPr>
                <w:rFonts w:ascii="Arial" w:hAnsi="Arial" w:cs="Arial"/>
              </w:rPr>
              <w:t>.</w:t>
            </w:r>
          </w:p>
          <w:p w:rsidR="00D47310" w:rsidRDefault="00D47310" w:rsidP="00463EBF">
            <w:pPr>
              <w:numPr>
                <w:ilvl w:val="0"/>
                <w:numId w:val="143"/>
              </w:numPr>
              <w:ind w:left="175" w:hanging="141"/>
              <w:jc w:val="both"/>
              <w:rPr>
                <w:rFonts w:ascii="Arial" w:hAnsi="Arial" w:cs="Arial"/>
              </w:rPr>
            </w:pPr>
            <w:r>
              <w:rPr>
                <w:rFonts w:ascii="Arial" w:hAnsi="Arial" w:cs="Arial"/>
              </w:rPr>
              <w:t xml:space="preserve">Narrazione di fiabe classiche e non, proposta di racconti interrotti  e individuazione di finali alternativi. </w:t>
            </w:r>
          </w:p>
          <w:p w:rsidR="00D47310" w:rsidRDefault="00D47310" w:rsidP="00463EBF">
            <w:pPr>
              <w:numPr>
                <w:ilvl w:val="0"/>
                <w:numId w:val="143"/>
              </w:numPr>
              <w:ind w:left="175" w:hanging="141"/>
              <w:jc w:val="both"/>
              <w:rPr>
                <w:rFonts w:ascii="Arial" w:hAnsi="Arial" w:cs="Arial"/>
              </w:rPr>
            </w:pPr>
            <w:r>
              <w:rPr>
                <w:rFonts w:ascii="Arial" w:hAnsi="Arial" w:cs="Arial"/>
              </w:rPr>
              <w:t>Invenzione di fiabe a partire dalla presentazione di uno o più personaggi, luoghi e oggetti.</w:t>
            </w:r>
          </w:p>
          <w:p w:rsidR="00D47310" w:rsidRDefault="00D47310" w:rsidP="00463EBF">
            <w:pPr>
              <w:numPr>
                <w:ilvl w:val="0"/>
                <w:numId w:val="143"/>
              </w:numPr>
              <w:ind w:left="175" w:hanging="141"/>
              <w:jc w:val="both"/>
              <w:rPr>
                <w:rFonts w:ascii="Arial" w:hAnsi="Arial" w:cs="Arial"/>
              </w:rPr>
            </w:pPr>
            <w:r>
              <w:rPr>
                <w:rFonts w:ascii="Arial" w:hAnsi="Arial" w:cs="Arial"/>
              </w:rPr>
              <w:t>Conversazioni individuali, a piccolo e grande gruppo.</w:t>
            </w:r>
          </w:p>
          <w:p w:rsidR="00D47310" w:rsidRDefault="00D47310" w:rsidP="00463EBF">
            <w:pPr>
              <w:numPr>
                <w:ilvl w:val="0"/>
                <w:numId w:val="143"/>
              </w:numPr>
              <w:ind w:left="175" w:hanging="141"/>
              <w:jc w:val="both"/>
              <w:rPr>
                <w:rFonts w:ascii="Arial" w:hAnsi="Arial" w:cs="Arial"/>
              </w:rPr>
            </w:pPr>
            <w:r>
              <w:rPr>
                <w:rFonts w:ascii="Arial" w:hAnsi="Arial" w:cs="Arial"/>
              </w:rPr>
              <w:t>Giochi metalinguistici, rime, filastrocche, assonanze di parole.</w:t>
            </w:r>
          </w:p>
          <w:p w:rsidR="00D47310" w:rsidRDefault="00D47310" w:rsidP="00463EBF">
            <w:pPr>
              <w:numPr>
                <w:ilvl w:val="0"/>
                <w:numId w:val="143"/>
              </w:numPr>
              <w:ind w:left="175" w:hanging="141"/>
              <w:jc w:val="both"/>
              <w:rPr>
                <w:rFonts w:ascii="Arial" w:hAnsi="Arial" w:cs="Arial"/>
              </w:rPr>
            </w:pPr>
            <w:r>
              <w:rPr>
                <w:rFonts w:ascii="Arial" w:hAnsi="Arial" w:cs="Arial"/>
              </w:rPr>
              <w:t>Attività grafico pittoriche, disegni dal vero della struttura della casa e castello.</w:t>
            </w:r>
          </w:p>
          <w:p w:rsidR="00D47310" w:rsidRDefault="00D47310" w:rsidP="00463EBF">
            <w:pPr>
              <w:numPr>
                <w:ilvl w:val="0"/>
                <w:numId w:val="143"/>
              </w:numPr>
              <w:ind w:left="175" w:hanging="141"/>
              <w:jc w:val="both"/>
              <w:rPr>
                <w:rFonts w:ascii="Arial" w:hAnsi="Arial" w:cs="Arial"/>
              </w:rPr>
            </w:pPr>
            <w:r>
              <w:rPr>
                <w:rFonts w:ascii="Arial" w:hAnsi="Arial" w:cs="Arial"/>
              </w:rPr>
              <w:t>Realizzazione di un castello e dei personaggi tridimensionali delle storie.</w:t>
            </w:r>
          </w:p>
          <w:p w:rsidR="00D47310" w:rsidRDefault="00D47310" w:rsidP="00463EBF">
            <w:pPr>
              <w:numPr>
                <w:ilvl w:val="0"/>
                <w:numId w:val="143"/>
              </w:numPr>
              <w:ind w:left="175" w:hanging="141"/>
              <w:jc w:val="both"/>
              <w:rPr>
                <w:rFonts w:ascii="Arial" w:hAnsi="Arial" w:cs="Arial"/>
              </w:rPr>
            </w:pPr>
            <w:r>
              <w:rPr>
                <w:rFonts w:ascii="Arial" w:hAnsi="Arial" w:cs="Arial"/>
              </w:rPr>
              <w:t>Rielaborazione d’opere d’arte.</w:t>
            </w:r>
          </w:p>
          <w:p w:rsidR="00D47310" w:rsidRDefault="00D47310" w:rsidP="00463EBF">
            <w:pPr>
              <w:numPr>
                <w:ilvl w:val="0"/>
                <w:numId w:val="143"/>
              </w:numPr>
              <w:ind w:left="175" w:hanging="141"/>
              <w:jc w:val="both"/>
              <w:rPr>
                <w:rFonts w:ascii="Arial" w:hAnsi="Arial" w:cs="Arial"/>
              </w:rPr>
            </w:pPr>
            <w:r>
              <w:rPr>
                <w:rFonts w:ascii="Arial" w:hAnsi="Arial" w:cs="Arial"/>
              </w:rPr>
              <w:t>Esercizi di danza che sensibilizzano il corpo al corretto portamento e alla coordinazione dei movimenti.</w:t>
            </w:r>
          </w:p>
          <w:p w:rsidR="00D47310" w:rsidRDefault="00D47310" w:rsidP="00463EBF">
            <w:pPr>
              <w:numPr>
                <w:ilvl w:val="0"/>
                <w:numId w:val="143"/>
              </w:numPr>
              <w:ind w:left="175" w:hanging="141"/>
              <w:jc w:val="both"/>
              <w:rPr>
                <w:rFonts w:ascii="Arial" w:hAnsi="Arial" w:cs="Arial"/>
              </w:rPr>
            </w:pPr>
            <w:r>
              <w:rPr>
                <w:rFonts w:ascii="Arial" w:hAnsi="Arial" w:cs="Arial"/>
              </w:rPr>
              <w:t xml:space="preserve">Coreografie di varie danze su musiche medievali, celtiche, irlandese, </w:t>
            </w:r>
            <w:proofErr w:type="spellStart"/>
            <w:r>
              <w:rPr>
                <w:rFonts w:ascii="Arial" w:hAnsi="Arial" w:cs="Arial"/>
              </w:rPr>
              <w:t>ecc…</w:t>
            </w:r>
            <w:proofErr w:type="spellEnd"/>
            <w:r>
              <w:rPr>
                <w:rFonts w:ascii="Arial" w:hAnsi="Arial" w:cs="Arial"/>
              </w:rPr>
              <w:t>(preparazione festa fine anno).</w:t>
            </w:r>
          </w:p>
          <w:p w:rsidR="00D47310" w:rsidRDefault="00D47310" w:rsidP="00463EBF">
            <w:pPr>
              <w:numPr>
                <w:ilvl w:val="0"/>
                <w:numId w:val="143"/>
              </w:numPr>
              <w:ind w:left="175" w:hanging="141"/>
              <w:jc w:val="both"/>
              <w:rPr>
                <w:rFonts w:ascii="Arial" w:hAnsi="Arial" w:cs="Arial"/>
              </w:rPr>
            </w:pPr>
            <w:r>
              <w:rPr>
                <w:rFonts w:ascii="Arial" w:hAnsi="Arial" w:cs="Arial"/>
              </w:rPr>
              <w:t>Ascolto e riproduzione di canti .</w:t>
            </w:r>
          </w:p>
          <w:p w:rsidR="00D47310" w:rsidRDefault="00D47310" w:rsidP="00463EBF">
            <w:pPr>
              <w:numPr>
                <w:ilvl w:val="0"/>
                <w:numId w:val="143"/>
              </w:numPr>
              <w:ind w:left="175" w:hanging="141"/>
              <w:jc w:val="both"/>
              <w:rPr>
                <w:rFonts w:ascii="Arial" w:hAnsi="Arial" w:cs="Arial"/>
              </w:rPr>
            </w:pPr>
            <w:r>
              <w:rPr>
                <w:rFonts w:ascii="Arial" w:hAnsi="Arial" w:cs="Arial"/>
              </w:rPr>
              <w:t xml:space="preserve">Visite dei castelli nel territorio circostante(Vignola, palazzo Ducale, Rocchetta Mattei, Spezzano, </w:t>
            </w:r>
            <w:proofErr w:type="spellStart"/>
            <w:r>
              <w:rPr>
                <w:rFonts w:ascii="Arial" w:hAnsi="Arial" w:cs="Arial"/>
              </w:rPr>
              <w:t>ecc…</w:t>
            </w:r>
            <w:proofErr w:type="spellEnd"/>
            <w:r>
              <w:rPr>
                <w:rFonts w:ascii="Arial" w:hAnsi="Arial" w:cs="Arial"/>
              </w:rPr>
              <w:t>).</w:t>
            </w:r>
          </w:p>
          <w:p w:rsidR="00D47310" w:rsidRDefault="00D47310" w:rsidP="00463EBF">
            <w:pPr>
              <w:numPr>
                <w:ilvl w:val="0"/>
                <w:numId w:val="143"/>
              </w:numPr>
              <w:ind w:left="175" w:hanging="141"/>
              <w:jc w:val="both"/>
              <w:rPr>
                <w:rFonts w:ascii="Arial" w:hAnsi="Arial" w:cs="Arial"/>
              </w:rPr>
            </w:pPr>
            <w:r>
              <w:rPr>
                <w:rFonts w:ascii="Arial" w:hAnsi="Arial" w:cs="Arial"/>
              </w:rPr>
              <w:t>Laboratori di intersezione sulla vita del castello .</w:t>
            </w:r>
          </w:p>
          <w:p w:rsidR="00D47310" w:rsidRDefault="00D47310" w:rsidP="00463EBF">
            <w:pPr>
              <w:numPr>
                <w:ilvl w:val="0"/>
                <w:numId w:val="143"/>
              </w:numPr>
              <w:ind w:left="175" w:hanging="141"/>
              <w:jc w:val="both"/>
              <w:rPr>
                <w:rFonts w:ascii="Arial" w:hAnsi="Arial" w:cs="Arial"/>
              </w:rPr>
            </w:pPr>
            <w:r>
              <w:rPr>
                <w:rFonts w:ascii="Arial" w:hAnsi="Arial" w:cs="Arial"/>
              </w:rPr>
              <w:t xml:space="preserve">Laboratori di psicomotricità, teatrali e di magia. </w:t>
            </w:r>
          </w:p>
          <w:p w:rsidR="00C874EA" w:rsidRPr="00784B43" w:rsidRDefault="00C874EA" w:rsidP="00C874EA">
            <w:pPr>
              <w:ind w:left="175"/>
              <w:jc w:val="both"/>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METODOLOGIA</w:t>
            </w:r>
          </w:p>
        </w:tc>
        <w:tc>
          <w:tcPr>
            <w:tcW w:w="7118" w:type="dxa"/>
          </w:tcPr>
          <w:p w:rsidR="00C874EA" w:rsidRDefault="00C874EA" w:rsidP="00D47310">
            <w:pPr>
              <w:jc w:val="both"/>
              <w:rPr>
                <w:rFonts w:ascii="Arial" w:hAnsi="Arial" w:cs="Arial"/>
              </w:rPr>
            </w:pPr>
          </w:p>
          <w:p w:rsidR="00D47310" w:rsidRPr="00784B43" w:rsidRDefault="00D47310" w:rsidP="00D47310">
            <w:pPr>
              <w:jc w:val="both"/>
              <w:rPr>
                <w:rFonts w:ascii="Arial" w:hAnsi="Arial" w:cs="Arial"/>
              </w:rPr>
            </w:pPr>
            <w:r>
              <w:rPr>
                <w:rFonts w:ascii="Arial" w:hAnsi="Arial" w:cs="Arial"/>
              </w:rPr>
              <w:t>La metodologia si ispira a criteri di ascolto,accompagnamento, interazione partecipata , mediazione comunicativa, di sostegno e incoraggiamento dei bambini.</w:t>
            </w:r>
          </w:p>
          <w:p w:rsidR="00D47310" w:rsidRDefault="00D47310" w:rsidP="00D47310">
            <w:pPr>
              <w:jc w:val="both"/>
              <w:rPr>
                <w:rFonts w:ascii="Arial" w:hAnsi="Arial" w:cs="Arial"/>
              </w:rPr>
            </w:pPr>
            <w:r>
              <w:rPr>
                <w:rFonts w:ascii="Arial" w:hAnsi="Arial" w:cs="Arial"/>
              </w:rPr>
              <w:t>La progettualità si esplica nella capacità di dare senso e intenzionalità all’intreccio di spazi, tempi, routine e attività .</w:t>
            </w:r>
          </w:p>
          <w:p w:rsidR="00C874EA" w:rsidRPr="00784B43" w:rsidRDefault="00C874EA" w:rsidP="00D47310">
            <w:pPr>
              <w:jc w:val="both"/>
              <w:rPr>
                <w:rFonts w:ascii="Arial" w:hAnsi="Arial" w:cs="Arial"/>
              </w:rPr>
            </w:pPr>
          </w:p>
        </w:tc>
      </w:tr>
      <w:tr w:rsidR="00D47310" w:rsidRPr="00784B43" w:rsidTr="00D47310">
        <w:tc>
          <w:tcPr>
            <w:tcW w:w="2660" w:type="dxa"/>
          </w:tcPr>
          <w:p w:rsidR="00D47310" w:rsidRPr="00784B43" w:rsidRDefault="00D47310" w:rsidP="00D47310">
            <w:pP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DESTINATARI</w:t>
            </w:r>
          </w:p>
        </w:tc>
        <w:tc>
          <w:tcPr>
            <w:tcW w:w="7118" w:type="dxa"/>
          </w:tcPr>
          <w:p w:rsidR="00C874EA" w:rsidRDefault="00C874EA" w:rsidP="00D47310">
            <w:pPr>
              <w:rPr>
                <w:rFonts w:ascii="Arial" w:hAnsi="Arial" w:cs="Arial"/>
              </w:rPr>
            </w:pPr>
          </w:p>
          <w:p w:rsidR="00D47310" w:rsidRDefault="00D47310" w:rsidP="00D47310">
            <w:pPr>
              <w:rPr>
                <w:rFonts w:ascii="Arial" w:hAnsi="Arial" w:cs="Arial"/>
              </w:rPr>
            </w:pPr>
            <w:r>
              <w:rPr>
                <w:rFonts w:ascii="Arial" w:hAnsi="Arial" w:cs="Arial"/>
              </w:rPr>
              <w:t>Tutti i bambini della scuola e genitori</w:t>
            </w:r>
          </w:p>
          <w:p w:rsidR="00C874EA" w:rsidRPr="00784B43" w:rsidRDefault="00C874EA" w:rsidP="00D47310">
            <w:pPr>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TEMPI</w:t>
            </w:r>
          </w:p>
        </w:tc>
        <w:tc>
          <w:tcPr>
            <w:tcW w:w="7118" w:type="dxa"/>
          </w:tcPr>
          <w:p w:rsidR="00D47310" w:rsidRPr="00784B43" w:rsidRDefault="00D47310" w:rsidP="00D47310">
            <w:pPr>
              <w:rPr>
                <w:rFonts w:ascii="Arial" w:hAnsi="Arial" w:cs="Arial"/>
              </w:rPr>
            </w:pPr>
          </w:p>
          <w:p w:rsidR="00D47310" w:rsidRPr="00784B43" w:rsidRDefault="00D47310" w:rsidP="00D47310">
            <w:pPr>
              <w:rPr>
                <w:rFonts w:ascii="Arial" w:hAnsi="Arial" w:cs="Arial"/>
              </w:rPr>
            </w:pPr>
            <w:r>
              <w:rPr>
                <w:rFonts w:ascii="Arial" w:hAnsi="Arial" w:cs="Arial"/>
              </w:rPr>
              <w:t>Tutto l’anno scolastico 2016-2017</w:t>
            </w:r>
          </w:p>
          <w:p w:rsidR="00D47310" w:rsidRPr="00784B43" w:rsidRDefault="00D47310" w:rsidP="00D47310">
            <w:pPr>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SPAZI</w:t>
            </w:r>
          </w:p>
        </w:tc>
        <w:tc>
          <w:tcPr>
            <w:tcW w:w="7118" w:type="dxa"/>
          </w:tcPr>
          <w:p w:rsidR="00D47310" w:rsidRPr="00784B43" w:rsidRDefault="00D47310" w:rsidP="00D47310">
            <w:pPr>
              <w:rPr>
                <w:rFonts w:ascii="Arial" w:hAnsi="Arial" w:cs="Arial"/>
              </w:rPr>
            </w:pPr>
          </w:p>
          <w:p w:rsidR="00D47310" w:rsidRPr="00784B43" w:rsidRDefault="00D47310" w:rsidP="00D47310">
            <w:pPr>
              <w:rPr>
                <w:rFonts w:ascii="Arial" w:hAnsi="Arial" w:cs="Arial"/>
              </w:rPr>
            </w:pPr>
            <w:r>
              <w:rPr>
                <w:rFonts w:ascii="Arial" w:hAnsi="Arial" w:cs="Arial"/>
              </w:rPr>
              <w:t>Sezioni, saloni, atelier, giardino della scuola.</w:t>
            </w:r>
          </w:p>
          <w:p w:rsidR="00D47310" w:rsidRPr="00784B43" w:rsidRDefault="00D47310" w:rsidP="00D47310">
            <w:pPr>
              <w:rPr>
                <w:rFonts w:ascii="Arial" w:hAnsi="Arial" w:cs="Arial"/>
              </w:rPr>
            </w:pPr>
            <w:r>
              <w:rPr>
                <w:rFonts w:ascii="Arial" w:hAnsi="Arial" w:cs="Arial"/>
              </w:rPr>
              <w:t xml:space="preserve">Il territorio locale e regionale </w:t>
            </w:r>
          </w:p>
          <w:p w:rsidR="00D47310" w:rsidRPr="00784B43" w:rsidRDefault="00D47310" w:rsidP="00D47310">
            <w:pPr>
              <w:rPr>
                <w:rFonts w:ascii="Arial" w:hAnsi="Arial" w:cs="Arial"/>
              </w:rPr>
            </w:pPr>
          </w:p>
        </w:tc>
      </w:tr>
      <w:tr w:rsidR="00D47310" w:rsidRPr="00784B43" w:rsidTr="00D47310">
        <w:tc>
          <w:tcPr>
            <w:tcW w:w="2660" w:type="dxa"/>
          </w:tcPr>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p>
          <w:p w:rsidR="00D47310" w:rsidRPr="00784B43" w:rsidRDefault="00D47310" w:rsidP="00D47310">
            <w:pPr>
              <w:jc w:val="center"/>
              <w:rPr>
                <w:rFonts w:ascii="Arial" w:hAnsi="Arial" w:cs="Arial"/>
                <w:b/>
              </w:rPr>
            </w:pPr>
            <w:r w:rsidRPr="00784B43">
              <w:rPr>
                <w:rFonts w:ascii="Arial" w:hAnsi="Arial" w:cs="Arial"/>
                <w:b/>
              </w:rPr>
              <w:t>VERIFICA E VALUTAZIONE</w:t>
            </w:r>
          </w:p>
        </w:tc>
        <w:tc>
          <w:tcPr>
            <w:tcW w:w="7118" w:type="dxa"/>
          </w:tcPr>
          <w:p w:rsidR="00D47310" w:rsidRPr="00784B43" w:rsidRDefault="00D47310" w:rsidP="00D47310">
            <w:pPr>
              <w:rPr>
                <w:rFonts w:ascii="Arial" w:hAnsi="Arial" w:cs="Arial"/>
              </w:rPr>
            </w:pPr>
          </w:p>
          <w:p w:rsidR="00D47310" w:rsidRDefault="00D47310" w:rsidP="00D47310">
            <w:pPr>
              <w:rPr>
                <w:rFonts w:ascii="Arial" w:hAnsi="Arial" w:cs="Arial"/>
              </w:rPr>
            </w:pPr>
            <w:r>
              <w:rPr>
                <w:rFonts w:ascii="Arial" w:hAnsi="Arial" w:cs="Arial"/>
              </w:rPr>
              <w:t>Raccolta di documentazione e prodotti elaborati dai bambini.</w:t>
            </w:r>
          </w:p>
          <w:p w:rsidR="00D47310" w:rsidRDefault="00D47310" w:rsidP="00D47310">
            <w:pPr>
              <w:rPr>
                <w:rFonts w:ascii="Arial" w:hAnsi="Arial" w:cs="Arial"/>
              </w:rPr>
            </w:pPr>
            <w:r>
              <w:rPr>
                <w:rFonts w:ascii="Arial" w:hAnsi="Arial" w:cs="Arial"/>
              </w:rPr>
              <w:t>Annotazioni delle insegnanti sul  percorso.</w:t>
            </w:r>
          </w:p>
          <w:p w:rsidR="00D47310" w:rsidRDefault="00D47310" w:rsidP="00D47310">
            <w:pPr>
              <w:rPr>
                <w:rFonts w:ascii="Arial" w:hAnsi="Arial" w:cs="Arial"/>
              </w:rPr>
            </w:pPr>
            <w:r>
              <w:rPr>
                <w:rFonts w:ascii="Arial" w:hAnsi="Arial" w:cs="Arial"/>
              </w:rPr>
              <w:t>Osservazioni sistematiche in relazione agli obiettivi.</w:t>
            </w:r>
          </w:p>
          <w:p w:rsidR="00D47310" w:rsidRPr="00784B43" w:rsidRDefault="00D47310" w:rsidP="00D47310">
            <w:pPr>
              <w:rPr>
                <w:rFonts w:ascii="Arial" w:hAnsi="Arial" w:cs="Arial"/>
              </w:rPr>
            </w:pPr>
            <w:r>
              <w:rPr>
                <w:rFonts w:ascii="Arial" w:hAnsi="Arial" w:cs="Arial"/>
              </w:rPr>
              <w:t xml:space="preserve">Confronti fra colleghe.  </w:t>
            </w:r>
          </w:p>
          <w:p w:rsidR="00D47310" w:rsidRPr="00784B43" w:rsidRDefault="00D47310" w:rsidP="00D47310">
            <w:pPr>
              <w:rPr>
                <w:rFonts w:ascii="Arial" w:hAnsi="Arial" w:cs="Arial"/>
              </w:rPr>
            </w:pPr>
          </w:p>
        </w:tc>
      </w:tr>
    </w:tbl>
    <w:p w:rsidR="000A2480" w:rsidRDefault="000A2480" w:rsidP="000C0829">
      <w:pPr>
        <w:rPr>
          <w:rFonts w:ascii="Arial" w:hAnsi="Arial" w:cs="Arial"/>
          <w:sz w:val="28"/>
          <w:szCs w:val="28"/>
          <w:u w:val="single"/>
          <w:shd w:val="clear" w:color="auto" w:fill="92D050"/>
        </w:rPr>
      </w:pPr>
      <w:bookmarkStart w:id="78" w:name="AttivitàAlternative"/>
    </w:p>
    <w:p w:rsidR="00EA41E2" w:rsidRPr="000C0829" w:rsidRDefault="000C0829" w:rsidP="000C0829">
      <w:pPr>
        <w:rPr>
          <w:rFonts w:ascii="Arial" w:hAnsi="Arial" w:cs="Arial"/>
          <w:sz w:val="28"/>
          <w:szCs w:val="28"/>
          <w:u w:val="single"/>
        </w:rPr>
      </w:pPr>
      <w:r>
        <w:rPr>
          <w:rFonts w:ascii="Arial" w:hAnsi="Arial" w:cs="Arial"/>
          <w:sz w:val="28"/>
          <w:szCs w:val="28"/>
          <w:u w:val="single"/>
          <w:shd w:val="clear" w:color="auto" w:fill="92D050"/>
        </w:rPr>
        <w:t>3.10 A</w:t>
      </w:r>
      <w:r w:rsidRPr="000C0829">
        <w:rPr>
          <w:rFonts w:ascii="Arial" w:hAnsi="Arial" w:cs="Arial"/>
          <w:sz w:val="28"/>
          <w:szCs w:val="28"/>
          <w:u w:val="single"/>
          <w:shd w:val="clear" w:color="auto" w:fill="92D050"/>
        </w:rPr>
        <w:t>ttività alternative comuni a tutte le scuo</w:t>
      </w:r>
      <w:r>
        <w:rPr>
          <w:rFonts w:ascii="Arial" w:hAnsi="Arial" w:cs="Arial"/>
          <w:sz w:val="28"/>
          <w:szCs w:val="28"/>
          <w:u w:val="single"/>
          <w:shd w:val="clear" w:color="auto" w:fill="92D050"/>
        </w:rPr>
        <w:t>le dell’Infanzia</w:t>
      </w:r>
    </w:p>
    <w:bookmarkEnd w:id="78"/>
    <w:p w:rsidR="00EA41E2" w:rsidRDefault="00EA41E2" w:rsidP="00EA41E2">
      <w:pPr>
        <w:jc w:val="center"/>
        <w:rPr>
          <w:rFonts w:ascii="Arial" w:hAnsi="Arial" w:cs="Arial"/>
          <w:b/>
          <w:sz w:val="28"/>
          <w:szCs w:val="28"/>
        </w:rPr>
      </w:pPr>
    </w:p>
    <w:p w:rsidR="00EA41E2" w:rsidRDefault="00EA41E2" w:rsidP="00EA41E2">
      <w:pPr>
        <w:jc w:val="center"/>
        <w:rPr>
          <w:rFonts w:ascii="Arial" w:hAnsi="Arial" w:cs="Arial"/>
          <w:b/>
        </w:rPr>
      </w:pPr>
    </w:p>
    <w:p w:rsidR="003F2164" w:rsidRDefault="003F2164" w:rsidP="00EA41E2">
      <w:pPr>
        <w:jc w:val="center"/>
        <w:rPr>
          <w:rFonts w:ascii="Arial" w:hAnsi="Arial" w:cs="Arial"/>
          <w:b/>
        </w:rPr>
      </w:pPr>
    </w:p>
    <w:p w:rsidR="003F2164" w:rsidRPr="00EE50C2" w:rsidRDefault="00EA41E2" w:rsidP="00EE50C2">
      <w:pPr>
        <w:jc w:val="center"/>
        <w:rPr>
          <w:rFonts w:ascii="Arial" w:hAnsi="Arial" w:cs="Arial"/>
          <w:b/>
          <w:sz w:val="24"/>
          <w:szCs w:val="24"/>
        </w:rPr>
      </w:pPr>
      <w:r w:rsidRPr="00EA41E2">
        <w:rPr>
          <w:rFonts w:ascii="Arial" w:hAnsi="Arial" w:cs="Arial"/>
          <w:b/>
          <w:sz w:val="24"/>
          <w:szCs w:val="24"/>
        </w:rPr>
        <w:t>LABORATORIO LINGUISTICO</w:t>
      </w:r>
    </w:p>
    <w:p w:rsidR="003E5E57" w:rsidRDefault="003E5E57" w:rsidP="003F2164">
      <w:pPr>
        <w:jc w:val="both"/>
        <w:rPr>
          <w:rFonts w:ascii="Arial" w:hAnsi="Arial" w:cs="Arial"/>
          <w:bCs/>
          <w:sz w:val="28"/>
          <w:szCs w:val="28"/>
          <w:u w:val="single"/>
          <w:shd w:val="clear" w:color="auto" w:fill="92D050"/>
        </w:rPr>
      </w:pPr>
      <w:bookmarkStart w:id="79" w:name="ReligioneInf"/>
    </w:p>
    <w:p w:rsidR="003E5E57" w:rsidRDefault="003E5E57"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tbl>
      <w:tblPr>
        <w:tblpPr w:leftFromText="142" w:rightFromText="142" w:vertAnchor="page" w:horzAnchor="margin" w:tblpY="4308"/>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436"/>
        <w:gridCol w:w="5049"/>
      </w:tblGrid>
      <w:tr w:rsidR="00341556" w:rsidRPr="00C3115F" w:rsidTr="00341556">
        <w:trPr>
          <w:cantSplit/>
          <w:trHeight w:val="691"/>
        </w:trPr>
        <w:tc>
          <w:tcPr>
            <w:tcW w:w="4436" w:type="dxa"/>
            <w:shd w:val="clear" w:color="auto" w:fill="92CDDC"/>
          </w:tcPr>
          <w:p w:rsidR="00341556" w:rsidRPr="00C3115F" w:rsidRDefault="00341556" w:rsidP="00341556">
            <w:pPr>
              <w:jc w:val="center"/>
              <w:rPr>
                <w:rFonts w:ascii="Arial" w:hAnsi="Arial" w:cs="Arial"/>
                <w:b/>
              </w:rPr>
            </w:pPr>
          </w:p>
          <w:p w:rsidR="00341556" w:rsidRPr="00C3115F" w:rsidRDefault="00341556" w:rsidP="00341556">
            <w:pPr>
              <w:jc w:val="center"/>
              <w:rPr>
                <w:rFonts w:ascii="Arial" w:hAnsi="Arial" w:cs="Arial"/>
                <w:b/>
              </w:rPr>
            </w:pPr>
            <w:r w:rsidRPr="00C3115F">
              <w:rPr>
                <w:rFonts w:ascii="Arial" w:hAnsi="Arial" w:cs="Arial"/>
                <w:b/>
              </w:rPr>
              <w:t>OBIETTIVI FORMATIVI</w:t>
            </w:r>
          </w:p>
        </w:tc>
        <w:tc>
          <w:tcPr>
            <w:tcW w:w="5049" w:type="dxa"/>
            <w:shd w:val="clear" w:color="auto" w:fill="92CDDC"/>
          </w:tcPr>
          <w:p w:rsidR="00341556" w:rsidRPr="00C3115F" w:rsidRDefault="00341556" w:rsidP="00341556">
            <w:pPr>
              <w:rPr>
                <w:rFonts w:ascii="Arial" w:hAnsi="Arial" w:cs="Arial"/>
                <w:b/>
              </w:rPr>
            </w:pPr>
          </w:p>
          <w:p w:rsidR="00341556" w:rsidRPr="00C3115F" w:rsidRDefault="00341556" w:rsidP="00341556">
            <w:pPr>
              <w:jc w:val="center"/>
              <w:rPr>
                <w:rFonts w:ascii="Arial" w:hAnsi="Arial" w:cs="Arial"/>
                <w:b/>
              </w:rPr>
            </w:pPr>
            <w:r w:rsidRPr="00C3115F">
              <w:rPr>
                <w:rFonts w:ascii="Arial" w:hAnsi="Arial" w:cs="Arial"/>
                <w:b/>
              </w:rPr>
              <w:t>CONTENUTI E ATTIVITÀ</w:t>
            </w:r>
          </w:p>
        </w:tc>
      </w:tr>
      <w:tr w:rsidR="00341556" w:rsidRPr="00C3115F" w:rsidTr="00341556">
        <w:trPr>
          <w:cantSplit/>
          <w:trHeight w:val="5596"/>
        </w:trPr>
        <w:tc>
          <w:tcPr>
            <w:tcW w:w="4436" w:type="dxa"/>
          </w:tcPr>
          <w:p w:rsidR="00341556" w:rsidRPr="00C3115F" w:rsidRDefault="00341556" w:rsidP="00341556">
            <w:pPr>
              <w:rPr>
                <w:rFonts w:ascii="Comic Sans MS" w:hAnsi="Comic Sans MS"/>
              </w:rPr>
            </w:pPr>
          </w:p>
          <w:p w:rsidR="00341556" w:rsidRPr="00C3115F" w:rsidRDefault="00341556" w:rsidP="00341556">
            <w:pPr>
              <w:ind w:left="142" w:hanging="142"/>
              <w:rPr>
                <w:rFonts w:ascii="Arial" w:hAnsi="Arial" w:cs="Arial"/>
              </w:rPr>
            </w:pPr>
            <w:r w:rsidRPr="00C3115F">
              <w:rPr>
                <w:rFonts w:ascii="Arial" w:hAnsi="Arial" w:cs="Arial"/>
              </w:rPr>
              <w:t>- Acquisisce maggior</w:t>
            </w:r>
            <w:r>
              <w:rPr>
                <w:rFonts w:ascii="Arial" w:hAnsi="Arial" w:cs="Arial"/>
              </w:rPr>
              <w:t xml:space="preserve"> fiducia nelle proprie capacità</w:t>
            </w:r>
            <w:r w:rsidRPr="00C3115F">
              <w:rPr>
                <w:rFonts w:ascii="Arial" w:hAnsi="Arial" w:cs="Arial"/>
              </w:rPr>
              <w:t xml:space="preserve"> di espressione e comunicazione</w:t>
            </w:r>
          </w:p>
          <w:p w:rsidR="00341556" w:rsidRPr="00C3115F" w:rsidRDefault="00341556" w:rsidP="00341556">
            <w:pPr>
              <w:rPr>
                <w:rFonts w:ascii="Arial" w:hAnsi="Arial" w:cs="Arial"/>
              </w:rPr>
            </w:pPr>
          </w:p>
          <w:p w:rsidR="00341556" w:rsidRDefault="00341556" w:rsidP="00341556">
            <w:pPr>
              <w:rPr>
                <w:rFonts w:ascii="Arial" w:hAnsi="Arial" w:cs="Arial"/>
              </w:rPr>
            </w:pPr>
          </w:p>
          <w:p w:rsidR="00341556" w:rsidRPr="00C3115F" w:rsidRDefault="00341556" w:rsidP="00341556">
            <w:pPr>
              <w:rPr>
                <w:rFonts w:ascii="Arial" w:hAnsi="Arial" w:cs="Arial"/>
              </w:rPr>
            </w:pPr>
          </w:p>
          <w:p w:rsidR="00341556" w:rsidRPr="00C3115F" w:rsidRDefault="00341556" w:rsidP="00341556">
            <w:pPr>
              <w:rPr>
                <w:rFonts w:ascii="Arial" w:hAnsi="Arial" w:cs="Arial"/>
              </w:rPr>
            </w:pPr>
            <w:r w:rsidRPr="00C3115F">
              <w:rPr>
                <w:rFonts w:ascii="Arial" w:hAnsi="Arial" w:cs="Arial"/>
              </w:rPr>
              <w:t>- Ascolta semplici storie</w:t>
            </w:r>
            <w:r>
              <w:rPr>
                <w:rFonts w:ascii="Arial" w:hAnsi="Arial" w:cs="Arial"/>
              </w:rPr>
              <w:t xml:space="preserve"> </w:t>
            </w:r>
            <w:r w:rsidRPr="00C3115F">
              <w:rPr>
                <w:rFonts w:ascii="Arial" w:hAnsi="Arial" w:cs="Arial"/>
              </w:rPr>
              <w:t>e racconti</w:t>
            </w:r>
          </w:p>
          <w:p w:rsidR="00341556" w:rsidRPr="00C3115F" w:rsidRDefault="00341556" w:rsidP="00341556">
            <w:pPr>
              <w:ind w:left="360"/>
              <w:rPr>
                <w:rFonts w:ascii="Arial" w:hAnsi="Arial" w:cs="Arial"/>
              </w:rPr>
            </w:pPr>
          </w:p>
          <w:p w:rsidR="00341556" w:rsidRDefault="00341556" w:rsidP="00341556">
            <w:pPr>
              <w:rPr>
                <w:rFonts w:ascii="Arial" w:hAnsi="Arial" w:cs="Arial"/>
              </w:rPr>
            </w:pPr>
          </w:p>
          <w:p w:rsidR="00341556" w:rsidRPr="00C3115F" w:rsidRDefault="00341556" w:rsidP="00341556">
            <w:pPr>
              <w:rPr>
                <w:rFonts w:ascii="Arial" w:hAnsi="Arial" w:cs="Arial"/>
              </w:rPr>
            </w:pPr>
          </w:p>
          <w:p w:rsidR="00341556" w:rsidRDefault="00341556" w:rsidP="00341556">
            <w:pPr>
              <w:rPr>
                <w:rFonts w:ascii="Arial" w:hAnsi="Arial" w:cs="Arial"/>
              </w:rPr>
            </w:pPr>
            <w:r w:rsidRPr="00C3115F">
              <w:rPr>
                <w:rFonts w:ascii="Arial" w:hAnsi="Arial" w:cs="Arial"/>
              </w:rPr>
              <w:t>- Arricchisce il proprio</w:t>
            </w:r>
            <w:r>
              <w:rPr>
                <w:rFonts w:ascii="Arial" w:hAnsi="Arial" w:cs="Arial"/>
              </w:rPr>
              <w:t xml:space="preserve"> </w:t>
            </w:r>
            <w:r w:rsidRPr="00C3115F">
              <w:rPr>
                <w:rFonts w:ascii="Arial" w:hAnsi="Arial" w:cs="Arial"/>
              </w:rPr>
              <w:t>lessico</w:t>
            </w:r>
          </w:p>
          <w:p w:rsidR="00341556" w:rsidRDefault="00341556" w:rsidP="00341556">
            <w:pPr>
              <w:rPr>
                <w:rFonts w:ascii="Arial" w:hAnsi="Arial" w:cs="Arial"/>
              </w:rPr>
            </w:pPr>
          </w:p>
          <w:p w:rsidR="00341556" w:rsidRPr="00C3115F" w:rsidRDefault="00341556" w:rsidP="00341556">
            <w:pPr>
              <w:rPr>
                <w:rFonts w:ascii="Arial" w:hAnsi="Arial" w:cs="Arial"/>
              </w:rPr>
            </w:pPr>
          </w:p>
          <w:p w:rsidR="00341556" w:rsidRPr="00C3115F" w:rsidRDefault="00341556" w:rsidP="00341556">
            <w:pPr>
              <w:rPr>
                <w:rFonts w:ascii="Comic Sans MS" w:hAnsi="Comic Sans MS"/>
              </w:rPr>
            </w:pPr>
            <w:r w:rsidRPr="00C3115F">
              <w:rPr>
                <w:rFonts w:ascii="Arial" w:hAnsi="Arial" w:cs="Arial"/>
              </w:rPr>
              <w:t>- Racconta esperienze personali</w:t>
            </w:r>
          </w:p>
        </w:tc>
        <w:tc>
          <w:tcPr>
            <w:tcW w:w="5049" w:type="dxa"/>
          </w:tcPr>
          <w:p w:rsidR="00341556" w:rsidRPr="00C3115F" w:rsidRDefault="00341556" w:rsidP="00341556">
            <w:pPr>
              <w:rPr>
                <w:rFonts w:ascii="Arial" w:hAnsi="Arial" w:cs="Arial"/>
              </w:rPr>
            </w:pPr>
          </w:p>
          <w:p w:rsidR="00341556" w:rsidRPr="00C3115F" w:rsidRDefault="00341556" w:rsidP="00341556">
            <w:pPr>
              <w:rPr>
                <w:rFonts w:ascii="Arial" w:hAnsi="Arial" w:cs="Arial"/>
              </w:rPr>
            </w:pPr>
            <w:r w:rsidRPr="00C3115F">
              <w:rPr>
                <w:rFonts w:ascii="Arial" w:hAnsi="Arial" w:cs="Arial"/>
              </w:rPr>
              <w:t>ATTIVITA’ :    ( proposte e idee)</w:t>
            </w:r>
          </w:p>
          <w:p w:rsidR="00341556" w:rsidRPr="00C3115F" w:rsidRDefault="00341556" w:rsidP="00341556">
            <w:pPr>
              <w:rPr>
                <w:rFonts w:ascii="Arial" w:hAnsi="Arial" w:cs="Arial"/>
              </w:rPr>
            </w:pPr>
            <w:r w:rsidRPr="00C3115F">
              <w:rPr>
                <w:rFonts w:ascii="Arial" w:hAnsi="Arial" w:cs="Arial"/>
              </w:rPr>
              <w:t>- lettura di immagine</w:t>
            </w:r>
          </w:p>
          <w:p w:rsidR="00341556" w:rsidRPr="00C3115F" w:rsidRDefault="00341556" w:rsidP="00341556">
            <w:pPr>
              <w:rPr>
                <w:rFonts w:ascii="Arial" w:hAnsi="Arial" w:cs="Arial"/>
              </w:rPr>
            </w:pPr>
            <w:r w:rsidRPr="00C3115F">
              <w:rPr>
                <w:rFonts w:ascii="Arial" w:hAnsi="Arial" w:cs="Arial"/>
              </w:rPr>
              <w:t>- giochi di esplorazione degli spazi</w:t>
            </w:r>
          </w:p>
          <w:p w:rsidR="00341556" w:rsidRPr="00C3115F" w:rsidRDefault="00341556" w:rsidP="00341556">
            <w:pPr>
              <w:rPr>
                <w:rFonts w:ascii="Arial" w:hAnsi="Arial" w:cs="Arial"/>
              </w:rPr>
            </w:pPr>
            <w:r w:rsidRPr="00C3115F">
              <w:rPr>
                <w:rFonts w:ascii="Arial" w:hAnsi="Arial" w:cs="Arial"/>
              </w:rPr>
              <w:t>( per individuare nomi e oggetti)</w:t>
            </w:r>
          </w:p>
          <w:p w:rsidR="00341556" w:rsidRPr="00C3115F" w:rsidRDefault="00341556" w:rsidP="00341556">
            <w:pPr>
              <w:rPr>
                <w:rFonts w:ascii="Arial" w:hAnsi="Arial" w:cs="Arial"/>
              </w:rPr>
            </w:pPr>
            <w:r w:rsidRPr="00C3115F">
              <w:rPr>
                <w:rFonts w:ascii="Arial" w:hAnsi="Arial" w:cs="Arial"/>
              </w:rPr>
              <w:t>- il mio nome ( scrittura spontanea )</w:t>
            </w:r>
          </w:p>
          <w:p w:rsidR="00341556" w:rsidRPr="00C3115F" w:rsidRDefault="00341556" w:rsidP="00341556">
            <w:pPr>
              <w:rPr>
                <w:rFonts w:ascii="Arial" w:hAnsi="Arial" w:cs="Arial"/>
              </w:rPr>
            </w:pPr>
            <w:r w:rsidRPr="00C3115F">
              <w:rPr>
                <w:rFonts w:ascii="Arial" w:hAnsi="Arial" w:cs="Arial"/>
              </w:rPr>
              <w:t>- filastrocche, rime, conte su:</w:t>
            </w:r>
          </w:p>
          <w:p w:rsidR="00341556" w:rsidRPr="00C3115F" w:rsidRDefault="00341556" w:rsidP="00341556">
            <w:pPr>
              <w:rPr>
                <w:rFonts w:ascii="Arial" w:hAnsi="Arial" w:cs="Arial"/>
              </w:rPr>
            </w:pPr>
            <w:r w:rsidRPr="00C3115F">
              <w:rPr>
                <w:rFonts w:ascii="Arial" w:hAnsi="Arial" w:cs="Arial"/>
              </w:rPr>
              <w:t>colori, giorni della settimana, mesi, elementi del viso e del corpo</w:t>
            </w:r>
          </w:p>
          <w:p w:rsidR="00341556" w:rsidRPr="00C3115F" w:rsidRDefault="00341556" w:rsidP="00341556">
            <w:pPr>
              <w:rPr>
                <w:rFonts w:ascii="Arial" w:hAnsi="Arial" w:cs="Arial"/>
              </w:rPr>
            </w:pPr>
            <w:r w:rsidRPr="00C3115F">
              <w:rPr>
                <w:rFonts w:ascii="Arial" w:hAnsi="Arial" w:cs="Arial"/>
              </w:rPr>
              <w:t>- giochi con le parole</w:t>
            </w:r>
          </w:p>
          <w:p w:rsidR="00341556" w:rsidRPr="00C3115F" w:rsidRDefault="00341556" w:rsidP="00341556">
            <w:pPr>
              <w:rPr>
                <w:rFonts w:ascii="Arial" w:hAnsi="Arial" w:cs="Arial"/>
              </w:rPr>
            </w:pPr>
            <w:r w:rsidRPr="00C3115F">
              <w:rPr>
                <w:rFonts w:ascii="Arial" w:hAnsi="Arial" w:cs="Arial"/>
              </w:rPr>
              <w:t>( sillabe da ritagliare e ricomposizione della parola )</w:t>
            </w:r>
          </w:p>
          <w:p w:rsidR="00341556" w:rsidRPr="00C3115F" w:rsidRDefault="00341556" w:rsidP="00341556">
            <w:pPr>
              <w:rPr>
                <w:rFonts w:ascii="Arial" w:hAnsi="Arial" w:cs="Arial"/>
              </w:rPr>
            </w:pPr>
            <w:r w:rsidRPr="00C3115F">
              <w:rPr>
                <w:rFonts w:ascii="Arial" w:hAnsi="Arial" w:cs="Arial"/>
              </w:rPr>
              <w:t xml:space="preserve">- le parole che iniziano con la </w:t>
            </w:r>
            <w:proofErr w:type="spellStart"/>
            <w:r w:rsidRPr="00C3115F">
              <w:rPr>
                <w:rFonts w:ascii="Arial" w:hAnsi="Arial" w:cs="Arial"/>
              </w:rPr>
              <w:t>lettera…</w:t>
            </w:r>
            <w:proofErr w:type="spellEnd"/>
            <w:r w:rsidRPr="00C3115F">
              <w:rPr>
                <w:rFonts w:ascii="Arial" w:hAnsi="Arial" w:cs="Arial"/>
              </w:rPr>
              <w:t>.</w:t>
            </w:r>
          </w:p>
          <w:p w:rsidR="00341556" w:rsidRPr="00C3115F" w:rsidRDefault="00341556" w:rsidP="00341556">
            <w:pPr>
              <w:rPr>
                <w:rFonts w:ascii="Arial" w:hAnsi="Arial" w:cs="Arial"/>
              </w:rPr>
            </w:pPr>
            <w:r w:rsidRPr="00C3115F">
              <w:rPr>
                <w:rFonts w:ascii="Arial" w:hAnsi="Arial" w:cs="Arial"/>
              </w:rPr>
              <w:t>- le parole in rima, dal disegno alla parola</w:t>
            </w:r>
          </w:p>
          <w:p w:rsidR="00341556" w:rsidRPr="00C3115F" w:rsidRDefault="00341556" w:rsidP="00341556">
            <w:pPr>
              <w:rPr>
                <w:rFonts w:ascii="Arial" w:hAnsi="Arial" w:cs="Arial"/>
              </w:rPr>
            </w:pPr>
            <w:r w:rsidRPr="00C3115F">
              <w:rPr>
                <w:rFonts w:ascii="Arial" w:hAnsi="Arial" w:cs="Arial"/>
              </w:rPr>
              <w:t>- rappresentazione grafica storie raccontate</w:t>
            </w:r>
          </w:p>
          <w:p w:rsidR="00341556" w:rsidRPr="00C3115F" w:rsidRDefault="00341556" w:rsidP="00341556">
            <w:pPr>
              <w:rPr>
                <w:rFonts w:ascii="Arial" w:hAnsi="Arial" w:cs="Arial"/>
              </w:rPr>
            </w:pPr>
            <w:r w:rsidRPr="00C3115F">
              <w:rPr>
                <w:rFonts w:ascii="Arial" w:hAnsi="Arial" w:cs="Arial"/>
              </w:rPr>
              <w:t>-riordino semplici sequenze</w:t>
            </w:r>
          </w:p>
          <w:p w:rsidR="00341556" w:rsidRPr="00C3115F" w:rsidRDefault="00341556" w:rsidP="00341556">
            <w:pPr>
              <w:rPr>
                <w:rFonts w:ascii="Arial" w:hAnsi="Arial" w:cs="Arial"/>
              </w:rPr>
            </w:pPr>
            <w:r w:rsidRPr="00C3115F">
              <w:rPr>
                <w:rFonts w:ascii="Arial" w:hAnsi="Arial" w:cs="Arial"/>
              </w:rPr>
              <w:t>- giochi di ritaglio e collage</w:t>
            </w:r>
          </w:p>
          <w:p w:rsidR="00341556" w:rsidRPr="00C3115F" w:rsidRDefault="00341556" w:rsidP="00341556">
            <w:pPr>
              <w:rPr>
                <w:rFonts w:ascii="Arial" w:hAnsi="Arial" w:cs="Arial"/>
              </w:rPr>
            </w:pPr>
          </w:p>
          <w:p w:rsidR="00341556" w:rsidRPr="00C3115F" w:rsidRDefault="00341556" w:rsidP="00341556">
            <w:pPr>
              <w:rPr>
                <w:rFonts w:ascii="Arial" w:hAnsi="Arial" w:cs="Arial"/>
              </w:rPr>
            </w:pPr>
          </w:p>
          <w:p w:rsidR="00341556" w:rsidRDefault="00341556" w:rsidP="00341556">
            <w:pPr>
              <w:rPr>
                <w:rFonts w:ascii="Arial" w:hAnsi="Arial" w:cs="Arial"/>
              </w:rPr>
            </w:pPr>
            <w:r>
              <w:rPr>
                <w:rFonts w:ascii="Arial" w:hAnsi="Arial" w:cs="Arial"/>
              </w:rPr>
              <w:t>Le attività</w:t>
            </w:r>
            <w:r w:rsidRPr="00C3115F">
              <w:rPr>
                <w:rFonts w:ascii="Arial" w:hAnsi="Arial" w:cs="Arial"/>
              </w:rPr>
              <w:t xml:space="preserve"> qui sopra elencate s</w:t>
            </w:r>
            <w:r>
              <w:rPr>
                <w:rFonts w:ascii="Arial" w:hAnsi="Arial" w:cs="Arial"/>
              </w:rPr>
              <w:t xml:space="preserve">ervono ad orientare </w:t>
            </w:r>
          </w:p>
          <w:p w:rsidR="00341556" w:rsidRPr="00C3115F" w:rsidRDefault="00341556" w:rsidP="00341556">
            <w:pPr>
              <w:rPr>
                <w:rFonts w:ascii="Arial" w:hAnsi="Arial" w:cs="Arial"/>
              </w:rPr>
            </w:pPr>
            <w:r>
              <w:rPr>
                <w:rFonts w:ascii="Arial" w:hAnsi="Arial" w:cs="Arial"/>
              </w:rPr>
              <w:t>l’attività didattica, sarà</w:t>
            </w:r>
            <w:r w:rsidRPr="00C3115F">
              <w:rPr>
                <w:rFonts w:ascii="Arial" w:hAnsi="Arial" w:cs="Arial"/>
              </w:rPr>
              <w:t xml:space="preserve"> compito dei singoli docenti adattare le proposte dopo av</w:t>
            </w:r>
            <w:r>
              <w:rPr>
                <w:rFonts w:ascii="Arial" w:hAnsi="Arial" w:cs="Arial"/>
              </w:rPr>
              <w:t>er attentamente valutato l’età</w:t>
            </w:r>
            <w:r w:rsidRPr="00C3115F">
              <w:rPr>
                <w:rFonts w:ascii="Arial" w:hAnsi="Arial" w:cs="Arial"/>
              </w:rPr>
              <w:t xml:space="preserve"> dei bambini e i diversi     </w:t>
            </w:r>
          </w:p>
          <w:p w:rsidR="00341556" w:rsidRPr="00C3115F" w:rsidRDefault="00341556" w:rsidP="00341556">
            <w:pPr>
              <w:rPr>
                <w:rFonts w:ascii="Comic Sans MS" w:hAnsi="Comic Sans MS"/>
              </w:rPr>
            </w:pPr>
            <w:r w:rsidRPr="00C3115F">
              <w:rPr>
                <w:rFonts w:ascii="Arial" w:hAnsi="Arial" w:cs="Arial"/>
              </w:rPr>
              <w:t>bisogni.</w:t>
            </w:r>
          </w:p>
        </w:tc>
      </w:tr>
    </w:tbl>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341556" w:rsidRDefault="00341556" w:rsidP="003F2164">
      <w:pPr>
        <w:jc w:val="both"/>
        <w:rPr>
          <w:rFonts w:ascii="Arial" w:hAnsi="Arial" w:cs="Arial"/>
          <w:bCs/>
          <w:sz w:val="28"/>
          <w:szCs w:val="28"/>
          <w:u w:val="single"/>
          <w:shd w:val="clear" w:color="auto" w:fill="92D050"/>
        </w:rPr>
      </w:pPr>
    </w:p>
    <w:p w:rsidR="00984C86" w:rsidRDefault="00984C86" w:rsidP="003F2164">
      <w:pPr>
        <w:jc w:val="both"/>
        <w:rPr>
          <w:rFonts w:ascii="Arial" w:hAnsi="Arial" w:cs="Arial"/>
          <w:bCs/>
          <w:sz w:val="28"/>
          <w:szCs w:val="28"/>
          <w:u w:val="single"/>
          <w:shd w:val="clear" w:color="auto" w:fill="92D050"/>
        </w:rPr>
      </w:pPr>
    </w:p>
    <w:p w:rsidR="00EA41E2" w:rsidRPr="000C0829" w:rsidRDefault="000C0829" w:rsidP="003F2164">
      <w:pPr>
        <w:jc w:val="both"/>
        <w:rPr>
          <w:rFonts w:ascii="Arial" w:hAnsi="Arial" w:cs="Arial"/>
          <w:bCs/>
          <w:sz w:val="28"/>
          <w:szCs w:val="28"/>
          <w:u w:val="single"/>
        </w:rPr>
      </w:pPr>
      <w:r w:rsidRPr="000C0829">
        <w:rPr>
          <w:rFonts w:ascii="Arial" w:hAnsi="Arial" w:cs="Arial"/>
          <w:bCs/>
          <w:sz w:val="28"/>
          <w:szCs w:val="28"/>
          <w:u w:val="single"/>
          <w:shd w:val="clear" w:color="auto" w:fill="92D050"/>
        </w:rPr>
        <w:lastRenderedPageBreak/>
        <w:t xml:space="preserve">3.11 </w:t>
      </w:r>
      <w:r>
        <w:rPr>
          <w:rFonts w:ascii="Arial" w:hAnsi="Arial" w:cs="Arial"/>
          <w:bCs/>
          <w:sz w:val="28"/>
          <w:szCs w:val="28"/>
          <w:u w:val="single"/>
          <w:shd w:val="clear" w:color="auto" w:fill="92D050"/>
        </w:rPr>
        <w:t>Progettazione di Religione C</w:t>
      </w:r>
      <w:r w:rsidRPr="000C0829">
        <w:rPr>
          <w:rFonts w:ascii="Arial" w:hAnsi="Arial" w:cs="Arial"/>
          <w:bCs/>
          <w:sz w:val="28"/>
          <w:szCs w:val="28"/>
          <w:u w:val="single"/>
          <w:shd w:val="clear" w:color="auto" w:fill="92D050"/>
        </w:rPr>
        <w:t>attolica</w:t>
      </w:r>
      <w:r>
        <w:rPr>
          <w:rFonts w:ascii="Arial" w:hAnsi="Arial" w:cs="Arial"/>
          <w:bCs/>
          <w:sz w:val="28"/>
          <w:szCs w:val="28"/>
          <w:u w:val="single"/>
          <w:shd w:val="clear" w:color="auto" w:fill="92D050"/>
        </w:rPr>
        <w:t xml:space="preserve"> </w:t>
      </w:r>
      <w:r w:rsidRPr="000C0829">
        <w:rPr>
          <w:rFonts w:ascii="Arial" w:hAnsi="Arial" w:cs="Arial"/>
          <w:bCs/>
          <w:sz w:val="28"/>
          <w:szCs w:val="28"/>
          <w:u w:val="single"/>
          <w:shd w:val="clear" w:color="auto" w:fill="92D050"/>
        </w:rPr>
        <w:t>comune a tutte le scuole dell’</w:t>
      </w:r>
      <w:r>
        <w:rPr>
          <w:rFonts w:ascii="Arial" w:hAnsi="Arial" w:cs="Arial"/>
          <w:bCs/>
          <w:sz w:val="28"/>
          <w:szCs w:val="28"/>
          <w:u w:val="single"/>
          <w:shd w:val="clear" w:color="auto" w:fill="92D050"/>
        </w:rPr>
        <w:t>I</w:t>
      </w:r>
      <w:r w:rsidRPr="000C0829">
        <w:rPr>
          <w:rFonts w:ascii="Arial" w:hAnsi="Arial" w:cs="Arial"/>
          <w:bCs/>
          <w:sz w:val="28"/>
          <w:szCs w:val="28"/>
          <w:u w:val="single"/>
          <w:shd w:val="clear" w:color="auto" w:fill="92D050"/>
        </w:rPr>
        <w:t>nfanzia</w:t>
      </w:r>
    </w:p>
    <w:bookmarkEnd w:id="79"/>
    <w:p w:rsidR="00EA41E2" w:rsidRDefault="00EA41E2" w:rsidP="00EA41E2"/>
    <w:p w:rsidR="00EA41E2" w:rsidRPr="00F91900" w:rsidRDefault="00EA41E2" w:rsidP="00EA41E2">
      <w:pPr>
        <w:spacing w:line="360" w:lineRule="auto"/>
        <w:jc w:val="both"/>
        <w:rPr>
          <w:rFonts w:ascii="Arial" w:hAnsi="Arial" w:cs="Arial"/>
        </w:rPr>
      </w:pPr>
      <w:r w:rsidRPr="00F91900">
        <w:rPr>
          <w:rFonts w:ascii="Arial" w:hAnsi="Arial" w:cs="Arial"/>
        </w:rPr>
        <w:t>Tale progettazione si colloca nel quadro delle finalità di quest’ordine di scuola integrando l’opera della famiglia, assumendo gli aspetti universali della religiosità e insieme quelli specifici dei valori cattolici che fanno parte del patrimonio storico e culturale del nostro Paese.</w:t>
      </w:r>
    </w:p>
    <w:p w:rsidR="00EA41E2" w:rsidRPr="00F91900" w:rsidRDefault="000717A2" w:rsidP="00EA41E2">
      <w:pPr>
        <w:spacing w:line="360" w:lineRule="auto"/>
        <w:jc w:val="both"/>
        <w:rPr>
          <w:rFonts w:ascii="Arial" w:hAnsi="Arial" w:cs="Arial"/>
        </w:rPr>
      </w:pPr>
      <w:r>
        <w:rPr>
          <w:rFonts w:ascii="Arial" w:hAnsi="Arial" w:cs="Arial"/>
        </w:rPr>
        <w:t>Le Indicazioni Nazionali offrono alle docenti</w:t>
      </w:r>
      <w:r w:rsidR="00EA41E2" w:rsidRPr="00F91900">
        <w:rPr>
          <w:rFonts w:ascii="Arial" w:hAnsi="Arial" w:cs="Arial"/>
        </w:rPr>
        <w:t xml:space="preserve"> indirizzi per presentare con libertà e responsabilità gli obiettivi specifici di apprendimento:</w:t>
      </w:r>
    </w:p>
    <w:p w:rsidR="00EA41E2" w:rsidRPr="00F91900" w:rsidRDefault="00EA41E2" w:rsidP="00FE7509">
      <w:pPr>
        <w:numPr>
          <w:ilvl w:val="0"/>
          <w:numId w:val="84"/>
        </w:numPr>
        <w:spacing w:line="360" w:lineRule="auto"/>
        <w:jc w:val="both"/>
        <w:rPr>
          <w:rFonts w:ascii="Arial" w:hAnsi="Arial" w:cs="Arial"/>
        </w:rPr>
      </w:pPr>
      <w:r w:rsidRPr="00F91900">
        <w:rPr>
          <w:rFonts w:ascii="Arial" w:hAnsi="Arial" w:cs="Arial"/>
        </w:rPr>
        <w:t>La conoscenza di Dio Creatore</w:t>
      </w:r>
    </w:p>
    <w:p w:rsidR="00EA41E2" w:rsidRPr="00F91900" w:rsidRDefault="00EA41E2" w:rsidP="00FE7509">
      <w:pPr>
        <w:numPr>
          <w:ilvl w:val="0"/>
          <w:numId w:val="84"/>
        </w:numPr>
        <w:spacing w:line="360" w:lineRule="auto"/>
        <w:jc w:val="both"/>
        <w:rPr>
          <w:rFonts w:ascii="Arial" w:hAnsi="Arial" w:cs="Arial"/>
        </w:rPr>
      </w:pPr>
      <w:r w:rsidRPr="00F91900">
        <w:rPr>
          <w:rFonts w:ascii="Arial" w:hAnsi="Arial" w:cs="Arial"/>
        </w:rPr>
        <w:t>Scoprire la persona di Gesù di Nazaret</w:t>
      </w:r>
      <w:r w:rsidR="000717A2">
        <w:rPr>
          <w:rFonts w:ascii="Arial" w:hAnsi="Arial" w:cs="Arial"/>
        </w:rPr>
        <w:t>h come viene rappresentata nei V</w:t>
      </w:r>
      <w:r w:rsidRPr="00F91900">
        <w:rPr>
          <w:rFonts w:ascii="Arial" w:hAnsi="Arial" w:cs="Arial"/>
        </w:rPr>
        <w:t>angeli e come viene celebrata nelle feste cristiane</w:t>
      </w:r>
    </w:p>
    <w:p w:rsidR="00EA41E2" w:rsidRPr="00F91900" w:rsidRDefault="00EA41E2" w:rsidP="00FE7509">
      <w:pPr>
        <w:numPr>
          <w:ilvl w:val="0"/>
          <w:numId w:val="84"/>
        </w:numPr>
        <w:spacing w:line="360" w:lineRule="auto"/>
        <w:jc w:val="both"/>
        <w:rPr>
          <w:rFonts w:ascii="Arial" w:hAnsi="Arial" w:cs="Arial"/>
        </w:rPr>
      </w:pPr>
      <w:r w:rsidRPr="00F91900">
        <w:rPr>
          <w:rFonts w:ascii="Arial" w:hAnsi="Arial" w:cs="Arial"/>
        </w:rPr>
        <w:t>Individuare i luoghi di incontro della comunità cristiana e le espressioni del comandamento evangelico dell’amore testimoniato dalla Chiesa.</w:t>
      </w:r>
    </w:p>
    <w:p w:rsidR="00EA41E2" w:rsidRPr="00F91900" w:rsidRDefault="00EA41E2" w:rsidP="00EA41E2">
      <w:pPr>
        <w:spacing w:line="360" w:lineRule="auto"/>
        <w:jc w:val="both"/>
        <w:rPr>
          <w:rFonts w:ascii="Arial" w:hAnsi="Arial" w:cs="Arial"/>
        </w:rPr>
      </w:pPr>
      <w:r w:rsidRPr="00F91900">
        <w:rPr>
          <w:rFonts w:ascii="Arial" w:hAnsi="Arial" w:cs="Arial"/>
        </w:rPr>
        <w:t>Attraverso questo percorso i bambini acquisiscono competenze specifiche proprie di ogni area di apprendimento:</w:t>
      </w:r>
    </w:p>
    <w:p w:rsidR="00EA41E2" w:rsidRPr="00F91900" w:rsidRDefault="00EA41E2" w:rsidP="00FE7509">
      <w:pPr>
        <w:numPr>
          <w:ilvl w:val="0"/>
          <w:numId w:val="84"/>
        </w:numPr>
        <w:jc w:val="both"/>
        <w:rPr>
          <w:rFonts w:ascii="Arial" w:hAnsi="Arial" w:cs="Arial"/>
        </w:rPr>
      </w:pPr>
      <w:r w:rsidRPr="00F91900">
        <w:rPr>
          <w:rFonts w:ascii="Arial" w:hAnsi="Arial" w:cs="Arial"/>
        </w:rPr>
        <w:t>Il sé e l’altro</w:t>
      </w:r>
    </w:p>
    <w:p w:rsidR="00EA41E2" w:rsidRPr="00F91900" w:rsidRDefault="00EA41E2" w:rsidP="00FE7509">
      <w:pPr>
        <w:numPr>
          <w:ilvl w:val="0"/>
          <w:numId w:val="84"/>
        </w:numPr>
        <w:jc w:val="both"/>
        <w:rPr>
          <w:rFonts w:ascii="Arial" w:hAnsi="Arial" w:cs="Arial"/>
        </w:rPr>
      </w:pPr>
      <w:r w:rsidRPr="00F91900">
        <w:rPr>
          <w:rFonts w:ascii="Arial" w:hAnsi="Arial" w:cs="Arial"/>
        </w:rPr>
        <w:t>Esplorare conoscere e progettare</w:t>
      </w:r>
    </w:p>
    <w:p w:rsidR="00EA41E2" w:rsidRPr="00F91900" w:rsidRDefault="00EA41E2" w:rsidP="00FE7509">
      <w:pPr>
        <w:numPr>
          <w:ilvl w:val="0"/>
          <w:numId w:val="84"/>
        </w:numPr>
        <w:jc w:val="both"/>
        <w:rPr>
          <w:rFonts w:ascii="Arial" w:hAnsi="Arial" w:cs="Arial"/>
        </w:rPr>
      </w:pPr>
      <w:r w:rsidRPr="00F91900">
        <w:rPr>
          <w:rFonts w:ascii="Arial" w:hAnsi="Arial" w:cs="Arial"/>
        </w:rPr>
        <w:t>Fruizione e produzione di messaggi</w:t>
      </w:r>
    </w:p>
    <w:p w:rsidR="00EA41E2" w:rsidRDefault="00EA41E2" w:rsidP="00FE7509">
      <w:pPr>
        <w:numPr>
          <w:ilvl w:val="0"/>
          <w:numId w:val="84"/>
        </w:numPr>
        <w:jc w:val="both"/>
        <w:rPr>
          <w:rFonts w:ascii="Arial" w:hAnsi="Arial" w:cs="Arial"/>
        </w:rPr>
      </w:pPr>
      <w:r w:rsidRPr="00F91900">
        <w:rPr>
          <w:rFonts w:ascii="Arial" w:hAnsi="Arial" w:cs="Arial"/>
        </w:rPr>
        <w:t>Corpo, movimento e salute</w:t>
      </w:r>
    </w:p>
    <w:p w:rsidR="003E5E57" w:rsidRDefault="003E5E57" w:rsidP="003E5E57">
      <w:pPr>
        <w:jc w:val="both"/>
        <w:rPr>
          <w:rFonts w:ascii="Arial" w:hAnsi="Arial" w:cs="Arial"/>
        </w:rPr>
      </w:pPr>
    </w:p>
    <w:p w:rsidR="00EA41E2" w:rsidRDefault="00EA41E2" w:rsidP="00EA41E2">
      <w:pPr>
        <w:tabs>
          <w:tab w:val="left" w:pos="10900"/>
        </w:tabs>
        <w:jc w:val="center"/>
        <w:rPr>
          <w:b/>
          <w:sz w:val="28"/>
          <w:szCs w:val="28"/>
        </w:rPr>
      </w:pPr>
      <w:r>
        <w:rPr>
          <w:b/>
          <w:sz w:val="28"/>
          <w:szCs w:val="28"/>
        </w:rPr>
        <w:t>3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28"/>
        <w:gridCol w:w="3229"/>
      </w:tblGrid>
      <w:tr w:rsidR="00EA41E2" w:rsidRPr="005F3E04">
        <w:tc>
          <w:tcPr>
            <w:tcW w:w="3448"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1^Unità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Il Dono di Dio –La Creazione</w:t>
            </w:r>
          </w:p>
        </w:tc>
        <w:tc>
          <w:tcPr>
            <w:tcW w:w="3448"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2^Unità di apprendimento</w:t>
            </w:r>
          </w:p>
          <w:p w:rsidR="00EA41E2" w:rsidRPr="005F3E04" w:rsidRDefault="00EA41E2" w:rsidP="00EA41E2">
            <w:pPr>
              <w:tabs>
                <w:tab w:val="left" w:pos="10900"/>
              </w:tabs>
              <w:jc w:val="center"/>
              <w:rPr>
                <w:rFonts w:ascii="Arial" w:eastAsia="SimSun" w:hAnsi="Arial" w:cs="Arial"/>
                <w:b/>
              </w:rPr>
            </w:pPr>
            <w:smartTag w:uri="urn:schemas-microsoft-com:office:smarttags" w:element="PersonName">
              <w:smartTagPr>
                <w:attr w:name="ProductID" w:val="La Festa"/>
              </w:smartTagPr>
              <w:r w:rsidRPr="005F3E04">
                <w:rPr>
                  <w:rFonts w:ascii="Arial" w:eastAsia="SimSun" w:hAnsi="Arial" w:cs="Arial"/>
                  <w:b/>
                </w:rPr>
                <w:t>La Festa</w:t>
              </w:r>
            </w:smartTag>
            <w:r w:rsidRPr="005F3E04">
              <w:rPr>
                <w:rFonts w:ascii="Arial" w:eastAsia="SimSun" w:hAnsi="Arial" w:cs="Arial"/>
                <w:b/>
              </w:rPr>
              <w:t xml:space="preserve"> di Natale</w:t>
            </w:r>
          </w:p>
        </w:tc>
        <w:tc>
          <w:tcPr>
            <w:tcW w:w="3449"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3^Unità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I Santi: modelli di bontà</w:t>
            </w:r>
          </w:p>
        </w:tc>
      </w:tr>
      <w:tr w:rsidR="00EA41E2" w:rsidRPr="005F3E04">
        <w:tc>
          <w:tcPr>
            <w:tcW w:w="3448"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Riconoscere che Dio ha creato le cose belle del cielo, del mare e della terra</w:t>
            </w:r>
          </w:p>
        </w:tc>
        <w:tc>
          <w:tcPr>
            <w:tcW w:w="3448"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 xml:space="preserve">Comprendere che </w:t>
            </w:r>
            <w:smartTag w:uri="urn:schemas-microsoft-com:office:smarttags" w:element="PersonName">
              <w:smartTagPr>
                <w:attr w:name="ProductID" w:val="La Festa"/>
              </w:smartTagPr>
              <w:r w:rsidRPr="005F3E04">
                <w:rPr>
                  <w:rFonts w:ascii="Arial" w:eastAsia="SimSun" w:hAnsi="Arial" w:cs="Arial"/>
                </w:rPr>
                <w:t>la Festa</w:t>
              </w:r>
            </w:smartTag>
            <w:r w:rsidRPr="005F3E04">
              <w:rPr>
                <w:rFonts w:ascii="Arial" w:eastAsia="SimSun" w:hAnsi="Arial" w:cs="Arial"/>
              </w:rPr>
              <w:t xml:space="preserve"> del Natale ricorda la nascita di Gesù.</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Comprendere il significato della festa come momento di gioia.</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 xml:space="preserve">Comprendere </w:t>
            </w:r>
            <w:r w:rsidR="00E25F28">
              <w:rPr>
                <w:rFonts w:ascii="Arial" w:eastAsia="SimSun" w:hAnsi="Arial" w:cs="Arial"/>
              </w:rPr>
              <w:t>i</w:t>
            </w:r>
            <w:r w:rsidRPr="005F3E04">
              <w:rPr>
                <w:rFonts w:ascii="Arial" w:eastAsia="SimSun" w:hAnsi="Arial" w:cs="Arial"/>
              </w:rPr>
              <w:t>l significato dei segni e simboli del Natale.</w:t>
            </w:r>
          </w:p>
        </w:tc>
        <w:tc>
          <w:tcPr>
            <w:tcW w:w="3449"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 xml:space="preserve">Comprendere il messaggio di amore di </w:t>
            </w:r>
            <w:proofErr w:type="spellStart"/>
            <w:r w:rsidRPr="005F3E04">
              <w:rPr>
                <w:rFonts w:ascii="Arial" w:eastAsia="SimSun" w:hAnsi="Arial" w:cs="Arial"/>
              </w:rPr>
              <w:t>S.Francesco</w:t>
            </w:r>
            <w:proofErr w:type="spellEnd"/>
            <w:r w:rsidRPr="005F3E04">
              <w:rPr>
                <w:rFonts w:ascii="Arial" w:eastAsia="SimSun" w:hAnsi="Arial" w:cs="Arial"/>
              </w:rPr>
              <w:t>.</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 xml:space="preserve">Comprendere il significato di generosità di </w:t>
            </w:r>
            <w:proofErr w:type="spellStart"/>
            <w:r w:rsidRPr="005F3E04">
              <w:rPr>
                <w:rFonts w:ascii="Arial" w:eastAsia="SimSun" w:hAnsi="Arial" w:cs="Arial"/>
              </w:rPr>
              <w:t>S.Martino</w:t>
            </w:r>
            <w:proofErr w:type="spellEnd"/>
            <w:r w:rsidRPr="005F3E04">
              <w:rPr>
                <w:rFonts w:ascii="Arial" w:eastAsia="SimSun" w:hAnsi="Arial" w:cs="Arial"/>
              </w:rPr>
              <w:t>.</w:t>
            </w:r>
          </w:p>
        </w:tc>
      </w:tr>
    </w:tbl>
    <w:p w:rsidR="009D5DC9" w:rsidRDefault="009D5DC9" w:rsidP="00EA41E2">
      <w:pPr>
        <w:tabs>
          <w:tab w:val="left" w:pos="10900"/>
        </w:tabs>
        <w:jc w:val="center"/>
        <w:rPr>
          <w:b/>
          <w:sz w:val="28"/>
          <w:szCs w:val="28"/>
        </w:rPr>
      </w:pPr>
    </w:p>
    <w:p w:rsidR="00EA41E2" w:rsidRDefault="00EA41E2" w:rsidP="00EA41E2">
      <w:pPr>
        <w:tabs>
          <w:tab w:val="left" w:pos="10900"/>
        </w:tabs>
        <w:jc w:val="center"/>
        <w:rPr>
          <w:b/>
          <w:sz w:val="28"/>
          <w:szCs w:val="28"/>
        </w:rPr>
      </w:pPr>
      <w:r>
        <w:rPr>
          <w:b/>
          <w:sz w:val="28"/>
          <w:szCs w:val="28"/>
        </w:rPr>
        <w:t>4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228"/>
        <w:gridCol w:w="3229"/>
      </w:tblGrid>
      <w:tr w:rsidR="00EA41E2" w:rsidRPr="005F3E04">
        <w:tc>
          <w:tcPr>
            <w:tcW w:w="3448"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1^Unità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Io rispetto i doni di Dio</w:t>
            </w:r>
          </w:p>
        </w:tc>
        <w:tc>
          <w:tcPr>
            <w:tcW w:w="3448"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2^Unità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Il Natale di Gesù</w:t>
            </w:r>
          </w:p>
        </w:tc>
        <w:tc>
          <w:tcPr>
            <w:tcW w:w="3449"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3^Unità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Gesù di Nazareth</w:t>
            </w:r>
          </w:p>
        </w:tc>
      </w:tr>
      <w:tr w:rsidR="00EA41E2" w:rsidRPr="005F3E04">
        <w:tc>
          <w:tcPr>
            <w:tcW w:w="3448"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Comprendere che Dio chiama l’uomo a custodire e rispettare il mondo</w:t>
            </w:r>
          </w:p>
        </w:tc>
        <w:tc>
          <w:tcPr>
            <w:tcW w:w="3448"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Comprendere l’importanza della venuta di Gesù per i Cristiani.</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 xml:space="preserve">Comprendere il significato dei doni. </w:t>
            </w:r>
          </w:p>
        </w:tc>
        <w:tc>
          <w:tcPr>
            <w:tcW w:w="3449"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Scoprire che Gesù è un amico “speciale”.</w:t>
            </w:r>
          </w:p>
        </w:tc>
      </w:tr>
    </w:tbl>
    <w:p w:rsidR="00EA41E2" w:rsidRDefault="00EA41E2" w:rsidP="00EA41E2">
      <w:pPr>
        <w:tabs>
          <w:tab w:val="left" w:pos="10900"/>
        </w:tabs>
        <w:jc w:val="center"/>
        <w:rPr>
          <w:b/>
          <w:sz w:val="28"/>
          <w:szCs w:val="28"/>
        </w:rPr>
      </w:pPr>
    </w:p>
    <w:p w:rsidR="00EA41E2" w:rsidRDefault="00EA41E2" w:rsidP="00EA41E2">
      <w:pPr>
        <w:tabs>
          <w:tab w:val="left" w:pos="10900"/>
        </w:tabs>
        <w:jc w:val="center"/>
        <w:rPr>
          <w:b/>
          <w:sz w:val="28"/>
          <w:szCs w:val="28"/>
        </w:rPr>
      </w:pPr>
      <w:r>
        <w:rPr>
          <w:b/>
          <w:sz w:val="28"/>
          <w:szCs w:val="28"/>
        </w:rPr>
        <w:t>5 ANNI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9"/>
        <w:gridCol w:w="3227"/>
        <w:gridCol w:w="3228"/>
      </w:tblGrid>
      <w:tr w:rsidR="00EA41E2" w:rsidRPr="005F3E04">
        <w:tc>
          <w:tcPr>
            <w:tcW w:w="3285"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1^Unità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LAUDATO SII</w:t>
            </w:r>
          </w:p>
        </w:tc>
        <w:tc>
          <w:tcPr>
            <w:tcW w:w="3284"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2^Unità di apprendimento</w:t>
            </w:r>
          </w:p>
          <w:p w:rsidR="00EA41E2" w:rsidRPr="005F3E04" w:rsidRDefault="00EA41E2" w:rsidP="00EA41E2">
            <w:pPr>
              <w:tabs>
                <w:tab w:val="left" w:pos="10900"/>
              </w:tabs>
              <w:jc w:val="center"/>
              <w:rPr>
                <w:rFonts w:ascii="Arial" w:eastAsia="SimSun" w:hAnsi="Arial" w:cs="Arial"/>
                <w:b/>
              </w:rPr>
            </w:pPr>
            <w:smartTag w:uri="urn:schemas-microsoft-com:office:smarttags" w:element="PersonName">
              <w:smartTagPr>
                <w:attr w:name="ProductID" w:val="La Pasqua"/>
              </w:smartTagPr>
              <w:r w:rsidRPr="005F3E04">
                <w:rPr>
                  <w:rFonts w:ascii="Arial" w:eastAsia="SimSun" w:hAnsi="Arial" w:cs="Arial"/>
                  <w:b/>
                </w:rPr>
                <w:t>La Pasqua</w:t>
              </w:r>
            </w:smartTag>
            <w:r w:rsidRPr="005F3E04">
              <w:rPr>
                <w:rFonts w:ascii="Arial" w:eastAsia="SimSun" w:hAnsi="Arial" w:cs="Arial"/>
                <w:b/>
              </w:rPr>
              <w:t xml:space="preserve"> di Gesù</w:t>
            </w:r>
          </w:p>
        </w:tc>
        <w:tc>
          <w:tcPr>
            <w:tcW w:w="3285" w:type="dxa"/>
            <w:shd w:val="clear" w:color="auto" w:fill="FBD4B4"/>
          </w:tcPr>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3^Unità di apprendimento</w:t>
            </w:r>
          </w:p>
          <w:p w:rsidR="00EA41E2" w:rsidRPr="005F3E04" w:rsidRDefault="00EA41E2" w:rsidP="00EA41E2">
            <w:pPr>
              <w:tabs>
                <w:tab w:val="left" w:pos="10900"/>
              </w:tabs>
              <w:jc w:val="center"/>
              <w:rPr>
                <w:rFonts w:ascii="Arial" w:eastAsia="SimSun" w:hAnsi="Arial" w:cs="Arial"/>
                <w:b/>
              </w:rPr>
            </w:pPr>
            <w:r w:rsidRPr="005F3E04">
              <w:rPr>
                <w:rFonts w:ascii="Arial" w:eastAsia="SimSun" w:hAnsi="Arial" w:cs="Arial"/>
                <w:b/>
              </w:rPr>
              <w:t>La Chiesa</w:t>
            </w:r>
          </w:p>
        </w:tc>
      </w:tr>
      <w:tr w:rsidR="00EA41E2" w:rsidRPr="005F3E04">
        <w:tc>
          <w:tcPr>
            <w:tcW w:w="3285"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Saper esprimere riconoscenza a Dio per i doni ricevuti.</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Saper riconoscere l’utilità dei doni creati da Dio.</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Sapere quali sono i luoghi d’incontro per i Cristiani</w:t>
            </w:r>
          </w:p>
        </w:tc>
        <w:tc>
          <w:tcPr>
            <w:tcW w:w="3284"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Conoscere i momenti più importanti della Pasqua di Gesù.</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Conoscere il significato dei simboli pasquali</w:t>
            </w:r>
          </w:p>
        </w:tc>
        <w:tc>
          <w:tcPr>
            <w:tcW w:w="3285" w:type="dxa"/>
          </w:tcPr>
          <w:p w:rsidR="00EA41E2" w:rsidRPr="005F3E04" w:rsidRDefault="00EA41E2" w:rsidP="00EA41E2">
            <w:pPr>
              <w:tabs>
                <w:tab w:val="left" w:pos="10900"/>
              </w:tabs>
              <w:rPr>
                <w:rFonts w:ascii="Arial" w:eastAsia="SimSun" w:hAnsi="Arial" w:cs="Arial"/>
              </w:rPr>
            </w:pPr>
            <w:r w:rsidRPr="005F3E04">
              <w:rPr>
                <w:rFonts w:ascii="Arial" w:eastAsia="SimSun" w:hAnsi="Arial" w:cs="Arial"/>
              </w:rPr>
              <w:t>Individuare i luoghi d’incontro della comunità cristiana.</w:t>
            </w:r>
          </w:p>
          <w:p w:rsidR="00EA41E2" w:rsidRPr="005F3E04" w:rsidRDefault="00EA41E2" w:rsidP="00EA41E2">
            <w:pPr>
              <w:tabs>
                <w:tab w:val="left" w:pos="10900"/>
              </w:tabs>
              <w:rPr>
                <w:rFonts w:ascii="Arial" w:eastAsia="SimSun" w:hAnsi="Arial" w:cs="Arial"/>
              </w:rPr>
            </w:pPr>
          </w:p>
          <w:p w:rsidR="00EA41E2" w:rsidRPr="005F3E04" w:rsidRDefault="00EA41E2" w:rsidP="00EA41E2">
            <w:pPr>
              <w:tabs>
                <w:tab w:val="left" w:pos="10900"/>
              </w:tabs>
              <w:rPr>
                <w:rFonts w:ascii="Arial" w:eastAsia="SimSun" w:hAnsi="Arial" w:cs="Arial"/>
              </w:rPr>
            </w:pPr>
            <w:r w:rsidRPr="005F3E04">
              <w:rPr>
                <w:rFonts w:ascii="Arial" w:eastAsia="SimSun" w:hAnsi="Arial" w:cs="Arial"/>
              </w:rPr>
              <w:t>Conoscere la funzione degli arredi della Chiesa.</w:t>
            </w:r>
          </w:p>
        </w:tc>
      </w:tr>
    </w:tbl>
    <w:p w:rsidR="00570F8B" w:rsidRDefault="00570F8B" w:rsidP="002E78E6">
      <w:pPr>
        <w:widowControl w:val="0"/>
        <w:rPr>
          <w:rFonts w:ascii="Arial" w:hAnsi="Arial"/>
          <w:b/>
          <w:snapToGrid w:val="0"/>
          <w:sz w:val="28"/>
        </w:rPr>
        <w:sectPr w:rsidR="00570F8B" w:rsidSect="007E3F43">
          <w:headerReference w:type="default" r:id="rId17"/>
          <w:pgSz w:w="11906" w:h="16838"/>
          <w:pgMar w:top="567" w:right="1134" w:bottom="851" w:left="1304" w:header="709" w:footer="709" w:gutter="0"/>
          <w:cols w:space="708"/>
          <w:docGrid w:linePitch="360"/>
        </w:sectPr>
      </w:pPr>
    </w:p>
    <w:p w:rsidR="00EA41E2" w:rsidRDefault="00EA41E2" w:rsidP="00A95334">
      <w:pPr>
        <w:shd w:val="clear" w:color="auto" w:fill="FFFFFF"/>
        <w:rPr>
          <w:rFonts w:ascii="Arial" w:hAnsi="Arial" w:cs="Arial"/>
          <w:b/>
          <w:bCs/>
          <w:sz w:val="32"/>
          <w:szCs w:val="32"/>
        </w:rPr>
      </w:pPr>
      <w:bookmarkStart w:id="80" w:name="Doc4"/>
      <w:r w:rsidRPr="00597C3B">
        <w:rPr>
          <w:rFonts w:ascii="Arial" w:hAnsi="Arial" w:cs="Arial"/>
          <w:b/>
          <w:bCs/>
          <w:sz w:val="32"/>
          <w:szCs w:val="32"/>
          <w:shd w:val="clear" w:color="auto" w:fill="FFFFFF"/>
        </w:rPr>
        <w:lastRenderedPageBreak/>
        <w:t xml:space="preserve">Piano </w:t>
      </w:r>
      <w:r w:rsidR="00F36168">
        <w:rPr>
          <w:rFonts w:ascii="Arial" w:hAnsi="Arial"/>
          <w:b/>
          <w:sz w:val="32"/>
          <w:szCs w:val="32"/>
        </w:rPr>
        <w:t>Triennale</w:t>
      </w:r>
      <w:r w:rsidR="00F36168" w:rsidRPr="00597C3B">
        <w:rPr>
          <w:rFonts w:ascii="Arial" w:hAnsi="Arial" w:cs="Arial"/>
          <w:b/>
          <w:bCs/>
          <w:sz w:val="32"/>
          <w:szCs w:val="32"/>
          <w:shd w:val="clear" w:color="auto" w:fill="FFFFFF"/>
        </w:rPr>
        <w:t xml:space="preserve"> </w:t>
      </w:r>
      <w:r w:rsidRPr="00597C3B">
        <w:rPr>
          <w:rFonts w:ascii="Arial" w:hAnsi="Arial" w:cs="Arial"/>
          <w:b/>
          <w:bCs/>
          <w:sz w:val="32"/>
          <w:szCs w:val="32"/>
          <w:shd w:val="clear" w:color="auto" w:fill="FFFFFF"/>
        </w:rPr>
        <w:t xml:space="preserve">dell’Offerta Formativa - </w:t>
      </w:r>
      <w:r w:rsidRPr="00597C3B">
        <w:rPr>
          <w:rFonts w:ascii="Arial" w:hAnsi="Arial" w:cs="Arial"/>
          <w:b/>
          <w:bCs/>
          <w:sz w:val="36"/>
          <w:szCs w:val="36"/>
          <w:shd w:val="clear" w:color="auto" w:fill="FFFFFF"/>
        </w:rPr>
        <w:t xml:space="preserve"> </w:t>
      </w:r>
      <w:r w:rsidR="00A95334" w:rsidRPr="00597C3B">
        <w:rPr>
          <w:rFonts w:ascii="Arial" w:hAnsi="Arial" w:cs="Arial"/>
          <w:b/>
          <w:bCs/>
          <w:sz w:val="32"/>
          <w:szCs w:val="32"/>
          <w:shd w:val="clear" w:color="auto" w:fill="FFFFFF"/>
        </w:rPr>
        <w:t>documento n. 4</w:t>
      </w:r>
    </w:p>
    <w:bookmarkEnd w:id="80"/>
    <w:p w:rsidR="00B950CA" w:rsidRDefault="00B950CA" w:rsidP="00D03056">
      <w:pPr>
        <w:jc w:val="center"/>
        <w:rPr>
          <w:rFonts w:ascii="Arial" w:hAnsi="Arial" w:cs="Arial"/>
          <w:b/>
          <w:bCs/>
          <w:i/>
          <w:iCs/>
          <w:sz w:val="32"/>
          <w:szCs w:val="32"/>
        </w:rPr>
      </w:pPr>
    </w:p>
    <w:p w:rsidR="00D03056" w:rsidRDefault="00D03056" w:rsidP="00D03056">
      <w:pPr>
        <w:jc w:val="center"/>
        <w:rPr>
          <w:rFonts w:ascii="Arial" w:hAnsi="Arial" w:cs="Arial"/>
          <w:b/>
          <w:bCs/>
          <w:i/>
          <w:iCs/>
          <w:sz w:val="32"/>
          <w:szCs w:val="32"/>
          <w:shd w:val="clear" w:color="auto" w:fill="F79646"/>
        </w:rPr>
      </w:pPr>
      <w:r w:rsidRPr="00A95334">
        <w:rPr>
          <w:rFonts w:ascii="Arial" w:hAnsi="Arial" w:cs="Arial"/>
          <w:b/>
          <w:bCs/>
          <w:i/>
          <w:iCs/>
          <w:sz w:val="32"/>
          <w:szCs w:val="32"/>
          <w:shd w:val="clear" w:color="auto" w:fill="F79646"/>
        </w:rPr>
        <w:t>La scuola Primaria</w:t>
      </w:r>
    </w:p>
    <w:p w:rsidR="00365DEF" w:rsidRDefault="00365DEF" w:rsidP="00D03056">
      <w:pPr>
        <w:jc w:val="center"/>
        <w:rPr>
          <w:rFonts w:ascii="Arial" w:hAnsi="Arial" w:cs="Arial"/>
          <w:b/>
          <w:bCs/>
          <w:i/>
          <w:iCs/>
          <w:sz w:val="32"/>
          <w:szCs w:val="32"/>
          <w:shd w:val="clear" w:color="auto" w:fill="F79646"/>
        </w:rPr>
      </w:pPr>
    </w:p>
    <w:p w:rsidR="00341556" w:rsidRDefault="00341556" w:rsidP="00D03056">
      <w:pPr>
        <w:jc w:val="center"/>
        <w:rPr>
          <w:rFonts w:ascii="Arial" w:hAnsi="Arial" w:cs="Arial"/>
          <w:b/>
          <w:bCs/>
          <w:i/>
          <w:iCs/>
          <w:sz w:val="32"/>
          <w:szCs w:val="32"/>
          <w:shd w:val="clear" w:color="auto" w:fill="F79646"/>
        </w:rPr>
      </w:pPr>
    </w:p>
    <w:p w:rsidR="00EA41E2" w:rsidRPr="003E0B72" w:rsidRDefault="003E0B72" w:rsidP="00EA41E2">
      <w:pPr>
        <w:rPr>
          <w:rFonts w:ascii="Arial" w:hAnsi="Arial" w:cs="Arial"/>
          <w:bCs/>
          <w:sz w:val="28"/>
          <w:szCs w:val="28"/>
          <w:u w:val="single"/>
        </w:rPr>
      </w:pPr>
      <w:bookmarkStart w:id="81" w:name="FinalitàPrim"/>
      <w:r w:rsidRPr="003E0B72">
        <w:rPr>
          <w:rFonts w:ascii="Arial" w:hAnsi="Arial" w:cs="Arial"/>
          <w:bCs/>
          <w:sz w:val="28"/>
          <w:szCs w:val="28"/>
          <w:u w:val="single"/>
          <w:shd w:val="clear" w:color="auto" w:fill="F79646"/>
        </w:rPr>
        <w:t xml:space="preserve">4.1 </w:t>
      </w:r>
      <w:r w:rsidR="00B41BCA" w:rsidRPr="003E0B72">
        <w:rPr>
          <w:rFonts w:ascii="Arial" w:hAnsi="Arial" w:cs="Arial"/>
          <w:bCs/>
          <w:sz w:val="28"/>
          <w:szCs w:val="28"/>
          <w:u w:val="single"/>
          <w:shd w:val="clear" w:color="auto" w:fill="F79646"/>
        </w:rPr>
        <w:t>Finalità</w:t>
      </w:r>
    </w:p>
    <w:bookmarkEnd w:id="81"/>
    <w:p w:rsidR="00EA41E2" w:rsidRPr="006755A6" w:rsidRDefault="00EA41E2" w:rsidP="00EA41E2">
      <w:pPr>
        <w:rPr>
          <w:rFonts w:ascii="Arial" w:hAnsi="Arial" w:cs="Arial"/>
        </w:rPr>
      </w:pPr>
    </w:p>
    <w:p w:rsidR="00EA41E2" w:rsidRPr="009E3BAD" w:rsidRDefault="00EA41E2" w:rsidP="003F2164">
      <w:pPr>
        <w:spacing w:line="360" w:lineRule="auto"/>
        <w:jc w:val="both"/>
        <w:rPr>
          <w:rFonts w:ascii="Arial" w:hAnsi="Arial" w:cs="Arial"/>
        </w:rPr>
      </w:pPr>
      <w:r w:rsidRPr="009E3BAD">
        <w:rPr>
          <w:rFonts w:ascii="Arial" w:hAnsi="Arial" w:cs="Arial"/>
        </w:rPr>
        <w:t xml:space="preserve">I percorsi didattici elaborati dal Collegio dei Docenti </w:t>
      </w:r>
      <w:r>
        <w:rPr>
          <w:rFonts w:ascii="Arial" w:hAnsi="Arial" w:cs="Arial"/>
        </w:rPr>
        <w:t xml:space="preserve">sono articolati </w:t>
      </w:r>
      <w:r w:rsidR="00C4758A">
        <w:rPr>
          <w:rFonts w:ascii="Arial" w:hAnsi="Arial" w:cs="Arial"/>
        </w:rPr>
        <w:t xml:space="preserve">per </w:t>
      </w:r>
      <w:r w:rsidRPr="009E3BAD">
        <w:rPr>
          <w:rFonts w:ascii="Arial" w:hAnsi="Arial" w:cs="Arial"/>
        </w:rPr>
        <w:t>obiettivi specifici d’apprendimento</w:t>
      </w:r>
      <w:r>
        <w:rPr>
          <w:rFonts w:ascii="Arial" w:hAnsi="Arial" w:cs="Arial"/>
        </w:rPr>
        <w:t xml:space="preserve"> (OSA), vincolanti per tutte le classi parallele e graduati dalla prima alla quinta classe.</w:t>
      </w:r>
    </w:p>
    <w:p w:rsidR="00EA41E2" w:rsidRDefault="00EA41E2" w:rsidP="00317CA4">
      <w:pPr>
        <w:widowControl w:val="0"/>
        <w:jc w:val="both"/>
        <w:rPr>
          <w:rFonts w:ascii="Arial" w:hAnsi="Arial"/>
          <w:b/>
          <w:snapToGrid w:val="0"/>
          <w:sz w:val="28"/>
        </w:rPr>
      </w:pPr>
    </w:p>
    <w:p w:rsidR="00225FD5" w:rsidRPr="00463EBF" w:rsidRDefault="00C8416B" w:rsidP="00B42654">
      <w:pPr>
        <w:widowControl w:val="0"/>
        <w:tabs>
          <w:tab w:val="left" w:pos="3180"/>
        </w:tabs>
        <w:rPr>
          <w:rFonts w:ascii="Arial" w:hAnsi="Arial" w:cs="Arial"/>
          <w:b/>
          <w:snapToGrid w:val="0"/>
        </w:rPr>
      </w:pPr>
      <w:r w:rsidRPr="00463EBF">
        <w:rPr>
          <w:rFonts w:ascii="Arial" w:hAnsi="Arial" w:cs="Arial"/>
          <w:b/>
          <w:snapToGrid w:val="0"/>
        </w:rPr>
        <w:t>I percorsi didattici articolati per OSA permettono:</w:t>
      </w:r>
    </w:p>
    <w:p w:rsidR="00463EBF" w:rsidRPr="00463EBF" w:rsidRDefault="00463EBF" w:rsidP="00B42654">
      <w:pPr>
        <w:widowControl w:val="0"/>
        <w:tabs>
          <w:tab w:val="left" w:pos="3180"/>
        </w:tabs>
        <w:rPr>
          <w:rFonts w:ascii="Arial" w:hAnsi="Arial" w:cs="Arial"/>
          <w:snapToGrid w:val="0"/>
        </w:rPr>
      </w:pPr>
    </w:p>
    <w:p w:rsidR="00463EBF" w:rsidRPr="00463EBF" w:rsidRDefault="00463EBF" w:rsidP="00463EBF">
      <w:pPr>
        <w:pStyle w:val="Paragrafoelenco"/>
        <w:widowControl w:val="0"/>
        <w:numPr>
          <w:ilvl w:val="0"/>
          <w:numId w:val="149"/>
        </w:numPr>
        <w:tabs>
          <w:tab w:val="left" w:pos="3180"/>
        </w:tabs>
        <w:rPr>
          <w:snapToGrid w:val="0"/>
        </w:rPr>
      </w:pPr>
      <w:r>
        <w:rPr>
          <w:caps w:val="0"/>
          <w:snapToGrid w:val="0"/>
        </w:rPr>
        <w:t>a</w:t>
      </w:r>
      <w:r w:rsidRPr="00463EBF">
        <w:rPr>
          <w:caps w:val="0"/>
          <w:snapToGrid w:val="0"/>
        </w:rPr>
        <w:t>i docenti di collocare l’agire didattico in orizzontale e quindi di effettuare gli opportuni collegamen</w:t>
      </w:r>
      <w:r>
        <w:rPr>
          <w:caps w:val="0"/>
          <w:snapToGrid w:val="0"/>
        </w:rPr>
        <w:t>ti disciplinari;</w:t>
      </w:r>
    </w:p>
    <w:p w:rsidR="00C8416B" w:rsidRPr="00463EBF" w:rsidRDefault="00463EBF" w:rsidP="00463EBF">
      <w:pPr>
        <w:pStyle w:val="Paragrafoelenco"/>
        <w:widowControl w:val="0"/>
        <w:numPr>
          <w:ilvl w:val="0"/>
          <w:numId w:val="149"/>
        </w:numPr>
        <w:tabs>
          <w:tab w:val="left" w:pos="3180"/>
        </w:tabs>
        <w:rPr>
          <w:snapToGrid w:val="0"/>
        </w:rPr>
      </w:pPr>
      <w:r>
        <w:rPr>
          <w:caps w:val="0"/>
          <w:snapToGrid w:val="0"/>
        </w:rPr>
        <w:t xml:space="preserve">ai docenti di collocare </w:t>
      </w:r>
      <w:r w:rsidRPr="00463EBF">
        <w:rPr>
          <w:caps w:val="0"/>
          <w:snapToGrid w:val="0"/>
        </w:rPr>
        <w:t>la loro azione educativa in una prospettiva temporale quinquennale;</w:t>
      </w:r>
    </w:p>
    <w:p w:rsidR="00C8416B" w:rsidRPr="00463EBF" w:rsidRDefault="00463EBF" w:rsidP="00463EBF">
      <w:pPr>
        <w:pStyle w:val="Paragrafoelenco"/>
        <w:widowControl w:val="0"/>
        <w:numPr>
          <w:ilvl w:val="0"/>
          <w:numId w:val="149"/>
        </w:numPr>
        <w:tabs>
          <w:tab w:val="left" w:pos="3180"/>
        </w:tabs>
        <w:rPr>
          <w:snapToGrid w:val="0"/>
        </w:rPr>
      </w:pPr>
      <w:r>
        <w:rPr>
          <w:caps w:val="0"/>
          <w:snapToGrid w:val="0"/>
        </w:rPr>
        <w:t>a</w:t>
      </w:r>
      <w:r w:rsidRPr="00463EBF">
        <w:rPr>
          <w:caps w:val="0"/>
          <w:snapToGrid w:val="0"/>
        </w:rPr>
        <w:t>i docenti di classi parallele di aver un ambito di confronto professionale condiviso ed una possibilità di mutuo aiuto didattico;</w:t>
      </w:r>
    </w:p>
    <w:p w:rsidR="00C8416B" w:rsidRPr="00463EBF" w:rsidRDefault="00463EBF" w:rsidP="00463EBF">
      <w:pPr>
        <w:pStyle w:val="Paragrafoelenco"/>
        <w:widowControl w:val="0"/>
        <w:numPr>
          <w:ilvl w:val="0"/>
          <w:numId w:val="149"/>
        </w:numPr>
        <w:tabs>
          <w:tab w:val="left" w:pos="3180"/>
        </w:tabs>
        <w:rPr>
          <w:snapToGrid w:val="0"/>
        </w:rPr>
      </w:pPr>
      <w:r>
        <w:rPr>
          <w:caps w:val="0"/>
          <w:snapToGrid w:val="0"/>
        </w:rPr>
        <w:t>a</w:t>
      </w:r>
      <w:r w:rsidRPr="00463EBF">
        <w:rPr>
          <w:caps w:val="0"/>
          <w:snapToGrid w:val="0"/>
        </w:rPr>
        <w:t>l team di classe di dettagliare la programmazione in unità didattiche</w:t>
      </w:r>
      <w:r>
        <w:rPr>
          <w:caps w:val="0"/>
          <w:snapToGrid w:val="0"/>
        </w:rPr>
        <w:t xml:space="preserve"> </w:t>
      </w:r>
      <w:r w:rsidRPr="00463EBF">
        <w:rPr>
          <w:caps w:val="0"/>
          <w:snapToGrid w:val="0"/>
        </w:rPr>
        <w:t xml:space="preserve">definite per attività, contenuti e scansioni temporali, in un quadro di riferimento equivalente per tutte le classi parallele del </w:t>
      </w:r>
      <w:r>
        <w:rPr>
          <w:caps w:val="0"/>
          <w:snapToGrid w:val="0"/>
        </w:rPr>
        <w:t>C</w:t>
      </w:r>
      <w:r w:rsidRPr="00463EBF">
        <w:rPr>
          <w:caps w:val="0"/>
          <w:snapToGrid w:val="0"/>
        </w:rPr>
        <w:t>ircolo;</w:t>
      </w:r>
    </w:p>
    <w:p w:rsidR="00C8416B" w:rsidRPr="00463EBF" w:rsidRDefault="00463EBF" w:rsidP="00463EBF">
      <w:pPr>
        <w:pStyle w:val="Paragrafoelenco"/>
        <w:widowControl w:val="0"/>
        <w:numPr>
          <w:ilvl w:val="0"/>
          <w:numId w:val="149"/>
        </w:numPr>
        <w:tabs>
          <w:tab w:val="left" w:pos="3180"/>
        </w:tabs>
        <w:rPr>
          <w:snapToGrid w:val="0"/>
        </w:rPr>
      </w:pPr>
      <w:r>
        <w:rPr>
          <w:caps w:val="0"/>
          <w:snapToGrid w:val="0"/>
        </w:rPr>
        <w:t>al gruppo “A</w:t>
      </w:r>
      <w:r w:rsidRPr="00463EBF">
        <w:rPr>
          <w:caps w:val="0"/>
          <w:snapToGrid w:val="0"/>
        </w:rPr>
        <w:t>utodiagnosi” di predisporre prove di verifica e valutative adeguate</w:t>
      </w:r>
      <w:r>
        <w:rPr>
          <w:caps w:val="0"/>
          <w:snapToGrid w:val="0"/>
        </w:rPr>
        <w:t>;</w:t>
      </w:r>
    </w:p>
    <w:p w:rsidR="00463EBF" w:rsidRPr="00463EBF" w:rsidRDefault="00463EBF" w:rsidP="00463EBF">
      <w:pPr>
        <w:pStyle w:val="Paragrafoelenco"/>
        <w:widowControl w:val="0"/>
        <w:numPr>
          <w:ilvl w:val="0"/>
          <w:numId w:val="149"/>
        </w:numPr>
        <w:tabs>
          <w:tab w:val="left" w:pos="3180"/>
        </w:tabs>
        <w:rPr>
          <w:snapToGrid w:val="0"/>
        </w:rPr>
      </w:pPr>
      <w:r>
        <w:rPr>
          <w:caps w:val="0"/>
          <w:snapToGrid w:val="0"/>
        </w:rPr>
        <w:t>ai</w:t>
      </w:r>
      <w:r w:rsidRPr="00463EBF">
        <w:rPr>
          <w:caps w:val="0"/>
          <w:snapToGrid w:val="0"/>
        </w:rPr>
        <w:t xml:space="preserve"> genitori di cogliere l</w:t>
      </w:r>
      <w:r w:rsidRPr="00463EBF">
        <w:rPr>
          <w:snapToGrid w:val="0"/>
        </w:rPr>
        <w:t>’</w:t>
      </w:r>
      <w:r w:rsidRPr="00463EBF">
        <w:rPr>
          <w:caps w:val="0"/>
          <w:snapToGrid w:val="0"/>
        </w:rPr>
        <w:t>insieme del lavoro che viene effettuato dagli alunni.</w:t>
      </w:r>
    </w:p>
    <w:p w:rsidR="00E6397F" w:rsidRDefault="00E6397F" w:rsidP="00B42654">
      <w:pPr>
        <w:widowControl w:val="0"/>
        <w:tabs>
          <w:tab w:val="left" w:pos="3180"/>
        </w:tabs>
        <w:rPr>
          <w:rFonts w:ascii="Arial" w:hAnsi="Arial"/>
          <w:b/>
          <w:snapToGrid w:val="0"/>
          <w:sz w:val="28"/>
        </w:rPr>
      </w:pPr>
    </w:p>
    <w:p w:rsidR="00225FD5" w:rsidRDefault="00B42654" w:rsidP="00B42654">
      <w:pPr>
        <w:widowControl w:val="0"/>
        <w:tabs>
          <w:tab w:val="left" w:pos="3180"/>
        </w:tabs>
        <w:rPr>
          <w:rFonts w:ascii="Arial" w:hAnsi="Arial" w:cs="Arial"/>
          <w:sz w:val="22"/>
          <w:szCs w:val="22"/>
        </w:rPr>
      </w:pPr>
      <w:r>
        <w:rPr>
          <w:rFonts w:ascii="Arial" w:hAnsi="Arial"/>
          <w:b/>
          <w:snapToGrid w:val="0"/>
          <w:sz w:val="28"/>
        </w:rPr>
        <w:tab/>
      </w:r>
    </w:p>
    <w:p w:rsidR="00337BD4" w:rsidRDefault="008C02EA" w:rsidP="008C02EA">
      <w:pPr>
        <w:widowControl w:val="0"/>
        <w:tabs>
          <w:tab w:val="left" w:pos="3180"/>
        </w:tabs>
        <w:ind w:left="57"/>
        <w:rPr>
          <w:rFonts w:ascii="Arial" w:hAnsi="Arial" w:cs="Arial"/>
          <w:sz w:val="22"/>
          <w:szCs w:val="22"/>
        </w:rPr>
      </w:pPr>
      <w:r>
        <w:rPr>
          <w:rFonts w:ascii="Arial" w:hAnsi="Arial" w:cs="Arial"/>
          <w:sz w:val="22"/>
          <w:szCs w:val="22"/>
        </w:rPr>
        <w:tab/>
      </w: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cs="Arial"/>
          <w:sz w:val="22"/>
          <w:szCs w:val="22"/>
        </w:rPr>
      </w:pPr>
    </w:p>
    <w:p w:rsidR="00341556" w:rsidRDefault="00341556" w:rsidP="008C02EA">
      <w:pPr>
        <w:widowControl w:val="0"/>
        <w:tabs>
          <w:tab w:val="left" w:pos="3180"/>
        </w:tabs>
        <w:ind w:left="57"/>
        <w:rPr>
          <w:rFonts w:ascii="Arial" w:hAnsi="Arial"/>
          <w:b/>
          <w:snapToGrid w:val="0"/>
          <w:sz w:val="28"/>
        </w:rPr>
      </w:pPr>
    </w:p>
    <w:p w:rsidR="008C13FF" w:rsidRDefault="008C13FF" w:rsidP="00EA41E2">
      <w:pPr>
        <w:rPr>
          <w:rFonts w:ascii="Arial" w:hAnsi="Arial" w:cs="Arial"/>
          <w:bCs/>
        </w:rPr>
      </w:pPr>
    </w:p>
    <w:p w:rsidR="00EA41E2" w:rsidRDefault="00EA41E2" w:rsidP="002E78E6">
      <w:pPr>
        <w:widowControl w:val="0"/>
        <w:rPr>
          <w:rFonts w:ascii="Arial" w:hAnsi="Arial"/>
          <w:b/>
          <w:snapToGrid w:val="0"/>
          <w:sz w:val="28"/>
        </w:rPr>
      </w:pPr>
    </w:p>
    <w:p w:rsidR="00091197" w:rsidRPr="003E0B72" w:rsidRDefault="003E0B72" w:rsidP="00823B66">
      <w:pPr>
        <w:rPr>
          <w:rFonts w:ascii="Arial" w:hAnsi="Arial" w:cs="Arial"/>
          <w:sz w:val="28"/>
          <w:szCs w:val="28"/>
          <w:u w:val="single"/>
        </w:rPr>
      </w:pPr>
      <w:bookmarkStart w:id="82" w:name="ProgettiPrim"/>
      <w:r w:rsidRPr="003E0B72">
        <w:rPr>
          <w:rFonts w:ascii="Arial" w:hAnsi="Arial" w:cs="Arial"/>
          <w:sz w:val="28"/>
          <w:szCs w:val="28"/>
          <w:u w:val="single"/>
          <w:shd w:val="clear" w:color="auto" w:fill="F79646"/>
        </w:rPr>
        <w:t xml:space="preserve">4.2 </w:t>
      </w:r>
      <w:r w:rsidR="00B41BCA" w:rsidRPr="003E0B72">
        <w:rPr>
          <w:rFonts w:ascii="Arial" w:hAnsi="Arial" w:cs="Arial"/>
          <w:sz w:val="28"/>
          <w:szCs w:val="28"/>
          <w:u w:val="single"/>
          <w:shd w:val="clear" w:color="auto" w:fill="F79646"/>
        </w:rPr>
        <w:t>Progetti di Plesso</w:t>
      </w:r>
      <w:r w:rsidR="00341556">
        <w:rPr>
          <w:rFonts w:ascii="Arial" w:hAnsi="Arial" w:cs="Arial"/>
          <w:sz w:val="28"/>
          <w:szCs w:val="28"/>
          <w:u w:val="single"/>
          <w:shd w:val="clear" w:color="auto" w:fill="F79646"/>
        </w:rPr>
        <w:t xml:space="preserve"> a.s. 2016</w:t>
      </w:r>
      <w:r w:rsidR="00215F87">
        <w:rPr>
          <w:rFonts w:ascii="Arial" w:hAnsi="Arial" w:cs="Arial"/>
          <w:sz w:val="28"/>
          <w:szCs w:val="28"/>
          <w:u w:val="single"/>
          <w:shd w:val="clear" w:color="auto" w:fill="F79646"/>
        </w:rPr>
        <w:t>/201</w:t>
      </w:r>
      <w:r w:rsidR="00341556">
        <w:rPr>
          <w:rFonts w:ascii="Arial" w:hAnsi="Arial" w:cs="Arial"/>
          <w:sz w:val="28"/>
          <w:szCs w:val="28"/>
          <w:u w:val="single"/>
          <w:shd w:val="clear" w:color="auto" w:fill="F79646"/>
        </w:rPr>
        <w:t>7</w:t>
      </w:r>
    </w:p>
    <w:bookmarkEnd w:id="82"/>
    <w:p w:rsidR="00091197" w:rsidRDefault="00091197" w:rsidP="000120DB">
      <w:pPr>
        <w:pStyle w:val="Rientrocorpodeltesto"/>
        <w:spacing w:line="240" w:lineRule="atLeast"/>
        <w:ind w:left="0"/>
        <w:rPr>
          <w:rFonts w:ascii="Arial" w:hAnsi="Arial" w:cs="Arial"/>
          <w:b/>
          <w:szCs w:val="24"/>
        </w:rPr>
      </w:pPr>
    </w:p>
    <w:p w:rsidR="00091197" w:rsidRDefault="003E0B72" w:rsidP="000120DB">
      <w:pPr>
        <w:pStyle w:val="Rientrocorpodeltesto"/>
        <w:spacing w:line="240" w:lineRule="atLeast"/>
        <w:ind w:left="0"/>
        <w:rPr>
          <w:rFonts w:ascii="Arial" w:hAnsi="Arial" w:cs="Arial"/>
          <w:sz w:val="20"/>
        </w:rPr>
      </w:pPr>
      <w:r w:rsidRPr="003F2164">
        <w:rPr>
          <w:rFonts w:ascii="Arial" w:hAnsi="Arial" w:cs="Arial"/>
          <w:b/>
          <w:sz w:val="28"/>
          <w:szCs w:val="28"/>
          <w:u w:val="single"/>
          <w:shd w:val="clear" w:color="auto" w:fill="F79646"/>
        </w:rPr>
        <w:t>Scuola P</w:t>
      </w:r>
      <w:r w:rsidR="00091197" w:rsidRPr="003F2164">
        <w:rPr>
          <w:rFonts w:ascii="Arial" w:hAnsi="Arial" w:cs="Arial"/>
          <w:b/>
          <w:sz w:val="28"/>
          <w:szCs w:val="28"/>
          <w:u w:val="single"/>
          <w:shd w:val="clear" w:color="auto" w:fill="F79646"/>
        </w:rPr>
        <w:t>rimaria</w:t>
      </w:r>
      <w:r w:rsidR="00150E22" w:rsidRPr="003F2164">
        <w:rPr>
          <w:rFonts w:ascii="Arial" w:hAnsi="Arial" w:cs="Arial"/>
          <w:b/>
          <w:sz w:val="28"/>
          <w:szCs w:val="28"/>
          <w:u w:val="single"/>
          <w:shd w:val="clear" w:color="auto" w:fill="F79646"/>
        </w:rPr>
        <w:t xml:space="preserve"> “J.</w:t>
      </w:r>
      <w:r w:rsidR="00091197" w:rsidRPr="003F2164">
        <w:rPr>
          <w:rFonts w:ascii="Arial" w:hAnsi="Arial" w:cs="Arial"/>
          <w:b/>
          <w:sz w:val="28"/>
          <w:szCs w:val="28"/>
          <w:u w:val="single"/>
          <w:shd w:val="clear" w:color="auto" w:fill="F79646"/>
        </w:rPr>
        <w:t xml:space="preserve"> Barozzi</w:t>
      </w:r>
      <w:r w:rsidR="00150E22" w:rsidRPr="003F2164">
        <w:rPr>
          <w:rFonts w:ascii="Arial" w:hAnsi="Arial" w:cs="Arial"/>
          <w:b/>
          <w:sz w:val="28"/>
          <w:szCs w:val="28"/>
          <w:u w:val="single"/>
          <w:shd w:val="clear" w:color="auto" w:fill="F79646"/>
        </w:rPr>
        <w:t>”</w:t>
      </w:r>
      <w:r w:rsidR="00E6121F" w:rsidRPr="00E6121F">
        <w:rPr>
          <w:rFonts w:ascii="Arial" w:hAnsi="Arial" w:cs="Arial"/>
          <w:sz w:val="20"/>
        </w:rPr>
        <w:t xml:space="preserve"> </w:t>
      </w:r>
    </w:p>
    <w:p w:rsidR="00E6397F" w:rsidRPr="003F2164" w:rsidRDefault="00E6397F" w:rsidP="000120DB">
      <w:pPr>
        <w:pStyle w:val="Rientrocorpodeltesto"/>
        <w:spacing w:line="240" w:lineRule="atLeast"/>
        <w:ind w:left="0"/>
        <w:rPr>
          <w:rFonts w:ascii="Arial" w:hAnsi="Arial" w:cs="Arial"/>
          <w:b/>
          <w:sz w:val="28"/>
          <w:szCs w:val="28"/>
          <w:u w:val="single"/>
        </w:rPr>
      </w:pPr>
    </w:p>
    <w:p w:rsidR="003E0B72" w:rsidRDefault="003E0B72" w:rsidP="000120DB">
      <w:pPr>
        <w:pStyle w:val="Rientrocorpodeltesto"/>
        <w:spacing w:line="240" w:lineRule="atLeast"/>
        <w:ind w:left="0"/>
        <w:rPr>
          <w:rFonts w:ascii="Arial" w:hAnsi="Arial" w:cs="Arial"/>
          <w:b/>
          <w:szCs w:val="24"/>
        </w:rPr>
      </w:pPr>
    </w:p>
    <w:p w:rsidR="00F47625" w:rsidRDefault="00F47625" w:rsidP="000120DB">
      <w:pPr>
        <w:pStyle w:val="Rientrocorpodeltesto"/>
        <w:spacing w:line="240" w:lineRule="atLeast"/>
        <w:ind w:left="0"/>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9"/>
        <w:gridCol w:w="7086"/>
      </w:tblGrid>
      <w:tr w:rsidR="00341556" w:rsidRPr="005F376B" w:rsidTr="00341556">
        <w:tc>
          <w:tcPr>
            <w:tcW w:w="2660" w:type="dxa"/>
            <w:tcBorders>
              <w:top w:val="single" w:sz="4" w:space="0" w:color="auto"/>
              <w:left w:val="single" w:sz="4" w:space="0" w:color="auto"/>
              <w:bottom w:val="single" w:sz="4" w:space="0" w:color="auto"/>
              <w:right w:val="single" w:sz="4" w:space="0" w:color="auto"/>
            </w:tcBorders>
            <w:hideMark/>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NOME DEL PROGETTO</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341556" w:rsidP="00341556">
            <w:pPr>
              <w:ind w:left="1168"/>
              <w:rPr>
                <w:rFonts w:ascii="Arial" w:hAnsi="Arial" w:cs="Arial"/>
                <w:b/>
              </w:rPr>
            </w:pPr>
            <w:r w:rsidRPr="00341556">
              <w:rPr>
                <w:rFonts w:ascii="Arial" w:hAnsi="Arial" w:cs="Arial"/>
                <w:b/>
              </w:rPr>
              <w:t>VOCALITA,’ RITMO E MOVIMENTO</w:t>
            </w:r>
          </w:p>
          <w:p w:rsidR="00341556" w:rsidRPr="00341556" w:rsidRDefault="00341556" w:rsidP="00341556">
            <w:pPr>
              <w:ind w:left="1168"/>
              <w:rPr>
                <w:rFonts w:ascii="Arial" w:hAnsi="Arial" w:cs="Arial"/>
                <w:b/>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PRESENTAZIONE</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EF6509" w:rsidP="00341556">
            <w:pPr>
              <w:rPr>
                <w:rFonts w:ascii="Arial" w:hAnsi="Arial" w:cs="Arial"/>
              </w:rPr>
            </w:pPr>
            <w:r>
              <w:rPr>
                <w:rFonts w:ascii="Arial" w:hAnsi="Arial" w:cs="Arial"/>
              </w:rPr>
              <w:t>L’età</w:t>
            </w:r>
            <w:r w:rsidR="00341556">
              <w:rPr>
                <w:rFonts w:ascii="Arial" w:hAnsi="Arial" w:cs="Arial"/>
              </w:rPr>
              <w:t xml:space="preserve"> della S</w:t>
            </w:r>
            <w:r w:rsidR="00341556" w:rsidRPr="00341556">
              <w:rPr>
                <w:rFonts w:ascii="Arial" w:hAnsi="Arial" w:cs="Arial"/>
              </w:rPr>
              <w:t>cuol</w:t>
            </w:r>
            <w:r w:rsidR="00341556">
              <w:rPr>
                <w:rFonts w:ascii="Arial" w:hAnsi="Arial" w:cs="Arial"/>
              </w:rPr>
              <w:t>a P</w:t>
            </w:r>
            <w:r w:rsidR="00341556" w:rsidRPr="00341556">
              <w:rPr>
                <w:rFonts w:ascii="Arial" w:hAnsi="Arial" w:cs="Arial"/>
              </w:rPr>
              <w:t xml:space="preserve">rimaria  e’ adatta  a sviluppare non solo la sensazione percettiva  della musica, ma anche quella cognitiva ed analitica. </w:t>
            </w:r>
          </w:p>
          <w:p w:rsidR="00341556" w:rsidRPr="00341556" w:rsidRDefault="00341556" w:rsidP="00341556">
            <w:pPr>
              <w:rPr>
                <w:rFonts w:ascii="Arial" w:hAnsi="Arial" w:cs="Arial"/>
              </w:rPr>
            </w:pPr>
            <w:r>
              <w:rPr>
                <w:rFonts w:ascii="Arial" w:hAnsi="Arial" w:cs="Arial"/>
              </w:rPr>
              <w:t>In questo periodo i bambini, grazie alla loro curiosità,</w:t>
            </w:r>
            <w:r w:rsidRPr="00341556">
              <w:rPr>
                <w:rFonts w:ascii="Arial" w:hAnsi="Arial" w:cs="Arial"/>
              </w:rPr>
              <w:t xml:space="preserve"> si dimostrano particolarmente ricettivi ed interessati a scoprire il linguaggio sonoro. </w:t>
            </w:r>
            <w:r>
              <w:rPr>
                <w:rFonts w:ascii="Arial" w:hAnsi="Arial" w:cs="Arial"/>
              </w:rPr>
              <w:t>I</w:t>
            </w:r>
            <w:r w:rsidRPr="00341556">
              <w:rPr>
                <w:rFonts w:ascii="Arial" w:hAnsi="Arial" w:cs="Arial"/>
              </w:rPr>
              <w:t>l mezzo fondamentale attraverso cui si avvicinano a questo nuovo mondo e’ il loro corpo.</w:t>
            </w:r>
          </w:p>
          <w:p w:rsidR="00341556" w:rsidRPr="00341556" w:rsidRDefault="00341556" w:rsidP="00341556">
            <w:pPr>
              <w:rPr>
                <w:rFonts w:ascii="Arial" w:hAnsi="Arial" w:cs="Arial"/>
              </w:rPr>
            </w:pPr>
            <w:r>
              <w:rPr>
                <w:rFonts w:ascii="Arial" w:hAnsi="Arial" w:cs="Arial"/>
              </w:rPr>
              <w:t>L</w:t>
            </w:r>
            <w:r w:rsidRPr="00341556">
              <w:rPr>
                <w:rFonts w:ascii="Arial" w:hAnsi="Arial" w:cs="Arial"/>
              </w:rPr>
              <w:t>’elemento ritmico costituisce un valido tramite per sviluppare una struttura spaziale e temporale equilibrata, migliorare la coordinazione dei movimenti, aiutare la socializzazione e promuo</w:t>
            </w:r>
            <w:r w:rsidR="00674601">
              <w:rPr>
                <w:rFonts w:ascii="Arial" w:hAnsi="Arial" w:cs="Arial"/>
              </w:rPr>
              <w:t>vere la creatività</w:t>
            </w:r>
            <w:r w:rsidRPr="00341556">
              <w:rPr>
                <w:rFonts w:ascii="Arial" w:hAnsi="Arial" w:cs="Arial"/>
              </w:rPr>
              <w:t>, sviluppando la memoria e la concentrazione.</w:t>
            </w:r>
          </w:p>
          <w:p w:rsidR="00341556" w:rsidRPr="00341556" w:rsidRDefault="00674601" w:rsidP="00341556">
            <w:pPr>
              <w:rPr>
                <w:rFonts w:ascii="Arial" w:hAnsi="Arial" w:cs="Arial"/>
              </w:rPr>
            </w:pPr>
            <w:r>
              <w:rPr>
                <w:rFonts w:ascii="Arial" w:hAnsi="Arial" w:cs="Arial"/>
              </w:rPr>
              <w:t>A</w:t>
            </w:r>
            <w:r w:rsidR="00341556" w:rsidRPr="00341556">
              <w:rPr>
                <w:rFonts w:ascii="Arial" w:hAnsi="Arial" w:cs="Arial"/>
              </w:rPr>
              <w:t>ttraverso il corpo si e’ in grado di realizzare e percepire i ritmi.</w:t>
            </w:r>
          </w:p>
          <w:p w:rsidR="00341556" w:rsidRPr="00341556" w:rsidRDefault="00674601" w:rsidP="00341556">
            <w:pPr>
              <w:rPr>
                <w:rFonts w:ascii="Arial" w:hAnsi="Arial" w:cs="Arial"/>
              </w:rPr>
            </w:pPr>
            <w:r>
              <w:rPr>
                <w:rFonts w:ascii="Arial" w:hAnsi="Arial" w:cs="Arial"/>
              </w:rPr>
              <w:t>L</w:t>
            </w:r>
            <w:r w:rsidR="00341556" w:rsidRPr="00341556">
              <w:rPr>
                <w:rFonts w:ascii="Arial" w:hAnsi="Arial" w:cs="Arial"/>
              </w:rPr>
              <w:t>a coscienza del suono si forma con le esperienze ripetute dell’orecchio e della voce; la coscienza del ritmo si sviluppa con le esperienze ripetute del corpo.</w:t>
            </w:r>
          </w:p>
          <w:p w:rsidR="00341556" w:rsidRDefault="00674601" w:rsidP="00341556">
            <w:pPr>
              <w:rPr>
                <w:rFonts w:ascii="Arial" w:hAnsi="Arial" w:cs="Arial"/>
              </w:rPr>
            </w:pPr>
            <w:r>
              <w:rPr>
                <w:rFonts w:ascii="Arial" w:hAnsi="Arial" w:cs="Arial"/>
              </w:rPr>
              <w:t>N</w:t>
            </w:r>
            <w:r w:rsidR="00341556" w:rsidRPr="00341556">
              <w:rPr>
                <w:rFonts w:ascii="Arial" w:hAnsi="Arial" w:cs="Arial"/>
              </w:rPr>
              <w:t>on e’ possibile pensare al ritmo senza immaginare un corpo in movimento.</w:t>
            </w:r>
          </w:p>
          <w:p w:rsidR="00674601" w:rsidRPr="00341556" w:rsidRDefault="00674601"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FINALITA’</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Default="00674601" w:rsidP="00341556">
            <w:pPr>
              <w:rPr>
                <w:rFonts w:ascii="Arial" w:hAnsi="Arial" w:cs="Arial"/>
              </w:rPr>
            </w:pPr>
            <w:r>
              <w:rPr>
                <w:rFonts w:ascii="Arial" w:hAnsi="Arial" w:cs="Arial"/>
              </w:rPr>
              <w:t>I</w:t>
            </w:r>
            <w:r w:rsidR="00341556" w:rsidRPr="00341556">
              <w:rPr>
                <w:rFonts w:ascii="Arial" w:hAnsi="Arial" w:cs="Arial"/>
              </w:rPr>
              <w:t>l percorso mira a sviluppare nei bambini una consapevolezza musicale delle strutture di base tramite la partecipazione attiva attraverso l’uso del corpo, esperienze vocali, ritmiche e di movimento e sincronia</w:t>
            </w:r>
          </w:p>
          <w:p w:rsidR="00674601" w:rsidRPr="00341556" w:rsidRDefault="00674601"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OBIETTIVI</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C</w:t>
            </w:r>
            <w:r w:rsidR="00341556" w:rsidRPr="00341556">
              <w:rPr>
                <w:rFonts w:ascii="Arial" w:hAnsi="Arial" w:cs="Arial"/>
              </w:rPr>
              <w:t>lasse prima e seconda</w:t>
            </w:r>
          </w:p>
          <w:p w:rsidR="00341556" w:rsidRPr="00341556" w:rsidRDefault="00341556" w:rsidP="00463EBF">
            <w:pPr>
              <w:numPr>
                <w:ilvl w:val="0"/>
                <w:numId w:val="145"/>
              </w:numPr>
              <w:rPr>
                <w:rFonts w:ascii="Arial" w:hAnsi="Arial" w:cs="Arial"/>
              </w:rPr>
            </w:pPr>
            <w:r w:rsidRPr="00341556">
              <w:rPr>
                <w:rFonts w:ascii="Arial" w:hAnsi="Arial" w:cs="Arial"/>
              </w:rPr>
              <w:t>senso ritmico</w:t>
            </w:r>
          </w:p>
          <w:p w:rsidR="00341556" w:rsidRPr="00341556" w:rsidRDefault="00341556" w:rsidP="00463EBF">
            <w:pPr>
              <w:numPr>
                <w:ilvl w:val="0"/>
                <w:numId w:val="145"/>
              </w:numPr>
              <w:rPr>
                <w:rFonts w:ascii="Arial" w:hAnsi="Arial" w:cs="Arial"/>
              </w:rPr>
            </w:pPr>
            <w:r w:rsidRPr="00341556">
              <w:rPr>
                <w:rFonts w:ascii="Arial" w:hAnsi="Arial" w:cs="Arial"/>
              </w:rPr>
              <w:t>coordinazione motoria</w:t>
            </w:r>
          </w:p>
          <w:p w:rsidR="00341556" w:rsidRPr="00341556" w:rsidRDefault="00EF6509" w:rsidP="00463EBF">
            <w:pPr>
              <w:numPr>
                <w:ilvl w:val="0"/>
                <w:numId w:val="145"/>
              </w:numPr>
              <w:rPr>
                <w:rFonts w:ascii="Arial" w:hAnsi="Arial" w:cs="Arial"/>
              </w:rPr>
            </w:pPr>
            <w:r>
              <w:rPr>
                <w:rFonts w:ascii="Arial" w:hAnsi="Arial" w:cs="Arial"/>
              </w:rPr>
              <w:t>capacità</w:t>
            </w:r>
            <w:r w:rsidR="00341556" w:rsidRPr="00341556">
              <w:rPr>
                <w:rFonts w:ascii="Arial" w:hAnsi="Arial" w:cs="Arial"/>
              </w:rPr>
              <w:t xml:space="preserve"> di ascolto/orecchio</w:t>
            </w:r>
          </w:p>
          <w:p w:rsidR="00341556" w:rsidRPr="00341556" w:rsidRDefault="00EF6509" w:rsidP="00463EBF">
            <w:pPr>
              <w:numPr>
                <w:ilvl w:val="0"/>
                <w:numId w:val="145"/>
              </w:numPr>
              <w:rPr>
                <w:rFonts w:ascii="Arial" w:hAnsi="Arial" w:cs="Arial"/>
              </w:rPr>
            </w:pPr>
            <w:r>
              <w:rPr>
                <w:rFonts w:ascii="Arial" w:hAnsi="Arial" w:cs="Arial"/>
              </w:rPr>
              <w:t>gestione della corporeità</w:t>
            </w:r>
          </w:p>
          <w:p w:rsidR="00341556" w:rsidRPr="00341556" w:rsidRDefault="00341556" w:rsidP="00341556">
            <w:pPr>
              <w:ind w:left="2809"/>
              <w:rPr>
                <w:rFonts w:ascii="Arial" w:hAnsi="Arial" w:cs="Arial"/>
              </w:rPr>
            </w:pPr>
          </w:p>
          <w:p w:rsidR="00341556" w:rsidRPr="00341556" w:rsidRDefault="00674601" w:rsidP="00341556">
            <w:pPr>
              <w:rPr>
                <w:rFonts w:ascii="Arial" w:hAnsi="Arial" w:cs="Arial"/>
              </w:rPr>
            </w:pPr>
            <w:r>
              <w:rPr>
                <w:rFonts w:ascii="Arial" w:hAnsi="Arial" w:cs="Arial"/>
              </w:rPr>
              <w:t>C</w:t>
            </w:r>
            <w:r w:rsidR="00341556" w:rsidRPr="00341556">
              <w:rPr>
                <w:rFonts w:ascii="Arial" w:hAnsi="Arial" w:cs="Arial"/>
              </w:rPr>
              <w:t>lassi terza, quarta, quinta</w:t>
            </w:r>
          </w:p>
          <w:p w:rsidR="00341556" w:rsidRPr="00341556" w:rsidRDefault="00341556" w:rsidP="00463EBF">
            <w:pPr>
              <w:numPr>
                <w:ilvl w:val="0"/>
                <w:numId w:val="146"/>
              </w:numPr>
              <w:rPr>
                <w:rFonts w:ascii="Arial" w:hAnsi="Arial" w:cs="Arial"/>
              </w:rPr>
            </w:pPr>
            <w:r w:rsidRPr="00341556">
              <w:rPr>
                <w:rFonts w:ascii="Arial" w:hAnsi="Arial" w:cs="Arial"/>
              </w:rPr>
              <w:t>com</w:t>
            </w:r>
            <w:r w:rsidR="00674601">
              <w:rPr>
                <w:rFonts w:ascii="Arial" w:hAnsi="Arial" w:cs="Arial"/>
              </w:rPr>
              <w:t>p</w:t>
            </w:r>
            <w:r w:rsidRPr="00341556">
              <w:rPr>
                <w:rFonts w:ascii="Arial" w:hAnsi="Arial" w:cs="Arial"/>
              </w:rPr>
              <w:t>rensione di forme e parametri musicali</w:t>
            </w:r>
          </w:p>
          <w:p w:rsidR="00341556" w:rsidRDefault="00341556" w:rsidP="00463EBF">
            <w:pPr>
              <w:numPr>
                <w:ilvl w:val="0"/>
                <w:numId w:val="146"/>
              </w:numPr>
              <w:rPr>
                <w:rFonts w:ascii="Arial" w:hAnsi="Arial" w:cs="Arial"/>
              </w:rPr>
            </w:pPr>
            <w:r w:rsidRPr="00341556">
              <w:rPr>
                <w:rFonts w:ascii="Arial" w:hAnsi="Arial" w:cs="Arial"/>
              </w:rPr>
              <w:t>prima alfabetizzazione musicale</w:t>
            </w:r>
          </w:p>
          <w:p w:rsidR="00674601" w:rsidRPr="00341556" w:rsidRDefault="00674601" w:rsidP="00674601">
            <w:pPr>
              <w:ind w:left="2768"/>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CONTENUTI – ATTIVITA’</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C</w:t>
            </w:r>
            <w:r w:rsidR="00341556" w:rsidRPr="00341556">
              <w:rPr>
                <w:rFonts w:ascii="Arial" w:hAnsi="Arial" w:cs="Arial"/>
              </w:rPr>
              <w:t xml:space="preserve">lasse prima e seconda:   </w:t>
            </w:r>
          </w:p>
          <w:p w:rsidR="00341556" w:rsidRPr="00341556" w:rsidRDefault="00341556" w:rsidP="00463EBF">
            <w:pPr>
              <w:numPr>
                <w:ilvl w:val="0"/>
                <w:numId w:val="147"/>
              </w:numPr>
              <w:rPr>
                <w:rFonts w:ascii="Arial" w:hAnsi="Arial" w:cs="Arial"/>
              </w:rPr>
            </w:pPr>
            <w:r w:rsidRPr="00341556">
              <w:rPr>
                <w:rFonts w:ascii="Arial" w:hAnsi="Arial" w:cs="Arial"/>
              </w:rPr>
              <w:t>ascolto e comprensione dei fenomeni acustici</w:t>
            </w:r>
          </w:p>
          <w:p w:rsidR="00341556" w:rsidRPr="00341556" w:rsidRDefault="00674601" w:rsidP="00463EBF">
            <w:pPr>
              <w:numPr>
                <w:ilvl w:val="0"/>
                <w:numId w:val="147"/>
              </w:numPr>
              <w:rPr>
                <w:rFonts w:ascii="Arial" w:hAnsi="Arial" w:cs="Arial"/>
              </w:rPr>
            </w:pPr>
            <w:r>
              <w:rPr>
                <w:rFonts w:ascii="Arial" w:hAnsi="Arial" w:cs="Arial"/>
              </w:rPr>
              <w:t>esplorazione delle possibilità</w:t>
            </w:r>
            <w:r w:rsidR="00341556" w:rsidRPr="00341556">
              <w:rPr>
                <w:rFonts w:ascii="Arial" w:hAnsi="Arial" w:cs="Arial"/>
              </w:rPr>
              <w:t xml:space="preserve"> sonore del proprio corpo</w:t>
            </w:r>
          </w:p>
          <w:p w:rsidR="00341556" w:rsidRPr="00341556" w:rsidRDefault="00341556" w:rsidP="00463EBF">
            <w:pPr>
              <w:numPr>
                <w:ilvl w:val="0"/>
                <w:numId w:val="147"/>
              </w:numPr>
              <w:rPr>
                <w:rFonts w:ascii="Arial" w:hAnsi="Arial" w:cs="Arial"/>
              </w:rPr>
            </w:pPr>
            <w:r w:rsidRPr="00341556">
              <w:rPr>
                <w:rFonts w:ascii="Arial" w:hAnsi="Arial" w:cs="Arial"/>
              </w:rPr>
              <w:t>analisi delle caratteristiche fondamentali del suono</w:t>
            </w:r>
          </w:p>
          <w:p w:rsidR="00341556" w:rsidRPr="00341556" w:rsidRDefault="00341556" w:rsidP="00463EBF">
            <w:pPr>
              <w:numPr>
                <w:ilvl w:val="0"/>
                <w:numId w:val="147"/>
              </w:numPr>
              <w:rPr>
                <w:rFonts w:ascii="Arial" w:hAnsi="Arial" w:cs="Arial"/>
              </w:rPr>
            </w:pPr>
            <w:r w:rsidRPr="00341556">
              <w:rPr>
                <w:rFonts w:ascii="Arial" w:hAnsi="Arial" w:cs="Arial"/>
              </w:rPr>
              <w:t>la voce come primo strumento naturale</w:t>
            </w:r>
          </w:p>
          <w:p w:rsidR="00341556" w:rsidRPr="00341556" w:rsidRDefault="00341556" w:rsidP="00463EBF">
            <w:pPr>
              <w:numPr>
                <w:ilvl w:val="0"/>
                <w:numId w:val="147"/>
              </w:numPr>
              <w:rPr>
                <w:rFonts w:ascii="Arial" w:hAnsi="Arial" w:cs="Arial"/>
              </w:rPr>
            </w:pPr>
            <w:r w:rsidRPr="00341556">
              <w:rPr>
                <w:rFonts w:ascii="Arial" w:hAnsi="Arial" w:cs="Arial"/>
              </w:rPr>
              <w:t>la danza come mezzo per lo sviluppo della coordinazione</w:t>
            </w:r>
          </w:p>
          <w:p w:rsidR="00341556" w:rsidRPr="00341556" w:rsidRDefault="00341556" w:rsidP="00463EBF">
            <w:pPr>
              <w:numPr>
                <w:ilvl w:val="0"/>
                <w:numId w:val="147"/>
              </w:numPr>
              <w:rPr>
                <w:rFonts w:ascii="Arial" w:hAnsi="Arial" w:cs="Arial"/>
              </w:rPr>
            </w:pPr>
            <w:r w:rsidRPr="00341556">
              <w:rPr>
                <w:rFonts w:ascii="Arial" w:hAnsi="Arial" w:cs="Arial"/>
              </w:rPr>
              <w:t>il ritmo come base fondamentale della musica e del suonare insieme</w:t>
            </w:r>
          </w:p>
          <w:p w:rsidR="00341556" w:rsidRPr="00341556" w:rsidRDefault="00341556" w:rsidP="00341556">
            <w:pPr>
              <w:ind w:left="720"/>
              <w:rPr>
                <w:rFonts w:ascii="Arial" w:hAnsi="Arial" w:cs="Arial"/>
              </w:rPr>
            </w:pPr>
          </w:p>
          <w:p w:rsidR="00341556" w:rsidRPr="00341556" w:rsidRDefault="00674601" w:rsidP="00341556">
            <w:pPr>
              <w:rPr>
                <w:rFonts w:ascii="Arial" w:hAnsi="Arial" w:cs="Arial"/>
              </w:rPr>
            </w:pPr>
            <w:r>
              <w:rPr>
                <w:rFonts w:ascii="Arial" w:hAnsi="Arial" w:cs="Arial"/>
              </w:rPr>
              <w:t>C</w:t>
            </w:r>
            <w:r w:rsidR="00341556" w:rsidRPr="00341556">
              <w:rPr>
                <w:rFonts w:ascii="Arial" w:hAnsi="Arial" w:cs="Arial"/>
              </w:rPr>
              <w:t>lasse terza, quarta, quinta</w:t>
            </w:r>
          </w:p>
          <w:p w:rsidR="00341556" w:rsidRPr="00341556" w:rsidRDefault="00341556" w:rsidP="00341556">
            <w:pPr>
              <w:rPr>
                <w:rFonts w:ascii="Arial" w:hAnsi="Arial" w:cs="Arial"/>
              </w:rPr>
            </w:pPr>
            <w:r w:rsidRPr="00341556">
              <w:rPr>
                <w:rFonts w:ascii="Arial" w:hAnsi="Arial" w:cs="Arial"/>
              </w:rPr>
              <w:t xml:space="preserve">         -       riconoscimento di caratteristiche formali e strutturali </w:t>
            </w:r>
          </w:p>
          <w:p w:rsidR="00341556" w:rsidRPr="00341556" w:rsidRDefault="00341556" w:rsidP="00341556">
            <w:pPr>
              <w:rPr>
                <w:rFonts w:ascii="Arial" w:hAnsi="Arial" w:cs="Arial"/>
              </w:rPr>
            </w:pPr>
            <w:r w:rsidRPr="00341556">
              <w:rPr>
                <w:rFonts w:ascii="Arial" w:hAnsi="Arial" w:cs="Arial"/>
              </w:rPr>
              <w:t xml:space="preserve">                 fondamentali dei brani</w:t>
            </w:r>
            <w:r w:rsidR="00674601">
              <w:rPr>
                <w:rFonts w:ascii="Arial" w:hAnsi="Arial" w:cs="Arial"/>
              </w:rPr>
              <w:t xml:space="preserve"> ( forma a canone, forma a rondò</w:t>
            </w:r>
            <w:r w:rsidRPr="00341556">
              <w:rPr>
                <w:rFonts w:ascii="Arial" w:hAnsi="Arial" w:cs="Arial"/>
              </w:rPr>
              <w:t>, ecc..)</w:t>
            </w:r>
          </w:p>
          <w:p w:rsidR="00341556" w:rsidRPr="00341556" w:rsidRDefault="00341556" w:rsidP="00463EBF">
            <w:pPr>
              <w:numPr>
                <w:ilvl w:val="0"/>
                <w:numId w:val="147"/>
              </w:numPr>
              <w:rPr>
                <w:rFonts w:ascii="Arial" w:hAnsi="Arial" w:cs="Arial"/>
              </w:rPr>
            </w:pPr>
            <w:r w:rsidRPr="00341556">
              <w:rPr>
                <w:rFonts w:ascii="Arial" w:hAnsi="Arial" w:cs="Arial"/>
              </w:rPr>
              <w:t xml:space="preserve"> esecuzione di sequenze ritmiche su un tempo dato con gesti e suoni e strumentario </w:t>
            </w:r>
            <w:r w:rsidR="00674601" w:rsidRPr="00341556">
              <w:rPr>
                <w:rFonts w:ascii="Arial" w:hAnsi="Arial" w:cs="Arial"/>
              </w:rPr>
              <w:t>ORFF</w:t>
            </w:r>
          </w:p>
          <w:p w:rsidR="00341556" w:rsidRPr="00341556" w:rsidRDefault="00341556" w:rsidP="00463EBF">
            <w:pPr>
              <w:numPr>
                <w:ilvl w:val="0"/>
                <w:numId w:val="147"/>
              </w:numPr>
              <w:rPr>
                <w:rFonts w:ascii="Arial" w:hAnsi="Arial" w:cs="Arial"/>
              </w:rPr>
            </w:pPr>
            <w:r w:rsidRPr="00341556">
              <w:rPr>
                <w:rFonts w:ascii="Arial" w:hAnsi="Arial" w:cs="Arial"/>
              </w:rPr>
              <w:t>approccio di base alla notazione musicale ritmica ( valori delle note)</w:t>
            </w:r>
          </w:p>
          <w:p w:rsidR="00341556" w:rsidRPr="00341556" w:rsidRDefault="00341556" w:rsidP="00463EBF">
            <w:pPr>
              <w:numPr>
                <w:ilvl w:val="0"/>
                <w:numId w:val="147"/>
              </w:numPr>
              <w:rPr>
                <w:rFonts w:ascii="Arial" w:hAnsi="Arial" w:cs="Arial"/>
              </w:rPr>
            </w:pPr>
            <w:r w:rsidRPr="00341556">
              <w:rPr>
                <w:rFonts w:ascii="Arial" w:hAnsi="Arial" w:cs="Arial"/>
              </w:rPr>
              <w:lastRenderedPageBreak/>
              <w:t xml:space="preserve">danze e coreografie collettive, </w:t>
            </w:r>
          </w:p>
          <w:p w:rsidR="00674601" w:rsidRDefault="00674601" w:rsidP="00463EBF">
            <w:pPr>
              <w:numPr>
                <w:ilvl w:val="0"/>
                <w:numId w:val="147"/>
              </w:numPr>
              <w:rPr>
                <w:rFonts w:ascii="Arial" w:hAnsi="Arial" w:cs="Arial"/>
              </w:rPr>
            </w:pPr>
          </w:p>
          <w:p w:rsidR="00341556" w:rsidRDefault="00674601" w:rsidP="00463EBF">
            <w:pPr>
              <w:numPr>
                <w:ilvl w:val="0"/>
                <w:numId w:val="147"/>
              </w:numPr>
              <w:rPr>
                <w:rFonts w:ascii="Arial" w:hAnsi="Arial" w:cs="Arial"/>
              </w:rPr>
            </w:pPr>
            <w:r>
              <w:rPr>
                <w:rFonts w:ascii="Arial" w:hAnsi="Arial" w:cs="Arial"/>
              </w:rPr>
              <w:t>la vocalità</w:t>
            </w:r>
            <w:r w:rsidR="00341556" w:rsidRPr="00341556">
              <w:rPr>
                <w:rFonts w:ascii="Arial" w:hAnsi="Arial" w:cs="Arial"/>
              </w:rPr>
              <w:t>, l’intonazione, il respiro nel canto orale</w:t>
            </w:r>
          </w:p>
          <w:p w:rsidR="00341556" w:rsidRPr="00341556" w:rsidRDefault="00341556" w:rsidP="00463EBF">
            <w:pPr>
              <w:numPr>
                <w:ilvl w:val="0"/>
                <w:numId w:val="147"/>
              </w:numPr>
              <w:rPr>
                <w:rFonts w:ascii="Arial" w:hAnsi="Arial" w:cs="Arial"/>
              </w:rPr>
            </w:pPr>
            <w:r w:rsidRPr="00341556">
              <w:rPr>
                <w:rFonts w:ascii="Arial" w:hAnsi="Arial" w:cs="Arial"/>
              </w:rPr>
              <w:t>brani ad una voce e introduzione alla polifonia</w:t>
            </w:r>
          </w:p>
          <w:p w:rsidR="00341556" w:rsidRPr="00341556" w:rsidRDefault="00341556" w:rsidP="00463EBF">
            <w:pPr>
              <w:numPr>
                <w:ilvl w:val="0"/>
                <w:numId w:val="147"/>
              </w:numPr>
              <w:rPr>
                <w:rFonts w:ascii="Arial" w:hAnsi="Arial" w:cs="Arial"/>
              </w:rPr>
            </w:pPr>
            <w:r w:rsidRPr="00341556">
              <w:rPr>
                <w:rFonts w:ascii="Arial" w:hAnsi="Arial" w:cs="Arial"/>
              </w:rPr>
              <w:t>la forma a canone</w:t>
            </w:r>
          </w:p>
          <w:p w:rsidR="00341556" w:rsidRPr="00341556" w:rsidRDefault="00341556" w:rsidP="00341556">
            <w:pPr>
              <w:rPr>
                <w:rFonts w:ascii="Arial" w:hAnsi="Arial" w:cs="Arial"/>
              </w:rPr>
            </w:pPr>
            <w:r w:rsidRPr="00341556">
              <w:rPr>
                <w:rFonts w:ascii="Arial" w:hAnsi="Arial" w:cs="Arial"/>
              </w:rPr>
              <w:t xml:space="preserve">          </w:t>
            </w: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METODOLOGIA</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Parte del lavoro verrà</w:t>
            </w:r>
            <w:r w:rsidR="00341556" w:rsidRPr="00341556">
              <w:rPr>
                <w:rFonts w:ascii="Arial" w:hAnsi="Arial" w:cs="Arial"/>
              </w:rPr>
              <w:t xml:space="preserve"> svolto coinvolgendo i bambini nell’uso del corpo, su brani musicali con diversi andamenti ( dal tempo lento al vivace), finalizzato al controllo dei movimenti, alla coordinazione, allo sviluppo della sin</w:t>
            </w:r>
            <w:r>
              <w:rPr>
                <w:rFonts w:ascii="Arial" w:hAnsi="Arial" w:cs="Arial"/>
              </w:rPr>
              <w:t xml:space="preserve">cronizzazione </w:t>
            </w:r>
            <w:proofErr w:type="spellStart"/>
            <w:r>
              <w:rPr>
                <w:rFonts w:ascii="Arial" w:hAnsi="Arial" w:cs="Arial"/>
              </w:rPr>
              <w:t>ritmico-motoria</w:t>
            </w:r>
            <w:proofErr w:type="spellEnd"/>
            <w:r>
              <w:rPr>
                <w:rFonts w:ascii="Arial" w:hAnsi="Arial" w:cs="Arial"/>
              </w:rPr>
              <w:t>. Q</w:t>
            </w:r>
            <w:r w:rsidR="00341556" w:rsidRPr="00341556">
              <w:rPr>
                <w:rFonts w:ascii="Arial" w:hAnsi="Arial" w:cs="Arial"/>
              </w:rPr>
              <w:t>uesto percorso ha un ruolo fondamentale nell’introduzione all’azione coreografica che porter</w:t>
            </w:r>
            <w:r>
              <w:rPr>
                <w:rFonts w:ascii="Arial" w:hAnsi="Arial" w:cs="Arial"/>
              </w:rPr>
              <w:t>à</w:t>
            </w:r>
            <w:r w:rsidR="00341556" w:rsidRPr="00341556">
              <w:rPr>
                <w:rFonts w:ascii="Arial" w:hAnsi="Arial" w:cs="Arial"/>
              </w:rPr>
              <w:t>, con musiche idonee, a realizzare coreografie e danze .</w:t>
            </w:r>
          </w:p>
          <w:p w:rsidR="00341556" w:rsidRPr="00341556" w:rsidRDefault="00674601" w:rsidP="00341556">
            <w:pPr>
              <w:rPr>
                <w:rFonts w:ascii="Arial" w:hAnsi="Arial" w:cs="Arial"/>
              </w:rPr>
            </w:pPr>
            <w:r>
              <w:rPr>
                <w:rFonts w:ascii="Arial" w:hAnsi="Arial" w:cs="Arial"/>
              </w:rPr>
              <w:t>I</w:t>
            </w:r>
            <w:r w:rsidR="00341556" w:rsidRPr="00341556">
              <w:rPr>
                <w:rFonts w:ascii="Arial" w:hAnsi="Arial" w:cs="Arial"/>
              </w:rPr>
              <w:t>n parallelo verr</w:t>
            </w:r>
            <w:r>
              <w:rPr>
                <w:rFonts w:ascii="Arial" w:hAnsi="Arial" w:cs="Arial"/>
              </w:rPr>
              <w:t>à</w:t>
            </w:r>
            <w:r w:rsidR="00341556" w:rsidRPr="00341556">
              <w:rPr>
                <w:rFonts w:ascii="Arial" w:hAnsi="Arial" w:cs="Arial"/>
              </w:rPr>
              <w:t xml:space="preserve"> proposta un’attivit</w:t>
            </w:r>
            <w:r>
              <w:rPr>
                <w:rFonts w:ascii="Arial" w:hAnsi="Arial" w:cs="Arial"/>
              </w:rPr>
              <w:t>à</w:t>
            </w:r>
            <w:r w:rsidR="00341556" w:rsidRPr="00341556">
              <w:rPr>
                <w:rFonts w:ascii="Arial" w:hAnsi="Arial" w:cs="Arial"/>
              </w:rPr>
              <w:t xml:space="preserve"> vocale che rappresenta la prima forma di</w:t>
            </w:r>
            <w:r>
              <w:rPr>
                <w:rFonts w:ascii="Arial" w:hAnsi="Arial" w:cs="Arial"/>
              </w:rPr>
              <w:t xml:space="preserve"> produzione musicale autonoma. D</w:t>
            </w:r>
            <w:r w:rsidR="00341556" w:rsidRPr="00341556">
              <w:rPr>
                <w:rFonts w:ascii="Arial" w:hAnsi="Arial" w:cs="Arial"/>
              </w:rPr>
              <w:t>alle canzoni proposte si introdurranno i concetti legati ai parametri musicali: dinamica, andamento, velocit</w:t>
            </w:r>
            <w:r>
              <w:rPr>
                <w:rFonts w:ascii="Arial" w:hAnsi="Arial" w:cs="Arial"/>
              </w:rPr>
              <w:t>à</w:t>
            </w:r>
            <w:r w:rsidR="00341556" w:rsidRPr="00341556">
              <w:rPr>
                <w:rFonts w:ascii="Arial" w:hAnsi="Arial" w:cs="Arial"/>
              </w:rPr>
              <w:t xml:space="preserve">, timbro, estensione, </w:t>
            </w:r>
            <w:proofErr w:type="spellStart"/>
            <w:r w:rsidR="00341556" w:rsidRPr="00341556">
              <w:rPr>
                <w:rFonts w:ascii="Arial" w:hAnsi="Arial" w:cs="Arial"/>
              </w:rPr>
              <w:t>ecc…</w:t>
            </w:r>
            <w:proofErr w:type="spellEnd"/>
            <w:r w:rsidR="00341556" w:rsidRPr="00341556">
              <w:rPr>
                <w:rFonts w:ascii="Arial" w:hAnsi="Arial" w:cs="Arial"/>
              </w:rPr>
              <w:t>.</w:t>
            </w:r>
          </w:p>
          <w:p w:rsidR="00341556" w:rsidRPr="00341556" w:rsidRDefault="00341556"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DESTINATARI</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 xml:space="preserve">I </w:t>
            </w:r>
            <w:r w:rsidR="00341556" w:rsidRPr="00341556">
              <w:rPr>
                <w:rFonts w:ascii="Arial" w:hAnsi="Arial" w:cs="Arial"/>
              </w:rPr>
              <w:t xml:space="preserve">bambini della </w:t>
            </w:r>
            <w:r>
              <w:rPr>
                <w:rFonts w:ascii="Arial" w:hAnsi="Arial" w:cs="Arial"/>
              </w:rPr>
              <w:t>S</w:t>
            </w:r>
            <w:r w:rsidR="00341556" w:rsidRPr="00341556">
              <w:rPr>
                <w:rFonts w:ascii="Arial" w:hAnsi="Arial" w:cs="Arial"/>
              </w:rPr>
              <w:t xml:space="preserve">cuola </w:t>
            </w:r>
            <w:r>
              <w:rPr>
                <w:rFonts w:ascii="Arial" w:hAnsi="Arial" w:cs="Arial"/>
              </w:rPr>
              <w:t>J</w:t>
            </w:r>
            <w:r w:rsidR="00341556" w:rsidRPr="00341556">
              <w:rPr>
                <w:rFonts w:ascii="Arial" w:hAnsi="Arial" w:cs="Arial"/>
              </w:rPr>
              <w:t xml:space="preserve">. </w:t>
            </w:r>
            <w:r>
              <w:rPr>
                <w:rFonts w:ascii="Arial" w:hAnsi="Arial" w:cs="Arial"/>
              </w:rPr>
              <w:t>B</w:t>
            </w:r>
            <w:r w:rsidR="00341556" w:rsidRPr="00341556">
              <w:rPr>
                <w:rFonts w:ascii="Arial" w:hAnsi="Arial" w:cs="Arial"/>
              </w:rPr>
              <w:t>arozzi</w:t>
            </w:r>
          </w:p>
          <w:p w:rsidR="00341556" w:rsidRPr="00341556" w:rsidRDefault="00341556" w:rsidP="00341556">
            <w:pPr>
              <w:rPr>
                <w:rFonts w:ascii="Arial" w:hAnsi="Arial" w:cs="Arial"/>
              </w:rPr>
            </w:pPr>
          </w:p>
          <w:p w:rsidR="00341556" w:rsidRPr="00341556" w:rsidRDefault="00341556"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TEMPI</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U</w:t>
            </w:r>
            <w:r w:rsidR="00341556" w:rsidRPr="00341556">
              <w:rPr>
                <w:rFonts w:ascii="Arial" w:hAnsi="Arial" w:cs="Arial"/>
              </w:rPr>
              <w:t>n ciclo di 8 incontri, da attuarsi preferibilmente nella seconda parte dell’anno scolastico</w:t>
            </w:r>
          </w:p>
          <w:p w:rsidR="00341556" w:rsidRPr="00341556" w:rsidRDefault="00341556"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SPAZI</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A</w:t>
            </w:r>
            <w:r w:rsidR="00341556" w:rsidRPr="00341556">
              <w:rPr>
                <w:rFonts w:ascii="Arial" w:hAnsi="Arial" w:cs="Arial"/>
              </w:rPr>
              <w:t>ule delle rispettive classi</w:t>
            </w:r>
          </w:p>
          <w:p w:rsidR="00341556" w:rsidRPr="00341556" w:rsidRDefault="00341556" w:rsidP="00341556">
            <w:pPr>
              <w:rPr>
                <w:rFonts w:ascii="Arial" w:hAnsi="Arial" w:cs="Arial"/>
              </w:rPr>
            </w:pPr>
          </w:p>
        </w:tc>
      </w:tr>
      <w:tr w:rsidR="00341556" w:rsidRPr="005F376B" w:rsidTr="00341556">
        <w:tc>
          <w:tcPr>
            <w:tcW w:w="2660"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jc w:val="center"/>
              <w:rPr>
                <w:rFonts w:ascii="Arial" w:hAnsi="Arial" w:cs="Arial"/>
                <w:b/>
              </w:rPr>
            </w:pPr>
          </w:p>
          <w:p w:rsidR="00341556" w:rsidRPr="00341556" w:rsidRDefault="00341556" w:rsidP="00341556">
            <w:pPr>
              <w:jc w:val="center"/>
              <w:rPr>
                <w:rFonts w:ascii="Arial" w:hAnsi="Arial" w:cs="Arial"/>
                <w:b/>
              </w:rPr>
            </w:pPr>
            <w:r w:rsidRPr="00341556">
              <w:rPr>
                <w:rFonts w:ascii="Arial" w:hAnsi="Arial" w:cs="Arial"/>
                <w:b/>
              </w:rPr>
              <w:t>VERIFICA E VALUTAZIONE</w:t>
            </w:r>
          </w:p>
        </w:tc>
        <w:tc>
          <w:tcPr>
            <w:tcW w:w="7118" w:type="dxa"/>
            <w:tcBorders>
              <w:top w:val="single" w:sz="4" w:space="0" w:color="auto"/>
              <w:left w:val="single" w:sz="4" w:space="0" w:color="auto"/>
              <w:bottom w:val="single" w:sz="4" w:space="0" w:color="auto"/>
              <w:right w:val="single" w:sz="4" w:space="0" w:color="auto"/>
            </w:tcBorders>
          </w:tcPr>
          <w:p w:rsidR="00341556" w:rsidRPr="00341556" w:rsidRDefault="00341556" w:rsidP="00341556">
            <w:pPr>
              <w:rPr>
                <w:rFonts w:ascii="Arial" w:hAnsi="Arial" w:cs="Arial"/>
              </w:rPr>
            </w:pPr>
          </w:p>
          <w:p w:rsidR="00341556" w:rsidRPr="00341556" w:rsidRDefault="00674601" w:rsidP="00341556">
            <w:pPr>
              <w:rPr>
                <w:rFonts w:ascii="Arial" w:hAnsi="Arial" w:cs="Arial"/>
              </w:rPr>
            </w:pPr>
            <w:r>
              <w:rPr>
                <w:rFonts w:ascii="Arial" w:hAnsi="Arial" w:cs="Arial"/>
              </w:rPr>
              <w:t>L</w:t>
            </w:r>
            <w:r w:rsidR="00341556" w:rsidRPr="00341556">
              <w:rPr>
                <w:rFonts w:ascii="Arial" w:hAnsi="Arial" w:cs="Arial"/>
              </w:rPr>
              <w:t>a verifica e la valutazione avverranno in itinere e attraverso la realizzazione di un concerto – spettacolo , da presentare durante la festa di fine anno scolastico.</w:t>
            </w:r>
          </w:p>
          <w:p w:rsidR="00341556" w:rsidRPr="00341556" w:rsidRDefault="00341556" w:rsidP="00341556">
            <w:pPr>
              <w:rPr>
                <w:rFonts w:ascii="Arial" w:hAnsi="Arial" w:cs="Arial"/>
              </w:rPr>
            </w:pPr>
          </w:p>
        </w:tc>
      </w:tr>
    </w:tbl>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341556" w:rsidRDefault="00341556" w:rsidP="000120DB">
      <w:pPr>
        <w:pStyle w:val="Rientrocorpodeltesto"/>
        <w:spacing w:line="240" w:lineRule="atLeast"/>
        <w:ind w:left="0"/>
        <w:rPr>
          <w:rFonts w:ascii="Arial" w:hAnsi="Arial" w:cs="Arial"/>
          <w:b/>
          <w:szCs w:val="24"/>
        </w:rPr>
      </w:pPr>
    </w:p>
    <w:p w:rsidR="00F47625" w:rsidRDefault="00F47625"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F937DD" w:rsidRDefault="00F937DD" w:rsidP="007A1EB5">
      <w:pPr>
        <w:jc w:val="both"/>
        <w:rPr>
          <w:rFonts w:ascii="Arial" w:hAnsi="Arial" w:cs="Arial"/>
        </w:rPr>
      </w:pPr>
    </w:p>
    <w:p w:rsidR="00091197" w:rsidRPr="003F2164" w:rsidRDefault="003E0B72" w:rsidP="000120DB">
      <w:pPr>
        <w:pStyle w:val="Rientrocorpodeltesto"/>
        <w:spacing w:line="240" w:lineRule="atLeast"/>
        <w:ind w:left="0"/>
        <w:rPr>
          <w:rFonts w:ascii="Arial" w:hAnsi="Arial" w:cs="Arial"/>
          <w:b/>
          <w:sz w:val="28"/>
          <w:szCs w:val="28"/>
          <w:u w:val="single"/>
        </w:rPr>
      </w:pPr>
      <w:bookmarkStart w:id="83" w:name="ProgCalvino"/>
      <w:r w:rsidRPr="003F2164">
        <w:rPr>
          <w:rFonts w:ascii="Arial" w:hAnsi="Arial" w:cs="Arial"/>
          <w:b/>
          <w:sz w:val="28"/>
          <w:szCs w:val="28"/>
          <w:u w:val="single"/>
          <w:shd w:val="clear" w:color="auto" w:fill="F79646"/>
        </w:rPr>
        <w:t>Scuola P</w:t>
      </w:r>
      <w:r w:rsidR="00091197" w:rsidRPr="003F2164">
        <w:rPr>
          <w:rFonts w:ascii="Arial" w:hAnsi="Arial" w:cs="Arial"/>
          <w:b/>
          <w:sz w:val="28"/>
          <w:szCs w:val="28"/>
          <w:u w:val="single"/>
          <w:shd w:val="clear" w:color="auto" w:fill="F79646"/>
        </w:rPr>
        <w:t xml:space="preserve">rimaria </w:t>
      </w:r>
      <w:r w:rsidR="00150E22" w:rsidRPr="003F2164">
        <w:rPr>
          <w:rFonts w:ascii="Arial" w:hAnsi="Arial" w:cs="Arial"/>
          <w:b/>
          <w:sz w:val="28"/>
          <w:szCs w:val="28"/>
          <w:u w:val="single"/>
          <w:shd w:val="clear" w:color="auto" w:fill="F79646"/>
        </w:rPr>
        <w:t>“</w:t>
      </w:r>
      <w:proofErr w:type="spellStart"/>
      <w:r w:rsidR="00150E22" w:rsidRPr="003F2164">
        <w:rPr>
          <w:rFonts w:ascii="Arial" w:hAnsi="Arial" w:cs="Arial"/>
          <w:b/>
          <w:sz w:val="28"/>
          <w:szCs w:val="28"/>
          <w:u w:val="single"/>
          <w:shd w:val="clear" w:color="auto" w:fill="F79646"/>
        </w:rPr>
        <w:t>I.</w:t>
      </w:r>
      <w:r w:rsidR="00091197" w:rsidRPr="003F2164">
        <w:rPr>
          <w:rFonts w:ascii="Arial" w:hAnsi="Arial" w:cs="Arial"/>
          <w:b/>
          <w:sz w:val="28"/>
          <w:szCs w:val="28"/>
          <w:u w:val="single"/>
          <w:shd w:val="clear" w:color="auto" w:fill="F79646"/>
        </w:rPr>
        <w:t>Calvino</w:t>
      </w:r>
      <w:proofErr w:type="spellEnd"/>
      <w:r w:rsidR="00150E22" w:rsidRPr="003F2164">
        <w:rPr>
          <w:rFonts w:ascii="Arial" w:hAnsi="Arial" w:cs="Arial"/>
          <w:b/>
          <w:sz w:val="28"/>
          <w:szCs w:val="28"/>
          <w:u w:val="single"/>
          <w:shd w:val="clear" w:color="auto" w:fill="F79646"/>
        </w:rPr>
        <w:t>”</w:t>
      </w:r>
    </w:p>
    <w:bookmarkEnd w:id="83"/>
    <w:p w:rsidR="00091197" w:rsidRDefault="00091197" w:rsidP="000120DB">
      <w:pPr>
        <w:pStyle w:val="Rientrocorpodeltesto"/>
        <w:spacing w:line="240" w:lineRule="atLeast"/>
        <w:ind w:left="0"/>
        <w:rPr>
          <w:rFonts w:ascii="Arial" w:hAnsi="Arial" w:cs="Arial"/>
          <w:b/>
          <w:szCs w:val="24"/>
        </w:rPr>
      </w:pPr>
    </w:p>
    <w:p w:rsidR="00F47625" w:rsidRDefault="00F47625" w:rsidP="003E0B72">
      <w:pPr>
        <w:jc w:val="center"/>
        <w:rPr>
          <w:rFonts w:ascii="Arial" w:hAnsi="Arial" w:cs="Arial"/>
          <w:b/>
          <w:color w:val="632423"/>
          <w:sz w:val="24"/>
          <w:szCs w:val="24"/>
        </w:rPr>
      </w:pPr>
    </w:p>
    <w:p w:rsidR="00F937DD" w:rsidRDefault="00F937DD" w:rsidP="005C0293">
      <w:pPr>
        <w:pStyle w:val="Rientrocorpodeltesto"/>
        <w:spacing w:line="240" w:lineRule="atLeast"/>
        <w:ind w:left="0"/>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8"/>
        <w:gridCol w:w="7037"/>
      </w:tblGrid>
      <w:tr w:rsidR="00644404" w:rsidRPr="005F376B" w:rsidTr="00644404">
        <w:tc>
          <w:tcPr>
            <w:tcW w:w="2660" w:type="dxa"/>
            <w:hideMark/>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NOME DEL PROGETTO</w:t>
            </w:r>
          </w:p>
        </w:tc>
        <w:tc>
          <w:tcPr>
            <w:tcW w:w="7118" w:type="dxa"/>
          </w:tcPr>
          <w:p w:rsidR="00644404" w:rsidRPr="00644404" w:rsidRDefault="00644404" w:rsidP="00644404">
            <w:pPr>
              <w:rPr>
                <w:rFonts w:ascii="Arial" w:hAnsi="Arial" w:cs="Arial"/>
              </w:rPr>
            </w:pPr>
          </w:p>
          <w:p w:rsidR="00644404" w:rsidRPr="00644404" w:rsidRDefault="00644404" w:rsidP="00644404">
            <w:pPr>
              <w:jc w:val="center"/>
              <w:rPr>
                <w:rFonts w:ascii="Arial" w:hAnsi="Arial" w:cs="Arial"/>
                <w:b/>
                <w:sz w:val="28"/>
                <w:szCs w:val="28"/>
              </w:rPr>
            </w:pPr>
            <w:r w:rsidRPr="00644404">
              <w:rPr>
                <w:rFonts w:ascii="Arial" w:hAnsi="Arial" w:cs="Arial"/>
                <w:b/>
                <w:sz w:val="28"/>
                <w:szCs w:val="28"/>
              </w:rPr>
              <w:t>VIAGGIO NEL MONDO DELL'ARTE</w:t>
            </w:r>
          </w:p>
          <w:p w:rsidR="00644404" w:rsidRPr="00644404" w:rsidRDefault="00644404" w:rsidP="00644404">
            <w:pPr>
              <w:rPr>
                <w:rFonts w:ascii="Arial" w:hAnsi="Arial" w:cs="Arial"/>
              </w:rPr>
            </w:pPr>
          </w:p>
        </w:tc>
      </w:tr>
      <w:tr w:rsidR="00644404" w:rsidRPr="005F376B" w:rsidTr="00644404">
        <w:tc>
          <w:tcPr>
            <w:tcW w:w="2660" w:type="dxa"/>
          </w:tcPr>
          <w:p w:rsid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PRESENTAZIONE</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 xml:space="preserve">L'educazione all'arte e all'immagine attraverso un approccio operativo di tipo </w:t>
            </w:r>
            <w:proofErr w:type="spellStart"/>
            <w:r w:rsidRPr="00644404">
              <w:rPr>
                <w:rFonts w:ascii="Arial" w:hAnsi="Arial" w:cs="Arial"/>
              </w:rPr>
              <w:t>laboratoriale</w:t>
            </w:r>
            <w:proofErr w:type="spellEnd"/>
            <w:r w:rsidRPr="00644404">
              <w:rPr>
                <w:rFonts w:ascii="Arial" w:hAnsi="Arial" w:cs="Arial"/>
              </w:rPr>
              <w:t xml:space="preserve"> è condizione necessaria per creare un atteggiamento di curiosità e di interazione positiva con il mondo artistico. E' importante che l'alunno apprenda e sperimenti gli elementi di base del linguaggio delle immagini.</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FINALITA’</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t>-</w:t>
            </w:r>
            <w:r w:rsidRPr="00644404">
              <w:rPr>
                <w:rFonts w:ascii="Arial" w:hAnsi="Arial" w:cs="Arial"/>
              </w:rPr>
              <w:t xml:space="preserve">Sviluppare armonicamente la personalità dei bambini insegnando a valorizzare se stessi e gli altri, migliorando la conoscenza di sé; </w:t>
            </w:r>
          </w:p>
          <w:p w:rsidR="00644404" w:rsidRPr="00644404" w:rsidRDefault="00644404" w:rsidP="00644404">
            <w:pPr>
              <w:rPr>
                <w:rFonts w:ascii="Arial" w:hAnsi="Arial" w:cs="Arial"/>
              </w:rPr>
            </w:pPr>
            <w:r w:rsidRPr="00644404">
              <w:rPr>
                <w:rFonts w:ascii="Arial" w:hAnsi="Arial" w:cs="Arial"/>
              </w:rPr>
              <w:t xml:space="preserve">-Saper riconoscere e comunicare le proprie emozioni; </w:t>
            </w:r>
          </w:p>
          <w:p w:rsidR="00644404" w:rsidRPr="00644404" w:rsidRDefault="00644404" w:rsidP="00644404">
            <w:pPr>
              <w:rPr>
                <w:rFonts w:ascii="Arial" w:hAnsi="Arial" w:cs="Arial"/>
              </w:rPr>
            </w:pPr>
            <w:r w:rsidRPr="00644404">
              <w:rPr>
                <w:rFonts w:ascii="Arial" w:hAnsi="Arial" w:cs="Arial"/>
              </w:rPr>
              <w:t>-promuovere un primo livello di alfabetizzazione intesa come acquisizione critica dei linguaggi visivi, conoscendone gli elementi e le differenze, attivando l’espressione e la comunicazione delle esperienze, nonché la decodificazione e l’interpretazione delle immagini, e consolidando progressivamente la competenza comunicativa;</w:t>
            </w:r>
          </w:p>
          <w:p w:rsidR="00644404" w:rsidRPr="00644404" w:rsidRDefault="00644404" w:rsidP="00644404">
            <w:pPr>
              <w:rPr>
                <w:rFonts w:ascii="Arial" w:hAnsi="Arial" w:cs="Arial"/>
              </w:rPr>
            </w:pPr>
            <w:r w:rsidRPr="00644404">
              <w:rPr>
                <w:rFonts w:ascii="Arial" w:hAnsi="Arial" w:cs="Arial"/>
              </w:rPr>
              <w:t xml:space="preserve"> -Potenziare la creatività espressiva che è carattere comune a tutti gli individui ed è educabile;</w:t>
            </w:r>
            <w:r w:rsidRPr="00644404">
              <w:rPr>
                <w:rFonts w:ascii="Arial" w:hAnsi="Arial" w:cs="Arial"/>
              </w:rPr>
              <w:br/>
              <w:t xml:space="preserve">-Incentivare la maturazione del gusto estetico, in modo da rendere sempre più ricca la comprensione del messaggio e dell’emozioni veicolate dalle opere d’arte; </w:t>
            </w:r>
          </w:p>
          <w:p w:rsidR="00644404" w:rsidRPr="00644404" w:rsidRDefault="00644404" w:rsidP="00644404">
            <w:pPr>
              <w:rPr>
                <w:rFonts w:ascii="Arial" w:hAnsi="Arial" w:cs="Arial"/>
              </w:rPr>
            </w:pPr>
            <w:r w:rsidRPr="00644404">
              <w:rPr>
                <w:rFonts w:ascii="Arial" w:hAnsi="Arial" w:cs="Arial"/>
              </w:rPr>
              <w:t>-Organizzare l’ambiente scolastico fornendo  una adeguata varietà di materiali e di strumenti al fine di sperimentare le differenti tecniche espressivi.</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OBIETTIVI</w:t>
            </w: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tc>
        <w:tc>
          <w:tcPr>
            <w:tcW w:w="7118" w:type="dxa"/>
          </w:tcPr>
          <w:p w:rsidR="00644404" w:rsidRPr="00644404" w:rsidRDefault="00644404" w:rsidP="00644404">
            <w:pPr>
              <w:ind w:left="1440"/>
              <w:rPr>
                <w:rFonts w:ascii="Arial" w:hAnsi="Arial" w:cs="Arial"/>
              </w:rPr>
            </w:pPr>
          </w:p>
          <w:p w:rsidR="00644404" w:rsidRPr="00644404" w:rsidRDefault="00687876" w:rsidP="00644404">
            <w:pPr>
              <w:pStyle w:val="Paragrafoelenco"/>
              <w:numPr>
                <w:ilvl w:val="0"/>
                <w:numId w:val="152"/>
              </w:numPr>
              <w:spacing w:after="0" w:line="240" w:lineRule="auto"/>
              <w:rPr>
                <w:lang w:eastAsia="it-IT"/>
              </w:rPr>
            </w:pPr>
            <w:r>
              <w:rPr>
                <w:caps w:val="0"/>
                <w:lang w:eastAsia="it-IT"/>
              </w:rPr>
              <w:t>U</w:t>
            </w:r>
            <w:r w:rsidR="00644404" w:rsidRPr="00644404">
              <w:rPr>
                <w:caps w:val="0"/>
                <w:lang w:eastAsia="it-IT"/>
              </w:rPr>
              <w:t>tilizza gli elementi di base del linguaggio visuale per osservare, descrivere e leggerei immagini statiche e in movimento.</w:t>
            </w:r>
          </w:p>
          <w:p w:rsidR="00644404" w:rsidRPr="00644404" w:rsidRDefault="00687876" w:rsidP="00644404">
            <w:pPr>
              <w:pStyle w:val="Paragrafoelenco"/>
              <w:numPr>
                <w:ilvl w:val="0"/>
                <w:numId w:val="152"/>
              </w:numPr>
              <w:spacing w:after="0" w:line="240" w:lineRule="auto"/>
              <w:rPr>
                <w:lang w:eastAsia="it-IT"/>
              </w:rPr>
            </w:pPr>
            <w:r>
              <w:rPr>
                <w:caps w:val="0"/>
                <w:lang w:eastAsia="it-IT"/>
              </w:rPr>
              <w:t>U</w:t>
            </w:r>
            <w:r w:rsidR="00644404" w:rsidRPr="00644404">
              <w:rPr>
                <w:caps w:val="0"/>
                <w:lang w:eastAsia="it-IT"/>
              </w:rPr>
              <w:t>tilizza le conoscenze del linguaggio visuale per produrre e rielaborare in modo creativo le immagini attraverso molteplici tecniche, materiali e strumenti.</w:t>
            </w:r>
          </w:p>
          <w:p w:rsidR="00644404" w:rsidRPr="00644404" w:rsidRDefault="00687876" w:rsidP="00644404">
            <w:pPr>
              <w:pStyle w:val="Paragrafoelenco"/>
              <w:numPr>
                <w:ilvl w:val="0"/>
                <w:numId w:val="152"/>
              </w:numPr>
              <w:spacing w:after="0" w:line="240" w:lineRule="auto"/>
              <w:rPr>
                <w:lang w:eastAsia="it-IT"/>
              </w:rPr>
            </w:pPr>
            <w:r>
              <w:rPr>
                <w:caps w:val="0"/>
                <w:lang w:eastAsia="it-IT"/>
              </w:rPr>
              <w:t>L</w:t>
            </w:r>
            <w:r w:rsidR="00644404" w:rsidRPr="00644404">
              <w:rPr>
                <w:caps w:val="0"/>
                <w:lang w:eastAsia="it-IT"/>
              </w:rPr>
              <w:t>egge alcuni aspetti formali delle opere d'arte che gli vengono presentate.</w:t>
            </w:r>
          </w:p>
          <w:p w:rsidR="00644404" w:rsidRPr="00644404" w:rsidRDefault="00687876" w:rsidP="00644404">
            <w:pPr>
              <w:pStyle w:val="Paragrafoelenco"/>
              <w:numPr>
                <w:ilvl w:val="0"/>
                <w:numId w:val="152"/>
              </w:numPr>
              <w:spacing w:after="0" w:line="240" w:lineRule="auto"/>
              <w:rPr>
                <w:lang w:eastAsia="it-IT"/>
              </w:rPr>
            </w:pPr>
            <w:r>
              <w:rPr>
                <w:caps w:val="0"/>
                <w:lang w:eastAsia="it-IT"/>
              </w:rPr>
              <w:t>C</w:t>
            </w:r>
            <w:r w:rsidR="00644404" w:rsidRPr="00644404">
              <w:rPr>
                <w:caps w:val="0"/>
                <w:lang w:eastAsia="it-IT"/>
              </w:rPr>
              <w:t>onosce i principali beni artistico culturali presenti nel territorio di appartenenza.</w:t>
            </w:r>
          </w:p>
          <w:p w:rsidR="00644404" w:rsidRPr="00644404" w:rsidRDefault="00687876" w:rsidP="00644404">
            <w:pPr>
              <w:pStyle w:val="Paragrafoelenco"/>
              <w:numPr>
                <w:ilvl w:val="0"/>
                <w:numId w:val="152"/>
              </w:numPr>
              <w:spacing w:after="0" w:line="240" w:lineRule="auto"/>
              <w:rPr>
                <w:lang w:eastAsia="it-IT"/>
              </w:rPr>
            </w:pPr>
            <w:r>
              <w:rPr>
                <w:caps w:val="0"/>
                <w:lang w:eastAsia="it-IT"/>
              </w:rPr>
              <w:t>P</w:t>
            </w:r>
            <w:r w:rsidR="00644404" w:rsidRPr="00644404">
              <w:rPr>
                <w:caps w:val="0"/>
                <w:lang w:eastAsia="it-IT"/>
              </w:rPr>
              <w:t>roduce rappresentazioni iconiche relative alle proprie esperienze, ai testi letti o ascoltati e alla fantasia.</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 xml:space="preserve">CONTENUTI </w:t>
            </w:r>
          </w:p>
          <w:p w:rsidR="00644404" w:rsidRPr="00644404" w:rsidRDefault="00644404" w:rsidP="00644404">
            <w:pPr>
              <w:jc w:val="center"/>
              <w:rPr>
                <w:rFonts w:ascii="Arial" w:hAnsi="Arial" w:cs="Arial"/>
                <w:b/>
              </w:rPr>
            </w:pPr>
            <w:r w:rsidRPr="00644404">
              <w:rPr>
                <w:rFonts w:ascii="Arial" w:hAnsi="Arial" w:cs="Arial"/>
                <w:b/>
              </w:rPr>
              <w:t>ATTIVITA'</w:t>
            </w:r>
          </w:p>
        </w:tc>
        <w:tc>
          <w:tcPr>
            <w:tcW w:w="7118" w:type="dxa"/>
          </w:tcPr>
          <w:p w:rsidR="00644404" w:rsidRPr="00644404" w:rsidRDefault="00644404" w:rsidP="00644404">
            <w:pPr>
              <w:rPr>
                <w:rFonts w:ascii="Arial" w:hAnsi="Arial" w:cs="Arial"/>
              </w:rPr>
            </w:pPr>
          </w:p>
          <w:p w:rsidR="00644404" w:rsidRPr="00644404" w:rsidRDefault="00687876" w:rsidP="00644404">
            <w:pPr>
              <w:pStyle w:val="Paragrafoelenco"/>
              <w:numPr>
                <w:ilvl w:val="0"/>
                <w:numId w:val="153"/>
              </w:numPr>
              <w:spacing w:after="0" w:line="240" w:lineRule="auto"/>
              <w:rPr>
                <w:lang w:eastAsia="it-IT"/>
              </w:rPr>
            </w:pPr>
            <w:r>
              <w:rPr>
                <w:caps w:val="0"/>
                <w:lang w:eastAsia="it-IT"/>
              </w:rPr>
              <w:t xml:space="preserve">I </w:t>
            </w:r>
            <w:r w:rsidR="00644404" w:rsidRPr="00644404">
              <w:rPr>
                <w:caps w:val="0"/>
                <w:lang w:eastAsia="it-IT"/>
              </w:rPr>
              <w:t>colori primari, secondari, terziari.</w:t>
            </w:r>
          </w:p>
          <w:p w:rsidR="00644404" w:rsidRPr="00644404" w:rsidRDefault="00687876" w:rsidP="00644404">
            <w:pPr>
              <w:pStyle w:val="Paragrafoelenco"/>
              <w:numPr>
                <w:ilvl w:val="0"/>
                <w:numId w:val="153"/>
              </w:numPr>
              <w:spacing w:after="0" w:line="240" w:lineRule="auto"/>
              <w:rPr>
                <w:lang w:eastAsia="it-IT"/>
              </w:rPr>
            </w:pPr>
            <w:r>
              <w:rPr>
                <w:caps w:val="0"/>
                <w:lang w:eastAsia="it-IT"/>
              </w:rPr>
              <w:t>I</w:t>
            </w:r>
            <w:r w:rsidR="00644404" w:rsidRPr="00644404">
              <w:rPr>
                <w:caps w:val="0"/>
                <w:lang w:eastAsia="it-IT"/>
              </w:rPr>
              <w:t xml:space="preserve"> colori caldi e freddi.</w:t>
            </w:r>
          </w:p>
          <w:p w:rsidR="00644404" w:rsidRPr="00644404" w:rsidRDefault="00687876" w:rsidP="00644404">
            <w:pPr>
              <w:pStyle w:val="Paragrafoelenco"/>
              <w:numPr>
                <w:ilvl w:val="0"/>
                <w:numId w:val="153"/>
              </w:numPr>
              <w:spacing w:after="0" w:line="240" w:lineRule="auto"/>
              <w:rPr>
                <w:lang w:eastAsia="it-IT"/>
              </w:rPr>
            </w:pPr>
            <w:r>
              <w:rPr>
                <w:caps w:val="0"/>
                <w:lang w:eastAsia="it-IT"/>
              </w:rPr>
              <w:t>I</w:t>
            </w:r>
            <w:r w:rsidR="00644404" w:rsidRPr="00644404">
              <w:rPr>
                <w:caps w:val="0"/>
                <w:lang w:eastAsia="it-IT"/>
              </w:rPr>
              <w:t xml:space="preserve"> dati visivi, olfattivi, tattili uditivi di movimento e staticità dentro le immagini.</w:t>
            </w:r>
          </w:p>
          <w:p w:rsidR="00644404" w:rsidRPr="00644404" w:rsidRDefault="00687876" w:rsidP="00644404">
            <w:pPr>
              <w:pStyle w:val="Paragrafoelenco"/>
              <w:numPr>
                <w:ilvl w:val="0"/>
                <w:numId w:val="153"/>
              </w:numPr>
              <w:spacing w:after="0" w:line="240" w:lineRule="auto"/>
              <w:rPr>
                <w:lang w:eastAsia="it-IT"/>
              </w:rPr>
            </w:pPr>
            <w:r>
              <w:rPr>
                <w:caps w:val="0"/>
                <w:lang w:eastAsia="it-IT"/>
              </w:rPr>
              <w:t>L</w:t>
            </w:r>
            <w:r w:rsidR="00644404" w:rsidRPr="00644404">
              <w:rPr>
                <w:caps w:val="0"/>
                <w:lang w:eastAsia="it-IT"/>
              </w:rPr>
              <w:t>e ombre e le luci</w:t>
            </w:r>
          </w:p>
          <w:p w:rsidR="00644404" w:rsidRPr="00644404" w:rsidRDefault="00687876" w:rsidP="00644404">
            <w:pPr>
              <w:pStyle w:val="Paragrafoelenco"/>
              <w:numPr>
                <w:ilvl w:val="0"/>
                <w:numId w:val="153"/>
              </w:numPr>
              <w:spacing w:after="0" w:line="240" w:lineRule="auto"/>
              <w:rPr>
                <w:lang w:eastAsia="it-IT"/>
              </w:rPr>
            </w:pPr>
            <w:r>
              <w:rPr>
                <w:caps w:val="0"/>
                <w:lang w:eastAsia="it-IT"/>
              </w:rPr>
              <w:t>G</w:t>
            </w:r>
            <w:r w:rsidR="00644404" w:rsidRPr="00644404">
              <w:rPr>
                <w:caps w:val="0"/>
                <w:lang w:eastAsia="it-IT"/>
              </w:rPr>
              <w:t>li effetti percettivi.</w:t>
            </w:r>
          </w:p>
          <w:p w:rsidR="00644404" w:rsidRPr="00644404" w:rsidRDefault="00687876" w:rsidP="00644404">
            <w:pPr>
              <w:pStyle w:val="Paragrafoelenco"/>
              <w:numPr>
                <w:ilvl w:val="0"/>
                <w:numId w:val="153"/>
              </w:numPr>
              <w:spacing w:after="0" w:line="240" w:lineRule="auto"/>
              <w:rPr>
                <w:lang w:eastAsia="it-IT"/>
              </w:rPr>
            </w:pPr>
            <w:r>
              <w:rPr>
                <w:caps w:val="0"/>
                <w:lang w:eastAsia="it-IT"/>
              </w:rPr>
              <w:t>L</w:t>
            </w:r>
            <w:r w:rsidR="00644404" w:rsidRPr="00644404">
              <w:rPr>
                <w:caps w:val="0"/>
                <w:lang w:eastAsia="it-IT"/>
              </w:rPr>
              <w:t>ettura e decodifica dei linguaggi visivi ed espressivi in opere d'arte.</w:t>
            </w:r>
          </w:p>
          <w:p w:rsidR="00644404" w:rsidRPr="00644404" w:rsidRDefault="00687876" w:rsidP="00644404">
            <w:pPr>
              <w:pStyle w:val="Paragrafoelenco"/>
              <w:numPr>
                <w:ilvl w:val="0"/>
                <w:numId w:val="153"/>
              </w:numPr>
              <w:spacing w:after="0" w:line="240" w:lineRule="auto"/>
              <w:rPr>
                <w:lang w:eastAsia="it-IT"/>
              </w:rPr>
            </w:pPr>
            <w:r>
              <w:rPr>
                <w:caps w:val="0"/>
                <w:lang w:eastAsia="it-IT"/>
              </w:rPr>
              <w:t>L</w:t>
            </w:r>
            <w:r w:rsidR="00644404" w:rsidRPr="00644404">
              <w:rPr>
                <w:caps w:val="0"/>
                <w:lang w:eastAsia="it-IT"/>
              </w:rPr>
              <w:t>inee, punti, collage, frottage, stampa, macchia, soffio.</w:t>
            </w:r>
          </w:p>
          <w:p w:rsidR="00644404" w:rsidRPr="00644404" w:rsidRDefault="00687876" w:rsidP="00644404">
            <w:pPr>
              <w:pStyle w:val="Paragrafoelenco"/>
              <w:numPr>
                <w:ilvl w:val="0"/>
                <w:numId w:val="153"/>
              </w:numPr>
              <w:spacing w:after="0" w:line="240" w:lineRule="auto"/>
              <w:rPr>
                <w:lang w:eastAsia="it-IT"/>
              </w:rPr>
            </w:pPr>
            <w:r>
              <w:rPr>
                <w:caps w:val="0"/>
                <w:lang w:eastAsia="it-IT"/>
              </w:rPr>
              <w:t>I</w:t>
            </w:r>
            <w:r w:rsidR="00644404" w:rsidRPr="00644404">
              <w:rPr>
                <w:caps w:val="0"/>
                <w:lang w:eastAsia="it-IT"/>
              </w:rPr>
              <w:t>l movimento e la staticità</w:t>
            </w:r>
          </w:p>
          <w:p w:rsidR="00644404" w:rsidRPr="00644404" w:rsidRDefault="00687876" w:rsidP="00644404">
            <w:pPr>
              <w:pStyle w:val="Paragrafoelenco"/>
              <w:numPr>
                <w:ilvl w:val="0"/>
                <w:numId w:val="153"/>
              </w:numPr>
              <w:spacing w:after="0" w:line="240" w:lineRule="auto"/>
              <w:rPr>
                <w:lang w:eastAsia="it-IT"/>
              </w:rPr>
            </w:pPr>
            <w:r>
              <w:rPr>
                <w:caps w:val="0"/>
                <w:lang w:eastAsia="it-IT"/>
              </w:rPr>
              <w:t>L</w:t>
            </w:r>
            <w:r w:rsidR="00644404" w:rsidRPr="00644404">
              <w:rPr>
                <w:caps w:val="0"/>
                <w:lang w:eastAsia="it-IT"/>
              </w:rPr>
              <w:t>a prospettiva, la figura umana, i paesaggi.</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p>
          <w:p w:rsid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METODOLOGIA</w:t>
            </w:r>
          </w:p>
        </w:tc>
        <w:tc>
          <w:tcPr>
            <w:tcW w:w="7118" w:type="dxa"/>
          </w:tcPr>
          <w:p w:rsidR="00644404" w:rsidRPr="00644404" w:rsidRDefault="00644404" w:rsidP="00644404">
            <w:pPr>
              <w:rPr>
                <w:rFonts w:ascii="Arial" w:hAnsi="Arial" w:cs="Arial"/>
              </w:rPr>
            </w:pPr>
          </w:p>
          <w:p w:rsidR="00644404" w:rsidRDefault="00644404" w:rsidP="00644404">
            <w:pPr>
              <w:rPr>
                <w:rFonts w:ascii="Arial" w:hAnsi="Arial" w:cs="Arial"/>
              </w:rPr>
            </w:pPr>
          </w:p>
          <w:p w:rsidR="00687876" w:rsidRDefault="00687876"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Predisposizione di ambienti adeguati per favorire "il clima espressivo" attraverso sollecitazioni e proposte motivanti. L'adulto (esperto, docente di classe) interviene come consigliere tecnico, cercando di potenziare le  gli apprendimenti dell'alunno.</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DESTINATARI</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Tutti gli alunni del plesso (15 classi)</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TEMPI</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Pr>
                <w:rFonts w:ascii="Arial" w:hAnsi="Arial" w:cs="Arial"/>
              </w:rPr>
              <w:t>F</w:t>
            </w:r>
            <w:r w:rsidRPr="00644404">
              <w:rPr>
                <w:rFonts w:ascii="Arial" w:hAnsi="Arial" w:cs="Arial"/>
              </w:rPr>
              <w:t>ebbraio</w:t>
            </w:r>
            <w:r>
              <w:rPr>
                <w:rFonts w:ascii="Arial" w:hAnsi="Arial" w:cs="Arial"/>
              </w:rPr>
              <w:t>/m</w:t>
            </w:r>
            <w:r w:rsidRPr="00644404">
              <w:rPr>
                <w:rFonts w:ascii="Arial" w:hAnsi="Arial" w:cs="Arial"/>
              </w:rPr>
              <w:t>aggio, con interventi di un'ora, circa due volte al mese, 12 ore per classe, per un totale di 180 ore</w:t>
            </w:r>
          </w:p>
          <w:p w:rsidR="00644404" w:rsidRPr="00644404" w:rsidRDefault="00644404" w:rsidP="00644404">
            <w:pPr>
              <w:rPr>
                <w:rFonts w:ascii="Arial" w:hAnsi="Arial" w:cs="Arial"/>
              </w:rPr>
            </w:pPr>
          </w:p>
        </w:tc>
      </w:tr>
      <w:tr w:rsidR="00644404" w:rsidRPr="005F376B" w:rsidTr="00644404">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SPAZI</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Aule e laboratori del plesso</w:t>
            </w:r>
          </w:p>
          <w:p w:rsidR="00644404" w:rsidRPr="00644404" w:rsidRDefault="00644404" w:rsidP="00644404">
            <w:pPr>
              <w:rPr>
                <w:rFonts w:ascii="Arial" w:hAnsi="Arial" w:cs="Arial"/>
              </w:rPr>
            </w:pPr>
          </w:p>
        </w:tc>
      </w:tr>
      <w:tr w:rsidR="00644404" w:rsidRPr="005F376B" w:rsidTr="00644404">
        <w:trPr>
          <w:trHeight w:val="1072"/>
        </w:trPr>
        <w:tc>
          <w:tcPr>
            <w:tcW w:w="2660" w:type="dxa"/>
          </w:tcPr>
          <w:p w:rsidR="00644404" w:rsidRPr="00644404" w:rsidRDefault="00644404" w:rsidP="00644404">
            <w:pPr>
              <w:jc w:val="center"/>
              <w:rPr>
                <w:rFonts w:ascii="Arial" w:hAnsi="Arial" w:cs="Arial"/>
                <w:b/>
              </w:rPr>
            </w:pPr>
          </w:p>
          <w:p w:rsidR="00644404" w:rsidRPr="00644404" w:rsidRDefault="00644404" w:rsidP="00644404">
            <w:pPr>
              <w:jc w:val="center"/>
              <w:rPr>
                <w:rFonts w:ascii="Arial" w:hAnsi="Arial" w:cs="Arial"/>
                <w:b/>
              </w:rPr>
            </w:pPr>
            <w:r w:rsidRPr="00644404">
              <w:rPr>
                <w:rFonts w:ascii="Arial" w:hAnsi="Arial" w:cs="Arial"/>
                <w:b/>
              </w:rPr>
              <w:t>VERIFICA E VALUTAZIONE</w:t>
            </w:r>
          </w:p>
        </w:tc>
        <w:tc>
          <w:tcPr>
            <w:tcW w:w="7118" w:type="dxa"/>
          </w:tcPr>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Valutazione in itinere e attraverso gli elaborati finali degli alunni</w:t>
            </w:r>
            <w:r w:rsidR="00687876">
              <w:rPr>
                <w:rFonts w:ascii="Arial" w:hAnsi="Arial" w:cs="Arial"/>
              </w:rPr>
              <w:t>.</w:t>
            </w:r>
          </w:p>
          <w:p w:rsidR="00644404" w:rsidRPr="00644404" w:rsidRDefault="00644404" w:rsidP="00644404">
            <w:pPr>
              <w:rPr>
                <w:rFonts w:ascii="Arial" w:hAnsi="Arial" w:cs="Arial"/>
              </w:rPr>
            </w:pPr>
          </w:p>
          <w:p w:rsidR="00644404" w:rsidRPr="00644404" w:rsidRDefault="00644404" w:rsidP="00644404">
            <w:pPr>
              <w:rPr>
                <w:rFonts w:ascii="Arial" w:hAnsi="Arial" w:cs="Arial"/>
              </w:rPr>
            </w:pPr>
            <w:r w:rsidRPr="00644404">
              <w:rPr>
                <w:rFonts w:ascii="Arial" w:hAnsi="Arial" w:cs="Arial"/>
              </w:rPr>
              <w:t>Mostra degli elaborati in occasione della festa di fine anno scolastico</w:t>
            </w:r>
            <w:r w:rsidR="00687876">
              <w:rPr>
                <w:rFonts w:ascii="Arial" w:hAnsi="Arial" w:cs="Arial"/>
              </w:rPr>
              <w:t>.</w:t>
            </w:r>
          </w:p>
          <w:p w:rsidR="00644404" w:rsidRPr="00644404" w:rsidRDefault="00644404" w:rsidP="00644404">
            <w:pPr>
              <w:rPr>
                <w:rFonts w:ascii="Arial" w:hAnsi="Arial" w:cs="Arial"/>
              </w:rPr>
            </w:pPr>
          </w:p>
          <w:p w:rsidR="00644404" w:rsidRPr="00644404" w:rsidRDefault="00644404" w:rsidP="00644404">
            <w:pPr>
              <w:rPr>
                <w:rFonts w:ascii="Arial" w:hAnsi="Arial" w:cs="Arial"/>
              </w:rPr>
            </w:pPr>
          </w:p>
        </w:tc>
      </w:tr>
    </w:tbl>
    <w:p w:rsidR="00F937DD" w:rsidRDefault="00F937DD" w:rsidP="005C0293">
      <w:pPr>
        <w:pStyle w:val="Rientrocorpodeltesto"/>
        <w:spacing w:line="240" w:lineRule="atLeast"/>
        <w:ind w:left="0"/>
        <w:jc w:val="both"/>
        <w:rPr>
          <w:rFonts w:ascii="Arial" w:hAnsi="Arial" w:cs="Arial"/>
          <w:b/>
          <w:szCs w:val="24"/>
        </w:rPr>
      </w:pPr>
    </w:p>
    <w:p w:rsidR="00F937DD" w:rsidRDefault="00F937DD" w:rsidP="005C0293">
      <w:pPr>
        <w:pStyle w:val="Rientrocorpodeltesto"/>
        <w:spacing w:line="240" w:lineRule="atLeast"/>
        <w:ind w:left="0"/>
        <w:jc w:val="both"/>
        <w:rPr>
          <w:rFonts w:ascii="Arial" w:hAnsi="Arial" w:cs="Arial"/>
          <w:b/>
          <w:szCs w:val="24"/>
        </w:rPr>
      </w:pPr>
    </w:p>
    <w:p w:rsidR="00F937DD" w:rsidRDefault="00F937DD" w:rsidP="005C0293">
      <w:pPr>
        <w:pStyle w:val="Rientrocorpodeltesto"/>
        <w:spacing w:line="240" w:lineRule="atLeast"/>
        <w:ind w:left="0"/>
        <w:jc w:val="both"/>
        <w:rPr>
          <w:rFonts w:ascii="Arial" w:hAnsi="Arial" w:cs="Arial"/>
          <w:b/>
          <w:szCs w:val="24"/>
        </w:rPr>
      </w:pPr>
    </w:p>
    <w:p w:rsidR="00F937DD" w:rsidRDefault="00F937DD" w:rsidP="005C0293">
      <w:pPr>
        <w:pStyle w:val="Rientrocorpodeltesto"/>
        <w:spacing w:line="240" w:lineRule="atLeast"/>
        <w:ind w:left="0"/>
        <w:jc w:val="both"/>
        <w:rPr>
          <w:rFonts w:ascii="Arial" w:hAnsi="Arial" w:cs="Arial"/>
          <w:b/>
          <w:szCs w:val="24"/>
        </w:rPr>
      </w:pPr>
    </w:p>
    <w:p w:rsidR="00F937DD" w:rsidRDefault="00F937DD" w:rsidP="005C0293">
      <w:pPr>
        <w:pStyle w:val="Rientrocorpodeltesto"/>
        <w:spacing w:line="240" w:lineRule="atLeast"/>
        <w:ind w:left="0"/>
        <w:jc w:val="both"/>
        <w:rPr>
          <w:rFonts w:ascii="Arial" w:hAnsi="Arial" w:cs="Arial"/>
          <w:b/>
          <w:szCs w:val="24"/>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bookmarkStart w:id="84" w:name="ProgMazzini"/>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511131" w:rsidRDefault="00511131" w:rsidP="000120DB">
      <w:pPr>
        <w:pStyle w:val="Rientrocorpodeltesto"/>
        <w:spacing w:line="240" w:lineRule="atLeast"/>
        <w:ind w:left="0"/>
        <w:rPr>
          <w:rFonts w:ascii="Arial" w:hAnsi="Arial" w:cs="Arial"/>
          <w:b/>
          <w:sz w:val="28"/>
          <w:szCs w:val="28"/>
          <w:u w:val="single"/>
          <w:shd w:val="clear" w:color="auto" w:fill="F79646"/>
        </w:rPr>
      </w:pPr>
    </w:p>
    <w:p w:rsidR="006177A8" w:rsidRDefault="006177A8" w:rsidP="000120DB">
      <w:pPr>
        <w:pStyle w:val="Rientrocorpodeltesto"/>
        <w:spacing w:line="240" w:lineRule="atLeast"/>
        <w:ind w:left="0"/>
        <w:rPr>
          <w:rFonts w:ascii="Arial" w:hAnsi="Arial" w:cs="Arial"/>
          <w:b/>
          <w:sz w:val="28"/>
          <w:szCs w:val="28"/>
          <w:u w:val="single"/>
          <w:shd w:val="clear" w:color="auto" w:fill="F79646"/>
        </w:rPr>
      </w:pPr>
    </w:p>
    <w:p w:rsidR="006177A8" w:rsidRDefault="006177A8"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876555" w:rsidRDefault="00876555"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D7270F" w:rsidRDefault="00D7270F" w:rsidP="000120DB">
      <w:pPr>
        <w:pStyle w:val="Rientrocorpodeltesto"/>
        <w:spacing w:line="240" w:lineRule="atLeast"/>
        <w:ind w:left="0"/>
        <w:rPr>
          <w:rFonts w:ascii="Arial" w:hAnsi="Arial" w:cs="Arial"/>
          <w:b/>
          <w:sz w:val="28"/>
          <w:szCs w:val="28"/>
          <w:u w:val="single"/>
          <w:shd w:val="clear" w:color="auto" w:fill="F79646"/>
        </w:rPr>
      </w:pPr>
    </w:p>
    <w:p w:rsidR="00E72718" w:rsidRDefault="00E72718" w:rsidP="000120DB">
      <w:pPr>
        <w:pStyle w:val="Rientrocorpodeltesto"/>
        <w:spacing w:line="240" w:lineRule="atLeast"/>
        <w:ind w:left="0"/>
        <w:rPr>
          <w:rFonts w:ascii="Arial" w:hAnsi="Arial" w:cs="Arial"/>
          <w:b/>
          <w:sz w:val="28"/>
          <w:szCs w:val="28"/>
          <w:u w:val="single"/>
          <w:shd w:val="clear" w:color="auto" w:fill="F79646"/>
        </w:rPr>
      </w:pPr>
    </w:p>
    <w:p w:rsidR="00215F87" w:rsidRPr="003F2164" w:rsidRDefault="003E0B72" w:rsidP="000120DB">
      <w:pPr>
        <w:pStyle w:val="Rientrocorpodeltesto"/>
        <w:spacing w:line="240" w:lineRule="atLeast"/>
        <w:ind w:left="0"/>
        <w:rPr>
          <w:rFonts w:ascii="Arial" w:hAnsi="Arial" w:cs="Arial"/>
          <w:b/>
          <w:sz w:val="28"/>
          <w:szCs w:val="28"/>
          <w:u w:val="single"/>
        </w:rPr>
      </w:pPr>
      <w:r w:rsidRPr="003F2164">
        <w:rPr>
          <w:rFonts w:ascii="Arial" w:hAnsi="Arial" w:cs="Arial"/>
          <w:b/>
          <w:sz w:val="28"/>
          <w:szCs w:val="28"/>
          <w:u w:val="single"/>
          <w:shd w:val="clear" w:color="auto" w:fill="F79646"/>
        </w:rPr>
        <w:t>Scuola P</w:t>
      </w:r>
      <w:r w:rsidR="00091197" w:rsidRPr="003F2164">
        <w:rPr>
          <w:rFonts w:ascii="Arial" w:hAnsi="Arial" w:cs="Arial"/>
          <w:b/>
          <w:sz w:val="28"/>
          <w:szCs w:val="28"/>
          <w:u w:val="single"/>
          <w:shd w:val="clear" w:color="auto" w:fill="F79646"/>
        </w:rPr>
        <w:t xml:space="preserve">rimaria </w:t>
      </w:r>
      <w:r w:rsidR="00150E22" w:rsidRPr="003F2164">
        <w:rPr>
          <w:rFonts w:ascii="Arial" w:hAnsi="Arial" w:cs="Arial"/>
          <w:b/>
          <w:sz w:val="28"/>
          <w:szCs w:val="28"/>
          <w:u w:val="single"/>
          <w:shd w:val="clear" w:color="auto" w:fill="F79646"/>
        </w:rPr>
        <w:t>“</w:t>
      </w:r>
      <w:proofErr w:type="spellStart"/>
      <w:r w:rsidR="00150E22" w:rsidRPr="003F2164">
        <w:rPr>
          <w:rFonts w:ascii="Arial" w:hAnsi="Arial" w:cs="Arial"/>
          <w:b/>
          <w:sz w:val="28"/>
          <w:szCs w:val="28"/>
          <w:u w:val="single"/>
          <w:shd w:val="clear" w:color="auto" w:fill="F79646"/>
        </w:rPr>
        <w:t>G.</w:t>
      </w:r>
      <w:r w:rsidR="00091197" w:rsidRPr="003F2164">
        <w:rPr>
          <w:rFonts w:ascii="Arial" w:hAnsi="Arial" w:cs="Arial"/>
          <w:b/>
          <w:sz w:val="28"/>
          <w:szCs w:val="28"/>
          <w:u w:val="single"/>
          <w:shd w:val="clear" w:color="auto" w:fill="F79646"/>
        </w:rPr>
        <w:t>Mazzini</w:t>
      </w:r>
      <w:proofErr w:type="spellEnd"/>
      <w:r w:rsidR="00150E22" w:rsidRPr="003F2164">
        <w:rPr>
          <w:rFonts w:ascii="Arial" w:hAnsi="Arial" w:cs="Arial"/>
          <w:b/>
          <w:sz w:val="28"/>
          <w:szCs w:val="28"/>
          <w:u w:val="single"/>
          <w:shd w:val="clear" w:color="auto" w:fill="F79646"/>
        </w:rPr>
        <w:t>”</w:t>
      </w:r>
    </w:p>
    <w:bookmarkEnd w:id="84"/>
    <w:p w:rsidR="00215F87" w:rsidRDefault="00215F87" w:rsidP="000120DB">
      <w:pPr>
        <w:pStyle w:val="Rientrocorpodeltesto"/>
        <w:spacing w:line="240" w:lineRule="atLeast"/>
        <w:ind w:left="0"/>
        <w:rPr>
          <w:rFonts w:ascii="Arial" w:hAnsi="Arial" w:cs="Arial"/>
          <w:b/>
          <w:szCs w:val="24"/>
        </w:rPr>
      </w:pPr>
    </w:p>
    <w:p w:rsidR="00071D2E" w:rsidRDefault="00071D2E" w:rsidP="000120DB">
      <w:pPr>
        <w:pStyle w:val="Rientrocorpodeltesto"/>
        <w:spacing w:line="240" w:lineRule="atLeast"/>
        <w:ind w:left="0"/>
        <w:rPr>
          <w:rFonts w:ascii="Arial" w:hAnsi="Arial" w:cs="Arial"/>
          <w:b/>
          <w:szCs w:val="24"/>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187"/>
      </w:tblGrid>
      <w:tr w:rsidR="007226D0" w:rsidRPr="00AF5889" w:rsidTr="00644404">
        <w:tc>
          <w:tcPr>
            <w:tcW w:w="2127" w:type="dxa"/>
            <w:tcBorders>
              <w:top w:val="single" w:sz="4" w:space="0" w:color="auto"/>
              <w:left w:val="single" w:sz="4" w:space="0" w:color="auto"/>
              <w:bottom w:val="single" w:sz="4" w:space="0" w:color="auto"/>
              <w:right w:val="single" w:sz="4" w:space="0" w:color="auto"/>
            </w:tcBorders>
            <w:hideMark/>
          </w:tcPr>
          <w:p w:rsid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NOME DEL PROGETTO</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lang w:val="en-GB"/>
              </w:rPr>
            </w:pPr>
          </w:p>
          <w:p w:rsidR="007226D0" w:rsidRPr="007226D0" w:rsidRDefault="007226D0" w:rsidP="00644404">
            <w:pPr>
              <w:jc w:val="center"/>
              <w:rPr>
                <w:rFonts w:ascii="Arial" w:hAnsi="Arial" w:cs="Arial"/>
                <w:b/>
                <w:lang w:val="en-GB"/>
              </w:rPr>
            </w:pPr>
            <w:r w:rsidRPr="007226D0">
              <w:rPr>
                <w:rFonts w:ascii="Arial" w:hAnsi="Arial" w:cs="Arial"/>
                <w:b/>
                <w:lang w:val="en-GB"/>
              </w:rPr>
              <w:t xml:space="preserve">“TO DO CODING, TO MAKE CODING” </w:t>
            </w:r>
          </w:p>
          <w:p w:rsidR="007226D0" w:rsidRDefault="007226D0" w:rsidP="00644404">
            <w:pPr>
              <w:jc w:val="center"/>
              <w:rPr>
                <w:rFonts w:ascii="Arial" w:hAnsi="Arial" w:cs="Arial"/>
                <w:b/>
                <w:color w:val="FF0000"/>
                <w:lang w:val="en-US"/>
              </w:rPr>
            </w:pPr>
            <w:r w:rsidRPr="007226D0">
              <w:rPr>
                <w:rFonts w:ascii="Arial" w:hAnsi="Arial" w:cs="Arial"/>
                <w:b/>
                <w:lang w:val="en-US"/>
              </w:rPr>
              <w:t>TO BE NOT “FANALINI of CODING”</w:t>
            </w:r>
            <w:r w:rsidRPr="007226D0">
              <w:rPr>
                <w:rFonts w:ascii="Arial" w:hAnsi="Arial" w:cs="Arial"/>
                <w:b/>
                <w:color w:val="FF0000"/>
                <w:lang w:val="en-US"/>
              </w:rPr>
              <w:t xml:space="preserve"> </w:t>
            </w:r>
          </w:p>
          <w:p w:rsidR="007226D0" w:rsidRPr="007226D0" w:rsidRDefault="007226D0" w:rsidP="00644404">
            <w:pPr>
              <w:jc w:val="center"/>
              <w:rPr>
                <w:rFonts w:ascii="Arial" w:hAnsi="Arial" w:cs="Arial"/>
                <w:b/>
                <w:lang w:val="en-US"/>
              </w:rPr>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lang w:val="en-US"/>
              </w:rPr>
            </w:pPr>
          </w:p>
          <w:p w:rsidR="007226D0" w:rsidRPr="007226D0" w:rsidRDefault="007226D0" w:rsidP="00644404">
            <w:pPr>
              <w:jc w:val="center"/>
              <w:rPr>
                <w:rFonts w:ascii="Arial" w:hAnsi="Arial" w:cs="Arial"/>
                <w:b/>
                <w:lang w:val="en-US"/>
              </w:rPr>
            </w:pPr>
          </w:p>
          <w:p w:rsidR="007226D0" w:rsidRPr="007226D0" w:rsidRDefault="007226D0" w:rsidP="00644404">
            <w:pPr>
              <w:jc w:val="center"/>
              <w:rPr>
                <w:rFonts w:ascii="Arial" w:hAnsi="Arial" w:cs="Arial"/>
                <w:b/>
                <w:lang w:val="en-US"/>
              </w:rPr>
            </w:pPr>
          </w:p>
          <w:p w:rsidR="007226D0" w:rsidRPr="007226D0" w:rsidRDefault="007226D0" w:rsidP="00644404">
            <w:pPr>
              <w:jc w:val="center"/>
              <w:rPr>
                <w:rFonts w:ascii="Arial" w:hAnsi="Arial" w:cs="Arial"/>
                <w:b/>
                <w:lang w:val="en-US"/>
              </w:rPr>
            </w:pPr>
          </w:p>
          <w:p w:rsidR="007226D0" w:rsidRPr="007226D0" w:rsidRDefault="007226D0" w:rsidP="00644404">
            <w:pPr>
              <w:jc w:val="center"/>
              <w:rPr>
                <w:rFonts w:ascii="Arial" w:hAnsi="Arial" w:cs="Arial"/>
                <w:b/>
              </w:rPr>
            </w:pPr>
            <w:r w:rsidRPr="007226D0">
              <w:rPr>
                <w:rFonts w:ascii="Arial" w:hAnsi="Arial" w:cs="Arial"/>
                <w:b/>
              </w:rPr>
              <w:t>PRESENTAZIONE</w:t>
            </w:r>
          </w:p>
          <w:p w:rsidR="007226D0" w:rsidRPr="007226D0" w:rsidRDefault="007226D0" w:rsidP="00644404">
            <w:pPr>
              <w:jc w:val="center"/>
              <w:rPr>
                <w:rFonts w:ascii="Arial" w:hAnsi="Arial" w:cs="Arial"/>
                <w:b/>
              </w:rPr>
            </w:pPr>
            <w:r w:rsidRPr="007226D0">
              <w:rPr>
                <w:rFonts w:ascii="Arial" w:hAnsi="Arial" w:cs="Arial"/>
                <w:b/>
              </w:rPr>
              <w:t xml:space="preserve">E </w:t>
            </w:r>
          </w:p>
          <w:p w:rsidR="007226D0" w:rsidRPr="007226D0" w:rsidRDefault="007226D0" w:rsidP="00644404">
            <w:pPr>
              <w:jc w:val="center"/>
              <w:rPr>
                <w:rFonts w:ascii="Arial" w:hAnsi="Arial" w:cs="Arial"/>
                <w:b/>
              </w:rPr>
            </w:pPr>
            <w:r w:rsidRPr="007226D0">
              <w:rPr>
                <w:rFonts w:ascii="Arial" w:hAnsi="Arial" w:cs="Arial"/>
                <w:b/>
              </w:rPr>
              <w:t>FINALITA’</w:t>
            </w:r>
          </w:p>
          <w:p w:rsidR="007226D0" w:rsidRPr="007226D0" w:rsidRDefault="007226D0" w:rsidP="00644404">
            <w:pPr>
              <w:jc w:val="center"/>
              <w:rPr>
                <w:rFonts w:ascii="Arial" w:hAnsi="Arial" w:cs="Arial"/>
                <w:b/>
              </w:rPr>
            </w:pP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rPr>
            </w:pPr>
            <w:r w:rsidRPr="007226D0">
              <w:rPr>
                <w:rFonts w:ascii="Arial" w:hAnsi="Arial" w:cs="Arial"/>
                <w:b/>
              </w:rPr>
              <w:t>PRESENTAZIONE</w:t>
            </w:r>
          </w:p>
          <w:p w:rsidR="007226D0" w:rsidRPr="007226D0" w:rsidRDefault="007226D0" w:rsidP="00644404">
            <w:pPr>
              <w:rPr>
                <w:rFonts w:ascii="Arial" w:hAnsi="Arial" w:cs="Arial"/>
              </w:rPr>
            </w:pPr>
            <w:r w:rsidRPr="007226D0">
              <w:rPr>
                <w:rFonts w:ascii="Arial" w:hAnsi="Arial" w:cs="Arial"/>
              </w:rPr>
              <w:t xml:space="preserve">Il MIUR - </w:t>
            </w:r>
            <w:r w:rsidRPr="007226D0">
              <w:rPr>
                <w:rFonts w:ascii="Arial" w:hAnsi="Arial" w:cs="Arial"/>
                <w:i/>
              </w:rPr>
              <w:t>(Ministero dell’Istruzione, dell’Università e della Ricerca),</w:t>
            </w:r>
            <w:r w:rsidRPr="007226D0">
              <w:rPr>
                <w:rFonts w:ascii="Arial" w:hAnsi="Arial" w:cs="Arial"/>
              </w:rPr>
              <w:t xml:space="preserve"> in </w:t>
            </w:r>
            <w:hyperlink r:id="rId18" w:history="1">
              <w:r w:rsidRPr="007226D0">
                <w:rPr>
                  <w:rStyle w:val="Collegamentoipertestuale"/>
                  <w:rFonts w:ascii="Arial" w:hAnsi="Arial" w:cs="Arial"/>
                  <w:color w:val="auto"/>
                </w:rPr>
                <w:t>collaborazione</w:t>
              </w:r>
            </w:hyperlink>
            <w:r w:rsidRPr="007226D0">
              <w:rPr>
                <w:rFonts w:ascii="Arial" w:hAnsi="Arial" w:cs="Arial"/>
              </w:rPr>
              <w:t xml:space="preserve"> con il CINI – (</w:t>
            </w:r>
            <w:r w:rsidRPr="007226D0">
              <w:rPr>
                <w:rFonts w:ascii="Arial" w:hAnsi="Arial" w:cs="Arial"/>
                <w:i/>
              </w:rPr>
              <w:t>Consorzio Interuniversitario Nazionale per l’Informatica),</w:t>
            </w:r>
            <w:r w:rsidRPr="007226D0">
              <w:rPr>
                <w:rFonts w:ascii="Arial" w:hAnsi="Arial" w:cs="Arial"/>
              </w:rPr>
              <w:t xml:space="preserve"> già da qualche anno, ha avviato un’ iniziativa facente parte del programma https://labuonascuola.gov.it/area/m/7829/ con l’obiettivo di fornire alle scuole una serie di strumenti  facilmente accessibili per formare gli studenti ai concetti di base dell'informatica. Sulla scia di queste esperienze, già avviate in più parti d’ Italia, anche </w:t>
            </w:r>
            <w:r w:rsidRPr="007226D0">
              <w:rPr>
                <w:rFonts w:ascii="Arial" w:hAnsi="Arial" w:cs="Arial"/>
                <w:i/>
              </w:rPr>
              <w:t>la Scuola Primaria G. Mazzini”</w:t>
            </w:r>
            <w:r w:rsidRPr="007226D0">
              <w:rPr>
                <w:rFonts w:ascii="Arial" w:hAnsi="Arial" w:cs="Arial"/>
                <w:i/>
                <w:color w:val="FF0000"/>
              </w:rPr>
              <w:t xml:space="preserve"> </w:t>
            </w:r>
            <w:r w:rsidRPr="007226D0">
              <w:rPr>
                <w:rFonts w:ascii="Arial" w:hAnsi="Arial" w:cs="Arial"/>
              </w:rPr>
              <w:t xml:space="preserve">intende offrire ai propri studenti l’opportunità di inserirsi in questo progetto per avviare un processo di preparazione informatica adeguata alle richieste socio-culturali del mondo odierno. </w:t>
            </w:r>
          </w:p>
          <w:p w:rsidR="007226D0" w:rsidRPr="007226D0" w:rsidRDefault="007226D0" w:rsidP="00644404">
            <w:pPr>
              <w:rPr>
                <w:rFonts w:ascii="Arial" w:hAnsi="Arial" w:cs="Arial"/>
              </w:rPr>
            </w:pPr>
          </w:p>
          <w:p w:rsidR="007226D0" w:rsidRPr="007226D0" w:rsidRDefault="007226D0" w:rsidP="00644404">
            <w:pPr>
              <w:jc w:val="center"/>
              <w:rPr>
                <w:rFonts w:ascii="Arial" w:hAnsi="Arial" w:cs="Arial"/>
                <w:b/>
              </w:rPr>
            </w:pPr>
            <w:r w:rsidRPr="007226D0">
              <w:rPr>
                <w:rFonts w:ascii="Arial" w:hAnsi="Arial" w:cs="Arial"/>
                <w:b/>
              </w:rPr>
              <w:t>FINALITA’</w:t>
            </w:r>
          </w:p>
          <w:p w:rsidR="007226D0" w:rsidRPr="007226D0" w:rsidRDefault="007226D0" w:rsidP="00644404">
            <w:pPr>
              <w:rPr>
                <w:rFonts w:ascii="Arial" w:hAnsi="Arial" w:cs="Arial"/>
              </w:rPr>
            </w:pPr>
            <w:r w:rsidRPr="007226D0">
              <w:rPr>
                <w:rFonts w:ascii="Arial" w:hAnsi="Arial" w:cs="Arial"/>
              </w:rPr>
              <w:t xml:space="preserve">Gli insegnanti della Sc. Primaria Mazzini ritengono che l’ approccio precoce agli strumenti informatici costituisca un valido e potente strumento di aiuto per le future generazioni. Le competenze tecnologiche possono infatti contribuire ad  alimentare la  consapevolezza dell’importanza dello studio, della cultura, della ricerca, degli scambi interculturali in quanto consentono di migliorare la qualità della propria vita. </w:t>
            </w:r>
          </w:p>
          <w:p w:rsidR="007226D0" w:rsidRPr="007226D0" w:rsidRDefault="007226D0" w:rsidP="00644404">
            <w:pPr>
              <w:rPr>
                <w:rFonts w:ascii="Arial" w:hAnsi="Arial" w:cs="Arial"/>
              </w:rPr>
            </w:pPr>
          </w:p>
          <w:p w:rsidR="007226D0" w:rsidRPr="007226D0" w:rsidRDefault="007226D0" w:rsidP="00644404">
            <w:pPr>
              <w:rPr>
                <w:rFonts w:ascii="Arial" w:hAnsi="Arial" w:cs="Arial"/>
              </w:rPr>
            </w:pPr>
            <w:r w:rsidRPr="007226D0">
              <w:rPr>
                <w:rFonts w:ascii="Arial" w:hAnsi="Arial" w:cs="Arial"/>
              </w:rPr>
              <w:t xml:space="preserve">Attraverso il coding e il pensiero computazionale si possono realizzare proposte didattiche che risultano interessanti, utili ed efficaci non soltanto per gli studenti, ma anche per i docenti nella riconversione della scuola in un nuovo ambiente stimolante ed innovativo. </w:t>
            </w:r>
          </w:p>
          <w:p w:rsidR="007226D0" w:rsidRDefault="007226D0" w:rsidP="00644404">
            <w:pPr>
              <w:rPr>
                <w:rFonts w:ascii="Arial" w:hAnsi="Arial" w:cs="Arial"/>
              </w:rPr>
            </w:pPr>
            <w:r w:rsidRPr="007226D0">
              <w:rPr>
                <w:rFonts w:ascii="Arial" w:hAnsi="Arial" w:cs="Arial"/>
              </w:rPr>
              <w:t>Si intende così valorizzare il lato scientifico-culturale dell'informatica in quanto aiuta a sviluppare competenze logiche e capacità di risolvere problemi in modo creativo ed efficace.</w:t>
            </w:r>
          </w:p>
          <w:p w:rsidR="007226D0" w:rsidRPr="007226D0" w:rsidRDefault="007226D0" w:rsidP="00644404">
            <w:pPr>
              <w:rPr>
                <w:rFonts w:ascii="Arial" w:hAnsi="Arial" w:cs="Arial"/>
              </w:rPr>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OBIETTIVI</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7226D0">
            <w:pPr>
              <w:pStyle w:val="Paragrafoelenco"/>
              <w:spacing w:before="100" w:beforeAutospacing="1" w:after="0" w:afterAutospacing="1" w:line="240" w:lineRule="auto"/>
              <w:jc w:val="both"/>
              <w:rPr>
                <w:rFonts w:eastAsia="Times New Roman"/>
                <w:lang w:eastAsia="it-IT"/>
              </w:rPr>
            </w:pPr>
          </w:p>
          <w:p w:rsidR="007226D0" w:rsidRPr="007226D0" w:rsidRDefault="007226D0" w:rsidP="007226D0">
            <w:pPr>
              <w:pStyle w:val="Paragrafoelenco"/>
              <w:numPr>
                <w:ilvl w:val="0"/>
                <w:numId w:val="150"/>
              </w:numPr>
              <w:spacing w:before="100" w:beforeAutospacing="1" w:after="0" w:afterAutospacing="1" w:line="240" w:lineRule="auto"/>
              <w:jc w:val="both"/>
              <w:rPr>
                <w:rFonts w:eastAsia="Times New Roman"/>
                <w:lang w:eastAsia="it-IT"/>
              </w:rPr>
            </w:pPr>
            <w:r>
              <w:rPr>
                <w:rFonts w:eastAsia="Times New Roman"/>
                <w:caps w:val="0"/>
                <w:lang w:eastAsia="it-IT"/>
              </w:rPr>
              <w:t>Av</w:t>
            </w:r>
            <w:r w:rsidRPr="007226D0">
              <w:rPr>
                <w:rFonts w:eastAsia="Times New Roman"/>
                <w:caps w:val="0"/>
                <w:lang w:eastAsia="it-IT"/>
              </w:rPr>
              <w:t>viare gli alunni all’ alfabetizzazione digitale.</w:t>
            </w:r>
          </w:p>
          <w:p w:rsidR="007226D0" w:rsidRPr="007226D0" w:rsidRDefault="007226D0" w:rsidP="007226D0">
            <w:pPr>
              <w:pStyle w:val="Paragrafoelenco"/>
              <w:numPr>
                <w:ilvl w:val="0"/>
                <w:numId w:val="150"/>
              </w:numPr>
              <w:spacing w:before="100" w:beforeAutospacing="1" w:after="0" w:afterAutospacing="1" w:line="240" w:lineRule="auto"/>
              <w:jc w:val="both"/>
              <w:rPr>
                <w:lang w:eastAsia="it-IT"/>
              </w:rPr>
            </w:pPr>
            <w:r>
              <w:rPr>
                <w:rFonts w:eastAsia="Times New Roman"/>
                <w:caps w:val="0"/>
                <w:lang w:eastAsia="it-IT"/>
              </w:rPr>
              <w:t>A</w:t>
            </w:r>
            <w:r w:rsidRPr="007226D0">
              <w:rPr>
                <w:rFonts w:eastAsia="Times New Roman"/>
                <w:caps w:val="0"/>
                <w:lang w:eastAsia="it-IT"/>
              </w:rPr>
              <w:t xml:space="preserve">vviare gli alunni ad </w:t>
            </w:r>
            <w:r w:rsidRPr="007226D0">
              <w:rPr>
                <w:caps w:val="0"/>
                <w:lang w:eastAsia="it-IT"/>
              </w:rPr>
              <w:t xml:space="preserve">imparare le basi della programmazione informatica. </w:t>
            </w:r>
          </w:p>
          <w:p w:rsidR="007226D0" w:rsidRPr="007226D0" w:rsidRDefault="007226D0" w:rsidP="007226D0">
            <w:pPr>
              <w:pStyle w:val="Paragrafoelenco"/>
              <w:numPr>
                <w:ilvl w:val="0"/>
                <w:numId w:val="150"/>
              </w:numPr>
              <w:spacing w:before="100" w:beforeAutospacing="1" w:after="0" w:afterAutospacing="1" w:line="240" w:lineRule="auto"/>
              <w:jc w:val="both"/>
              <w:rPr>
                <w:lang w:eastAsia="it-IT"/>
              </w:rPr>
            </w:pPr>
            <w:r>
              <w:rPr>
                <w:caps w:val="0"/>
                <w:lang w:eastAsia="it-IT"/>
              </w:rPr>
              <w:t>A</w:t>
            </w:r>
            <w:r w:rsidRPr="007226D0">
              <w:rPr>
                <w:caps w:val="0"/>
                <w:lang w:eastAsia="it-IT"/>
              </w:rPr>
              <w:t>vviare gli alunni all’acquisizione della logica della programmazione.</w:t>
            </w:r>
          </w:p>
          <w:p w:rsidR="007226D0" w:rsidRPr="007226D0" w:rsidRDefault="007226D0" w:rsidP="007226D0">
            <w:pPr>
              <w:pStyle w:val="Paragrafoelenco"/>
              <w:numPr>
                <w:ilvl w:val="0"/>
                <w:numId w:val="150"/>
              </w:numPr>
              <w:spacing w:before="100" w:beforeAutospacing="1" w:after="0" w:afterAutospacing="1" w:line="240" w:lineRule="auto"/>
              <w:jc w:val="both"/>
              <w:rPr>
                <w:lang w:eastAsia="it-IT"/>
              </w:rPr>
            </w:pPr>
            <w:r>
              <w:rPr>
                <w:rFonts w:eastAsia="Times New Roman"/>
                <w:caps w:val="0"/>
                <w:lang w:eastAsia="it-IT"/>
              </w:rPr>
              <w:t>A</w:t>
            </w:r>
            <w:r w:rsidRPr="007226D0">
              <w:rPr>
                <w:rFonts w:eastAsia="Times New Roman"/>
                <w:caps w:val="0"/>
                <w:lang w:eastAsia="it-IT"/>
              </w:rPr>
              <w:t>vviare gli alunni all’a</w:t>
            </w:r>
            <w:r w:rsidRPr="007226D0">
              <w:rPr>
                <w:caps w:val="0"/>
                <w:lang w:eastAsia="it-IT"/>
              </w:rPr>
              <w:t>cquisizione della terminologia specifica attraverso la dimostrazione e l'elaborazione di mini attività di gioco sempre più complesse</w:t>
            </w:r>
          </w:p>
          <w:p w:rsidR="007226D0" w:rsidRPr="007226D0" w:rsidRDefault="007226D0" w:rsidP="007226D0">
            <w:pPr>
              <w:pStyle w:val="Paragrafoelenco"/>
              <w:numPr>
                <w:ilvl w:val="0"/>
                <w:numId w:val="150"/>
              </w:numPr>
              <w:spacing w:before="100" w:beforeAutospacing="1" w:after="0" w:afterAutospacing="1" w:line="240" w:lineRule="auto"/>
              <w:jc w:val="both"/>
              <w:rPr>
                <w:lang w:eastAsia="it-IT"/>
              </w:rPr>
            </w:pPr>
            <w:r>
              <w:rPr>
                <w:rFonts w:eastAsia="Times New Roman"/>
                <w:caps w:val="0"/>
                <w:lang w:eastAsia="it-IT"/>
              </w:rPr>
              <w:t>A</w:t>
            </w:r>
            <w:r w:rsidRPr="007226D0">
              <w:rPr>
                <w:rFonts w:eastAsia="Times New Roman"/>
                <w:caps w:val="0"/>
                <w:lang w:eastAsia="it-IT"/>
              </w:rPr>
              <w:t>vviare gli alunni all’ u</w:t>
            </w:r>
            <w:r w:rsidRPr="007226D0">
              <w:rPr>
                <w:caps w:val="0"/>
                <w:lang w:eastAsia="it-IT"/>
              </w:rPr>
              <w:t xml:space="preserve">tilizzo di alcuni l programmi per la programmazione informatica ( </w:t>
            </w:r>
            <w:r w:rsidRPr="007226D0">
              <w:rPr>
                <w:caps w:val="0"/>
              </w:rPr>
              <w:t>scratch …)</w:t>
            </w:r>
          </w:p>
          <w:p w:rsidR="007226D0" w:rsidRPr="007226D0" w:rsidRDefault="007226D0" w:rsidP="00644404">
            <w:pPr>
              <w:pStyle w:val="Paragrafoelenco"/>
              <w:spacing w:after="0" w:line="240" w:lineRule="auto"/>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687876" w:rsidRDefault="00687876"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CONTENUTI – ATTIVITA’</w:t>
            </w:r>
          </w:p>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rPr>
                <w:rFonts w:ascii="Arial" w:hAnsi="Arial" w:cs="Arial"/>
                <w:color w:val="FF0000"/>
              </w:rPr>
            </w:pP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A</w:t>
            </w:r>
            <w:r w:rsidRPr="00900942">
              <w:rPr>
                <w:caps w:val="0"/>
              </w:rPr>
              <w:t>ttività in unplugged</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L</w:t>
            </w:r>
            <w:r w:rsidRPr="00900942">
              <w:rPr>
                <w:caps w:val="0"/>
              </w:rPr>
              <w:t>inguaggio binario</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L</w:t>
            </w:r>
            <w:r w:rsidRPr="00900942">
              <w:rPr>
                <w:caps w:val="0"/>
              </w:rPr>
              <w:t>ezioni tradizionali del codice</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P</w:t>
            </w:r>
            <w:r w:rsidRPr="00900942">
              <w:rPr>
                <w:caps w:val="0"/>
              </w:rPr>
              <w:t>rogrammi office</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A</w:t>
            </w:r>
            <w:r w:rsidRPr="00900942">
              <w:rPr>
                <w:caps w:val="0"/>
              </w:rPr>
              <w:t>ttività di coding con robottini e con programmi specifici</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S</w:t>
            </w:r>
            <w:r w:rsidRPr="00900942">
              <w:rPr>
                <w:caps w:val="0"/>
              </w:rPr>
              <w:t xml:space="preserve">emplici </w:t>
            </w:r>
            <w:proofErr w:type="spellStart"/>
            <w:r w:rsidRPr="00900942">
              <w:rPr>
                <w:caps w:val="0"/>
              </w:rPr>
              <w:t>digital</w:t>
            </w:r>
            <w:proofErr w:type="spellEnd"/>
            <w:r w:rsidRPr="00900942">
              <w:rPr>
                <w:caps w:val="0"/>
              </w:rPr>
              <w:t xml:space="preserve"> </w:t>
            </w:r>
            <w:proofErr w:type="spellStart"/>
            <w:r w:rsidRPr="00900942">
              <w:rPr>
                <w:caps w:val="0"/>
              </w:rPr>
              <w:t>storytelling</w:t>
            </w:r>
            <w:proofErr w:type="spellEnd"/>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A</w:t>
            </w:r>
            <w:r w:rsidRPr="00900942">
              <w:rPr>
                <w:caps w:val="0"/>
              </w:rPr>
              <w:t>ttività in laboratorio di informatica</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L</w:t>
            </w:r>
            <w:r w:rsidRPr="00900942">
              <w:rPr>
                <w:caps w:val="0"/>
              </w:rPr>
              <w:t>ettura di immagini</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L</w:t>
            </w:r>
            <w:r w:rsidRPr="00900942">
              <w:rPr>
                <w:caps w:val="0"/>
              </w:rPr>
              <w:t>inguaggio html</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A</w:t>
            </w:r>
            <w:r w:rsidRPr="00900942">
              <w:rPr>
                <w:caps w:val="0"/>
              </w:rPr>
              <w:t>ttività di programmazione</w:t>
            </w:r>
          </w:p>
          <w:p w:rsidR="00552E23" w:rsidRPr="00900942" w:rsidRDefault="00552E23" w:rsidP="00552E23">
            <w:pPr>
              <w:pStyle w:val="Paragrafoelenco"/>
              <w:numPr>
                <w:ilvl w:val="0"/>
                <w:numId w:val="156"/>
              </w:numPr>
              <w:spacing w:before="100" w:beforeAutospacing="1" w:after="0" w:afterAutospacing="1" w:line="240" w:lineRule="auto"/>
              <w:jc w:val="both"/>
            </w:pPr>
            <w:r>
              <w:rPr>
                <w:caps w:val="0"/>
              </w:rPr>
              <w:t>R</w:t>
            </w:r>
            <w:r w:rsidRPr="00900942">
              <w:rPr>
                <w:caps w:val="0"/>
              </w:rPr>
              <w:t>ealizzazione di un semplice videogioco</w:t>
            </w:r>
          </w:p>
          <w:p w:rsidR="007226D0" w:rsidRPr="007226D0" w:rsidRDefault="00552E23" w:rsidP="00552E23">
            <w:pPr>
              <w:rPr>
                <w:rFonts w:ascii="Arial" w:hAnsi="Arial" w:cs="Arial"/>
              </w:rPr>
            </w:pPr>
            <w:r w:rsidRPr="00900942">
              <w:rPr>
                <w:rFonts w:ascii="Arial" w:hAnsi="Arial" w:cs="Arial"/>
              </w:rPr>
              <w:t>…</w:t>
            </w: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Default="007226D0" w:rsidP="00644404">
            <w:pPr>
              <w:jc w:val="center"/>
              <w:rPr>
                <w:rFonts w:ascii="Arial" w:hAnsi="Arial" w:cs="Arial"/>
                <w:b/>
              </w:rPr>
            </w:pPr>
          </w:p>
          <w:p w:rsidR="00552E23" w:rsidRDefault="00552E23" w:rsidP="00644404">
            <w:pPr>
              <w:jc w:val="center"/>
              <w:rPr>
                <w:rFonts w:ascii="Arial" w:hAnsi="Arial" w:cs="Arial"/>
                <w:b/>
              </w:rPr>
            </w:pPr>
          </w:p>
          <w:p w:rsidR="00552E23" w:rsidRPr="007226D0" w:rsidRDefault="00552E23" w:rsidP="00644404">
            <w:pPr>
              <w:jc w:val="center"/>
              <w:rPr>
                <w:rFonts w:ascii="Arial" w:hAnsi="Arial" w:cs="Arial"/>
                <w:b/>
              </w:rPr>
            </w:pPr>
            <w:r>
              <w:rPr>
                <w:rFonts w:ascii="Arial" w:hAnsi="Arial" w:cs="Arial"/>
                <w:b/>
              </w:rPr>
              <w:t>METODOLOGIA</w:t>
            </w:r>
          </w:p>
        </w:tc>
        <w:tc>
          <w:tcPr>
            <w:tcW w:w="8187" w:type="dxa"/>
            <w:tcBorders>
              <w:top w:val="single" w:sz="4" w:space="0" w:color="auto"/>
              <w:left w:val="single" w:sz="4" w:space="0" w:color="auto"/>
              <w:bottom w:val="single" w:sz="4" w:space="0" w:color="auto"/>
              <w:right w:val="single" w:sz="4" w:space="0" w:color="auto"/>
            </w:tcBorders>
          </w:tcPr>
          <w:p w:rsidR="00552E23" w:rsidRPr="00552E23" w:rsidRDefault="00552E23" w:rsidP="00552E23">
            <w:pPr>
              <w:pStyle w:val="Paragrafoelenco"/>
              <w:autoSpaceDE w:val="0"/>
              <w:autoSpaceDN w:val="0"/>
              <w:adjustRightInd w:val="0"/>
              <w:spacing w:before="100" w:beforeAutospacing="1" w:after="0" w:afterAutospacing="1" w:line="240" w:lineRule="auto"/>
              <w:jc w:val="both"/>
            </w:pPr>
          </w:p>
          <w:p w:rsidR="007226D0" w:rsidRPr="007226D0" w:rsidRDefault="007226D0" w:rsidP="007226D0">
            <w:pPr>
              <w:pStyle w:val="Paragrafoelenco"/>
              <w:numPr>
                <w:ilvl w:val="0"/>
                <w:numId w:val="151"/>
              </w:numPr>
              <w:autoSpaceDE w:val="0"/>
              <w:autoSpaceDN w:val="0"/>
              <w:adjustRightInd w:val="0"/>
              <w:spacing w:before="100" w:beforeAutospacing="1" w:after="0" w:afterAutospacing="1" w:line="240" w:lineRule="auto"/>
              <w:jc w:val="both"/>
            </w:pPr>
            <w:r>
              <w:rPr>
                <w:caps w:val="0"/>
              </w:rPr>
              <w:t>U</w:t>
            </w:r>
            <w:r w:rsidRPr="007226D0">
              <w:rPr>
                <w:caps w:val="0"/>
              </w:rPr>
              <w:t xml:space="preserve">tilizzo delle postazioni </w:t>
            </w:r>
            <w:proofErr w:type="spellStart"/>
            <w:r w:rsidRPr="007226D0">
              <w:rPr>
                <w:caps w:val="0"/>
              </w:rPr>
              <w:t>pc</w:t>
            </w:r>
            <w:proofErr w:type="spellEnd"/>
            <w:r w:rsidRPr="007226D0">
              <w:rPr>
                <w:caps w:val="0"/>
              </w:rPr>
              <w:t xml:space="preserve"> per ogni allievo o coppia di allievi nel laboratorio di informatica utilizzando l’ accesso ad internet.</w:t>
            </w:r>
          </w:p>
          <w:p w:rsidR="007226D0" w:rsidRPr="007226D0" w:rsidRDefault="007226D0" w:rsidP="007226D0">
            <w:pPr>
              <w:pStyle w:val="Paragrafoelenco"/>
              <w:numPr>
                <w:ilvl w:val="0"/>
                <w:numId w:val="151"/>
              </w:numPr>
              <w:autoSpaceDE w:val="0"/>
              <w:autoSpaceDN w:val="0"/>
              <w:adjustRightInd w:val="0"/>
              <w:spacing w:before="100" w:beforeAutospacing="1" w:after="0" w:afterAutospacing="1" w:line="240" w:lineRule="auto"/>
              <w:jc w:val="both"/>
            </w:pPr>
            <w:r>
              <w:rPr>
                <w:caps w:val="0"/>
              </w:rPr>
              <w:t>U</w:t>
            </w:r>
            <w:r w:rsidRPr="007226D0">
              <w:rPr>
                <w:caps w:val="0"/>
              </w:rPr>
              <w:t xml:space="preserve">tilizzo del </w:t>
            </w:r>
            <w:proofErr w:type="spellStart"/>
            <w:r w:rsidRPr="007226D0">
              <w:rPr>
                <w:caps w:val="0"/>
              </w:rPr>
              <w:t>pc</w:t>
            </w:r>
            <w:proofErr w:type="spellEnd"/>
            <w:r w:rsidRPr="007226D0">
              <w:rPr>
                <w:caps w:val="0"/>
              </w:rPr>
              <w:t xml:space="preserve"> di classe e delle lavagne LIM.</w:t>
            </w:r>
          </w:p>
          <w:p w:rsidR="007226D0" w:rsidRPr="007226D0" w:rsidRDefault="007226D0" w:rsidP="007226D0">
            <w:pPr>
              <w:pStyle w:val="Paragrafoelenco"/>
              <w:numPr>
                <w:ilvl w:val="0"/>
                <w:numId w:val="151"/>
              </w:numPr>
              <w:spacing w:before="100" w:beforeAutospacing="1" w:after="0" w:afterAutospacing="1" w:line="240" w:lineRule="auto"/>
              <w:jc w:val="both"/>
            </w:pPr>
            <w:r>
              <w:rPr>
                <w:caps w:val="0"/>
              </w:rPr>
              <w:t>U</w:t>
            </w:r>
            <w:r w:rsidRPr="007226D0">
              <w:rPr>
                <w:caps w:val="0"/>
              </w:rPr>
              <w:t>tilizzo di programmi informatici specifici ( scratch …).</w:t>
            </w:r>
          </w:p>
          <w:p w:rsidR="007226D0" w:rsidRPr="00552E23" w:rsidRDefault="007226D0" w:rsidP="007226D0">
            <w:pPr>
              <w:pStyle w:val="Paragrafoelenco"/>
              <w:numPr>
                <w:ilvl w:val="0"/>
                <w:numId w:val="151"/>
              </w:numPr>
              <w:spacing w:before="100" w:beforeAutospacing="1" w:after="0" w:afterAutospacing="1" w:line="240" w:lineRule="auto"/>
              <w:jc w:val="both"/>
              <w:rPr>
                <w:lang w:eastAsia="it-IT"/>
              </w:rPr>
            </w:pPr>
            <w:r>
              <w:rPr>
                <w:caps w:val="0"/>
                <w:lang w:eastAsia="it-IT"/>
              </w:rPr>
              <w:t>U</w:t>
            </w:r>
            <w:r w:rsidRPr="007226D0">
              <w:rPr>
                <w:caps w:val="0"/>
                <w:lang w:eastAsia="it-IT"/>
              </w:rPr>
              <w:t>tilizzo di  materiali proposti dall’associazione che cura il progetto.</w:t>
            </w:r>
          </w:p>
          <w:p w:rsidR="00552E23" w:rsidRPr="007226D0" w:rsidRDefault="00552E23" w:rsidP="007226D0">
            <w:pPr>
              <w:pStyle w:val="Paragrafoelenco"/>
              <w:numPr>
                <w:ilvl w:val="0"/>
                <w:numId w:val="151"/>
              </w:numPr>
              <w:spacing w:before="100" w:beforeAutospacing="1" w:after="0" w:afterAutospacing="1" w:line="240" w:lineRule="auto"/>
              <w:jc w:val="both"/>
              <w:rPr>
                <w:lang w:eastAsia="it-IT"/>
              </w:rPr>
            </w:pPr>
            <w:r>
              <w:rPr>
                <w:caps w:val="0"/>
                <w:lang w:eastAsia="it-IT"/>
              </w:rPr>
              <w:t>Utilizzo dei robottini</w:t>
            </w: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DESTINATARI</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rPr>
                <w:rFonts w:ascii="Arial" w:hAnsi="Arial" w:cs="Arial"/>
              </w:rPr>
            </w:pPr>
          </w:p>
          <w:p w:rsidR="007226D0" w:rsidRPr="007226D0" w:rsidRDefault="007226D0" w:rsidP="00644404">
            <w:pPr>
              <w:rPr>
                <w:rFonts w:ascii="Arial" w:hAnsi="Arial" w:cs="Arial"/>
              </w:rPr>
            </w:pPr>
            <w:r w:rsidRPr="007226D0">
              <w:rPr>
                <w:rFonts w:ascii="Arial" w:hAnsi="Arial" w:cs="Arial"/>
              </w:rPr>
              <w:t>Alunni delle 15 classi della Scuola Primaria “G. Mazzini”</w:t>
            </w:r>
          </w:p>
          <w:p w:rsidR="007226D0" w:rsidRPr="007226D0" w:rsidRDefault="007226D0" w:rsidP="00644404">
            <w:pPr>
              <w:rPr>
                <w:rFonts w:ascii="Arial" w:hAnsi="Arial" w:cs="Arial"/>
              </w:rPr>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TEMPI</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rPr>
                <w:rFonts w:ascii="Arial" w:hAnsi="Arial" w:cs="Arial"/>
              </w:rPr>
            </w:pPr>
          </w:p>
          <w:p w:rsidR="007226D0" w:rsidRPr="007226D0" w:rsidRDefault="007226D0" w:rsidP="00644404">
            <w:pPr>
              <w:rPr>
                <w:rFonts w:ascii="Arial" w:hAnsi="Arial" w:cs="Arial"/>
              </w:rPr>
            </w:pPr>
          </w:p>
          <w:p w:rsidR="007226D0" w:rsidRDefault="007226D0" w:rsidP="00644404">
            <w:pPr>
              <w:rPr>
                <w:rFonts w:ascii="Arial" w:hAnsi="Arial" w:cs="Arial"/>
              </w:rPr>
            </w:pPr>
            <w:r w:rsidRPr="007226D0">
              <w:rPr>
                <w:rFonts w:ascii="Arial" w:hAnsi="Arial" w:cs="Arial"/>
              </w:rPr>
              <w:t>Da febbraio a maggio con interventi concordati con gli insegnanti delle classi.</w:t>
            </w:r>
          </w:p>
          <w:p w:rsidR="00552E23" w:rsidRPr="007226D0" w:rsidRDefault="00552E23" w:rsidP="00644404">
            <w:pPr>
              <w:rPr>
                <w:rFonts w:ascii="Arial" w:hAnsi="Arial" w:cs="Arial"/>
              </w:rPr>
            </w:pPr>
            <w:r w:rsidRPr="00900942">
              <w:rPr>
                <w:rFonts w:ascii="Arial" w:hAnsi="Arial" w:cs="Arial"/>
              </w:rPr>
              <w:t>4 incontri per ogni classe (dalla 1^ alla 5^) di 2 ore a incontro per un totale di 120 ore.</w:t>
            </w:r>
          </w:p>
          <w:p w:rsidR="007226D0" w:rsidRPr="007226D0" w:rsidRDefault="007226D0" w:rsidP="00644404">
            <w:pPr>
              <w:rPr>
                <w:rFonts w:ascii="Arial" w:hAnsi="Arial" w:cs="Arial"/>
              </w:rPr>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SPAZI</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rPr>
                <w:rFonts w:ascii="Arial" w:hAnsi="Arial" w:cs="Arial"/>
              </w:rPr>
            </w:pPr>
          </w:p>
          <w:p w:rsidR="007226D0" w:rsidRPr="007226D0" w:rsidRDefault="007226D0" w:rsidP="00644404">
            <w:pPr>
              <w:autoSpaceDE w:val="0"/>
              <w:autoSpaceDN w:val="0"/>
              <w:adjustRightInd w:val="0"/>
              <w:rPr>
                <w:rFonts w:ascii="Arial" w:hAnsi="Arial" w:cs="Arial"/>
              </w:rPr>
            </w:pPr>
            <w:r w:rsidRPr="007226D0">
              <w:rPr>
                <w:rFonts w:ascii="Arial" w:hAnsi="Arial" w:cs="Arial"/>
              </w:rPr>
              <w:t>Aula laboratorio di informatica con accesso ad Internet.</w:t>
            </w:r>
          </w:p>
          <w:p w:rsidR="007226D0" w:rsidRPr="007226D0" w:rsidRDefault="007226D0" w:rsidP="00644404">
            <w:pPr>
              <w:autoSpaceDE w:val="0"/>
              <w:autoSpaceDN w:val="0"/>
              <w:adjustRightInd w:val="0"/>
              <w:rPr>
                <w:rFonts w:ascii="Arial" w:hAnsi="Arial" w:cs="Arial"/>
              </w:rPr>
            </w:pPr>
            <w:r w:rsidRPr="007226D0">
              <w:rPr>
                <w:rFonts w:ascii="Arial" w:hAnsi="Arial" w:cs="Arial"/>
              </w:rPr>
              <w:t>Aule di appartenenza con insegnante somministratore delle attività.</w:t>
            </w:r>
          </w:p>
          <w:p w:rsidR="007226D0" w:rsidRDefault="007226D0" w:rsidP="00644404">
            <w:pPr>
              <w:autoSpaceDE w:val="0"/>
              <w:autoSpaceDN w:val="0"/>
              <w:adjustRightInd w:val="0"/>
              <w:rPr>
                <w:rFonts w:ascii="Arial" w:hAnsi="Arial" w:cs="Arial"/>
              </w:rPr>
            </w:pPr>
            <w:r w:rsidRPr="007226D0">
              <w:rPr>
                <w:rFonts w:ascii="Arial" w:hAnsi="Arial" w:cs="Arial"/>
              </w:rPr>
              <w:t>Aula polifunzionale “</w:t>
            </w:r>
            <w:proofErr w:type="spellStart"/>
            <w:r w:rsidRPr="007226D0">
              <w:rPr>
                <w:rFonts w:ascii="Arial" w:hAnsi="Arial" w:cs="Arial"/>
              </w:rPr>
              <w:t>Melvin</w:t>
            </w:r>
            <w:proofErr w:type="spellEnd"/>
            <w:r w:rsidRPr="007226D0">
              <w:rPr>
                <w:rFonts w:ascii="Arial" w:hAnsi="Arial" w:cs="Arial"/>
              </w:rPr>
              <w:t xml:space="preserve"> Jones”</w:t>
            </w:r>
            <w:r>
              <w:rPr>
                <w:rFonts w:ascii="Arial" w:hAnsi="Arial" w:cs="Arial"/>
              </w:rPr>
              <w:t>.</w:t>
            </w:r>
          </w:p>
          <w:p w:rsidR="00552E23" w:rsidRDefault="00552E23" w:rsidP="00644404">
            <w:pPr>
              <w:autoSpaceDE w:val="0"/>
              <w:autoSpaceDN w:val="0"/>
              <w:adjustRightInd w:val="0"/>
              <w:rPr>
                <w:rFonts w:ascii="Arial" w:hAnsi="Arial" w:cs="Arial"/>
              </w:rPr>
            </w:pPr>
            <w:r>
              <w:rPr>
                <w:rFonts w:ascii="Arial" w:hAnsi="Arial" w:cs="Arial"/>
              </w:rPr>
              <w:t>Corridoi</w:t>
            </w:r>
          </w:p>
          <w:p w:rsidR="00552E23" w:rsidRDefault="00552E23" w:rsidP="00644404">
            <w:pPr>
              <w:autoSpaceDE w:val="0"/>
              <w:autoSpaceDN w:val="0"/>
              <w:adjustRightInd w:val="0"/>
              <w:rPr>
                <w:rFonts w:ascii="Arial" w:hAnsi="Arial" w:cs="Arial"/>
              </w:rPr>
            </w:pPr>
            <w:r>
              <w:rPr>
                <w:rFonts w:ascii="Arial" w:hAnsi="Arial" w:cs="Arial"/>
              </w:rPr>
              <w:t>Palestra</w:t>
            </w:r>
          </w:p>
          <w:p w:rsidR="007226D0" w:rsidRPr="007226D0" w:rsidRDefault="007226D0" w:rsidP="00644404">
            <w:pPr>
              <w:autoSpaceDE w:val="0"/>
              <w:autoSpaceDN w:val="0"/>
              <w:adjustRightInd w:val="0"/>
              <w:rPr>
                <w:rFonts w:ascii="Arial" w:hAnsi="Arial" w:cs="Arial"/>
              </w:rPr>
            </w:pPr>
          </w:p>
        </w:tc>
      </w:tr>
      <w:tr w:rsidR="007226D0" w:rsidRPr="005F376B" w:rsidTr="00644404">
        <w:tc>
          <w:tcPr>
            <w:tcW w:w="212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jc w:val="center"/>
              <w:rPr>
                <w:rFonts w:ascii="Arial" w:hAnsi="Arial" w:cs="Arial"/>
                <w:b/>
              </w:rPr>
            </w:pPr>
          </w:p>
          <w:p w:rsidR="007226D0" w:rsidRPr="007226D0" w:rsidRDefault="007226D0" w:rsidP="00644404">
            <w:pPr>
              <w:jc w:val="center"/>
              <w:rPr>
                <w:rFonts w:ascii="Arial" w:hAnsi="Arial" w:cs="Arial"/>
                <w:b/>
              </w:rPr>
            </w:pPr>
            <w:r w:rsidRPr="007226D0">
              <w:rPr>
                <w:rFonts w:ascii="Arial" w:hAnsi="Arial" w:cs="Arial"/>
                <w:b/>
              </w:rPr>
              <w:t>VERIFICA E VALUTAZIONE</w:t>
            </w:r>
          </w:p>
        </w:tc>
        <w:tc>
          <w:tcPr>
            <w:tcW w:w="8187" w:type="dxa"/>
            <w:tcBorders>
              <w:top w:val="single" w:sz="4" w:space="0" w:color="auto"/>
              <w:left w:val="single" w:sz="4" w:space="0" w:color="auto"/>
              <w:bottom w:val="single" w:sz="4" w:space="0" w:color="auto"/>
              <w:right w:val="single" w:sz="4" w:space="0" w:color="auto"/>
            </w:tcBorders>
          </w:tcPr>
          <w:p w:rsidR="007226D0" w:rsidRPr="007226D0" w:rsidRDefault="007226D0" w:rsidP="00644404">
            <w:pPr>
              <w:rPr>
                <w:rFonts w:ascii="Arial" w:hAnsi="Arial" w:cs="Arial"/>
              </w:rPr>
            </w:pPr>
          </w:p>
          <w:p w:rsidR="007226D0" w:rsidRPr="007226D0" w:rsidRDefault="007226D0" w:rsidP="00644404">
            <w:pPr>
              <w:rPr>
                <w:rFonts w:ascii="Arial" w:hAnsi="Arial" w:cs="Arial"/>
              </w:rPr>
            </w:pPr>
            <w:r w:rsidRPr="007226D0">
              <w:rPr>
                <w:rFonts w:ascii="Arial" w:hAnsi="Arial" w:cs="Arial"/>
              </w:rPr>
              <w:t xml:space="preserve">Gli alunni provvederanno  alla realizzazione di semplici elaborati che prevedano competenze e conoscenze trasversali da realizzare attraverso l’utilizzo di programmi informatici attraverso il coding e il pensiero computazionale. </w:t>
            </w:r>
          </w:p>
          <w:p w:rsidR="007226D0" w:rsidRPr="007226D0" w:rsidRDefault="007226D0" w:rsidP="00644404">
            <w:pPr>
              <w:rPr>
                <w:rFonts w:ascii="Arial" w:hAnsi="Arial" w:cs="Arial"/>
              </w:rPr>
            </w:pPr>
          </w:p>
        </w:tc>
      </w:tr>
    </w:tbl>
    <w:p w:rsidR="003E6C16" w:rsidRDefault="003E6C16" w:rsidP="000120DB">
      <w:pPr>
        <w:pStyle w:val="Rientrocorpodeltesto"/>
        <w:spacing w:line="240" w:lineRule="atLeast"/>
        <w:ind w:left="0"/>
        <w:rPr>
          <w:rFonts w:ascii="Arial" w:hAnsi="Arial" w:cs="Arial"/>
          <w:b/>
          <w:szCs w:val="24"/>
        </w:rPr>
      </w:pPr>
    </w:p>
    <w:p w:rsidR="003E6C16" w:rsidRDefault="003E6C16" w:rsidP="003E6C16">
      <w:pPr>
        <w:jc w:val="center"/>
        <w:rPr>
          <w:rFonts w:ascii="GrilledCheese BTN Toasted" w:hAnsi="GrilledCheese BTN Toasted"/>
          <w:noProof/>
          <w:color w:val="FF0000"/>
          <w:sz w:val="56"/>
          <w:szCs w:val="56"/>
        </w:rPr>
      </w:pPr>
    </w:p>
    <w:p w:rsidR="003E6C16" w:rsidRDefault="003E6C16" w:rsidP="003E6C16">
      <w:pPr>
        <w:rPr>
          <w:rFonts w:ascii="GrilledCheese BTN Toasted" w:hAnsi="GrilledCheese BTN Toasted"/>
          <w:color w:val="FF0000"/>
          <w:sz w:val="56"/>
          <w:szCs w:val="56"/>
        </w:rPr>
      </w:pPr>
    </w:p>
    <w:p w:rsidR="003E6C16" w:rsidRDefault="003E6C16" w:rsidP="003E6C16">
      <w:pPr>
        <w:jc w:val="center"/>
        <w:rPr>
          <w:rFonts w:ascii="GrilledCheese BTN Toasted" w:hAnsi="GrilledCheese BTN Toasted"/>
          <w:noProof/>
          <w:color w:val="FF0000"/>
          <w:sz w:val="56"/>
          <w:szCs w:val="56"/>
        </w:rPr>
      </w:pPr>
    </w:p>
    <w:p w:rsidR="003E6C16" w:rsidRDefault="003E6C16" w:rsidP="003E6C16">
      <w:pPr>
        <w:jc w:val="center"/>
        <w:rPr>
          <w:rFonts w:ascii="GrilledCheese BTN Toasted" w:hAnsi="GrilledCheese BTN Toasted"/>
          <w:noProof/>
          <w:color w:val="FF0000"/>
          <w:sz w:val="56"/>
          <w:szCs w:val="56"/>
        </w:rPr>
      </w:pPr>
    </w:p>
    <w:p w:rsidR="003E6C16" w:rsidRDefault="003E6C16" w:rsidP="003E6C16">
      <w:pPr>
        <w:jc w:val="center"/>
        <w:rPr>
          <w:rFonts w:ascii="GrilledCheese BTN Toasted" w:hAnsi="GrilledCheese BTN Toasted"/>
          <w:color w:val="FF0000"/>
          <w:sz w:val="56"/>
          <w:szCs w:val="56"/>
        </w:rPr>
      </w:pPr>
    </w:p>
    <w:p w:rsidR="003E6C16" w:rsidRDefault="003E6C16" w:rsidP="003E6C16">
      <w:pPr>
        <w:rPr>
          <w:rFonts w:ascii="GrilledCheese BTN Toasted" w:hAnsi="GrilledCheese BTN Toasted"/>
          <w:color w:val="FF0000"/>
          <w:sz w:val="56"/>
          <w:szCs w:val="56"/>
        </w:rPr>
      </w:pPr>
    </w:p>
    <w:p w:rsidR="003E6C16" w:rsidRDefault="003E6C16" w:rsidP="003E6C16">
      <w:pPr>
        <w:rPr>
          <w:rFonts w:ascii="GrilledCheese BTN Toasted" w:hAnsi="GrilledCheese BTN Toasted"/>
          <w:color w:val="FF0000"/>
          <w:sz w:val="56"/>
          <w:szCs w:val="56"/>
        </w:rPr>
      </w:pPr>
    </w:p>
    <w:p w:rsidR="003E6C16" w:rsidRDefault="003E6C16" w:rsidP="003E6C16">
      <w:pPr>
        <w:rPr>
          <w:rFonts w:ascii="GrilledCheese BTN Toasted" w:hAnsi="GrilledCheese BTN Toasted"/>
          <w:color w:val="FF0000"/>
          <w:sz w:val="56"/>
          <w:szCs w:val="56"/>
        </w:rPr>
      </w:pPr>
    </w:p>
    <w:p w:rsidR="003E6C16" w:rsidRDefault="003E6C16" w:rsidP="003E6C16">
      <w:pPr>
        <w:rPr>
          <w:rFonts w:ascii="GrilledCheese BTN Toasted" w:hAnsi="GrilledCheese BTN Toasted"/>
          <w:color w:val="FF0000"/>
          <w:sz w:val="56"/>
          <w:szCs w:val="56"/>
        </w:rPr>
      </w:pPr>
    </w:p>
    <w:p w:rsidR="003E6C16" w:rsidRPr="008D5C6D" w:rsidRDefault="003E6C16" w:rsidP="003E6C16">
      <w:pPr>
        <w:rPr>
          <w:rFonts w:ascii="GrilledCheese BTN Toasted" w:hAnsi="GrilledCheese BTN Toasted"/>
          <w:color w:val="FF0000"/>
          <w:sz w:val="4"/>
          <w:szCs w:val="4"/>
        </w:rPr>
      </w:pPr>
    </w:p>
    <w:p w:rsidR="003E6C16" w:rsidRDefault="003E6C16" w:rsidP="003E6C16">
      <w:pPr>
        <w:jc w:val="both"/>
        <w:rPr>
          <w:i/>
          <w:sz w:val="26"/>
          <w:szCs w:val="26"/>
        </w:rPr>
      </w:pPr>
    </w:p>
    <w:p w:rsidR="003E6C16" w:rsidRDefault="003E6C16" w:rsidP="003E6C16">
      <w:pPr>
        <w:jc w:val="both"/>
        <w:rPr>
          <w:i/>
          <w:sz w:val="26"/>
          <w:szCs w:val="26"/>
        </w:rPr>
      </w:pPr>
    </w:p>
    <w:p w:rsidR="003E6C16" w:rsidRDefault="003E6C16" w:rsidP="003E6C16">
      <w:pPr>
        <w:jc w:val="both"/>
        <w:rPr>
          <w:i/>
          <w:sz w:val="26"/>
          <w:szCs w:val="26"/>
        </w:rPr>
      </w:pPr>
    </w:p>
    <w:p w:rsidR="003E6C16" w:rsidRDefault="003E6C16" w:rsidP="003E6C16">
      <w:pPr>
        <w:jc w:val="both"/>
        <w:rPr>
          <w:i/>
          <w:sz w:val="26"/>
          <w:szCs w:val="26"/>
        </w:rPr>
      </w:pPr>
    </w:p>
    <w:p w:rsidR="00071D2E" w:rsidRDefault="00071D2E" w:rsidP="000120DB">
      <w:pPr>
        <w:pStyle w:val="Rientrocorpodeltesto"/>
        <w:spacing w:line="240" w:lineRule="atLeast"/>
        <w:ind w:left="0"/>
        <w:rPr>
          <w:rFonts w:ascii="Arial" w:hAnsi="Arial" w:cs="Arial"/>
          <w:b/>
          <w:szCs w:val="24"/>
        </w:rPr>
      </w:pPr>
    </w:p>
    <w:p w:rsidR="00D7270F" w:rsidRDefault="00D7270F" w:rsidP="000120DB">
      <w:pPr>
        <w:pStyle w:val="Rientrocorpodeltesto"/>
        <w:spacing w:line="240" w:lineRule="atLeast"/>
        <w:ind w:left="0"/>
        <w:rPr>
          <w:rFonts w:ascii="Arial" w:hAnsi="Arial" w:cs="Arial"/>
          <w:b/>
          <w:szCs w:val="24"/>
        </w:rPr>
      </w:pPr>
    </w:p>
    <w:p w:rsidR="00071D2E" w:rsidRDefault="00071D2E" w:rsidP="000120DB">
      <w:pPr>
        <w:pStyle w:val="Rientrocorpodeltesto"/>
        <w:spacing w:line="240" w:lineRule="atLeast"/>
        <w:ind w:left="0"/>
        <w:rPr>
          <w:rFonts w:ascii="Arial" w:hAnsi="Arial" w:cs="Arial"/>
          <w:b/>
          <w:szCs w:val="24"/>
        </w:rPr>
      </w:pPr>
    </w:p>
    <w:p w:rsidR="00150E22" w:rsidRDefault="00150E22" w:rsidP="00150E22">
      <w:pPr>
        <w:pStyle w:val="Rientrocorpodeltesto"/>
        <w:spacing w:line="240" w:lineRule="atLeast"/>
        <w:ind w:left="0"/>
        <w:rPr>
          <w:rFonts w:ascii="Arial" w:hAnsi="Arial" w:cs="Arial"/>
          <w:b/>
          <w:sz w:val="28"/>
          <w:szCs w:val="28"/>
          <w:u w:val="single"/>
          <w:shd w:val="clear" w:color="auto" w:fill="F79646"/>
        </w:rPr>
      </w:pPr>
      <w:bookmarkStart w:id="85" w:name="ProgMoro"/>
      <w:r w:rsidRPr="003F2164">
        <w:rPr>
          <w:rFonts w:ascii="Arial" w:hAnsi="Arial" w:cs="Arial"/>
          <w:b/>
          <w:sz w:val="28"/>
          <w:szCs w:val="28"/>
          <w:u w:val="single"/>
          <w:shd w:val="clear" w:color="auto" w:fill="F79646"/>
        </w:rPr>
        <w:t>Scuola Primaria “</w:t>
      </w:r>
      <w:proofErr w:type="spellStart"/>
      <w:r w:rsidRPr="003F2164">
        <w:rPr>
          <w:rFonts w:ascii="Arial" w:hAnsi="Arial" w:cs="Arial"/>
          <w:b/>
          <w:sz w:val="28"/>
          <w:szCs w:val="28"/>
          <w:u w:val="single"/>
          <w:shd w:val="clear" w:color="auto" w:fill="F79646"/>
        </w:rPr>
        <w:t>A.Moro</w:t>
      </w:r>
      <w:proofErr w:type="spellEnd"/>
      <w:r w:rsidRPr="003F2164">
        <w:rPr>
          <w:rFonts w:ascii="Arial" w:hAnsi="Arial" w:cs="Arial"/>
          <w:b/>
          <w:sz w:val="28"/>
          <w:szCs w:val="28"/>
          <w:u w:val="single"/>
          <w:shd w:val="clear" w:color="auto" w:fill="F79646"/>
        </w:rPr>
        <w:t>”</w:t>
      </w:r>
    </w:p>
    <w:bookmarkEnd w:id="85"/>
    <w:p w:rsidR="007C73E1" w:rsidRDefault="007C73E1" w:rsidP="00150E22">
      <w:pPr>
        <w:pStyle w:val="Rientrocorpodeltesto"/>
        <w:spacing w:line="240" w:lineRule="atLeast"/>
        <w:ind w:left="0"/>
        <w:rPr>
          <w:rFonts w:ascii="Arial" w:hAnsi="Arial" w:cs="Arial"/>
          <w:b/>
          <w:sz w:val="28"/>
          <w:szCs w:val="28"/>
          <w:u w:val="single"/>
          <w:shd w:val="clear" w:color="auto" w:fill="F79646"/>
        </w:rPr>
      </w:pPr>
    </w:p>
    <w:p w:rsidR="00D7270F" w:rsidRPr="00687876" w:rsidRDefault="00D7270F" w:rsidP="00687876">
      <w:pPr>
        <w:autoSpaceDE w:val="0"/>
        <w:autoSpaceDN w:val="0"/>
        <w:adjustRightInd w:val="0"/>
        <w:rPr>
          <w:rFonts w:ascii="Verdana" w:hAnsi="Verdana" w:cs="Verdana"/>
          <w:bCs/>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7"/>
        <w:gridCol w:w="7038"/>
      </w:tblGrid>
      <w:tr w:rsidR="00687876" w:rsidRPr="005F376B" w:rsidTr="0085703C">
        <w:tc>
          <w:tcPr>
            <w:tcW w:w="2660" w:type="dxa"/>
            <w:tcBorders>
              <w:top w:val="single" w:sz="4" w:space="0" w:color="auto"/>
              <w:left w:val="single" w:sz="4" w:space="0" w:color="auto"/>
              <w:bottom w:val="single" w:sz="4" w:space="0" w:color="auto"/>
              <w:right w:val="single" w:sz="4" w:space="0" w:color="auto"/>
            </w:tcBorders>
            <w:hideMark/>
          </w:tcPr>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NOME DEL PROGETTO</w:t>
            </w:r>
          </w:p>
        </w:tc>
        <w:tc>
          <w:tcPr>
            <w:tcW w:w="7118" w:type="dxa"/>
            <w:tcBorders>
              <w:top w:val="single" w:sz="4" w:space="0" w:color="auto"/>
              <w:left w:val="single" w:sz="4" w:space="0" w:color="auto"/>
              <w:bottom w:val="single" w:sz="4" w:space="0" w:color="auto"/>
              <w:right w:val="single" w:sz="4" w:space="0" w:color="auto"/>
            </w:tcBorders>
          </w:tcPr>
          <w:p w:rsidR="00687876" w:rsidRPr="005F376B" w:rsidRDefault="00687876" w:rsidP="0085703C">
            <w:pPr>
              <w:jc w:val="center"/>
              <w:rPr>
                <w:rFonts w:ascii="Arial" w:hAnsi="Arial" w:cs="Arial"/>
              </w:rPr>
            </w:pPr>
          </w:p>
          <w:p w:rsidR="00687876" w:rsidRPr="005F71E3" w:rsidRDefault="00687876" w:rsidP="0085703C">
            <w:pPr>
              <w:jc w:val="center"/>
              <w:rPr>
                <w:rFonts w:ascii="Arial" w:hAnsi="Arial" w:cs="Arial"/>
                <w:b/>
                <w:sz w:val="32"/>
                <w:szCs w:val="32"/>
              </w:rPr>
            </w:pPr>
            <w:r w:rsidRPr="005F71E3">
              <w:rPr>
                <w:rFonts w:ascii="Arial" w:hAnsi="Arial" w:cs="Arial"/>
                <w:b/>
                <w:sz w:val="32"/>
                <w:szCs w:val="32"/>
              </w:rPr>
              <w:t>MY SCHOOL CAMPUS</w:t>
            </w:r>
          </w:p>
          <w:p w:rsidR="00687876" w:rsidRDefault="00687876" w:rsidP="0085703C">
            <w:pPr>
              <w:jc w:val="center"/>
              <w:rPr>
                <w:rFonts w:ascii="Arial" w:hAnsi="Arial" w:cs="Arial"/>
              </w:rPr>
            </w:pPr>
          </w:p>
          <w:p w:rsidR="00687876" w:rsidRPr="00EA4548" w:rsidRDefault="00687876" w:rsidP="0085703C">
            <w:pPr>
              <w:autoSpaceDE w:val="0"/>
              <w:autoSpaceDN w:val="0"/>
              <w:adjustRightInd w:val="0"/>
              <w:jc w:val="center"/>
              <w:rPr>
                <w:rFonts w:ascii="Verdana" w:hAnsi="Verdana" w:cs="Verdana"/>
                <w:b/>
                <w:bCs/>
                <w:i/>
                <w:iCs/>
              </w:rPr>
            </w:pPr>
            <w:r w:rsidRPr="00EA4548">
              <w:rPr>
                <w:rFonts w:ascii="Verdana" w:hAnsi="Verdana" w:cs="Verdana"/>
                <w:b/>
                <w:bCs/>
                <w:i/>
                <w:iCs/>
              </w:rPr>
              <w:t xml:space="preserve">Una  settimana tutta in inglese per diventare </w:t>
            </w:r>
          </w:p>
          <w:p w:rsidR="00687876" w:rsidRPr="00EA4548" w:rsidRDefault="00687876" w:rsidP="0085703C">
            <w:pPr>
              <w:autoSpaceDE w:val="0"/>
              <w:autoSpaceDN w:val="0"/>
              <w:adjustRightInd w:val="0"/>
              <w:jc w:val="center"/>
              <w:rPr>
                <w:rFonts w:ascii="Verdana" w:hAnsi="Verdana" w:cs="Verdana"/>
                <w:b/>
                <w:bCs/>
                <w:i/>
                <w:iCs/>
              </w:rPr>
            </w:pPr>
            <w:r w:rsidRPr="00EA4548">
              <w:rPr>
                <w:rFonts w:ascii="Verdana" w:hAnsi="Verdana" w:cs="Verdana"/>
                <w:b/>
                <w:bCs/>
                <w:i/>
                <w:iCs/>
              </w:rPr>
              <w:t>cittadini d’Europa</w:t>
            </w:r>
          </w:p>
          <w:p w:rsidR="00687876" w:rsidRPr="005F376B" w:rsidRDefault="00687876" w:rsidP="0085703C">
            <w:pPr>
              <w:jc w:val="center"/>
              <w:rPr>
                <w:rFonts w:ascii="Arial" w:hAnsi="Arial" w:cs="Arial"/>
              </w:rPr>
            </w:pPr>
          </w:p>
          <w:p w:rsidR="00687876" w:rsidRPr="005F376B" w:rsidRDefault="00687876" w:rsidP="0085703C">
            <w:pPr>
              <w:jc w:val="center"/>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PRESENTAZIONE</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autoSpaceDE w:val="0"/>
              <w:autoSpaceDN w:val="0"/>
              <w:adjustRightInd w:val="0"/>
              <w:jc w:val="both"/>
              <w:rPr>
                <w:rFonts w:ascii="Arial" w:hAnsi="Arial" w:cs="Arial"/>
                <w:i/>
                <w:iCs/>
              </w:rPr>
            </w:pPr>
            <w:r w:rsidRPr="00687876">
              <w:rPr>
                <w:rFonts w:ascii="Arial" w:hAnsi="Arial" w:cs="Arial"/>
                <w:i/>
                <w:iCs/>
              </w:rPr>
              <w:t xml:space="preserve">L’apprendimento della lingua inglese e di una seconda lingua comunitaria permette all’alunno di sviluppare una </w:t>
            </w:r>
            <w:r w:rsidRPr="00687876">
              <w:rPr>
                <w:rFonts w:ascii="Arial" w:hAnsi="Arial" w:cs="Arial"/>
                <w:b/>
                <w:i/>
                <w:iCs/>
              </w:rPr>
              <w:t>competenza plurilingue</w:t>
            </w:r>
            <w:r w:rsidRPr="00687876">
              <w:rPr>
                <w:rFonts w:ascii="Arial" w:hAnsi="Arial" w:cs="Arial"/>
                <w:i/>
                <w:iCs/>
              </w:rPr>
              <w:t xml:space="preserve"> e </w:t>
            </w:r>
            <w:proofErr w:type="spellStart"/>
            <w:r w:rsidRPr="00687876">
              <w:rPr>
                <w:rFonts w:ascii="Arial" w:hAnsi="Arial" w:cs="Arial"/>
                <w:b/>
                <w:i/>
                <w:iCs/>
              </w:rPr>
              <w:t>pluriculturale</w:t>
            </w:r>
            <w:proofErr w:type="spellEnd"/>
            <w:r w:rsidRPr="00687876">
              <w:rPr>
                <w:rFonts w:ascii="Arial" w:hAnsi="Arial" w:cs="Arial"/>
                <w:i/>
                <w:iCs/>
              </w:rPr>
              <w:t xml:space="preserve"> e di acquisire i primi strumenti utili ad esercitare la </w:t>
            </w:r>
            <w:r w:rsidRPr="00687876">
              <w:rPr>
                <w:rFonts w:ascii="Arial" w:hAnsi="Arial" w:cs="Arial"/>
                <w:b/>
                <w:i/>
                <w:iCs/>
              </w:rPr>
              <w:t>cittadinanza attiva</w:t>
            </w:r>
            <w:r w:rsidRPr="00687876">
              <w:rPr>
                <w:rFonts w:ascii="Arial" w:hAnsi="Arial" w:cs="Arial"/>
                <w:i/>
                <w:iCs/>
              </w:rPr>
              <w:t xml:space="preserve"> nel contesto in cui vive, anche oltre i confini del territorio nazionale.</w:t>
            </w:r>
          </w:p>
          <w:p w:rsidR="00687876" w:rsidRPr="00687876" w:rsidRDefault="00687876" w:rsidP="0085703C">
            <w:pPr>
              <w:autoSpaceDE w:val="0"/>
              <w:autoSpaceDN w:val="0"/>
              <w:adjustRightInd w:val="0"/>
              <w:jc w:val="both"/>
              <w:rPr>
                <w:rFonts w:ascii="Arial" w:hAnsi="Arial" w:cs="Arial"/>
              </w:rPr>
            </w:pPr>
            <w:r w:rsidRPr="00687876">
              <w:rPr>
                <w:rFonts w:ascii="Arial" w:hAnsi="Arial" w:cs="Arial"/>
                <w:i/>
                <w:iCs/>
              </w:rPr>
              <w:t>(</w:t>
            </w:r>
            <w:r w:rsidRPr="00687876">
              <w:rPr>
                <w:rFonts w:ascii="Arial" w:hAnsi="Arial" w:cs="Arial"/>
                <w:iCs/>
              </w:rPr>
              <w:t>MIUR</w:t>
            </w:r>
            <w:r w:rsidRPr="00687876">
              <w:rPr>
                <w:rFonts w:ascii="Arial" w:hAnsi="Arial" w:cs="Arial"/>
                <w:i/>
                <w:iCs/>
              </w:rPr>
              <w:t xml:space="preserve">, Indicazioni Nazionali per il curricolo della scuola dell’infanzia e del primo ciclo d’istruzione, </w:t>
            </w:r>
            <w:r w:rsidRPr="00687876">
              <w:rPr>
                <w:rFonts w:ascii="Arial" w:hAnsi="Arial" w:cs="Arial"/>
                <w:iCs/>
              </w:rPr>
              <w:t>2012</w:t>
            </w:r>
            <w:r w:rsidRPr="00687876">
              <w:rPr>
                <w:rFonts w:ascii="Arial" w:hAnsi="Arial" w:cs="Arial"/>
                <w:i/>
                <w:iCs/>
              </w:rPr>
              <w:t>)</w:t>
            </w:r>
          </w:p>
          <w:p w:rsidR="00687876" w:rsidRPr="00687876" w:rsidRDefault="00687876" w:rsidP="0085703C">
            <w:pPr>
              <w:autoSpaceDE w:val="0"/>
              <w:autoSpaceDN w:val="0"/>
              <w:adjustRightInd w:val="0"/>
              <w:jc w:val="both"/>
              <w:rPr>
                <w:rFonts w:ascii="Arial" w:hAnsi="Arial" w:cs="Arial"/>
                <w:i/>
              </w:rPr>
            </w:pPr>
            <w:r w:rsidRPr="00687876">
              <w:rPr>
                <w:rFonts w:ascii="Arial" w:hAnsi="Arial" w:cs="Arial"/>
                <w:i/>
                <w:iCs/>
              </w:rPr>
              <w:t>Il sistema scolastico italiano assume come orizzonte di riferimento verso cui tendere il quadro delle competenze-chiave per l’apprendimento permanente definite dal Parlamento europeo e dal Consiglio dell’Unione europea (Raccomandazione del 18 dicembre 2006) che sono: 1) comunicazione nella madrelingua; 2) comunicazione nelle lingue straniere;…</w:t>
            </w:r>
          </w:p>
          <w:p w:rsidR="00687876" w:rsidRPr="00687876" w:rsidRDefault="00687876" w:rsidP="0085703C">
            <w:pPr>
              <w:autoSpaceDE w:val="0"/>
              <w:autoSpaceDN w:val="0"/>
              <w:adjustRightInd w:val="0"/>
              <w:jc w:val="both"/>
              <w:rPr>
                <w:rFonts w:ascii="Arial" w:hAnsi="Arial" w:cs="Arial"/>
              </w:rPr>
            </w:pPr>
            <w:r w:rsidRPr="00687876">
              <w:rPr>
                <w:rFonts w:ascii="Arial" w:hAnsi="Arial" w:cs="Arial"/>
                <w:i/>
              </w:rPr>
              <w:t>Le competenze chiave sono quelle di cui tutti hanno bisogno per la realizzazione e lo sviluppo personali, la cittadinanza attiva, l’inclusione sociale e l’occupazione.</w:t>
            </w:r>
          </w:p>
          <w:p w:rsidR="00687876" w:rsidRPr="00687876" w:rsidRDefault="00687876" w:rsidP="0085703C">
            <w:pPr>
              <w:autoSpaceDE w:val="0"/>
              <w:autoSpaceDN w:val="0"/>
              <w:adjustRightInd w:val="0"/>
              <w:jc w:val="both"/>
              <w:rPr>
                <w:rFonts w:ascii="Arial" w:hAnsi="Arial" w:cs="Arial"/>
              </w:rPr>
            </w:pPr>
            <w:r w:rsidRPr="00687876">
              <w:rPr>
                <w:rFonts w:ascii="Arial" w:hAnsi="Arial" w:cs="Arial"/>
              </w:rPr>
              <w:t xml:space="preserve">(Consiglio d’Europa, </w:t>
            </w:r>
            <w:r w:rsidRPr="00687876">
              <w:rPr>
                <w:rFonts w:ascii="Arial" w:hAnsi="Arial" w:cs="Arial"/>
                <w:i/>
              </w:rPr>
              <w:t>Le otto competenze chiave</w:t>
            </w:r>
            <w:r w:rsidRPr="00687876">
              <w:rPr>
                <w:rFonts w:ascii="Arial" w:hAnsi="Arial" w:cs="Arial"/>
              </w:rPr>
              <w:t>, 2006)</w:t>
            </w:r>
          </w:p>
          <w:p w:rsidR="00687876" w:rsidRPr="00687876" w:rsidRDefault="00687876" w:rsidP="0085703C">
            <w:pPr>
              <w:autoSpaceDE w:val="0"/>
              <w:autoSpaceDN w:val="0"/>
              <w:adjustRightInd w:val="0"/>
              <w:jc w:val="both"/>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FINALITA’</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687876">
            <w:pPr>
              <w:pStyle w:val="Paragrafoelenco"/>
              <w:numPr>
                <w:ilvl w:val="0"/>
                <w:numId w:val="154"/>
              </w:numPr>
              <w:autoSpaceDE w:val="0"/>
              <w:autoSpaceDN w:val="0"/>
              <w:adjustRightInd w:val="0"/>
              <w:spacing w:after="0" w:line="240" w:lineRule="auto"/>
              <w:jc w:val="both"/>
            </w:pPr>
            <w:r w:rsidRPr="00687876">
              <w:rPr>
                <w:caps w:val="0"/>
              </w:rPr>
              <w:t xml:space="preserve">Sviluppare competenze </w:t>
            </w:r>
            <w:proofErr w:type="spellStart"/>
            <w:r w:rsidRPr="00687876">
              <w:rPr>
                <w:caps w:val="0"/>
              </w:rPr>
              <w:t>linguistico-comunicative</w:t>
            </w:r>
            <w:proofErr w:type="spellEnd"/>
            <w:r w:rsidRPr="00687876">
              <w:rPr>
                <w:caps w:val="0"/>
              </w:rPr>
              <w:t xml:space="preserve"> nella lingua orale e scritta;</w:t>
            </w:r>
          </w:p>
          <w:p w:rsidR="00687876" w:rsidRPr="00687876" w:rsidRDefault="00687876" w:rsidP="00687876">
            <w:pPr>
              <w:pStyle w:val="Paragrafoelenco"/>
              <w:numPr>
                <w:ilvl w:val="0"/>
                <w:numId w:val="154"/>
              </w:numPr>
              <w:autoSpaceDE w:val="0"/>
              <w:autoSpaceDN w:val="0"/>
              <w:adjustRightInd w:val="0"/>
              <w:spacing w:after="0" w:line="240" w:lineRule="auto"/>
              <w:jc w:val="both"/>
            </w:pPr>
            <w:r w:rsidRPr="00687876">
              <w:rPr>
                <w:caps w:val="0"/>
              </w:rPr>
              <w:t>sviluppare competenze affettive ed emotive attraverso le attività di gruppo proposte;</w:t>
            </w:r>
          </w:p>
          <w:p w:rsidR="00687876" w:rsidRPr="00687876" w:rsidRDefault="00687876" w:rsidP="00687876">
            <w:pPr>
              <w:pStyle w:val="Paragrafoelenco"/>
              <w:numPr>
                <w:ilvl w:val="0"/>
                <w:numId w:val="154"/>
              </w:numPr>
              <w:autoSpaceDE w:val="0"/>
              <w:autoSpaceDN w:val="0"/>
              <w:adjustRightInd w:val="0"/>
              <w:spacing w:after="0" w:line="240" w:lineRule="auto"/>
              <w:jc w:val="both"/>
            </w:pPr>
            <w:r w:rsidRPr="00687876">
              <w:rPr>
                <w:caps w:val="0"/>
              </w:rPr>
              <w:t>promuovere l’inclusione e l’armonia di gruppo;</w:t>
            </w:r>
          </w:p>
          <w:p w:rsidR="00687876" w:rsidRPr="00687876" w:rsidRDefault="00687876" w:rsidP="00687876">
            <w:pPr>
              <w:pStyle w:val="Paragrafoelenco"/>
              <w:numPr>
                <w:ilvl w:val="0"/>
                <w:numId w:val="154"/>
              </w:numPr>
              <w:autoSpaceDE w:val="0"/>
              <w:autoSpaceDN w:val="0"/>
              <w:adjustRightInd w:val="0"/>
              <w:spacing w:after="0" w:line="240" w:lineRule="auto"/>
            </w:pPr>
            <w:r w:rsidRPr="00687876">
              <w:rPr>
                <w:caps w:val="0"/>
              </w:rPr>
              <w:t>sviluppare la competenza interculturale attraverso il contatto con la cultura anglosassone e quella europea.</w:t>
            </w:r>
          </w:p>
          <w:p w:rsidR="00687876" w:rsidRPr="00687876" w:rsidRDefault="00687876" w:rsidP="00687876">
            <w:pPr>
              <w:pStyle w:val="Paragrafoelenco"/>
              <w:autoSpaceDE w:val="0"/>
              <w:autoSpaceDN w:val="0"/>
              <w:adjustRightInd w:val="0"/>
              <w:spacing w:after="0" w:line="240" w:lineRule="auto"/>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OBIETTIVI</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r w:rsidRPr="00687876">
              <w:rPr>
                <w:rFonts w:ascii="Arial" w:hAnsi="Arial" w:cs="Arial"/>
              </w:rPr>
              <w:t>In riferimento alla classe di appartenenza:</w:t>
            </w:r>
          </w:p>
          <w:p w:rsidR="00687876" w:rsidRPr="00687876" w:rsidRDefault="00687876" w:rsidP="0085703C">
            <w:pPr>
              <w:jc w:val="center"/>
              <w:rPr>
                <w:rFonts w:ascii="Arial" w:hAnsi="Arial" w:cs="Arial"/>
              </w:rPr>
            </w:pPr>
          </w:p>
          <w:p w:rsidR="00687876" w:rsidRPr="00687876" w:rsidRDefault="00687876" w:rsidP="00687876">
            <w:pPr>
              <w:numPr>
                <w:ilvl w:val="0"/>
                <w:numId w:val="155"/>
              </w:numPr>
              <w:rPr>
                <w:rFonts w:ascii="Arial" w:hAnsi="Arial" w:cs="Arial"/>
              </w:rPr>
            </w:pPr>
            <w:r w:rsidRPr="00687876">
              <w:rPr>
                <w:rFonts w:ascii="Arial" w:hAnsi="Arial" w:cs="Arial"/>
              </w:rPr>
              <w:t>comprendere istruzioni ed espressioni di uso quotidiano</w:t>
            </w:r>
          </w:p>
          <w:p w:rsidR="00687876" w:rsidRPr="00687876" w:rsidRDefault="00687876" w:rsidP="00687876">
            <w:pPr>
              <w:numPr>
                <w:ilvl w:val="0"/>
                <w:numId w:val="155"/>
              </w:numPr>
              <w:rPr>
                <w:rFonts w:ascii="Arial" w:hAnsi="Arial" w:cs="Arial"/>
              </w:rPr>
            </w:pPr>
            <w:r w:rsidRPr="00687876">
              <w:rPr>
                <w:rFonts w:ascii="Arial" w:hAnsi="Arial" w:cs="Arial"/>
              </w:rPr>
              <w:t>partecipare e interagire coi compagni attraverso semplici conversazioni in lingua inglese</w:t>
            </w:r>
          </w:p>
          <w:p w:rsidR="00687876" w:rsidRPr="00687876" w:rsidRDefault="00687876" w:rsidP="00687876">
            <w:pPr>
              <w:numPr>
                <w:ilvl w:val="0"/>
                <w:numId w:val="155"/>
              </w:numPr>
              <w:rPr>
                <w:rFonts w:ascii="Arial" w:hAnsi="Arial" w:cs="Arial"/>
              </w:rPr>
            </w:pPr>
            <w:r w:rsidRPr="00687876">
              <w:rPr>
                <w:rFonts w:ascii="Arial" w:hAnsi="Arial" w:cs="Arial"/>
              </w:rPr>
              <w:t>migliorare la pronuncia</w:t>
            </w:r>
          </w:p>
          <w:p w:rsidR="00687876" w:rsidRPr="00687876" w:rsidRDefault="00687876" w:rsidP="00687876">
            <w:pPr>
              <w:numPr>
                <w:ilvl w:val="0"/>
                <w:numId w:val="155"/>
              </w:numPr>
              <w:rPr>
                <w:rFonts w:ascii="Arial" w:hAnsi="Arial" w:cs="Arial"/>
              </w:rPr>
            </w:pPr>
            <w:r w:rsidRPr="00687876">
              <w:rPr>
                <w:rFonts w:ascii="Arial" w:hAnsi="Arial" w:cs="Arial"/>
              </w:rPr>
              <w:t>conoscere caratteristiche culturali di paesi stranieri</w:t>
            </w:r>
          </w:p>
          <w:p w:rsidR="00687876" w:rsidRPr="00687876" w:rsidRDefault="00687876" w:rsidP="00687876">
            <w:pPr>
              <w:ind w:left="720"/>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CONTENUTI – ATTIVITA’</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autoSpaceDE w:val="0"/>
              <w:autoSpaceDN w:val="0"/>
              <w:adjustRightInd w:val="0"/>
              <w:jc w:val="both"/>
              <w:rPr>
                <w:rFonts w:ascii="Arial" w:hAnsi="Arial" w:cs="Arial"/>
              </w:rPr>
            </w:pPr>
            <w:r w:rsidRPr="00687876">
              <w:rPr>
                <w:rFonts w:ascii="Arial" w:hAnsi="Arial" w:cs="Arial"/>
              </w:rPr>
              <w:t>Le attività proposte promuovono l’utilizzo della lingua straniera nei contesti comunicativi relativi alla realtà dei bambini:</w:t>
            </w:r>
          </w:p>
          <w:p w:rsidR="00687876" w:rsidRPr="00687876" w:rsidRDefault="00687876" w:rsidP="0085703C">
            <w:pPr>
              <w:autoSpaceDE w:val="0"/>
              <w:autoSpaceDN w:val="0"/>
              <w:adjustRightInd w:val="0"/>
              <w:jc w:val="both"/>
              <w:rPr>
                <w:rFonts w:ascii="Arial" w:hAnsi="Arial" w:cs="Arial"/>
              </w:rPr>
            </w:pPr>
            <w:proofErr w:type="spellStart"/>
            <w:r w:rsidRPr="00687876">
              <w:rPr>
                <w:rFonts w:ascii="Arial" w:hAnsi="Arial" w:cs="Arial"/>
              </w:rPr>
              <w:t>classroom</w:t>
            </w:r>
            <w:proofErr w:type="spellEnd"/>
            <w:r w:rsidRPr="00687876">
              <w:rPr>
                <w:rFonts w:ascii="Arial" w:hAnsi="Arial" w:cs="Arial"/>
              </w:rPr>
              <w:t xml:space="preserve"> language, </w:t>
            </w:r>
            <w:proofErr w:type="spellStart"/>
            <w:r w:rsidRPr="00687876">
              <w:rPr>
                <w:rFonts w:ascii="Arial" w:hAnsi="Arial" w:cs="Arial"/>
              </w:rPr>
              <w:t>songs</w:t>
            </w:r>
            <w:proofErr w:type="spellEnd"/>
            <w:r w:rsidRPr="00687876">
              <w:rPr>
                <w:rFonts w:ascii="Arial" w:hAnsi="Arial" w:cs="Arial"/>
              </w:rPr>
              <w:t xml:space="preserve">, </w:t>
            </w:r>
            <w:proofErr w:type="spellStart"/>
            <w:r w:rsidRPr="00687876">
              <w:rPr>
                <w:rFonts w:ascii="Arial" w:hAnsi="Arial" w:cs="Arial"/>
              </w:rPr>
              <w:t>rhymes</w:t>
            </w:r>
            <w:proofErr w:type="spellEnd"/>
            <w:r w:rsidRPr="00687876">
              <w:rPr>
                <w:rFonts w:ascii="Arial" w:hAnsi="Arial" w:cs="Arial"/>
              </w:rPr>
              <w:t xml:space="preserve">, story </w:t>
            </w:r>
            <w:proofErr w:type="spellStart"/>
            <w:r w:rsidRPr="00687876">
              <w:rPr>
                <w:rFonts w:ascii="Arial" w:hAnsi="Arial" w:cs="Arial"/>
              </w:rPr>
              <w:t>telling</w:t>
            </w:r>
            <w:proofErr w:type="spellEnd"/>
            <w:r w:rsidRPr="00687876">
              <w:rPr>
                <w:rFonts w:ascii="Arial" w:hAnsi="Arial" w:cs="Arial"/>
              </w:rPr>
              <w:t xml:space="preserve">, </w:t>
            </w:r>
            <w:proofErr w:type="spellStart"/>
            <w:r w:rsidRPr="00687876">
              <w:rPr>
                <w:rFonts w:ascii="Arial" w:hAnsi="Arial" w:cs="Arial"/>
              </w:rPr>
              <w:t>T.P.R.</w:t>
            </w:r>
            <w:proofErr w:type="spellEnd"/>
            <w:r w:rsidRPr="00687876">
              <w:rPr>
                <w:rFonts w:ascii="Arial" w:hAnsi="Arial" w:cs="Arial"/>
              </w:rPr>
              <w:t xml:space="preserve"> Total </w:t>
            </w:r>
            <w:proofErr w:type="spellStart"/>
            <w:r w:rsidRPr="00687876">
              <w:rPr>
                <w:rFonts w:ascii="Arial" w:hAnsi="Arial" w:cs="Arial"/>
              </w:rPr>
              <w:t>Phisical</w:t>
            </w:r>
            <w:proofErr w:type="spellEnd"/>
            <w:r w:rsidRPr="00687876">
              <w:rPr>
                <w:rFonts w:ascii="Arial" w:hAnsi="Arial" w:cs="Arial"/>
              </w:rPr>
              <w:t xml:space="preserve"> </w:t>
            </w:r>
            <w:proofErr w:type="spellStart"/>
            <w:r w:rsidRPr="00687876">
              <w:rPr>
                <w:rFonts w:ascii="Arial" w:hAnsi="Arial" w:cs="Arial"/>
              </w:rPr>
              <w:t>Response</w:t>
            </w:r>
            <w:proofErr w:type="spellEnd"/>
            <w:r w:rsidRPr="00687876">
              <w:rPr>
                <w:rFonts w:ascii="Arial" w:hAnsi="Arial" w:cs="Arial"/>
              </w:rPr>
              <w:t xml:space="preserve"> (attività con il coinvolgimento del corpo), </w:t>
            </w:r>
            <w:proofErr w:type="spellStart"/>
            <w:r w:rsidRPr="00687876">
              <w:rPr>
                <w:rFonts w:ascii="Arial" w:hAnsi="Arial" w:cs="Arial"/>
              </w:rPr>
              <w:t>drama</w:t>
            </w:r>
            <w:proofErr w:type="spellEnd"/>
            <w:r w:rsidRPr="00687876">
              <w:rPr>
                <w:rFonts w:ascii="Arial" w:hAnsi="Arial" w:cs="Arial"/>
              </w:rPr>
              <w:t xml:space="preserve"> (drammatizzazione, </w:t>
            </w:r>
            <w:proofErr w:type="spellStart"/>
            <w:r w:rsidRPr="00687876">
              <w:rPr>
                <w:rFonts w:ascii="Arial" w:hAnsi="Arial" w:cs="Arial"/>
              </w:rPr>
              <w:t>role</w:t>
            </w:r>
            <w:proofErr w:type="spellEnd"/>
            <w:r w:rsidRPr="00687876">
              <w:rPr>
                <w:rFonts w:ascii="Arial" w:hAnsi="Arial" w:cs="Arial"/>
              </w:rPr>
              <w:t xml:space="preserve"> play, …), Moduli Disciplinari </w:t>
            </w:r>
            <w:proofErr w:type="spellStart"/>
            <w:r w:rsidRPr="00687876">
              <w:rPr>
                <w:rFonts w:ascii="Arial" w:hAnsi="Arial" w:cs="Arial"/>
              </w:rPr>
              <w:t>C.L.I.L</w:t>
            </w:r>
            <w:proofErr w:type="spellEnd"/>
            <w:r w:rsidRPr="00687876">
              <w:rPr>
                <w:rFonts w:ascii="Arial" w:hAnsi="Arial" w:cs="Arial"/>
              </w:rPr>
              <w:t xml:space="preserve"> (</w:t>
            </w:r>
            <w:proofErr w:type="spellStart"/>
            <w:r w:rsidRPr="00687876">
              <w:rPr>
                <w:rFonts w:ascii="Arial" w:hAnsi="Arial" w:cs="Arial"/>
              </w:rPr>
              <w:t>Content</w:t>
            </w:r>
            <w:proofErr w:type="spellEnd"/>
            <w:r w:rsidRPr="00687876">
              <w:rPr>
                <w:rFonts w:ascii="Arial" w:hAnsi="Arial" w:cs="Arial"/>
              </w:rPr>
              <w:t xml:space="preserve"> and Language </w:t>
            </w:r>
            <w:proofErr w:type="spellStart"/>
            <w:r w:rsidRPr="00687876">
              <w:rPr>
                <w:rFonts w:ascii="Arial" w:hAnsi="Arial" w:cs="Arial"/>
              </w:rPr>
              <w:t>Integrated</w:t>
            </w:r>
            <w:proofErr w:type="spellEnd"/>
            <w:r w:rsidRPr="00687876">
              <w:rPr>
                <w:rFonts w:ascii="Arial" w:hAnsi="Arial" w:cs="Arial"/>
              </w:rPr>
              <w:t xml:space="preserve"> </w:t>
            </w:r>
            <w:proofErr w:type="spellStart"/>
            <w:r w:rsidRPr="00687876">
              <w:rPr>
                <w:rFonts w:ascii="Arial" w:hAnsi="Arial" w:cs="Arial"/>
              </w:rPr>
              <w:t>Learning</w:t>
            </w:r>
            <w:proofErr w:type="spellEnd"/>
            <w:r w:rsidRPr="00687876">
              <w:rPr>
                <w:rFonts w:ascii="Arial" w:hAnsi="Arial" w:cs="Arial"/>
              </w:rPr>
              <w:t>), Utilizzo delle Nuove Tecnologie (</w:t>
            </w:r>
            <w:proofErr w:type="spellStart"/>
            <w:r w:rsidRPr="00687876">
              <w:rPr>
                <w:rFonts w:ascii="Arial" w:hAnsi="Arial" w:cs="Arial"/>
              </w:rPr>
              <w:t>I.C.T.</w:t>
            </w:r>
            <w:proofErr w:type="spellEnd"/>
            <w:r w:rsidRPr="00687876">
              <w:rPr>
                <w:rFonts w:ascii="Arial" w:hAnsi="Arial" w:cs="Arial"/>
              </w:rPr>
              <w:t xml:space="preserve"> Internet Computer </w:t>
            </w:r>
            <w:proofErr w:type="spellStart"/>
            <w:r w:rsidRPr="00687876">
              <w:rPr>
                <w:rFonts w:ascii="Arial" w:hAnsi="Arial" w:cs="Arial"/>
              </w:rPr>
              <w:t>Technology</w:t>
            </w:r>
            <w:proofErr w:type="spellEnd"/>
            <w:r w:rsidRPr="00687876">
              <w:rPr>
                <w:rFonts w:ascii="Arial" w:hAnsi="Arial" w:cs="Arial"/>
              </w:rPr>
              <w:t xml:space="preserve">). </w:t>
            </w:r>
          </w:p>
          <w:p w:rsidR="00687876" w:rsidRPr="00687876" w:rsidRDefault="00687876" w:rsidP="0085703C">
            <w:pPr>
              <w:jc w:val="center"/>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Default="00687876" w:rsidP="0085703C">
            <w:pPr>
              <w:jc w:val="center"/>
              <w:rPr>
                <w:rFonts w:ascii="Arial" w:hAnsi="Arial" w:cs="Arial"/>
                <w:b/>
              </w:rPr>
            </w:pPr>
          </w:p>
          <w:p w:rsidR="00687876"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METODOLOGIA</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r w:rsidRPr="00687876">
              <w:rPr>
                <w:rFonts w:ascii="Arial" w:hAnsi="Arial" w:cs="Arial"/>
              </w:rPr>
              <w:t xml:space="preserve">Gli alunni saranno coinvolti in attività di varie tipologie finalizzate a sviluppare le diverse intelligenze dell’individuo, in un ambiente di apprendimento ricco </w:t>
            </w:r>
            <w:r w:rsidRPr="00687876">
              <w:rPr>
                <w:rFonts w:ascii="Arial" w:hAnsi="Arial" w:cs="Arial"/>
              </w:rPr>
              <w:lastRenderedPageBreak/>
              <w:t xml:space="preserve">di stimoli. I tempi e gli spazi saranno utilizzati in modo flessibile. Sarà </w:t>
            </w:r>
          </w:p>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r w:rsidRPr="00687876">
              <w:rPr>
                <w:rFonts w:ascii="Arial" w:hAnsi="Arial" w:cs="Arial"/>
              </w:rPr>
              <w:t>privilegiato l’approccio espressivo e comunicativo alla lingua straniera</w:t>
            </w:r>
          </w:p>
          <w:p w:rsidR="00687876" w:rsidRPr="00687876" w:rsidRDefault="00687876" w:rsidP="0085703C">
            <w:pPr>
              <w:jc w:val="center"/>
              <w:rPr>
                <w:rFonts w:ascii="Arial" w:hAnsi="Arial" w:cs="Arial"/>
              </w:rPr>
            </w:pPr>
          </w:p>
          <w:p w:rsidR="00687876" w:rsidRPr="00687876" w:rsidRDefault="00687876" w:rsidP="00687876">
            <w:pPr>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DESTINATARI</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r w:rsidRPr="00687876">
              <w:rPr>
                <w:rFonts w:ascii="Arial" w:hAnsi="Arial" w:cs="Arial"/>
              </w:rPr>
              <w:t>TUTTI GLI ALUNNI DELLA SCUOLA PRIMARIA “</w:t>
            </w:r>
            <w:proofErr w:type="spellStart"/>
            <w:r w:rsidRPr="00687876">
              <w:rPr>
                <w:rFonts w:ascii="Arial" w:hAnsi="Arial" w:cs="Arial"/>
              </w:rPr>
              <w:t>A.MORO</w:t>
            </w:r>
            <w:proofErr w:type="spellEnd"/>
            <w:r w:rsidRPr="00687876">
              <w:rPr>
                <w:rFonts w:ascii="Arial" w:hAnsi="Arial" w:cs="Arial"/>
              </w:rPr>
              <w:t>”</w:t>
            </w:r>
          </w:p>
          <w:p w:rsidR="00687876" w:rsidRPr="00687876" w:rsidRDefault="00687876" w:rsidP="0085703C">
            <w:pPr>
              <w:jc w:val="center"/>
              <w:rPr>
                <w:rFonts w:ascii="Arial" w:hAnsi="Arial" w:cs="Arial"/>
              </w:rPr>
            </w:pPr>
          </w:p>
          <w:p w:rsidR="00687876" w:rsidRPr="00687876" w:rsidRDefault="00687876" w:rsidP="0085703C">
            <w:pPr>
              <w:jc w:val="center"/>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TEMPI</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autoSpaceDE w:val="0"/>
              <w:autoSpaceDN w:val="0"/>
              <w:adjustRightInd w:val="0"/>
              <w:jc w:val="both"/>
              <w:rPr>
                <w:rFonts w:ascii="Arial" w:hAnsi="Arial" w:cs="Arial"/>
              </w:rPr>
            </w:pPr>
            <w:r w:rsidRPr="00687876">
              <w:rPr>
                <w:rFonts w:ascii="Arial" w:hAnsi="Arial" w:cs="Arial"/>
              </w:rPr>
              <w:t>Si dedicherà un’intera settimana, durante l’anno scolastico, dando alle 14 classi un monte ore complessivo di 100 ore circa suddivise proporzionalmente tra le classi.</w:t>
            </w:r>
          </w:p>
          <w:p w:rsidR="00687876" w:rsidRPr="00687876" w:rsidRDefault="00687876" w:rsidP="0085703C">
            <w:pPr>
              <w:jc w:val="center"/>
              <w:rPr>
                <w:rFonts w:ascii="Arial" w:hAnsi="Arial" w:cs="Arial"/>
              </w:rPr>
            </w:pPr>
            <w:r w:rsidRPr="00687876">
              <w:rPr>
                <w:rFonts w:ascii="Arial" w:hAnsi="Arial" w:cs="Arial"/>
              </w:rPr>
              <w:t>SETTIMANA DAL 20 AL 25 FEBBRAIO 2017</w:t>
            </w:r>
          </w:p>
          <w:p w:rsidR="00687876" w:rsidRPr="00687876" w:rsidRDefault="00687876" w:rsidP="0085703C">
            <w:pPr>
              <w:jc w:val="center"/>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SPAZI</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Default="00687876" w:rsidP="0085703C">
            <w:pPr>
              <w:jc w:val="center"/>
              <w:rPr>
                <w:rFonts w:ascii="Arial" w:hAnsi="Arial" w:cs="Arial"/>
              </w:rPr>
            </w:pPr>
            <w:r w:rsidRPr="00687876">
              <w:rPr>
                <w:rFonts w:ascii="Arial" w:hAnsi="Arial" w:cs="Arial"/>
              </w:rPr>
              <w:t>SCUOLA PRIMARIA “</w:t>
            </w:r>
            <w:proofErr w:type="spellStart"/>
            <w:r w:rsidRPr="00687876">
              <w:rPr>
                <w:rFonts w:ascii="Arial" w:hAnsi="Arial" w:cs="Arial"/>
              </w:rPr>
              <w:t>A.MORO</w:t>
            </w:r>
            <w:proofErr w:type="spellEnd"/>
            <w:r w:rsidRPr="00687876">
              <w:rPr>
                <w:rFonts w:ascii="Arial" w:hAnsi="Arial" w:cs="Arial"/>
              </w:rPr>
              <w:t>”</w:t>
            </w:r>
          </w:p>
          <w:p w:rsidR="00687876" w:rsidRPr="00687876" w:rsidRDefault="00687876" w:rsidP="0085703C">
            <w:pPr>
              <w:autoSpaceDE w:val="0"/>
              <w:autoSpaceDN w:val="0"/>
              <w:adjustRightInd w:val="0"/>
              <w:jc w:val="both"/>
              <w:rPr>
                <w:rFonts w:ascii="Arial" w:hAnsi="Arial" w:cs="Arial"/>
              </w:rPr>
            </w:pPr>
            <w:r w:rsidRPr="00687876">
              <w:rPr>
                <w:rFonts w:ascii="Arial" w:hAnsi="Arial" w:cs="Arial"/>
              </w:rPr>
              <w:t>Aule, palestra, aula multimediale, Tana della lettura, …</w:t>
            </w:r>
          </w:p>
          <w:p w:rsidR="00687876" w:rsidRPr="00687876" w:rsidRDefault="00687876" w:rsidP="0085703C">
            <w:pPr>
              <w:autoSpaceDE w:val="0"/>
              <w:autoSpaceDN w:val="0"/>
              <w:adjustRightInd w:val="0"/>
              <w:jc w:val="both"/>
              <w:rPr>
                <w:rFonts w:ascii="Arial" w:hAnsi="Arial" w:cs="Arial"/>
              </w:rPr>
            </w:pPr>
          </w:p>
        </w:tc>
      </w:tr>
      <w:tr w:rsidR="00687876" w:rsidRPr="005F376B" w:rsidTr="0085703C">
        <w:tc>
          <w:tcPr>
            <w:tcW w:w="2660" w:type="dxa"/>
            <w:tcBorders>
              <w:top w:val="single" w:sz="4" w:space="0" w:color="auto"/>
              <w:left w:val="single" w:sz="4" w:space="0" w:color="auto"/>
              <w:bottom w:val="single" w:sz="4" w:space="0" w:color="auto"/>
              <w:right w:val="single" w:sz="4" w:space="0" w:color="auto"/>
            </w:tcBorders>
          </w:tcPr>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p>
          <w:p w:rsidR="00687876" w:rsidRPr="007E069B" w:rsidRDefault="00687876" w:rsidP="0085703C">
            <w:pPr>
              <w:jc w:val="center"/>
              <w:rPr>
                <w:rFonts w:ascii="Arial" w:hAnsi="Arial" w:cs="Arial"/>
                <w:b/>
              </w:rPr>
            </w:pPr>
            <w:r w:rsidRPr="007E069B">
              <w:rPr>
                <w:rFonts w:ascii="Arial" w:hAnsi="Arial" w:cs="Arial"/>
                <w:b/>
              </w:rPr>
              <w:t>VERIFICA E VALUTAZIONE</w:t>
            </w:r>
          </w:p>
        </w:tc>
        <w:tc>
          <w:tcPr>
            <w:tcW w:w="7118" w:type="dxa"/>
            <w:tcBorders>
              <w:top w:val="single" w:sz="4" w:space="0" w:color="auto"/>
              <w:left w:val="single" w:sz="4" w:space="0" w:color="auto"/>
              <w:bottom w:val="single" w:sz="4" w:space="0" w:color="auto"/>
              <w:right w:val="single" w:sz="4" w:space="0" w:color="auto"/>
            </w:tcBorders>
          </w:tcPr>
          <w:p w:rsidR="00687876" w:rsidRPr="00687876" w:rsidRDefault="00687876" w:rsidP="0085703C">
            <w:pPr>
              <w:jc w:val="center"/>
              <w:rPr>
                <w:rFonts w:ascii="Arial" w:hAnsi="Arial" w:cs="Arial"/>
              </w:rPr>
            </w:pPr>
          </w:p>
          <w:p w:rsidR="00687876" w:rsidRPr="00687876" w:rsidRDefault="00687876" w:rsidP="0085703C">
            <w:pPr>
              <w:autoSpaceDE w:val="0"/>
              <w:autoSpaceDN w:val="0"/>
              <w:adjustRightInd w:val="0"/>
              <w:jc w:val="both"/>
              <w:rPr>
                <w:rFonts w:ascii="Arial" w:hAnsi="Arial" w:cs="Arial"/>
                <w:bCs/>
                <w:iCs/>
              </w:rPr>
            </w:pPr>
            <w:r w:rsidRPr="00687876">
              <w:rPr>
                <w:rFonts w:ascii="Arial" w:hAnsi="Arial" w:cs="Arial"/>
                <w:bCs/>
                <w:iCs/>
              </w:rPr>
              <w:t>All’inizio del percorso saranno valutati gli interessi e le predisposizioni degli alunni, durante le attività sarà osservata la risposta ed il grado di coinvolgimento dei bambini, per operare eventuali aggiustamenti del percorso (valutazione formativa). A conclusione dell’esperienza saranno verificati gli obiettivi effettivamente raggiunti rispetto a quelli prefissati.</w:t>
            </w:r>
          </w:p>
          <w:p w:rsidR="00687876" w:rsidRPr="00687876" w:rsidRDefault="00687876" w:rsidP="0085703C">
            <w:pPr>
              <w:jc w:val="center"/>
              <w:rPr>
                <w:rFonts w:ascii="Arial" w:hAnsi="Arial" w:cs="Arial"/>
              </w:rPr>
            </w:pPr>
          </w:p>
        </w:tc>
      </w:tr>
    </w:tbl>
    <w:p w:rsidR="00511131" w:rsidRDefault="00511131"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D7270F" w:rsidRDefault="00D7270F" w:rsidP="00150E22">
      <w:pPr>
        <w:pStyle w:val="Rientrocorpodeltesto"/>
        <w:spacing w:line="240" w:lineRule="atLeast"/>
        <w:ind w:left="0"/>
        <w:rPr>
          <w:rFonts w:ascii="Arial" w:hAnsi="Arial" w:cs="Arial"/>
          <w:b/>
          <w:sz w:val="28"/>
          <w:szCs w:val="28"/>
          <w:u w:val="single"/>
          <w:shd w:val="clear" w:color="auto" w:fill="F79646"/>
        </w:rPr>
      </w:pPr>
    </w:p>
    <w:p w:rsidR="00BB1C13" w:rsidRDefault="00BB1C13" w:rsidP="00BB1C13">
      <w:pPr>
        <w:pStyle w:val="Rientrocorpodeltesto"/>
        <w:spacing w:line="240" w:lineRule="atLeast"/>
        <w:ind w:left="0"/>
        <w:rPr>
          <w:rFonts w:ascii="Arial" w:hAnsi="Arial" w:cs="Arial"/>
          <w:sz w:val="20"/>
        </w:rPr>
      </w:pPr>
      <w:bookmarkStart w:id="86" w:name="classiatempopieno"/>
      <w:bookmarkStart w:id="87" w:name="Mensa"/>
      <w:r>
        <w:rPr>
          <w:rFonts w:ascii="Arial" w:hAnsi="Arial" w:cs="Arial"/>
          <w:b/>
          <w:sz w:val="28"/>
          <w:szCs w:val="28"/>
          <w:u w:val="single"/>
          <w:shd w:val="clear" w:color="auto" w:fill="F79646"/>
        </w:rPr>
        <w:t>Classi a tempo pieno Scuole</w:t>
      </w:r>
      <w:r w:rsidRPr="003F2164">
        <w:rPr>
          <w:rFonts w:ascii="Arial" w:hAnsi="Arial" w:cs="Arial"/>
          <w:b/>
          <w:sz w:val="28"/>
          <w:szCs w:val="28"/>
          <w:u w:val="single"/>
          <w:shd w:val="clear" w:color="auto" w:fill="F79646"/>
        </w:rPr>
        <w:t xml:space="preserve"> Primaria </w:t>
      </w:r>
      <w:bookmarkEnd w:id="86"/>
      <w:r w:rsidRPr="003F2164">
        <w:rPr>
          <w:rFonts w:ascii="Arial" w:hAnsi="Arial" w:cs="Arial"/>
          <w:b/>
          <w:sz w:val="28"/>
          <w:szCs w:val="28"/>
          <w:u w:val="single"/>
          <w:shd w:val="clear" w:color="auto" w:fill="F79646"/>
        </w:rPr>
        <w:t>“J. Barozzi”</w:t>
      </w:r>
      <w:r>
        <w:rPr>
          <w:rFonts w:ascii="Arial" w:hAnsi="Arial" w:cs="Arial"/>
          <w:b/>
          <w:sz w:val="28"/>
          <w:szCs w:val="28"/>
          <w:u w:val="single"/>
          <w:shd w:val="clear" w:color="auto" w:fill="F79646"/>
        </w:rPr>
        <w:t>- “</w:t>
      </w:r>
      <w:proofErr w:type="spellStart"/>
      <w:r w:rsidR="004154DF">
        <w:rPr>
          <w:rFonts w:ascii="Arial" w:hAnsi="Arial" w:cs="Arial"/>
          <w:b/>
          <w:sz w:val="28"/>
          <w:szCs w:val="28"/>
          <w:u w:val="single"/>
          <w:shd w:val="clear" w:color="auto" w:fill="F79646"/>
        </w:rPr>
        <w:t>I.</w:t>
      </w:r>
      <w:r>
        <w:rPr>
          <w:rFonts w:ascii="Arial" w:hAnsi="Arial" w:cs="Arial"/>
          <w:b/>
          <w:sz w:val="28"/>
          <w:szCs w:val="28"/>
          <w:u w:val="single"/>
          <w:shd w:val="clear" w:color="auto" w:fill="F79646"/>
        </w:rPr>
        <w:t>Calvino</w:t>
      </w:r>
      <w:proofErr w:type="spellEnd"/>
      <w:r>
        <w:rPr>
          <w:rFonts w:ascii="Arial" w:hAnsi="Arial" w:cs="Arial"/>
          <w:b/>
          <w:sz w:val="28"/>
          <w:szCs w:val="28"/>
          <w:u w:val="single"/>
          <w:shd w:val="clear" w:color="auto" w:fill="F79646"/>
        </w:rPr>
        <w:t>”- “</w:t>
      </w:r>
      <w:proofErr w:type="spellStart"/>
      <w:r w:rsidR="004154DF">
        <w:rPr>
          <w:rFonts w:ascii="Arial" w:hAnsi="Arial" w:cs="Arial"/>
          <w:b/>
          <w:sz w:val="28"/>
          <w:szCs w:val="28"/>
          <w:u w:val="single"/>
          <w:shd w:val="clear" w:color="auto" w:fill="F79646"/>
        </w:rPr>
        <w:t>G.</w:t>
      </w:r>
      <w:r>
        <w:rPr>
          <w:rFonts w:ascii="Arial" w:hAnsi="Arial" w:cs="Arial"/>
          <w:b/>
          <w:sz w:val="28"/>
          <w:szCs w:val="28"/>
          <w:u w:val="single"/>
          <w:shd w:val="clear" w:color="auto" w:fill="F79646"/>
        </w:rPr>
        <w:t>Mazzini</w:t>
      </w:r>
      <w:proofErr w:type="spellEnd"/>
      <w:r w:rsidRPr="00F36168">
        <w:rPr>
          <w:rFonts w:ascii="Arial" w:hAnsi="Arial" w:cs="Arial"/>
          <w:b/>
          <w:sz w:val="28"/>
          <w:szCs w:val="28"/>
          <w:u w:val="single"/>
          <w:shd w:val="clear" w:color="auto" w:fill="F79646"/>
        </w:rPr>
        <w:t>”</w:t>
      </w:r>
      <w:r w:rsidR="003E40CE">
        <w:rPr>
          <w:rFonts w:ascii="Arial" w:hAnsi="Arial" w:cs="Arial"/>
          <w:b/>
          <w:sz w:val="28"/>
          <w:szCs w:val="28"/>
          <w:u w:val="single"/>
          <w:shd w:val="clear" w:color="auto" w:fill="F79646"/>
        </w:rPr>
        <w:t xml:space="preserve"> – a.s. 2016</w:t>
      </w:r>
      <w:r w:rsidR="007D44B9">
        <w:rPr>
          <w:rFonts w:ascii="Arial" w:hAnsi="Arial" w:cs="Arial"/>
          <w:b/>
          <w:sz w:val="28"/>
          <w:szCs w:val="28"/>
          <w:u w:val="single"/>
          <w:shd w:val="clear" w:color="auto" w:fill="F79646"/>
        </w:rPr>
        <w:t>/1</w:t>
      </w:r>
      <w:r w:rsidR="003E40CE">
        <w:rPr>
          <w:rFonts w:ascii="Arial" w:hAnsi="Arial" w:cs="Arial"/>
          <w:b/>
          <w:sz w:val="28"/>
          <w:szCs w:val="28"/>
          <w:u w:val="single"/>
          <w:shd w:val="clear" w:color="auto" w:fill="F79646"/>
        </w:rPr>
        <w:t>7</w:t>
      </w:r>
    </w:p>
    <w:bookmarkEnd w:id="87"/>
    <w:p w:rsidR="00145324" w:rsidRPr="003F2164" w:rsidRDefault="00145324" w:rsidP="00BB1C13">
      <w:pPr>
        <w:pStyle w:val="Rientrocorpodeltesto"/>
        <w:spacing w:line="240" w:lineRule="atLeast"/>
        <w:ind w:left="0"/>
        <w:rPr>
          <w:rFonts w:ascii="Arial" w:hAnsi="Arial" w:cs="Arial"/>
          <w:b/>
          <w:sz w:val="28"/>
          <w:szCs w:val="28"/>
          <w:u w:val="single"/>
        </w:rPr>
      </w:pPr>
    </w:p>
    <w:p w:rsidR="005A42B8" w:rsidRDefault="005A42B8" w:rsidP="000120DB">
      <w:pPr>
        <w:pStyle w:val="Rientrocorpodeltesto"/>
        <w:spacing w:line="240" w:lineRule="atLeast"/>
        <w:ind w:left="0"/>
        <w:rPr>
          <w:rFonts w:ascii="Arial" w:hAnsi="Arial" w:cs="Arial"/>
          <w:b/>
          <w:sz w:val="20"/>
        </w:rPr>
      </w:pPr>
    </w:p>
    <w:p w:rsidR="00644306" w:rsidRDefault="00644306" w:rsidP="000120DB">
      <w:pPr>
        <w:pStyle w:val="Rientrocorpodeltesto"/>
        <w:spacing w:line="240" w:lineRule="atLeast"/>
        <w:ind w:left="0"/>
        <w:rPr>
          <w:rFonts w:ascii="Arial" w:hAnsi="Arial" w:cs="Arial"/>
          <w:b/>
          <w:sz w:val="20"/>
        </w:rPr>
      </w:pPr>
    </w:p>
    <w:p w:rsidR="00644306" w:rsidRDefault="00644306" w:rsidP="000120DB">
      <w:pPr>
        <w:pStyle w:val="Rientrocorpodeltesto"/>
        <w:spacing w:line="240" w:lineRule="atLeast"/>
        <w:ind w:left="0"/>
        <w:rPr>
          <w:rFonts w:ascii="Arial" w:hAnsi="Arial" w:cs="Arial"/>
          <w:b/>
          <w:sz w:val="20"/>
        </w:rPr>
      </w:pPr>
    </w:p>
    <w:tbl>
      <w:tblPr>
        <w:tblW w:w="103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8187"/>
      </w:tblGrid>
      <w:tr w:rsidR="00DD27C1" w:rsidRPr="00EE3956" w:rsidTr="00660A9A">
        <w:tc>
          <w:tcPr>
            <w:tcW w:w="2127" w:type="dxa"/>
            <w:tcBorders>
              <w:top w:val="single" w:sz="4" w:space="0" w:color="auto"/>
              <w:left w:val="single" w:sz="4" w:space="0" w:color="auto"/>
              <w:bottom w:val="single" w:sz="4" w:space="0" w:color="auto"/>
              <w:right w:val="single" w:sz="4" w:space="0" w:color="auto"/>
            </w:tcBorders>
            <w:hideMark/>
          </w:tcPr>
          <w:p w:rsidR="00DD27C1" w:rsidRPr="00900942" w:rsidRDefault="00DD27C1" w:rsidP="00660A9A">
            <w:pPr>
              <w:jc w:val="center"/>
              <w:rPr>
                <w:rFonts w:ascii="Arial" w:hAnsi="Arial" w:cs="Arial"/>
                <w:b/>
              </w:rPr>
            </w:pPr>
            <w:r w:rsidRPr="00900942">
              <w:rPr>
                <w:rFonts w:ascii="Arial" w:hAnsi="Arial" w:cs="Arial"/>
                <w:b/>
              </w:rPr>
              <w:t>NOME DEL PROGETTO</w:t>
            </w:r>
          </w:p>
        </w:tc>
        <w:tc>
          <w:tcPr>
            <w:tcW w:w="818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lang w:val="en-GB"/>
              </w:rPr>
            </w:pPr>
          </w:p>
          <w:p w:rsidR="00DD27C1" w:rsidRPr="00900942" w:rsidRDefault="00DD27C1" w:rsidP="00660A9A">
            <w:pPr>
              <w:jc w:val="center"/>
              <w:rPr>
                <w:rFonts w:ascii="Arial" w:hAnsi="Arial" w:cs="Arial"/>
                <w:lang w:val="en-GB"/>
              </w:rPr>
            </w:pPr>
            <w:r>
              <w:rPr>
                <w:rFonts w:ascii="Arial" w:hAnsi="Arial" w:cs="Arial"/>
                <w:lang w:val="en-GB"/>
              </w:rPr>
              <w:t>MANGIAMO INSIEME?</w:t>
            </w:r>
          </w:p>
          <w:p w:rsidR="00DD27C1" w:rsidRPr="00900942" w:rsidRDefault="00DD27C1" w:rsidP="00660A9A">
            <w:pPr>
              <w:jc w:val="center"/>
              <w:rPr>
                <w:rFonts w:ascii="Arial" w:hAnsi="Arial" w:cs="Arial"/>
                <w:b/>
                <w:lang w:val="en-US"/>
              </w:rPr>
            </w:pPr>
          </w:p>
        </w:tc>
      </w:tr>
      <w:tr w:rsidR="00DD27C1" w:rsidRPr="005F376B" w:rsidTr="00660A9A">
        <w:tc>
          <w:tcPr>
            <w:tcW w:w="212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b/>
                <w:lang w:val="en-US"/>
              </w:rPr>
            </w:pPr>
          </w:p>
          <w:p w:rsidR="00DD27C1" w:rsidRPr="00900942" w:rsidRDefault="00DD27C1" w:rsidP="00660A9A">
            <w:pPr>
              <w:jc w:val="center"/>
              <w:rPr>
                <w:rFonts w:ascii="Arial" w:hAnsi="Arial" w:cs="Arial"/>
                <w:b/>
                <w:lang w:val="en-US"/>
              </w:rPr>
            </w:pPr>
          </w:p>
          <w:p w:rsidR="00DD27C1" w:rsidRPr="00900942" w:rsidRDefault="00DD27C1" w:rsidP="00660A9A">
            <w:pPr>
              <w:jc w:val="center"/>
              <w:rPr>
                <w:rFonts w:ascii="Arial" w:hAnsi="Arial" w:cs="Arial"/>
                <w:b/>
                <w:lang w:val="en-US"/>
              </w:rPr>
            </w:pPr>
          </w:p>
          <w:p w:rsidR="00DD27C1" w:rsidRPr="00900942" w:rsidRDefault="00DD27C1" w:rsidP="00660A9A">
            <w:pPr>
              <w:jc w:val="center"/>
              <w:rPr>
                <w:rFonts w:ascii="Arial" w:hAnsi="Arial" w:cs="Arial"/>
                <w:b/>
                <w:lang w:val="en-US"/>
              </w:rPr>
            </w:pPr>
          </w:p>
          <w:p w:rsidR="00DD27C1" w:rsidRPr="00900942" w:rsidRDefault="00DD27C1" w:rsidP="00660A9A">
            <w:pPr>
              <w:jc w:val="center"/>
              <w:rPr>
                <w:rFonts w:ascii="Arial" w:hAnsi="Arial" w:cs="Arial"/>
                <w:b/>
              </w:rPr>
            </w:pPr>
            <w:r w:rsidRPr="00900942">
              <w:rPr>
                <w:rFonts w:ascii="Arial" w:hAnsi="Arial" w:cs="Arial"/>
                <w:b/>
              </w:rPr>
              <w:t>PRESENTAZIONE</w:t>
            </w:r>
          </w:p>
          <w:p w:rsidR="00DD27C1" w:rsidRPr="00900942" w:rsidRDefault="00DD27C1" w:rsidP="00660A9A">
            <w:pPr>
              <w:jc w:val="center"/>
              <w:rPr>
                <w:rFonts w:ascii="Arial" w:hAnsi="Arial" w:cs="Arial"/>
                <w:b/>
              </w:rPr>
            </w:pPr>
            <w:r w:rsidRPr="00900942">
              <w:rPr>
                <w:rFonts w:ascii="Arial" w:hAnsi="Arial" w:cs="Arial"/>
                <w:b/>
              </w:rPr>
              <w:t xml:space="preserve">E </w:t>
            </w:r>
          </w:p>
          <w:p w:rsidR="00DD27C1" w:rsidRPr="00900942" w:rsidRDefault="00DD27C1" w:rsidP="00660A9A">
            <w:pPr>
              <w:jc w:val="center"/>
              <w:rPr>
                <w:rFonts w:ascii="Arial" w:hAnsi="Arial" w:cs="Arial"/>
                <w:b/>
              </w:rPr>
            </w:pPr>
            <w:r w:rsidRPr="00900942">
              <w:rPr>
                <w:rFonts w:ascii="Arial" w:hAnsi="Arial" w:cs="Arial"/>
                <w:b/>
              </w:rPr>
              <w:t>FINALITA’</w:t>
            </w:r>
          </w:p>
          <w:p w:rsidR="00DD27C1" w:rsidRPr="00900942" w:rsidRDefault="00DD27C1" w:rsidP="00660A9A">
            <w:pPr>
              <w:jc w:val="center"/>
              <w:rPr>
                <w:rFonts w:ascii="Arial" w:hAnsi="Arial" w:cs="Arial"/>
                <w:b/>
              </w:rPr>
            </w:pPr>
          </w:p>
        </w:tc>
        <w:tc>
          <w:tcPr>
            <w:tcW w:w="8187" w:type="dxa"/>
            <w:tcBorders>
              <w:top w:val="single" w:sz="4" w:space="0" w:color="auto"/>
              <w:left w:val="single" w:sz="4" w:space="0" w:color="auto"/>
              <w:bottom w:val="single" w:sz="4" w:space="0" w:color="auto"/>
              <w:right w:val="single" w:sz="4" w:space="0" w:color="auto"/>
            </w:tcBorders>
          </w:tcPr>
          <w:p w:rsidR="00DD27C1" w:rsidRDefault="00DD27C1" w:rsidP="00660A9A">
            <w:pPr>
              <w:jc w:val="both"/>
              <w:rPr>
                <w:rFonts w:ascii="Arial" w:hAnsi="Arial" w:cs="Arial"/>
              </w:rPr>
            </w:pPr>
            <w:r w:rsidRPr="00DD27C1">
              <w:rPr>
                <w:rFonts w:ascii="Arial" w:hAnsi="Arial" w:cs="Arial"/>
              </w:rPr>
              <w:t xml:space="preserve">PROGETTO </w:t>
            </w:r>
            <w:proofErr w:type="spellStart"/>
            <w:r w:rsidRPr="00DD27C1">
              <w:rPr>
                <w:rFonts w:ascii="Arial" w:hAnsi="Arial" w:cs="Arial"/>
              </w:rPr>
              <w:t>DI</w:t>
            </w:r>
            <w:proofErr w:type="spellEnd"/>
            <w:r w:rsidRPr="00DD27C1">
              <w:rPr>
                <w:rFonts w:ascii="Arial" w:hAnsi="Arial" w:cs="Arial"/>
              </w:rPr>
              <w:t xml:space="preserve"> CONVIVIALITA’ PER STARE BENE INSIEME DURANTE IL MOMENTO DEL PASTO: la mensa come luogo comune di scambio e di </w:t>
            </w:r>
            <w:proofErr w:type="spellStart"/>
            <w:r w:rsidRPr="00DD27C1">
              <w:rPr>
                <w:rFonts w:ascii="Arial" w:hAnsi="Arial" w:cs="Arial"/>
              </w:rPr>
              <w:t>conoscenza…di</w:t>
            </w:r>
            <w:proofErr w:type="spellEnd"/>
            <w:r w:rsidRPr="00DD27C1">
              <w:rPr>
                <w:rFonts w:ascii="Arial" w:hAnsi="Arial" w:cs="Arial"/>
              </w:rPr>
              <w:t xml:space="preserve"> continuità, dove trovo tracce di me!!!</w:t>
            </w:r>
          </w:p>
          <w:p w:rsidR="00DD27C1" w:rsidRPr="00DD27C1" w:rsidRDefault="00DD27C1" w:rsidP="00660A9A">
            <w:pPr>
              <w:jc w:val="both"/>
              <w:rPr>
                <w:rFonts w:ascii="Arial" w:hAnsi="Arial" w:cs="Arial"/>
              </w:rPr>
            </w:pPr>
          </w:p>
          <w:p w:rsidR="00DD27C1" w:rsidRPr="00EE3956" w:rsidRDefault="00DD27C1" w:rsidP="00DD27C1">
            <w:pPr>
              <w:numPr>
                <w:ilvl w:val="0"/>
                <w:numId w:val="157"/>
              </w:numPr>
              <w:rPr>
                <w:rFonts w:ascii="Arial" w:hAnsi="Arial" w:cs="Arial"/>
              </w:rPr>
            </w:pPr>
            <w:r w:rsidRPr="00EE3956">
              <w:rPr>
                <w:rFonts w:ascii="Arial" w:hAnsi="Arial" w:cs="Arial"/>
              </w:rPr>
              <w:t>Mangiare è un fatto sociale, relazionale, che mette in scena più il come si dà,  piuttosto che il cosa si dà.</w:t>
            </w:r>
          </w:p>
          <w:p w:rsidR="00DD27C1" w:rsidRPr="00EE3956" w:rsidRDefault="00DD27C1" w:rsidP="00DD27C1">
            <w:pPr>
              <w:numPr>
                <w:ilvl w:val="0"/>
                <w:numId w:val="157"/>
              </w:numPr>
              <w:rPr>
                <w:rFonts w:ascii="Arial" w:hAnsi="Arial" w:cs="Arial"/>
              </w:rPr>
            </w:pPr>
            <w:r w:rsidRPr="00EE3956">
              <w:rPr>
                <w:rFonts w:ascii="Arial" w:hAnsi="Arial" w:cs="Arial"/>
              </w:rPr>
              <w:t xml:space="preserve">La scuola a tempo pieno ha una opportunità: mangiare assieme! </w:t>
            </w:r>
          </w:p>
          <w:p w:rsidR="00DD27C1" w:rsidRPr="00EE3956" w:rsidRDefault="00DD27C1" w:rsidP="00DD27C1">
            <w:pPr>
              <w:numPr>
                <w:ilvl w:val="0"/>
                <w:numId w:val="157"/>
              </w:numPr>
              <w:rPr>
                <w:rFonts w:ascii="Arial" w:hAnsi="Arial" w:cs="Arial"/>
              </w:rPr>
            </w:pPr>
            <w:r w:rsidRPr="00EE3956">
              <w:rPr>
                <w:rFonts w:ascii="Arial" w:hAnsi="Arial" w:cs="Arial"/>
              </w:rPr>
              <w:t xml:space="preserve">Se la scuola, nella contemporaneità, ha ancora delle ragioni di essere, una di queste ragioni è stare assieme agli altri.  A scuola gli altri sono davvero tutti. Gli altri sono quelli che nella mia vita fuori  potrei non incontrare mai. Con “l’altro” a scuola mi siedo a tavola. E nel gesto antico del sedersi intorno a un tavolo c’è, per noi, un tesoro. </w:t>
            </w:r>
          </w:p>
          <w:p w:rsidR="00DD27C1" w:rsidRPr="00EE3956" w:rsidRDefault="00DD27C1" w:rsidP="00DD27C1">
            <w:pPr>
              <w:numPr>
                <w:ilvl w:val="0"/>
                <w:numId w:val="157"/>
              </w:numPr>
              <w:rPr>
                <w:rFonts w:ascii="Arial" w:hAnsi="Arial" w:cs="Arial"/>
              </w:rPr>
            </w:pPr>
            <w:r w:rsidRPr="00EE3956">
              <w:rPr>
                <w:rFonts w:ascii="Arial" w:hAnsi="Arial" w:cs="Arial"/>
              </w:rPr>
              <w:t>Il momento del pasto come parte della progettazione scolastica</w:t>
            </w:r>
          </w:p>
          <w:p w:rsidR="00DD27C1" w:rsidRPr="00EE3956" w:rsidRDefault="00DD27C1" w:rsidP="00DD27C1">
            <w:pPr>
              <w:numPr>
                <w:ilvl w:val="0"/>
                <w:numId w:val="157"/>
              </w:numPr>
              <w:rPr>
                <w:rFonts w:ascii="Arial" w:hAnsi="Arial" w:cs="Arial"/>
              </w:rPr>
            </w:pPr>
            <w:r w:rsidRPr="00EE3956">
              <w:rPr>
                <w:rFonts w:ascii="Arial" w:hAnsi="Arial" w:cs="Arial"/>
              </w:rPr>
              <w:t>Mangiare assieme ci parla della nostra cultura: si trasmettono valori, regole, sentimenti, immagini di sé e dell’altro</w:t>
            </w:r>
          </w:p>
          <w:p w:rsidR="00DD27C1" w:rsidRPr="00EE3956" w:rsidRDefault="00DD27C1" w:rsidP="00DD27C1">
            <w:pPr>
              <w:numPr>
                <w:ilvl w:val="0"/>
                <w:numId w:val="157"/>
              </w:numPr>
              <w:rPr>
                <w:rFonts w:ascii="Arial" w:hAnsi="Arial" w:cs="Arial"/>
              </w:rPr>
            </w:pPr>
            <w:r w:rsidRPr="00EE3956">
              <w:rPr>
                <w:rFonts w:ascii="Arial" w:hAnsi="Arial" w:cs="Arial"/>
              </w:rPr>
              <w:t>La vita comunitaria è cruciale per la costruzione del sé</w:t>
            </w:r>
          </w:p>
          <w:p w:rsidR="00DD27C1" w:rsidRPr="00EE3956" w:rsidRDefault="00DD27C1" w:rsidP="00DD27C1">
            <w:pPr>
              <w:numPr>
                <w:ilvl w:val="0"/>
                <w:numId w:val="157"/>
              </w:numPr>
              <w:rPr>
                <w:rFonts w:ascii="Arial" w:hAnsi="Arial" w:cs="Arial"/>
              </w:rPr>
            </w:pPr>
            <w:r w:rsidRPr="00EE3956">
              <w:rPr>
                <w:rFonts w:ascii="Arial" w:hAnsi="Arial" w:cs="Arial"/>
              </w:rPr>
              <w:t xml:space="preserve">Pranzare assieme implica uno stare assieme diverso, cambia la comunicazione e la conversazione.  </w:t>
            </w:r>
          </w:p>
          <w:p w:rsidR="00DD27C1" w:rsidRPr="00EE3956" w:rsidRDefault="00DD27C1" w:rsidP="00660A9A">
            <w:pPr>
              <w:jc w:val="center"/>
              <w:rPr>
                <w:rFonts w:ascii="Arial" w:hAnsi="Arial" w:cs="Arial"/>
              </w:rPr>
            </w:pPr>
          </w:p>
        </w:tc>
      </w:tr>
      <w:tr w:rsidR="00DD27C1" w:rsidRPr="005F376B" w:rsidTr="00660A9A">
        <w:tc>
          <w:tcPr>
            <w:tcW w:w="212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b/>
              </w:rPr>
            </w:pPr>
          </w:p>
          <w:p w:rsidR="00DD27C1" w:rsidRPr="00900942" w:rsidRDefault="00DD27C1" w:rsidP="00660A9A">
            <w:pPr>
              <w:jc w:val="center"/>
              <w:rPr>
                <w:rFonts w:ascii="Arial" w:hAnsi="Arial" w:cs="Arial"/>
                <w:b/>
              </w:rPr>
            </w:pPr>
          </w:p>
          <w:p w:rsidR="00DD27C1" w:rsidRPr="00900942" w:rsidRDefault="00DD27C1" w:rsidP="00660A9A">
            <w:pPr>
              <w:jc w:val="center"/>
              <w:rPr>
                <w:rFonts w:ascii="Arial" w:hAnsi="Arial" w:cs="Arial"/>
                <w:b/>
              </w:rPr>
            </w:pPr>
            <w:r w:rsidRPr="00900942">
              <w:rPr>
                <w:rFonts w:ascii="Arial" w:hAnsi="Arial" w:cs="Arial"/>
                <w:b/>
              </w:rPr>
              <w:t>OBIETTIVI</w:t>
            </w:r>
          </w:p>
        </w:tc>
        <w:tc>
          <w:tcPr>
            <w:tcW w:w="8187" w:type="dxa"/>
            <w:tcBorders>
              <w:top w:val="single" w:sz="4" w:space="0" w:color="auto"/>
              <w:left w:val="single" w:sz="4" w:space="0" w:color="auto"/>
              <w:bottom w:val="single" w:sz="4" w:space="0" w:color="auto"/>
              <w:right w:val="single" w:sz="4" w:space="0" w:color="auto"/>
            </w:tcBorders>
          </w:tcPr>
          <w:p w:rsidR="00DD27C1" w:rsidRPr="00EE3956" w:rsidRDefault="00DD27C1" w:rsidP="00660A9A">
            <w:pPr>
              <w:rPr>
                <w:rFonts w:ascii="Arial" w:hAnsi="Arial" w:cs="Arial"/>
              </w:rPr>
            </w:pPr>
          </w:p>
          <w:p w:rsidR="00DD27C1" w:rsidRPr="00EE3956" w:rsidRDefault="00DD27C1" w:rsidP="00660A9A">
            <w:pPr>
              <w:jc w:val="both"/>
              <w:rPr>
                <w:rFonts w:ascii="Arial" w:hAnsi="Arial" w:cs="Arial"/>
              </w:rPr>
            </w:pPr>
            <w:r w:rsidRPr="00EE3956">
              <w:rPr>
                <w:rFonts w:ascii="Arial" w:hAnsi="Arial" w:cs="Arial"/>
              </w:rPr>
              <w:t>Il corpo docente delle Scuole Primarie “Barozzi”, “Calvino”, “Mazzini”  operante sulle classi a tempo pieno, anche quest’anno scolastico ha aperto una profonda riflessione sulla gestione, sull’organizzazione e sulla valenza educativa dello stare a mensa, insieme ai propri alunni.</w:t>
            </w:r>
          </w:p>
          <w:p w:rsidR="00DD27C1" w:rsidRPr="00EE3956" w:rsidRDefault="00DD27C1" w:rsidP="00DD27C1">
            <w:pPr>
              <w:pStyle w:val="Paragrafoelenco"/>
              <w:numPr>
                <w:ilvl w:val="0"/>
                <w:numId w:val="158"/>
              </w:numPr>
              <w:spacing w:after="0" w:line="240" w:lineRule="auto"/>
              <w:jc w:val="both"/>
            </w:pPr>
            <w:r w:rsidRPr="00EE3956">
              <w:rPr>
                <w:caps w:val="0"/>
              </w:rPr>
              <w:t>Rendere la mensa un luogo piacevole e accogliente, curando l’aspetto dei locali. a tale scopo riceveremo degli elaborati da appendere ai muri da parte dei bambini frequentanti le scuole dell’infanzia (i quali troveranno una volta entrati nella scuola primaria tracce di sé, come simbolo di accoglienza e continuità verticale).</w:t>
            </w:r>
          </w:p>
          <w:p w:rsidR="00DD27C1" w:rsidRPr="00EE3956" w:rsidRDefault="00DD27C1" w:rsidP="00DD27C1">
            <w:pPr>
              <w:pStyle w:val="Paragrafoelenco"/>
              <w:numPr>
                <w:ilvl w:val="0"/>
                <w:numId w:val="158"/>
              </w:numPr>
              <w:spacing w:after="0" w:line="240" w:lineRule="auto"/>
              <w:jc w:val="both"/>
            </w:pPr>
            <w:r w:rsidRPr="00EE3956">
              <w:rPr>
                <w:caps w:val="0"/>
              </w:rPr>
              <w:t>Coinvolgere i genitori volontari per la tinteggiatura delle pareti.</w:t>
            </w:r>
          </w:p>
          <w:p w:rsidR="00DD27C1" w:rsidRPr="00EE3956" w:rsidRDefault="00DD27C1" w:rsidP="00DD27C1">
            <w:pPr>
              <w:pStyle w:val="Paragrafoelenco"/>
              <w:numPr>
                <w:ilvl w:val="0"/>
                <w:numId w:val="158"/>
              </w:numPr>
              <w:spacing w:after="0" w:line="240" w:lineRule="auto"/>
              <w:jc w:val="both"/>
            </w:pPr>
            <w:r w:rsidRPr="00EE3956">
              <w:rPr>
                <w:caps w:val="0"/>
              </w:rPr>
              <w:t>Disporre i tavoli in modo da facilitare e sollecitare una conversazione circolare.</w:t>
            </w:r>
          </w:p>
          <w:p w:rsidR="00DD27C1" w:rsidRPr="00EE3956" w:rsidRDefault="00DD27C1" w:rsidP="00DD27C1">
            <w:pPr>
              <w:pStyle w:val="Paragrafoelenco"/>
              <w:numPr>
                <w:ilvl w:val="0"/>
                <w:numId w:val="158"/>
              </w:numPr>
              <w:spacing w:after="0" w:line="240" w:lineRule="auto"/>
              <w:jc w:val="both"/>
            </w:pPr>
            <w:r w:rsidRPr="00EE3956">
              <w:rPr>
                <w:caps w:val="0"/>
              </w:rPr>
              <w:t>Stimolare in classe discussioni a tema alimentare.</w:t>
            </w:r>
          </w:p>
          <w:p w:rsidR="00DD27C1" w:rsidRPr="00EE3956" w:rsidRDefault="00DD27C1" w:rsidP="00DD27C1">
            <w:pPr>
              <w:pStyle w:val="Paragrafoelenco"/>
              <w:numPr>
                <w:ilvl w:val="0"/>
                <w:numId w:val="158"/>
              </w:numPr>
              <w:spacing w:after="0" w:line="240" w:lineRule="auto"/>
              <w:jc w:val="both"/>
            </w:pPr>
            <w:r w:rsidRPr="00EE3956">
              <w:rPr>
                <w:caps w:val="0"/>
              </w:rPr>
              <w:t>Sostenere l’importanza dell’assaggio di tutti i cibi, ponendoci prima di tutto come esempio per i nostri alunni.</w:t>
            </w:r>
          </w:p>
          <w:p w:rsidR="00DD27C1" w:rsidRPr="00EE3956" w:rsidRDefault="00DD27C1" w:rsidP="00DD27C1">
            <w:pPr>
              <w:pStyle w:val="Paragrafoelenco"/>
              <w:numPr>
                <w:ilvl w:val="0"/>
                <w:numId w:val="158"/>
              </w:numPr>
              <w:spacing w:after="0" w:line="240" w:lineRule="auto"/>
              <w:jc w:val="both"/>
            </w:pPr>
            <w:r w:rsidRPr="00EE3956">
              <w:rPr>
                <w:caps w:val="0"/>
              </w:rPr>
              <w:t>Praticare la raccolta differenziata, riducendo gli sprechi.</w:t>
            </w:r>
          </w:p>
          <w:p w:rsidR="00DD27C1" w:rsidRPr="00EE3956" w:rsidRDefault="00DD27C1" w:rsidP="00DD27C1">
            <w:pPr>
              <w:pStyle w:val="Paragrafoelenco"/>
              <w:numPr>
                <w:ilvl w:val="0"/>
                <w:numId w:val="158"/>
              </w:numPr>
              <w:spacing w:after="0" w:line="240" w:lineRule="auto"/>
              <w:jc w:val="both"/>
            </w:pPr>
            <w:r w:rsidRPr="00EE3956">
              <w:rPr>
                <w:caps w:val="0"/>
              </w:rPr>
              <w:t>Educare ad un pranzo rispettoso delle regole basilari della convivenza civile, in modo da rendere il momento del pasto piacevole e rilassante.</w:t>
            </w:r>
          </w:p>
          <w:p w:rsidR="00DD27C1" w:rsidRPr="00EE3956" w:rsidRDefault="00DD27C1" w:rsidP="00DD27C1">
            <w:pPr>
              <w:pStyle w:val="Paragrafoelenco"/>
              <w:spacing w:before="100" w:beforeAutospacing="1" w:after="0" w:line="240" w:lineRule="auto"/>
              <w:jc w:val="both"/>
            </w:pPr>
          </w:p>
        </w:tc>
      </w:tr>
      <w:tr w:rsidR="00DD27C1" w:rsidRPr="005F376B" w:rsidTr="00660A9A">
        <w:tc>
          <w:tcPr>
            <w:tcW w:w="212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b/>
              </w:rPr>
            </w:pPr>
          </w:p>
          <w:p w:rsidR="00DD27C1" w:rsidRPr="00900942" w:rsidRDefault="00DD27C1" w:rsidP="00660A9A">
            <w:pPr>
              <w:jc w:val="center"/>
              <w:rPr>
                <w:rFonts w:ascii="Arial" w:hAnsi="Arial" w:cs="Arial"/>
                <w:b/>
              </w:rPr>
            </w:pPr>
            <w:r w:rsidRPr="00900942">
              <w:rPr>
                <w:rFonts w:ascii="Arial" w:hAnsi="Arial" w:cs="Arial"/>
                <w:b/>
              </w:rPr>
              <w:t>DESTINATARI</w:t>
            </w:r>
          </w:p>
        </w:tc>
        <w:tc>
          <w:tcPr>
            <w:tcW w:w="8187" w:type="dxa"/>
            <w:tcBorders>
              <w:top w:val="single" w:sz="4" w:space="0" w:color="auto"/>
              <w:left w:val="single" w:sz="4" w:space="0" w:color="auto"/>
              <w:bottom w:val="single" w:sz="4" w:space="0" w:color="auto"/>
              <w:right w:val="single" w:sz="4" w:space="0" w:color="auto"/>
            </w:tcBorders>
          </w:tcPr>
          <w:p w:rsidR="00DD27C1" w:rsidRDefault="00DD27C1" w:rsidP="00DD27C1">
            <w:pPr>
              <w:rPr>
                <w:rFonts w:ascii="Arial" w:hAnsi="Arial" w:cs="Arial"/>
              </w:rPr>
            </w:pPr>
          </w:p>
          <w:p w:rsidR="00DD27C1" w:rsidRPr="00900942" w:rsidRDefault="00DD27C1" w:rsidP="00DD27C1">
            <w:pPr>
              <w:rPr>
                <w:rFonts w:ascii="Arial" w:hAnsi="Arial" w:cs="Arial"/>
              </w:rPr>
            </w:pPr>
            <w:r>
              <w:rPr>
                <w:rFonts w:ascii="Arial" w:hAnsi="Arial" w:cs="Arial"/>
              </w:rPr>
              <w:t xml:space="preserve">Insegnanti, alunni, genitori e personale coinvolto durante la mensa scolastica delle classi a tempo 40 ore settimanali. </w:t>
            </w:r>
          </w:p>
          <w:p w:rsidR="00DD27C1" w:rsidRPr="00900942" w:rsidRDefault="00DD27C1" w:rsidP="00DD27C1">
            <w:pPr>
              <w:rPr>
                <w:rFonts w:ascii="Arial" w:hAnsi="Arial" w:cs="Arial"/>
              </w:rPr>
            </w:pPr>
          </w:p>
        </w:tc>
      </w:tr>
      <w:tr w:rsidR="00DD27C1" w:rsidRPr="005F376B" w:rsidTr="00660A9A">
        <w:tc>
          <w:tcPr>
            <w:tcW w:w="212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b/>
              </w:rPr>
            </w:pPr>
          </w:p>
          <w:p w:rsidR="00DD27C1" w:rsidRPr="00900942" w:rsidRDefault="00DD27C1" w:rsidP="00660A9A">
            <w:pPr>
              <w:jc w:val="center"/>
              <w:rPr>
                <w:rFonts w:ascii="Arial" w:hAnsi="Arial" w:cs="Arial"/>
                <w:b/>
              </w:rPr>
            </w:pPr>
            <w:r w:rsidRPr="00900942">
              <w:rPr>
                <w:rFonts w:ascii="Arial" w:hAnsi="Arial" w:cs="Arial"/>
                <w:b/>
              </w:rPr>
              <w:t>TEMPI</w:t>
            </w:r>
          </w:p>
        </w:tc>
        <w:tc>
          <w:tcPr>
            <w:tcW w:w="818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rPr>
            </w:pPr>
          </w:p>
          <w:p w:rsidR="00DD27C1" w:rsidRPr="00900942" w:rsidRDefault="00DD27C1" w:rsidP="00DD27C1">
            <w:pPr>
              <w:rPr>
                <w:rFonts w:ascii="Arial" w:hAnsi="Arial" w:cs="Arial"/>
              </w:rPr>
            </w:pPr>
            <w:r>
              <w:rPr>
                <w:rFonts w:ascii="Arial" w:hAnsi="Arial" w:cs="Arial"/>
              </w:rPr>
              <w:t>Anno scolastico in corso</w:t>
            </w:r>
            <w:r w:rsidRPr="00900942">
              <w:rPr>
                <w:rFonts w:ascii="Arial" w:hAnsi="Arial" w:cs="Arial"/>
              </w:rPr>
              <w:t>.</w:t>
            </w:r>
          </w:p>
          <w:p w:rsidR="00DD27C1" w:rsidRPr="00900942" w:rsidRDefault="00DD27C1" w:rsidP="00660A9A">
            <w:pPr>
              <w:jc w:val="center"/>
              <w:rPr>
                <w:rFonts w:ascii="Arial" w:hAnsi="Arial" w:cs="Arial"/>
              </w:rPr>
            </w:pPr>
          </w:p>
        </w:tc>
      </w:tr>
      <w:tr w:rsidR="00DD27C1" w:rsidRPr="005F376B" w:rsidTr="00660A9A">
        <w:tc>
          <w:tcPr>
            <w:tcW w:w="212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jc w:val="center"/>
              <w:rPr>
                <w:rFonts w:ascii="Arial" w:hAnsi="Arial" w:cs="Arial"/>
                <w:b/>
              </w:rPr>
            </w:pPr>
          </w:p>
          <w:p w:rsidR="00DD27C1" w:rsidRPr="00900942" w:rsidRDefault="00DD27C1" w:rsidP="00660A9A">
            <w:pPr>
              <w:jc w:val="center"/>
              <w:rPr>
                <w:rFonts w:ascii="Arial" w:hAnsi="Arial" w:cs="Arial"/>
                <w:b/>
              </w:rPr>
            </w:pPr>
            <w:r w:rsidRPr="00900942">
              <w:rPr>
                <w:rFonts w:ascii="Arial" w:hAnsi="Arial" w:cs="Arial"/>
                <w:b/>
              </w:rPr>
              <w:t>SPAZI</w:t>
            </w:r>
          </w:p>
        </w:tc>
        <w:tc>
          <w:tcPr>
            <w:tcW w:w="8187" w:type="dxa"/>
            <w:tcBorders>
              <w:top w:val="single" w:sz="4" w:space="0" w:color="auto"/>
              <w:left w:val="single" w:sz="4" w:space="0" w:color="auto"/>
              <w:bottom w:val="single" w:sz="4" w:space="0" w:color="auto"/>
              <w:right w:val="single" w:sz="4" w:space="0" w:color="auto"/>
            </w:tcBorders>
          </w:tcPr>
          <w:p w:rsidR="00DD27C1" w:rsidRPr="00900942" w:rsidRDefault="00DD27C1" w:rsidP="00660A9A">
            <w:pPr>
              <w:rPr>
                <w:rFonts w:ascii="Arial" w:hAnsi="Arial" w:cs="Arial"/>
              </w:rPr>
            </w:pPr>
          </w:p>
          <w:p w:rsidR="00DD27C1" w:rsidRPr="00DD27C1" w:rsidRDefault="00DD27C1" w:rsidP="00660A9A">
            <w:pPr>
              <w:pStyle w:val="Paragrafoelenco"/>
              <w:numPr>
                <w:ilvl w:val="0"/>
                <w:numId w:val="159"/>
              </w:numPr>
              <w:autoSpaceDE w:val="0"/>
              <w:autoSpaceDN w:val="0"/>
              <w:adjustRightInd w:val="0"/>
            </w:pPr>
            <w:r>
              <w:rPr>
                <w:caps w:val="0"/>
              </w:rPr>
              <w:t>R</w:t>
            </w:r>
            <w:r w:rsidRPr="00DD27C1">
              <w:rPr>
                <w:caps w:val="0"/>
              </w:rPr>
              <w:t>efettori</w:t>
            </w:r>
          </w:p>
        </w:tc>
      </w:tr>
    </w:tbl>
    <w:p w:rsidR="00644306" w:rsidRDefault="00644306" w:rsidP="000120DB">
      <w:pPr>
        <w:pStyle w:val="Rientrocorpodeltesto"/>
        <w:spacing w:line="240" w:lineRule="atLeast"/>
        <w:ind w:left="0"/>
        <w:rPr>
          <w:rFonts w:ascii="Arial" w:hAnsi="Arial" w:cs="Arial"/>
          <w:b/>
          <w:sz w:val="20"/>
        </w:rPr>
      </w:pPr>
    </w:p>
    <w:p w:rsidR="00BB1C13" w:rsidRDefault="00BB1C13" w:rsidP="000120DB">
      <w:pPr>
        <w:pStyle w:val="Rientrocorpodeltesto"/>
        <w:spacing w:line="240" w:lineRule="atLeast"/>
        <w:ind w:left="0"/>
        <w:rPr>
          <w:rFonts w:ascii="Arial" w:hAnsi="Arial" w:cs="Arial"/>
          <w:bCs/>
          <w:sz w:val="28"/>
          <w:szCs w:val="28"/>
          <w:u w:val="single"/>
          <w:shd w:val="clear" w:color="auto" w:fill="F79646"/>
        </w:rPr>
      </w:pPr>
    </w:p>
    <w:p w:rsidR="000F1A79" w:rsidRDefault="004A5324" w:rsidP="000F1A79">
      <w:pPr>
        <w:rPr>
          <w:rFonts w:ascii="Arial" w:hAnsi="Arial" w:cs="Arial"/>
          <w:b/>
          <w:sz w:val="28"/>
          <w:szCs w:val="28"/>
          <w:u w:val="single"/>
        </w:rPr>
      </w:pPr>
      <w:bookmarkStart w:id="88" w:name="Erasmus"/>
      <w:bookmarkStart w:id="89" w:name="LaboratoriPrim"/>
      <w:r>
        <w:rPr>
          <w:rFonts w:ascii="Arial" w:hAnsi="Arial" w:cs="Arial"/>
          <w:b/>
          <w:sz w:val="28"/>
          <w:szCs w:val="28"/>
          <w:u w:val="single"/>
          <w:shd w:val="clear" w:color="auto" w:fill="F79646"/>
        </w:rPr>
        <w:t>Condiviso da tutte le S</w:t>
      </w:r>
      <w:r w:rsidR="000F1A79" w:rsidRPr="000F1A79">
        <w:rPr>
          <w:rFonts w:ascii="Arial" w:hAnsi="Arial" w:cs="Arial"/>
          <w:b/>
          <w:sz w:val="28"/>
          <w:szCs w:val="28"/>
          <w:u w:val="single"/>
          <w:shd w:val="clear" w:color="auto" w:fill="F79646"/>
        </w:rPr>
        <w:t xml:space="preserve">cuole </w:t>
      </w:r>
      <w:r>
        <w:rPr>
          <w:rFonts w:ascii="Arial" w:hAnsi="Arial" w:cs="Arial"/>
          <w:b/>
          <w:sz w:val="28"/>
          <w:szCs w:val="28"/>
          <w:u w:val="single"/>
          <w:shd w:val="clear" w:color="auto" w:fill="F79646"/>
        </w:rPr>
        <w:t>P</w:t>
      </w:r>
      <w:r w:rsidR="000F1A79">
        <w:rPr>
          <w:rFonts w:ascii="Arial" w:hAnsi="Arial" w:cs="Arial"/>
          <w:b/>
          <w:sz w:val="28"/>
          <w:szCs w:val="28"/>
          <w:u w:val="single"/>
          <w:shd w:val="clear" w:color="auto" w:fill="F79646"/>
        </w:rPr>
        <w:t>rimarie del Circolo</w:t>
      </w:r>
      <w:r w:rsidR="007D44B9">
        <w:rPr>
          <w:rFonts w:ascii="Arial" w:hAnsi="Arial" w:cs="Arial"/>
          <w:b/>
          <w:sz w:val="28"/>
          <w:szCs w:val="28"/>
          <w:u w:val="single"/>
          <w:shd w:val="clear" w:color="auto" w:fill="F79646"/>
        </w:rPr>
        <w:t xml:space="preserve"> a.s. 2015/16</w:t>
      </w:r>
      <w:r w:rsidR="000F1A79" w:rsidRPr="000F1A79">
        <w:rPr>
          <w:rFonts w:ascii="Arial" w:hAnsi="Arial" w:cs="Arial"/>
          <w:b/>
          <w:sz w:val="28"/>
          <w:szCs w:val="28"/>
          <w:u w:val="single"/>
        </w:rPr>
        <w:t xml:space="preserve"> </w:t>
      </w:r>
    </w:p>
    <w:bookmarkEnd w:id="88"/>
    <w:p w:rsidR="000F1A79" w:rsidRDefault="00E8205A" w:rsidP="000F1A79">
      <w:pPr>
        <w:rPr>
          <w:rFonts w:ascii="Arial" w:hAnsi="Arial" w:cs="Arial"/>
          <w:b/>
          <w:sz w:val="28"/>
          <w:szCs w:val="28"/>
          <w:u w:val="single"/>
        </w:rPr>
      </w:pPr>
      <w:r>
        <w:rPr>
          <w:noProof/>
        </w:rPr>
        <w:drawing>
          <wp:anchor distT="0" distB="0" distL="114300" distR="114300" simplePos="0" relativeHeight="251628544" behindDoc="0" locked="0" layoutInCell="1" allowOverlap="1">
            <wp:simplePos x="0" y="0"/>
            <wp:positionH relativeFrom="column">
              <wp:posOffset>972820</wp:posOffset>
            </wp:positionH>
            <wp:positionV relativeFrom="paragraph">
              <wp:posOffset>111760</wp:posOffset>
            </wp:positionV>
            <wp:extent cx="3581400" cy="1022350"/>
            <wp:effectExtent l="19050" t="0" r="0" b="0"/>
            <wp:wrapSquare wrapText="bothSides"/>
            <wp:docPr id="2159" name="Immagine 2159" descr="http://www.ipcmeda.gov.it/wp-content/uploads/128156_Logo_Erasmus___60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9" descr="http://www.ipcmeda.gov.it/wp-content/uploads/128156_Logo_Erasmus___60ko.jpg"/>
                    <pic:cNvPicPr>
                      <a:picLocks noChangeAspect="1" noChangeArrowheads="1"/>
                    </pic:cNvPicPr>
                  </pic:nvPicPr>
                  <pic:blipFill>
                    <a:blip r:embed="rId19" r:link="rId20" cstate="print"/>
                    <a:srcRect/>
                    <a:stretch>
                      <a:fillRect/>
                    </a:stretch>
                  </pic:blipFill>
                  <pic:spPr bwMode="auto">
                    <a:xfrm>
                      <a:off x="0" y="0"/>
                      <a:ext cx="3581400" cy="1022350"/>
                    </a:xfrm>
                    <a:prstGeom prst="rect">
                      <a:avLst/>
                    </a:prstGeom>
                    <a:noFill/>
                    <a:ln w="9525">
                      <a:noFill/>
                      <a:miter lim="800000"/>
                      <a:headEnd/>
                      <a:tailEnd/>
                    </a:ln>
                  </pic:spPr>
                </pic:pic>
              </a:graphicData>
            </a:graphic>
          </wp:anchor>
        </w:drawing>
      </w:r>
    </w:p>
    <w:p w:rsidR="000F1A79" w:rsidRPr="000F1A79" w:rsidRDefault="000F1A79" w:rsidP="000F1A79">
      <w:pPr>
        <w:rPr>
          <w:rFonts w:ascii="Arial" w:hAnsi="Arial" w:cs="Arial"/>
          <w:b/>
          <w:sz w:val="28"/>
          <w:szCs w:val="28"/>
          <w:u w:val="single"/>
        </w:rPr>
      </w:pPr>
    </w:p>
    <w:p w:rsidR="00203EDB" w:rsidRPr="00203EDB" w:rsidRDefault="00203EDB" w:rsidP="004A5324">
      <w:pPr>
        <w:rPr>
          <w:rFonts w:ascii="Copperplate Gothic Bold" w:hAnsi="Copperplate Gothic Bold" w:cs="Arial"/>
          <w:b/>
          <w:sz w:val="24"/>
          <w:szCs w:val="24"/>
        </w:rPr>
      </w:pPr>
    </w:p>
    <w:p w:rsidR="00203EDB" w:rsidRPr="00203EDB" w:rsidRDefault="00203EDB" w:rsidP="004A5324">
      <w:pPr>
        <w:rPr>
          <w:rFonts w:ascii="Copperplate Gothic Bold" w:hAnsi="Copperplate Gothic Bold" w:cs="Arial"/>
          <w:b/>
          <w:sz w:val="24"/>
          <w:szCs w:val="24"/>
        </w:rPr>
      </w:pPr>
    </w:p>
    <w:p w:rsidR="00203EDB" w:rsidRPr="00203EDB" w:rsidRDefault="00203EDB" w:rsidP="004A5324">
      <w:pPr>
        <w:rPr>
          <w:rFonts w:ascii="Copperplate Gothic Bold" w:hAnsi="Copperplate Gothic Bold" w:cs="Arial"/>
          <w:b/>
          <w:sz w:val="24"/>
          <w:szCs w:val="24"/>
        </w:rPr>
      </w:pPr>
    </w:p>
    <w:p w:rsidR="00203EDB" w:rsidRPr="00203EDB" w:rsidRDefault="00203EDB" w:rsidP="004A5324">
      <w:pPr>
        <w:rPr>
          <w:rFonts w:ascii="Copperplate Gothic Bold" w:hAnsi="Copperplate Gothic Bold" w:cs="Arial"/>
          <w:b/>
          <w:sz w:val="24"/>
          <w:szCs w:val="24"/>
        </w:rPr>
      </w:pPr>
    </w:p>
    <w:p w:rsidR="00203EDB" w:rsidRPr="00203EDB" w:rsidRDefault="00203EDB" w:rsidP="004A5324">
      <w:pPr>
        <w:rPr>
          <w:rFonts w:ascii="Copperplate Gothic Bold" w:hAnsi="Copperplate Gothic Bold" w:cs="Arial"/>
          <w:b/>
          <w:sz w:val="24"/>
          <w:szCs w:val="24"/>
        </w:rPr>
      </w:pPr>
    </w:p>
    <w:p w:rsidR="000F1A79" w:rsidRPr="004A5324" w:rsidRDefault="000F1A79" w:rsidP="004A5324">
      <w:pPr>
        <w:rPr>
          <w:rFonts w:ascii="Copperplate Gothic Bold" w:hAnsi="Copperplate Gothic Bold" w:cs="Arial"/>
          <w:b/>
          <w:sz w:val="24"/>
          <w:szCs w:val="24"/>
          <w:lang w:val="en-US"/>
        </w:rPr>
      </w:pPr>
      <w:r w:rsidRPr="004A5324">
        <w:rPr>
          <w:rFonts w:ascii="Copperplate Gothic Bold" w:hAnsi="Copperplate Gothic Bold" w:cs="Arial"/>
          <w:b/>
          <w:sz w:val="24"/>
          <w:szCs w:val="24"/>
          <w:lang w:val="en-US"/>
        </w:rPr>
        <w:t>IMPROVING THE QUALITY OF FOREIGN LANGUAGE TEACHING</w:t>
      </w:r>
    </w:p>
    <w:p w:rsidR="000F1A79" w:rsidRPr="000F1A79" w:rsidRDefault="000F1A79" w:rsidP="000F1A79">
      <w:pPr>
        <w:jc w:val="center"/>
        <w:rPr>
          <w:rFonts w:ascii="Arial" w:hAnsi="Arial" w:cs="Arial"/>
          <w:b/>
          <w:sz w:val="24"/>
          <w:szCs w:val="24"/>
          <w:lang w:val="en-US"/>
        </w:rPr>
      </w:pPr>
    </w:p>
    <w:p w:rsidR="00845EDE" w:rsidRPr="00EE50C2" w:rsidRDefault="00845EDE" w:rsidP="000120DB">
      <w:pPr>
        <w:pStyle w:val="Rientrocorpodeltesto"/>
        <w:spacing w:line="240" w:lineRule="atLeast"/>
        <w:ind w:left="0"/>
        <w:rPr>
          <w:rFonts w:ascii="Arial" w:hAnsi="Arial" w:cs="Arial"/>
          <w:bCs/>
          <w:szCs w:val="24"/>
          <w:u w:val="single"/>
          <w:shd w:val="clear" w:color="auto" w:fill="F79646"/>
          <w:lang w:val="en-US"/>
        </w:rPr>
      </w:pPr>
    </w:p>
    <w:p w:rsidR="00675F15" w:rsidRPr="00E72718" w:rsidRDefault="00675F15" w:rsidP="00675F15">
      <w:pPr>
        <w:spacing w:line="276" w:lineRule="auto"/>
        <w:jc w:val="both"/>
        <w:rPr>
          <w:rFonts w:ascii="Arial" w:hAnsi="Arial" w:cs="Arial"/>
          <w:sz w:val="22"/>
          <w:szCs w:val="22"/>
        </w:rPr>
      </w:pPr>
      <w:r w:rsidRPr="00E72718">
        <w:rPr>
          <w:rFonts w:ascii="Arial" w:hAnsi="Arial" w:cs="Arial"/>
          <w:sz w:val="22"/>
          <w:szCs w:val="22"/>
        </w:rPr>
        <w:t>Continua la disseminazione del progetto di Circolo "</w:t>
      </w:r>
      <w:proofErr w:type="spellStart"/>
      <w:r w:rsidRPr="00E72718">
        <w:rPr>
          <w:rFonts w:ascii="Arial" w:hAnsi="Arial" w:cs="Arial"/>
          <w:b/>
          <w:sz w:val="22"/>
          <w:szCs w:val="22"/>
        </w:rPr>
        <w:t>Improving</w:t>
      </w:r>
      <w:proofErr w:type="spellEnd"/>
      <w:r w:rsidRPr="00E72718">
        <w:rPr>
          <w:rFonts w:ascii="Arial" w:hAnsi="Arial" w:cs="Arial"/>
          <w:b/>
          <w:sz w:val="22"/>
          <w:szCs w:val="22"/>
        </w:rPr>
        <w:t xml:space="preserve"> the </w:t>
      </w:r>
      <w:proofErr w:type="spellStart"/>
      <w:r w:rsidRPr="00E72718">
        <w:rPr>
          <w:rFonts w:ascii="Arial" w:hAnsi="Arial" w:cs="Arial"/>
          <w:b/>
          <w:sz w:val="22"/>
          <w:szCs w:val="22"/>
        </w:rPr>
        <w:t>quality</w:t>
      </w:r>
      <w:proofErr w:type="spellEnd"/>
      <w:r w:rsidRPr="00E72718">
        <w:rPr>
          <w:rFonts w:ascii="Arial" w:hAnsi="Arial" w:cs="Arial"/>
          <w:b/>
          <w:sz w:val="22"/>
          <w:szCs w:val="22"/>
        </w:rPr>
        <w:t xml:space="preserve"> </w:t>
      </w:r>
      <w:proofErr w:type="spellStart"/>
      <w:r w:rsidRPr="00E72718">
        <w:rPr>
          <w:rFonts w:ascii="Arial" w:hAnsi="Arial" w:cs="Arial"/>
          <w:b/>
          <w:sz w:val="22"/>
          <w:szCs w:val="22"/>
        </w:rPr>
        <w:t>of</w:t>
      </w:r>
      <w:proofErr w:type="spellEnd"/>
      <w:r w:rsidRPr="00E72718">
        <w:rPr>
          <w:rFonts w:ascii="Arial" w:hAnsi="Arial" w:cs="Arial"/>
          <w:b/>
          <w:sz w:val="22"/>
          <w:szCs w:val="22"/>
        </w:rPr>
        <w:t xml:space="preserve"> </w:t>
      </w:r>
      <w:proofErr w:type="spellStart"/>
      <w:r w:rsidRPr="00E72718">
        <w:rPr>
          <w:rFonts w:ascii="Arial" w:hAnsi="Arial" w:cs="Arial"/>
          <w:b/>
          <w:sz w:val="22"/>
          <w:szCs w:val="22"/>
        </w:rPr>
        <w:t>foreign</w:t>
      </w:r>
      <w:proofErr w:type="spellEnd"/>
      <w:r w:rsidRPr="00E72718">
        <w:rPr>
          <w:rFonts w:ascii="Arial" w:hAnsi="Arial" w:cs="Arial"/>
          <w:b/>
          <w:sz w:val="22"/>
          <w:szCs w:val="22"/>
        </w:rPr>
        <w:t xml:space="preserve"> language </w:t>
      </w:r>
      <w:proofErr w:type="spellStart"/>
      <w:r w:rsidRPr="00E72718">
        <w:rPr>
          <w:rFonts w:ascii="Arial" w:hAnsi="Arial" w:cs="Arial"/>
          <w:b/>
          <w:sz w:val="22"/>
          <w:szCs w:val="22"/>
        </w:rPr>
        <w:t>teaching</w:t>
      </w:r>
      <w:proofErr w:type="spellEnd"/>
      <w:r w:rsidRPr="00E72718">
        <w:rPr>
          <w:rFonts w:ascii="Arial" w:hAnsi="Arial" w:cs="Arial"/>
          <w:b/>
          <w:sz w:val="22"/>
          <w:szCs w:val="22"/>
        </w:rPr>
        <w:t>”</w:t>
      </w:r>
      <w:r w:rsidRPr="00E72718">
        <w:rPr>
          <w:rFonts w:ascii="Arial" w:hAnsi="Arial" w:cs="Arial"/>
          <w:sz w:val="22"/>
          <w:szCs w:val="22"/>
        </w:rPr>
        <w:t xml:space="preserve"> finanziato lo scorso anno scolastico dall’UE. La proposta ha previsto la partecipazione di otto docenti, a rappresentanza dei quattro plessi di scuola primaria, ad attività formative in Gran Bretagna. I corsi di formazione hanno avuto durata di una o due settimane e le partenze sono state distribuite lungo tutto il corso del passato anno scolastico. La condivisione dei materiali e delle esperienze svolte viene realizzata attraverso il sito della scuola sezione </w:t>
      </w:r>
      <w:proofErr w:type="spellStart"/>
      <w:r w:rsidRPr="00E72718">
        <w:rPr>
          <w:rFonts w:ascii="Arial" w:hAnsi="Arial" w:cs="Arial"/>
          <w:sz w:val="22"/>
          <w:szCs w:val="22"/>
        </w:rPr>
        <w:t>Erasmus+</w:t>
      </w:r>
      <w:proofErr w:type="spellEnd"/>
      <w:r w:rsidRPr="00E72718">
        <w:rPr>
          <w:rFonts w:ascii="Arial" w:hAnsi="Arial" w:cs="Arial"/>
          <w:sz w:val="22"/>
          <w:szCs w:val="22"/>
        </w:rPr>
        <w:t xml:space="preserve"> e attraverso il trolley digitale. Si è, inoltre, realizzato lo speciale workshop operativo “Fiera dell’inglese”.</w:t>
      </w:r>
    </w:p>
    <w:p w:rsidR="00675F15" w:rsidRPr="00E72718" w:rsidRDefault="00675F15" w:rsidP="00675F15">
      <w:pPr>
        <w:jc w:val="both"/>
        <w:rPr>
          <w:rFonts w:ascii="Arial" w:hAnsi="Arial" w:cs="Arial"/>
          <w:sz w:val="22"/>
          <w:szCs w:val="22"/>
        </w:rPr>
      </w:pPr>
    </w:p>
    <w:p w:rsidR="00675F15" w:rsidRPr="00E72718" w:rsidRDefault="00675F15" w:rsidP="00675F15">
      <w:pPr>
        <w:spacing w:line="276" w:lineRule="auto"/>
        <w:jc w:val="both"/>
        <w:rPr>
          <w:rFonts w:ascii="Arial" w:hAnsi="Arial" w:cs="Arial"/>
          <w:b/>
          <w:sz w:val="22"/>
          <w:szCs w:val="22"/>
        </w:rPr>
      </w:pPr>
      <w:r w:rsidRPr="00E72718">
        <w:rPr>
          <w:rFonts w:ascii="Arial" w:hAnsi="Arial" w:cs="Arial"/>
          <w:b/>
          <w:sz w:val="22"/>
          <w:szCs w:val="22"/>
        </w:rPr>
        <w:t>OBIETTIVI:</w:t>
      </w:r>
    </w:p>
    <w:p w:rsidR="00675F15" w:rsidRPr="00E72718" w:rsidRDefault="00675F15" w:rsidP="00463EBF">
      <w:pPr>
        <w:pStyle w:val="Paragrafoelenco"/>
        <w:numPr>
          <w:ilvl w:val="0"/>
          <w:numId w:val="102"/>
        </w:numPr>
        <w:jc w:val="both"/>
        <w:rPr>
          <w:sz w:val="22"/>
          <w:szCs w:val="22"/>
        </w:rPr>
      </w:pPr>
      <w:r w:rsidRPr="00E72718">
        <w:rPr>
          <w:caps w:val="0"/>
          <w:sz w:val="22"/>
          <w:szCs w:val="22"/>
        </w:rPr>
        <w:t xml:space="preserve">migliorare le competenze linguistiche e </w:t>
      </w:r>
      <w:proofErr w:type="spellStart"/>
      <w:r w:rsidRPr="00E72718">
        <w:rPr>
          <w:caps w:val="0"/>
          <w:sz w:val="22"/>
          <w:szCs w:val="22"/>
        </w:rPr>
        <w:t>metodologico-didattiche</w:t>
      </w:r>
      <w:proofErr w:type="spellEnd"/>
      <w:r w:rsidRPr="00E72718">
        <w:rPr>
          <w:caps w:val="0"/>
          <w:sz w:val="22"/>
          <w:szCs w:val="22"/>
        </w:rPr>
        <w:t xml:space="preserve"> dei docenti;</w:t>
      </w:r>
    </w:p>
    <w:p w:rsidR="00675F15" w:rsidRPr="00E72718" w:rsidRDefault="00675F15" w:rsidP="00463EBF">
      <w:pPr>
        <w:pStyle w:val="Paragrafoelenco"/>
        <w:numPr>
          <w:ilvl w:val="0"/>
          <w:numId w:val="102"/>
        </w:numPr>
        <w:jc w:val="both"/>
        <w:rPr>
          <w:sz w:val="22"/>
          <w:szCs w:val="22"/>
        </w:rPr>
      </w:pPr>
      <w:r w:rsidRPr="00E72718">
        <w:rPr>
          <w:caps w:val="0"/>
          <w:sz w:val="22"/>
          <w:szCs w:val="22"/>
        </w:rPr>
        <w:t>acquisire nuovi metodi e strumenti di insegnamento per aumentare motivazione ed entusiasmo negli alunni;</w:t>
      </w:r>
    </w:p>
    <w:p w:rsidR="00675F15" w:rsidRPr="00E72718" w:rsidRDefault="00675F15" w:rsidP="00463EBF">
      <w:pPr>
        <w:pStyle w:val="Paragrafoelenco"/>
        <w:numPr>
          <w:ilvl w:val="0"/>
          <w:numId w:val="102"/>
        </w:numPr>
        <w:jc w:val="both"/>
        <w:rPr>
          <w:sz w:val="22"/>
          <w:szCs w:val="22"/>
        </w:rPr>
      </w:pPr>
      <w:r w:rsidRPr="00E72718">
        <w:rPr>
          <w:caps w:val="0"/>
          <w:sz w:val="22"/>
          <w:szCs w:val="22"/>
        </w:rPr>
        <w:t>condividere idee e materiali con docenti di altri Paesi europei;</w:t>
      </w:r>
    </w:p>
    <w:p w:rsidR="00675F15" w:rsidRPr="00E72718" w:rsidRDefault="00675F15" w:rsidP="00463EBF">
      <w:pPr>
        <w:pStyle w:val="Paragrafoelenco"/>
        <w:numPr>
          <w:ilvl w:val="0"/>
          <w:numId w:val="102"/>
        </w:numPr>
        <w:jc w:val="both"/>
        <w:rPr>
          <w:sz w:val="22"/>
          <w:szCs w:val="22"/>
        </w:rPr>
      </w:pPr>
      <w:r w:rsidRPr="00E72718">
        <w:rPr>
          <w:caps w:val="0"/>
          <w:sz w:val="22"/>
          <w:szCs w:val="22"/>
        </w:rPr>
        <w:t>conoscere nuove culture e sistemi scolastici diversi;</w:t>
      </w:r>
    </w:p>
    <w:p w:rsidR="00675F15" w:rsidRPr="00E72718" w:rsidRDefault="00675F15" w:rsidP="00463EBF">
      <w:pPr>
        <w:pStyle w:val="Paragrafoelenco"/>
        <w:numPr>
          <w:ilvl w:val="0"/>
          <w:numId w:val="102"/>
        </w:numPr>
        <w:jc w:val="both"/>
        <w:rPr>
          <w:sz w:val="22"/>
          <w:szCs w:val="22"/>
        </w:rPr>
      </w:pPr>
      <w:r w:rsidRPr="00E72718">
        <w:rPr>
          <w:caps w:val="0"/>
          <w:sz w:val="22"/>
          <w:szCs w:val="22"/>
        </w:rPr>
        <w:t xml:space="preserve">creare progetti condivisi con altre scuole d'Europa utilizzando anche la piattaforma </w:t>
      </w:r>
      <w:proofErr w:type="spellStart"/>
      <w:r w:rsidRPr="00E72718">
        <w:rPr>
          <w:caps w:val="0"/>
          <w:sz w:val="22"/>
          <w:szCs w:val="22"/>
        </w:rPr>
        <w:t>eTwinning</w:t>
      </w:r>
      <w:proofErr w:type="spellEnd"/>
      <w:r w:rsidRPr="00E72718">
        <w:rPr>
          <w:caps w:val="0"/>
          <w:sz w:val="22"/>
          <w:szCs w:val="22"/>
        </w:rPr>
        <w:t>;</w:t>
      </w:r>
    </w:p>
    <w:p w:rsidR="00675F15" w:rsidRPr="00E72718" w:rsidRDefault="00675F15" w:rsidP="00463EBF">
      <w:pPr>
        <w:pStyle w:val="Paragrafoelenco"/>
        <w:numPr>
          <w:ilvl w:val="0"/>
          <w:numId w:val="102"/>
        </w:numPr>
        <w:jc w:val="both"/>
        <w:rPr>
          <w:sz w:val="22"/>
          <w:szCs w:val="22"/>
        </w:rPr>
      </w:pPr>
      <w:r w:rsidRPr="00E72718">
        <w:rPr>
          <w:caps w:val="0"/>
          <w:sz w:val="22"/>
          <w:szCs w:val="22"/>
        </w:rPr>
        <w:t>favorire l'inclusione degli alunni stranieri, disabili e con bisogni educativi speciali per i quali le attività di L2, che si connotano per la varietà di canali comunicativi, costituiscono una modalità privilegiata di integrazione e di inclusione.</w:t>
      </w:r>
    </w:p>
    <w:p w:rsidR="00675F15" w:rsidRPr="00E72718" w:rsidRDefault="00675F15" w:rsidP="00463EBF">
      <w:pPr>
        <w:pStyle w:val="Paragrafoelenco"/>
        <w:numPr>
          <w:ilvl w:val="0"/>
          <w:numId w:val="102"/>
        </w:numPr>
        <w:jc w:val="both"/>
        <w:rPr>
          <w:sz w:val="22"/>
          <w:szCs w:val="22"/>
        </w:rPr>
      </w:pPr>
    </w:p>
    <w:p w:rsidR="00675F15" w:rsidRPr="00E72718" w:rsidRDefault="00E8205A" w:rsidP="00675F15">
      <w:pPr>
        <w:spacing w:line="276" w:lineRule="auto"/>
        <w:jc w:val="both"/>
        <w:rPr>
          <w:rFonts w:ascii="Arial" w:hAnsi="Arial" w:cs="Arial"/>
          <w:sz w:val="22"/>
          <w:szCs w:val="22"/>
        </w:rPr>
      </w:pPr>
      <w:r w:rsidRPr="00E72718">
        <w:rPr>
          <w:rFonts w:ascii="Arial" w:hAnsi="Arial" w:cs="Arial"/>
          <w:noProof/>
          <w:sz w:val="22"/>
          <w:szCs w:val="22"/>
        </w:rPr>
        <w:drawing>
          <wp:inline distT="0" distB="0" distL="0" distR="0">
            <wp:extent cx="3407410" cy="536575"/>
            <wp:effectExtent l="0" t="0" r="0" b="0"/>
            <wp:docPr id="18" name="Immagine 1" descr="Logo eTwinn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eTwinning.gif"/>
                    <pic:cNvPicPr>
                      <a:picLocks noChangeAspect="1" noChangeArrowheads="1"/>
                    </pic:cNvPicPr>
                  </pic:nvPicPr>
                  <pic:blipFill>
                    <a:blip r:embed="rId21" cstate="print"/>
                    <a:srcRect/>
                    <a:stretch>
                      <a:fillRect/>
                    </a:stretch>
                  </pic:blipFill>
                  <pic:spPr bwMode="auto">
                    <a:xfrm>
                      <a:off x="0" y="0"/>
                      <a:ext cx="3407410" cy="536575"/>
                    </a:xfrm>
                    <a:prstGeom prst="rect">
                      <a:avLst/>
                    </a:prstGeom>
                    <a:noFill/>
                    <a:ln w="9525">
                      <a:noFill/>
                      <a:miter lim="800000"/>
                      <a:headEnd/>
                      <a:tailEnd/>
                    </a:ln>
                  </pic:spPr>
                </pic:pic>
              </a:graphicData>
            </a:graphic>
          </wp:inline>
        </w:drawing>
      </w:r>
    </w:p>
    <w:p w:rsidR="00675F15" w:rsidRPr="00E72718" w:rsidRDefault="00675F15" w:rsidP="00675F15">
      <w:pPr>
        <w:spacing w:line="276" w:lineRule="auto"/>
        <w:jc w:val="both"/>
        <w:rPr>
          <w:rFonts w:ascii="Arial" w:hAnsi="Arial" w:cs="Arial"/>
          <w:sz w:val="22"/>
          <w:szCs w:val="22"/>
        </w:rPr>
      </w:pPr>
      <w:proofErr w:type="spellStart"/>
      <w:r w:rsidRPr="00E72718">
        <w:rPr>
          <w:rFonts w:ascii="Arial" w:hAnsi="Arial" w:cs="Arial"/>
          <w:sz w:val="22"/>
          <w:szCs w:val="22"/>
        </w:rPr>
        <w:t>eTwinning</w:t>
      </w:r>
      <w:proofErr w:type="spellEnd"/>
      <w:r w:rsidRPr="00E72718">
        <w:rPr>
          <w:rFonts w:ascii="Arial" w:hAnsi="Arial" w:cs="Arial"/>
          <w:sz w:val="22"/>
          <w:szCs w:val="22"/>
        </w:rPr>
        <w:t xml:space="preserve"> è la community delle scuole europee. E’ uno strumento per creare gemellaggi elettronici e promuovere l’innovazione della scuola grazie all’applicazione delle TIC (tecnologie dell’informazione e della comunicazione) usando l’inglese come lingue veicolare ed esercitando una cittadinanza attiva.</w:t>
      </w:r>
    </w:p>
    <w:p w:rsidR="00675F15" w:rsidRPr="00E72718" w:rsidRDefault="00675F15" w:rsidP="00675F15">
      <w:pPr>
        <w:spacing w:line="276" w:lineRule="auto"/>
        <w:jc w:val="both"/>
        <w:rPr>
          <w:rFonts w:ascii="Arial" w:hAnsi="Arial" w:cs="Arial"/>
          <w:sz w:val="22"/>
          <w:szCs w:val="22"/>
        </w:rPr>
      </w:pPr>
      <w:r w:rsidRPr="00E72718">
        <w:rPr>
          <w:rFonts w:ascii="Arial" w:hAnsi="Arial" w:cs="Arial"/>
          <w:sz w:val="22"/>
          <w:szCs w:val="22"/>
        </w:rPr>
        <w:t>La Direzione Didattica di Vignola ha attualmente 28 docenti iscritti sia delle scuole dell’infanzia che delle scuole primarie. Sono attivi 13 progetti e 10 sono stati chiusi perché già conclusi. Oltre a progetti con altre scuole europee, sono attive anche esperienze di attività in rete tra classi della Direzione Didattica.</w:t>
      </w:r>
    </w:p>
    <w:p w:rsidR="00675F15" w:rsidRPr="00E72718" w:rsidRDefault="00675F15" w:rsidP="00675F15">
      <w:pPr>
        <w:pStyle w:val="Rientrocorpodeltesto"/>
        <w:spacing w:line="276" w:lineRule="auto"/>
        <w:ind w:left="0"/>
        <w:rPr>
          <w:rFonts w:ascii="Arial" w:hAnsi="Arial" w:cs="Arial"/>
          <w:bCs/>
          <w:sz w:val="22"/>
          <w:szCs w:val="22"/>
          <w:u w:val="single"/>
          <w:shd w:val="clear" w:color="auto" w:fill="F79646"/>
        </w:rPr>
      </w:pPr>
    </w:p>
    <w:p w:rsidR="00675F15" w:rsidRDefault="00675F15" w:rsidP="000120DB">
      <w:pPr>
        <w:pStyle w:val="Rientrocorpodeltesto"/>
        <w:spacing w:line="240" w:lineRule="atLeast"/>
        <w:ind w:left="0"/>
        <w:rPr>
          <w:rFonts w:ascii="Arial" w:hAnsi="Arial" w:cs="Arial"/>
          <w:bCs/>
          <w:sz w:val="28"/>
          <w:szCs w:val="28"/>
          <w:u w:val="single"/>
          <w:shd w:val="clear" w:color="auto" w:fill="F79646"/>
        </w:rPr>
      </w:pPr>
    </w:p>
    <w:p w:rsidR="00E72718" w:rsidRDefault="00E72718" w:rsidP="000120DB">
      <w:pPr>
        <w:pStyle w:val="Rientrocorpodeltesto"/>
        <w:spacing w:line="240" w:lineRule="atLeast"/>
        <w:ind w:left="0"/>
        <w:rPr>
          <w:rFonts w:ascii="Arial" w:hAnsi="Arial" w:cs="Arial"/>
          <w:bCs/>
          <w:sz w:val="28"/>
          <w:szCs w:val="28"/>
          <w:u w:val="single"/>
          <w:shd w:val="clear" w:color="auto" w:fill="F79646"/>
        </w:rPr>
      </w:pPr>
    </w:p>
    <w:p w:rsidR="00E72718" w:rsidRDefault="00E72718" w:rsidP="000120DB">
      <w:pPr>
        <w:pStyle w:val="Rientrocorpodeltesto"/>
        <w:spacing w:line="240" w:lineRule="atLeast"/>
        <w:ind w:left="0"/>
        <w:rPr>
          <w:rFonts w:ascii="Arial" w:hAnsi="Arial" w:cs="Arial"/>
          <w:bCs/>
          <w:sz w:val="28"/>
          <w:szCs w:val="28"/>
          <w:u w:val="single"/>
          <w:shd w:val="clear" w:color="auto" w:fill="F79646"/>
        </w:rPr>
      </w:pPr>
    </w:p>
    <w:p w:rsidR="00E72718" w:rsidRDefault="00E72718" w:rsidP="000120DB">
      <w:pPr>
        <w:pStyle w:val="Rientrocorpodeltesto"/>
        <w:spacing w:line="240" w:lineRule="atLeast"/>
        <w:ind w:left="0"/>
        <w:rPr>
          <w:rFonts w:ascii="Arial" w:hAnsi="Arial" w:cs="Arial"/>
          <w:bCs/>
          <w:sz w:val="28"/>
          <w:szCs w:val="28"/>
          <w:u w:val="single"/>
          <w:shd w:val="clear" w:color="auto" w:fill="F79646"/>
        </w:rPr>
      </w:pPr>
    </w:p>
    <w:p w:rsidR="00FC789F" w:rsidRPr="006D5998" w:rsidRDefault="000C0829" w:rsidP="006D5998">
      <w:pPr>
        <w:pStyle w:val="Rientrocorpodeltesto"/>
        <w:spacing w:line="240" w:lineRule="atLeast"/>
        <w:ind w:left="0"/>
        <w:rPr>
          <w:rFonts w:ascii="Arial" w:hAnsi="Arial" w:cs="Arial"/>
          <w:bCs/>
          <w:caps/>
          <w:sz w:val="28"/>
          <w:szCs w:val="28"/>
          <w:u w:val="single"/>
        </w:rPr>
      </w:pPr>
      <w:r>
        <w:rPr>
          <w:rFonts w:ascii="Arial" w:hAnsi="Arial" w:cs="Arial"/>
          <w:bCs/>
          <w:sz w:val="28"/>
          <w:szCs w:val="28"/>
          <w:u w:val="single"/>
          <w:shd w:val="clear" w:color="auto" w:fill="F79646"/>
        </w:rPr>
        <w:t>4.3 Laboratori di Scuola P</w:t>
      </w:r>
      <w:r w:rsidRPr="000C0829">
        <w:rPr>
          <w:rFonts w:ascii="Arial" w:hAnsi="Arial" w:cs="Arial"/>
          <w:bCs/>
          <w:sz w:val="28"/>
          <w:szCs w:val="28"/>
          <w:u w:val="single"/>
          <w:shd w:val="clear" w:color="auto" w:fill="F79646"/>
        </w:rPr>
        <w:t>rimaria</w:t>
      </w:r>
      <w:r w:rsidR="00F05E13">
        <w:rPr>
          <w:rFonts w:ascii="Arial" w:hAnsi="Arial" w:cs="Arial"/>
          <w:bCs/>
          <w:sz w:val="28"/>
          <w:szCs w:val="28"/>
          <w:u w:val="single"/>
          <w:shd w:val="clear" w:color="auto" w:fill="F79646"/>
        </w:rPr>
        <w:t xml:space="preserve"> – a.s. 2016</w:t>
      </w:r>
      <w:r w:rsidR="007D44B9">
        <w:rPr>
          <w:rFonts w:ascii="Arial" w:hAnsi="Arial" w:cs="Arial"/>
          <w:bCs/>
          <w:sz w:val="28"/>
          <w:szCs w:val="28"/>
          <w:u w:val="single"/>
          <w:shd w:val="clear" w:color="auto" w:fill="F79646"/>
        </w:rPr>
        <w:t>/1</w:t>
      </w:r>
      <w:r w:rsidR="00F05E13">
        <w:rPr>
          <w:rFonts w:ascii="Arial" w:hAnsi="Arial" w:cs="Arial"/>
          <w:bCs/>
          <w:sz w:val="28"/>
          <w:szCs w:val="28"/>
          <w:u w:val="single"/>
          <w:shd w:val="clear" w:color="auto" w:fill="F79646"/>
        </w:rPr>
        <w:t>7</w:t>
      </w:r>
      <w:r w:rsidRPr="000C0829">
        <w:rPr>
          <w:rFonts w:ascii="Arial" w:hAnsi="Arial" w:cs="Arial"/>
          <w:bCs/>
          <w:sz w:val="28"/>
          <w:szCs w:val="28"/>
          <w:u w:val="single"/>
        </w:rPr>
        <w:t xml:space="preserve"> </w:t>
      </w:r>
      <w:bookmarkEnd w:id="89"/>
    </w:p>
    <w:p w:rsidR="00FC789F" w:rsidRDefault="00FC789F" w:rsidP="00EA41E2">
      <w:pPr>
        <w:rPr>
          <w:rFonts w:ascii="Arial" w:hAnsi="Arial" w:cs="Arial"/>
          <w:sz w:val="24"/>
          <w:szCs w:val="24"/>
        </w:rPr>
      </w:pPr>
    </w:p>
    <w:tbl>
      <w:tblPr>
        <w:tblpPr w:leftFromText="141" w:rightFromText="141" w:vertAnchor="page" w:horzAnchor="margin" w:tblpY="1951"/>
        <w:tblW w:w="9800" w:type="dxa"/>
        <w:tblCellMar>
          <w:left w:w="0" w:type="dxa"/>
          <w:right w:w="0" w:type="dxa"/>
        </w:tblCellMar>
        <w:tblLook w:val="04A0"/>
      </w:tblPr>
      <w:tblGrid>
        <w:gridCol w:w="5048"/>
        <w:gridCol w:w="891"/>
        <w:gridCol w:w="866"/>
        <w:gridCol w:w="594"/>
        <w:gridCol w:w="594"/>
        <w:gridCol w:w="594"/>
        <w:gridCol w:w="594"/>
        <w:gridCol w:w="619"/>
      </w:tblGrid>
      <w:tr w:rsidR="006D5998" w:rsidTr="006D5998">
        <w:trPr>
          <w:trHeight w:val="290"/>
        </w:trPr>
        <w:tc>
          <w:tcPr>
            <w:tcW w:w="5048"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75" w:lineRule="atLeast"/>
              <w:textAlignment w:val="baseline"/>
              <w:rPr>
                <w:rFonts w:ascii="Arial" w:hAnsi="Arial" w:cs="Arial"/>
                <w:sz w:val="36"/>
                <w:szCs w:val="36"/>
              </w:rPr>
            </w:pPr>
            <w:bookmarkStart w:id="90" w:name="LaboratoriObiettivi"/>
            <w:r>
              <w:rPr>
                <w:rFonts w:ascii="Arial" w:eastAsia="MS PGothic" w:hAnsi="Arial"/>
                <w:i/>
                <w:iCs/>
                <w:color w:val="000000"/>
                <w:kern w:val="24"/>
                <w:sz w:val="18"/>
                <w:szCs w:val="18"/>
              </w:rPr>
              <w:t>LABORATORI</w:t>
            </w:r>
            <w:r>
              <w:rPr>
                <w:rFonts w:eastAsia="MS PGothic"/>
                <w:color w:val="000000"/>
                <w:kern w:val="24"/>
                <w:sz w:val="22"/>
                <w:szCs w:val="22"/>
              </w:rPr>
              <w:t xml:space="preserve"> </w:t>
            </w:r>
          </w:p>
        </w:tc>
        <w:tc>
          <w:tcPr>
            <w:tcW w:w="891"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75" w:lineRule="atLeast"/>
              <w:jc w:val="center"/>
              <w:textAlignment w:val="baseline"/>
              <w:rPr>
                <w:rFonts w:ascii="Arial" w:hAnsi="Arial" w:cs="Arial"/>
                <w:sz w:val="36"/>
                <w:szCs w:val="36"/>
              </w:rPr>
            </w:pPr>
            <w:r>
              <w:rPr>
                <w:rFonts w:ascii="Arial" w:eastAsia="MS PGothic" w:hAnsi="Arial"/>
                <w:i/>
                <w:iCs/>
                <w:color w:val="000000"/>
                <w:kern w:val="24"/>
                <w:sz w:val="16"/>
                <w:szCs w:val="16"/>
              </w:rPr>
              <w:t xml:space="preserve">n° </w:t>
            </w:r>
            <w:r>
              <w:rPr>
                <w:rFonts w:ascii="Arial" w:eastAsia="MS PGothic" w:hAnsi="Arial"/>
                <w:i/>
                <w:iCs/>
                <w:color w:val="000000"/>
                <w:kern w:val="24"/>
                <w:sz w:val="12"/>
                <w:szCs w:val="12"/>
              </w:rPr>
              <w:t>interventi</w:t>
            </w:r>
            <w:r>
              <w:rPr>
                <w:rFonts w:eastAsia="MS PGothic"/>
                <w:color w:val="000000"/>
                <w:kern w:val="24"/>
                <w:sz w:val="22"/>
                <w:szCs w:val="22"/>
              </w:rPr>
              <w:t xml:space="preserve"> </w:t>
            </w:r>
          </w:p>
        </w:tc>
        <w:tc>
          <w:tcPr>
            <w:tcW w:w="866" w:type="dxa"/>
            <w:vMerge w:val="restart"/>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75" w:lineRule="atLeast"/>
              <w:textAlignment w:val="baseline"/>
              <w:rPr>
                <w:rFonts w:ascii="Arial" w:hAnsi="Arial" w:cs="Arial"/>
                <w:sz w:val="36"/>
                <w:szCs w:val="36"/>
              </w:rPr>
            </w:pPr>
            <w:r>
              <w:rPr>
                <w:rFonts w:ascii="Arial" w:eastAsia="MS PGothic" w:hAnsi="Arial"/>
                <w:i/>
                <w:iCs/>
                <w:color w:val="000000"/>
                <w:kern w:val="24"/>
                <w:sz w:val="16"/>
                <w:szCs w:val="16"/>
              </w:rPr>
              <w:t>n° ore</w:t>
            </w:r>
            <w:r>
              <w:rPr>
                <w:rFonts w:eastAsia="MS PGothic"/>
                <w:color w:val="000000"/>
                <w:kern w:val="24"/>
                <w:sz w:val="22"/>
                <w:szCs w:val="22"/>
              </w:rPr>
              <w:t xml:space="preserve"> </w:t>
            </w:r>
          </w:p>
        </w:tc>
        <w:tc>
          <w:tcPr>
            <w:tcW w:w="2995" w:type="dxa"/>
            <w:gridSpan w:val="5"/>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75" w:lineRule="atLeast"/>
              <w:jc w:val="center"/>
              <w:textAlignment w:val="baseline"/>
              <w:rPr>
                <w:rFonts w:ascii="Arial" w:hAnsi="Arial" w:cs="Arial"/>
                <w:sz w:val="36"/>
                <w:szCs w:val="36"/>
              </w:rPr>
            </w:pPr>
            <w:r>
              <w:rPr>
                <w:rFonts w:ascii="Arial" w:eastAsia="MS PGothic" w:hAnsi="Arial"/>
                <w:i/>
                <w:iCs/>
                <w:color w:val="000000"/>
                <w:kern w:val="24"/>
                <w:sz w:val="18"/>
                <w:szCs w:val="18"/>
              </w:rPr>
              <w:t>CLASSI  A CUI E’ RIVOLTO</w:t>
            </w:r>
            <w:r>
              <w:rPr>
                <w:rFonts w:eastAsia="MS PGothic"/>
                <w:color w:val="000000"/>
                <w:kern w:val="24"/>
                <w:sz w:val="22"/>
                <w:szCs w:val="22"/>
              </w:rPr>
              <w:t xml:space="preserve"> </w:t>
            </w:r>
          </w:p>
        </w:tc>
      </w:tr>
      <w:tr w:rsidR="006D5998" w:rsidTr="006D5998">
        <w:trPr>
          <w:trHeight w:val="431"/>
        </w:trPr>
        <w:tc>
          <w:tcPr>
            <w:tcW w:w="0" w:type="auto"/>
            <w:vMerge/>
            <w:tcBorders>
              <w:top w:val="single" w:sz="8" w:space="0" w:color="000000"/>
              <w:left w:val="single" w:sz="8" w:space="0" w:color="000000"/>
              <w:bottom w:val="single" w:sz="8" w:space="0" w:color="000000"/>
              <w:right w:val="single" w:sz="8" w:space="0" w:color="000000"/>
            </w:tcBorders>
            <w:vAlign w:val="center"/>
          </w:tcPr>
          <w:p w:rsidR="006D5998" w:rsidRDefault="006D5998" w:rsidP="006D5998">
            <w:pPr>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D5998" w:rsidRDefault="006D5998" w:rsidP="006D5998">
            <w:pPr>
              <w:rPr>
                <w:rFonts w:ascii="Arial" w:hAnsi="Arial" w:cs="Arial"/>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w:t>
            </w:r>
          </w:p>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2^</w:t>
            </w:r>
          </w:p>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10</w:t>
            </w:r>
            <w:r>
              <w:rPr>
                <w:rFonts w:eastAsia="MS PGothic"/>
                <w:color w:val="000000"/>
                <w:kern w:val="24"/>
                <w:sz w:val="22"/>
                <w:szCs w:val="22"/>
              </w:rPr>
              <w:t xml:space="preserve"> </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3^</w:t>
            </w:r>
          </w:p>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r>
              <w:rPr>
                <w:rFonts w:eastAsia="MS PGothic"/>
                <w:color w:val="000000"/>
                <w:kern w:val="24"/>
                <w:sz w:val="22"/>
                <w:szCs w:val="22"/>
              </w:rPr>
              <w:t xml:space="preserve"> </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4^</w:t>
            </w:r>
          </w:p>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5^</w:t>
            </w:r>
          </w:p>
          <w:p w:rsidR="006D5998" w:rsidRDefault="006D5998" w:rsidP="006D5998">
            <w:pPr>
              <w:spacing w:line="240" w:lineRule="exact"/>
              <w:jc w:val="center"/>
              <w:textAlignment w:val="baseline"/>
              <w:rPr>
                <w:rFonts w:ascii="Arial" w:hAnsi="Arial" w:cs="Arial"/>
                <w:sz w:val="36"/>
                <w:szCs w:val="36"/>
              </w:rPr>
            </w:pPr>
            <w:r>
              <w:rPr>
                <w:rFonts w:ascii="Arial" w:eastAsia="MS PGothic" w:hAnsi="Arial"/>
                <w:i/>
                <w:iCs/>
                <w:color w:val="000000"/>
                <w:kern w:val="24"/>
                <w:sz w:val="18"/>
                <w:szCs w:val="18"/>
              </w:rPr>
              <w:t>11</w:t>
            </w: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Amici del Museo </w:t>
            </w:r>
          </w:p>
          <w:p w:rsidR="006D5998" w:rsidRDefault="006D5998" w:rsidP="006D5998">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A cura di “Museo di Vignola” e  “ Al Palèsi”</w:t>
            </w:r>
            <w:r>
              <w:rPr>
                <w:rFonts w:eastAsia="MS PGothic"/>
                <w:color w:val="000000"/>
                <w:kern w:val="24"/>
                <w:sz w:val="22"/>
                <w:szCs w:val="22"/>
              </w:rPr>
              <w:t xml:space="preserve">  +</w:t>
            </w:r>
          </w:p>
          <w:p w:rsidR="006D5998" w:rsidRDefault="006D5998" w:rsidP="006D5998">
            <w:pPr>
              <w:spacing w:line="240" w:lineRule="exact"/>
              <w:textAlignment w:val="baseline"/>
              <w:rPr>
                <w:rFonts w:ascii="Arial" w:hAnsi="Arial" w:cs="Arial"/>
                <w:sz w:val="36"/>
                <w:szCs w:val="36"/>
              </w:rPr>
            </w:pPr>
            <w:r>
              <w:rPr>
                <w:rFonts w:eastAsia="MS PGothic"/>
                <w:color w:val="000000"/>
                <w:kern w:val="24"/>
                <w:sz w:val="22"/>
                <w:szCs w:val="22"/>
              </w:rPr>
              <w:t>Percorso mineralogico c/o Museo (cl.4^)</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jc w:val="center"/>
              <w:textAlignment w:val="baseline"/>
              <w:rPr>
                <w:rFonts w:ascii="Arial" w:hAnsi="Arial" w:cs="Arial"/>
                <w:sz w:val="36"/>
                <w:szCs w:val="36"/>
              </w:rPr>
            </w:pPr>
            <w:r>
              <w:rPr>
                <w:rFonts w:ascii="Arial" w:eastAsia="MS PGothic" w:hAnsi="Arial" w:cs="Arial"/>
                <w:color w:val="000000"/>
                <w:kern w:val="24"/>
                <w:sz w:val="18"/>
                <w:szCs w:val="18"/>
              </w:rPr>
              <w:t>3 + 1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6+2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934C43" w:rsidRDefault="006D5998" w:rsidP="006D5998">
            <w:pPr>
              <w:jc w:val="center"/>
              <w:rPr>
                <w:rFonts w:ascii="Arial" w:hAnsi="Arial" w:cs="Arial"/>
                <w:sz w:val="24"/>
                <w:szCs w:val="24"/>
              </w:rPr>
            </w:pPr>
            <w:r w:rsidRPr="00934C43">
              <w:rPr>
                <w:rFonts w:ascii="Arial" w:hAnsi="Arial" w:cs="Arial"/>
                <w:sz w:val="24"/>
                <w:szCs w:val="24"/>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Educazione alimentare</w:t>
            </w:r>
          </w:p>
          <w:p w:rsidR="006D5998" w:rsidRDefault="006D5998" w:rsidP="006D5998">
            <w:pPr>
              <w:spacing w:line="240" w:lineRule="exact"/>
              <w:textAlignment w:val="baseline"/>
              <w:rPr>
                <w:rFonts w:ascii="Arial" w:hAnsi="Arial" w:cs="Arial"/>
                <w:sz w:val="36"/>
                <w:szCs w:val="36"/>
              </w:rPr>
            </w:pPr>
            <w:r>
              <w:rPr>
                <w:rFonts w:ascii="Arial" w:eastAsia="MS PGothic" w:hAnsi="Arial"/>
                <w:i/>
                <w:iCs/>
                <w:color w:val="000000"/>
                <w:kern w:val="24"/>
                <w:sz w:val="18"/>
                <w:szCs w:val="18"/>
              </w:rPr>
              <w:t>“Diamoci una mossa” – Laboratorio  Coop “Scambiamo la merenda”</w:t>
            </w:r>
          </w:p>
          <w:p w:rsidR="006D5998" w:rsidRPr="00D73D85" w:rsidRDefault="006D5998" w:rsidP="006D5998">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 xml:space="preserve">A cura di Amm. </w:t>
            </w:r>
            <w:proofErr w:type="spellStart"/>
            <w:r>
              <w:rPr>
                <w:rFonts w:ascii="Arial" w:eastAsia="MS PGothic" w:hAnsi="Arial"/>
                <w:i/>
                <w:iCs/>
                <w:color w:val="000000"/>
                <w:kern w:val="24"/>
                <w:sz w:val="18"/>
                <w:szCs w:val="18"/>
              </w:rPr>
              <w:t>Comunale-Ausl-Coop</w:t>
            </w:r>
            <w:proofErr w:type="spellEnd"/>
            <w:r>
              <w:rPr>
                <w:rFonts w:eastAsia="MS PGothic"/>
                <w:color w:val="000000"/>
                <w:kern w:val="24"/>
                <w:sz w:val="22"/>
                <w:szCs w:val="22"/>
              </w:rPr>
              <w:t xml:space="preserve">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3</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Educazione alimentare</w:t>
            </w:r>
          </w:p>
          <w:p w:rsidR="006D5998" w:rsidRDefault="006D5998" w:rsidP="006D5998">
            <w:pPr>
              <w:spacing w:line="240" w:lineRule="exact"/>
              <w:textAlignment w:val="baseline"/>
              <w:rPr>
                <w:rFonts w:ascii="Arial" w:hAnsi="Arial" w:cs="Arial"/>
                <w:sz w:val="36"/>
                <w:szCs w:val="36"/>
              </w:rPr>
            </w:pPr>
            <w:r>
              <w:rPr>
                <w:rFonts w:ascii="Arial" w:eastAsia="MS PGothic" w:hAnsi="Arial"/>
                <w:i/>
                <w:iCs/>
                <w:color w:val="000000"/>
                <w:kern w:val="24"/>
                <w:sz w:val="18"/>
                <w:szCs w:val="18"/>
              </w:rPr>
              <w:t>“Diamoci una mossa” – Laboratorio  Coop “Cresciamo green”</w:t>
            </w:r>
          </w:p>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i/>
                <w:iCs/>
                <w:color w:val="000000"/>
                <w:kern w:val="24"/>
                <w:sz w:val="18"/>
                <w:szCs w:val="18"/>
              </w:rPr>
              <w:t xml:space="preserve">A cura di Amm. </w:t>
            </w:r>
            <w:proofErr w:type="spellStart"/>
            <w:r>
              <w:rPr>
                <w:rFonts w:ascii="Arial" w:eastAsia="MS PGothic" w:hAnsi="Arial"/>
                <w:i/>
                <w:iCs/>
                <w:color w:val="000000"/>
                <w:kern w:val="24"/>
                <w:sz w:val="18"/>
                <w:szCs w:val="18"/>
              </w:rPr>
              <w:t>Comunale-Ausl-Coop</w:t>
            </w:r>
            <w:proofErr w:type="spellEnd"/>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3</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10277C" w:rsidRDefault="006D5998" w:rsidP="006D5998">
            <w:pPr>
              <w:spacing w:line="240" w:lineRule="exact"/>
              <w:jc w:val="center"/>
              <w:textAlignment w:val="baseline"/>
              <w:rPr>
                <w:rFonts w:ascii="Arial" w:hAnsi="Arial" w:cs="Arial"/>
                <w:sz w:val="28"/>
                <w:szCs w:val="28"/>
              </w:rPr>
            </w:pPr>
            <w:r w:rsidRPr="0010277C">
              <w:rPr>
                <w:rFonts w:ascii="Arial" w:hAnsi="Arial" w:cs="Arial"/>
                <w:sz w:val="28"/>
                <w:szCs w:val="2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 xml:space="preserve">Laboratorio Coop “ Scopro cosa mangio” (Diamoci una mossa – adesione facoltativa ) a cura di </w:t>
            </w:r>
            <w:proofErr w:type="spellStart"/>
            <w:r>
              <w:rPr>
                <w:rFonts w:ascii="Arial" w:eastAsia="MS PGothic" w:hAnsi="Arial"/>
                <w:color w:val="000000"/>
                <w:kern w:val="24"/>
                <w:sz w:val="18"/>
                <w:szCs w:val="18"/>
              </w:rPr>
              <w:t>Amm.comunale</w:t>
            </w:r>
            <w:proofErr w:type="spellEnd"/>
            <w:r>
              <w:rPr>
                <w:rFonts w:ascii="Arial" w:eastAsia="MS PGothic" w:hAnsi="Arial"/>
                <w:color w:val="000000"/>
                <w:kern w:val="24"/>
                <w:sz w:val="18"/>
                <w:szCs w:val="18"/>
              </w:rPr>
              <w:t xml:space="preserve"> e Coop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10277C" w:rsidRDefault="006D5998" w:rsidP="006D5998">
            <w:pPr>
              <w:spacing w:line="240" w:lineRule="exact"/>
              <w:jc w:val="center"/>
              <w:textAlignment w:val="baseline"/>
              <w:rPr>
                <w:rFonts w:ascii="Arial" w:hAnsi="Arial" w:cs="Arial"/>
                <w:sz w:val="28"/>
                <w:szCs w:val="2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10277C" w:rsidRDefault="006D5998" w:rsidP="006D5998">
            <w:pPr>
              <w:jc w:val="center"/>
              <w:rPr>
                <w:rFonts w:ascii="Arial" w:hAnsi="Arial" w:cs="Arial"/>
                <w:sz w:val="22"/>
                <w:szCs w:val="22"/>
              </w:rPr>
            </w:pPr>
            <w:r w:rsidRPr="0010277C">
              <w:rPr>
                <w:rFonts w:ascii="Arial" w:hAnsi="Arial" w:cs="Arial"/>
                <w:sz w:val="22"/>
                <w:szCs w:val="22"/>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 xml:space="preserve">Laboratorio Coop “ Aggiustiamo la rotta” </w:t>
            </w:r>
          </w:p>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(Diamoci una mossa – adesione facoltativa) a cura di Amm. Comunale e Coop</w:t>
            </w:r>
          </w:p>
          <w:p w:rsidR="006D5998" w:rsidRDefault="006D5998" w:rsidP="006D5998">
            <w:pPr>
              <w:tabs>
                <w:tab w:val="left" w:pos="1155"/>
              </w:tabs>
              <w:spacing w:line="240" w:lineRule="exact"/>
              <w:textAlignment w:val="baseline"/>
              <w:rPr>
                <w:rFonts w:ascii="Arial" w:eastAsia="MS PGothic" w:hAnsi="Arial"/>
                <w:color w:val="000000"/>
                <w:kern w:val="24"/>
                <w:sz w:val="18"/>
                <w:szCs w:val="18"/>
              </w:rPr>
            </w:pP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4122B" w:rsidRDefault="006D5998" w:rsidP="006D5998">
            <w:pPr>
              <w:jc w:val="center"/>
              <w:rPr>
                <w:rFonts w:ascii="Arial" w:hAnsi="Arial" w:cs="Arial"/>
                <w:sz w:val="24"/>
                <w:szCs w:val="24"/>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170381" w:rsidRDefault="006D5998" w:rsidP="006D5998">
            <w:pPr>
              <w:jc w:val="center"/>
              <w:rPr>
                <w:rFonts w:ascii="Arial" w:hAnsi="Arial" w:cs="Arial"/>
                <w:sz w:val="24"/>
                <w:szCs w:val="24"/>
              </w:rPr>
            </w:pPr>
            <w:r>
              <w:rPr>
                <w:rFonts w:ascii="Arial" w:hAnsi="Arial" w:cs="Arial"/>
                <w:sz w:val="24"/>
                <w:szCs w:val="24"/>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Laboratorio Coop “ La costituzione nel quotidiano”</w:t>
            </w:r>
          </w:p>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 xml:space="preserve">(Diamoci una mossa  -adesione facoltativa) a cura di </w:t>
            </w:r>
            <w:proofErr w:type="spellStart"/>
            <w:r>
              <w:rPr>
                <w:rFonts w:ascii="Arial" w:eastAsia="MS PGothic" w:hAnsi="Arial"/>
                <w:color w:val="000000"/>
                <w:kern w:val="24"/>
                <w:sz w:val="18"/>
                <w:szCs w:val="18"/>
              </w:rPr>
              <w:t>Amm.comunale</w:t>
            </w:r>
            <w:proofErr w:type="spellEnd"/>
            <w:r>
              <w:rPr>
                <w:rFonts w:ascii="Arial" w:eastAsia="MS PGothic" w:hAnsi="Arial"/>
                <w:color w:val="000000"/>
                <w:kern w:val="24"/>
                <w:sz w:val="18"/>
                <w:szCs w:val="18"/>
              </w:rPr>
              <w:t xml:space="preserve"> e  Coop</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4122B" w:rsidRDefault="006D5998" w:rsidP="006D5998">
            <w:pPr>
              <w:jc w:val="center"/>
              <w:rPr>
                <w:rFonts w:ascii="Arial" w:hAnsi="Arial" w:cs="Arial"/>
                <w:sz w:val="24"/>
                <w:szCs w:val="24"/>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170381" w:rsidRDefault="006D5998" w:rsidP="006D5998">
            <w:pPr>
              <w:jc w:val="center"/>
              <w:rPr>
                <w:rFonts w:ascii="Arial" w:hAnsi="Arial" w:cs="Arial"/>
                <w:sz w:val="24"/>
                <w:szCs w:val="24"/>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321068" w:rsidRDefault="006D5998" w:rsidP="006D5998">
            <w:pPr>
              <w:spacing w:line="240" w:lineRule="exact"/>
              <w:jc w:val="center"/>
              <w:textAlignment w:val="baseline"/>
              <w:rPr>
                <w:rFonts w:ascii="Arial" w:hAnsi="Arial" w:cs="Arial"/>
                <w:sz w:val="28"/>
                <w:szCs w:val="28"/>
              </w:rPr>
            </w:pPr>
            <w:r w:rsidRPr="00321068">
              <w:rPr>
                <w:rFonts w:ascii="Arial" w:hAnsi="Arial" w:cs="Arial"/>
                <w:sz w:val="28"/>
                <w:szCs w:val="28"/>
              </w:rPr>
              <w:t>x</w:t>
            </w: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Pr="00652EE7" w:rsidRDefault="006D5998" w:rsidP="006D5998">
            <w:pPr>
              <w:spacing w:line="240" w:lineRule="exact"/>
              <w:textAlignment w:val="baseline"/>
              <w:rPr>
                <w:rFonts w:ascii="Arial" w:hAnsi="Arial" w:cs="Arial"/>
                <w:color w:val="000000"/>
                <w:sz w:val="36"/>
                <w:szCs w:val="36"/>
              </w:rPr>
            </w:pPr>
            <w:r w:rsidRPr="00652EE7">
              <w:rPr>
                <w:rFonts w:ascii="Arial" w:eastAsia="MS PGothic" w:hAnsi="Arial"/>
                <w:color w:val="000000"/>
                <w:kern w:val="24"/>
                <w:sz w:val="18"/>
                <w:szCs w:val="18"/>
              </w:rPr>
              <w:t xml:space="preserve">Educazione alimentare/Motoria </w:t>
            </w:r>
          </w:p>
          <w:p w:rsidR="006D5998" w:rsidRPr="00652EE7" w:rsidRDefault="006D5998" w:rsidP="006D5998">
            <w:pPr>
              <w:spacing w:line="240" w:lineRule="exact"/>
              <w:textAlignment w:val="baseline"/>
              <w:rPr>
                <w:rFonts w:ascii="Arial" w:hAnsi="Arial" w:cs="Arial"/>
                <w:color w:val="000000"/>
                <w:sz w:val="36"/>
                <w:szCs w:val="36"/>
              </w:rPr>
            </w:pPr>
            <w:r w:rsidRPr="00652EE7">
              <w:rPr>
                <w:rFonts w:ascii="Arial" w:eastAsia="MS PGothic" w:hAnsi="Arial"/>
                <w:i/>
                <w:iCs/>
                <w:color w:val="000000"/>
                <w:kern w:val="24"/>
                <w:sz w:val="18"/>
                <w:szCs w:val="18"/>
              </w:rPr>
              <w:t xml:space="preserve">“Diamoci una mossa” – interventi di psicomotricità – </w:t>
            </w:r>
          </w:p>
          <w:p w:rsidR="006D5998" w:rsidRPr="00652EE7" w:rsidRDefault="006D5998" w:rsidP="006D5998">
            <w:pPr>
              <w:spacing w:line="240" w:lineRule="exact"/>
              <w:textAlignment w:val="baseline"/>
              <w:rPr>
                <w:rFonts w:ascii="Arial" w:eastAsia="MS PGothic" w:hAnsi="Arial" w:cs="Arial"/>
                <w:i/>
                <w:color w:val="000000"/>
                <w:kern w:val="24"/>
                <w:sz w:val="18"/>
                <w:szCs w:val="18"/>
              </w:rPr>
            </w:pPr>
            <w:r w:rsidRPr="00652EE7">
              <w:rPr>
                <w:rFonts w:ascii="Arial" w:eastAsia="MS PGothic" w:hAnsi="Arial"/>
                <w:i/>
                <w:iCs/>
                <w:color w:val="000000"/>
                <w:kern w:val="24"/>
                <w:sz w:val="18"/>
                <w:szCs w:val="18"/>
              </w:rPr>
              <w:t>a cura di Amm. Comunale –AUSL- Coop</w:t>
            </w:r>
            <w:r w:rsidRPr="00652EE7">
              <w:rPr>
                <w:rFonts w:eastAsia="MS PGothic"/>
                <w:color w:val="000000"/>
                <w:kern w:val="24"/>
                <w:sz w:val="22"/>
                <w:szCs w:val="22"/>
              </w:rPr>
              <w:t xml:space="preserve"> – </w:t>
            </w:r>
            <w:r w:rsidRPr="00652EE7">
              <w:rPr>
                <w:rFonts w:ascii="Arial" w:eastAsia="MS PGothic" w:hAnsi="Arial" w:cs="Arial"/>
                <w:i/>
                <w:color w:val="000000"/>
                <w:kern w:val="24"/>
                <w:sz w:val="18"/>
                <w:szCs w:val="18"/>
              </w:rPr>
              <w:t>CONI</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spacing w:line="240" w:lineRule="exact"/>
              <w:jc w:val="center"/>
              <w:textAlignment w:val="baseline"/>
              <w:rPr>
                <w:rFonts w:ascii="Arial" w:hAnsi="Arial" w:cs="Arial"/>
                <w:color w:val="000000"/>
                <w:sz w:val="36"/>
                <w:szCs w:val="36"/>
              </w:rPr>
            </w:pPr>
            <w:r w:rsidRPr="00652EE7">
              <w:rPr>
                <w:rFonts w:ascii="Arial" w:eastAsia="MS PGothic" w:hAnsi="Arial" w:cs="Arial"/>
                <w:color w:val="000000"/>
                <w:kern w:val="24"/>
                <w:sz w:val="18"/>
                <w:szCs w:val="18"/>
              </w:rPr>
              <w:t>6</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spacing w:line="240" w:lineRule="exact"/>
              <w:jc w:val="center"/>
              <w:textAlignment w:val="baseline"/>
              <w:rPr>
                <w:rFonts w:ascii="Arial" w:hAnsi="Arial" w:cs="Arial"/>
                <w:color w:val="000000"/>
                <w:sz w:val="36"/>
                <w:szCs w:val="36"/>
              </w:rPr>
            </w:pPr>
            <w:r w:rsidRPr="00652EE7">
              <w:rPr>
                <w:rFonts w:ascii="Arial" w:eastAsia="MS PGothic" w:hAnsi="Arial" w:cs="Arial"/>
                <w:color w:val="000000"/>
                <w:kern w:val="24"/>
                <w:sz w:val="18"/>
                <w:szCs w:val="18"/>
              </w:rPr>
              <w:t>6</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934C43" w:rsidRDefault="006D5998" w:rsidP="006D5998">
            <w:pPr>
              <w:jc w:val="center"/>
              <w:rPr>
                <w:rFonts w:ascii="Arial" w:hAnsi="Arial" w:cs="Arial"/>
                <w:sz w:val="24"/>
                <w:szCs w:val="24"/>
              </w:rPr>
            </w:pPr>
            <w:r w:rsidRPr="00934C43">
              <w:rPr>
                <w:rFonts w:ascii="Arial" w:hAnsi="Arial" w:cs="Arial"/>
                <w:sz w:val="24"/>
                <w:szCs w:val="24"/>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Pr="00250AA7"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GIOCO-SPORT:  “Minibasket” ,” a cura   “SPV pallacanestro Vignola” e calcio a cura di “Terre di Castelli”</w:t>
            </w:r>
          </w:p>
          <w:p w:rsidR="006D5998" w:rsidRPr="00D200D4" w:rsidRDefault="006D5998" w:rsidP="006D5998">
            <w:pPr>
              <w:spacing w:line="240" w:lineRule="exact"/>
              <w:textAlignment w:val="baseline"/>
              <w:rPr>
                <w:rFonts w:ascii="Arial" w:eastAsia="MS PGothic" w:hAnsi="Arial" w:cs="Arial"/>
                <w:color w:val="000000"/>
                <w:kern w:val="24"/>
                <w:sz w:val="18"/>
                <w:szCs w:val="18"/>
              </w:rPr>
            </w:pPr>
            <w:r>
              <w:rPr>
                <w:rFonts w:ascii="Arial" w:eastAsia="MS PGothic" w:hAnsi="Arial"/>
                <w:i/>
                <w:iCs/>
                <w:color w:val="000000"/>
                <w:kern w:val="24"/>
                <w:sz w:val="18"/>
                <w:szCs w:val="18"/>
              </w:rPr>
              <w:t>In collaborazione con Amm. Comunale , CONI</w:t>
            </w:r>
            <w:r>
              <w:rPr>
                <w:rFonts w:eastAsia="MS PGothic"/>
                <w:color w:val="000000"/>
                <w:kern w:val="24"/>
                <w:sz w:val="22"/>
                <w:szCs w:val="22"/>
              </w:rPr>
              <w:t xml:space="preserve"> ed </w:t>
            </w:r>
            <w:r w:rsidRPr="0082732F">
              <w:rPr>
                <w:rFonts w:ascii="Arial" w:eastAsia="MS PGothic" w:hAnsi="Arial" w:cs="Arial"/>
                <w:color w:val="000000"/>
                <w:kern w:val="24"/>
                <w:sz w:val="18"/>
                <w:szCs w:val="18"/>
              </w:rPr>
              <w:t>associazioni sportive vignolesi</w:t>
            </w:r>
            <w:r>
              <w:rPr>
                <w:rFonts w:ascii="Arial" w:eastAsia="MS PGothic" w:hAnsi="Arial" w:cs="Arial"/>
                <w:color w:val="000000"/>
                <w:kern w:val="24"/>
                <w:sz w:val="18"/>
                <w:szCs w:val="18"/>
              </w:rPr>
              <w:t xml:space="preserve">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2C4BFD" w:rsidRDefault="006D5998" w:rsidP="006D5998">
            <w:pPr>
              <w:spacing w:line="240" w:lineRule="exact"/>
              <w:jc w:val="center"/>
              <w:textAlignment w:val="baseline"/>
              <w:rPr>
                <w:rFonts w:ascii="Arial" w:hAnsi="Arial" w:cs="Arial"/>
                <w:sz w:val="18"/>
                <w:szCs w:val="18"/>
              </w:rPr>
            </w:pPr>
            <w:r>
              <w:rPr>
                <w:rFonts w:ascii="Arial" w:hAnsi="Arial" w:cs="Arial"/>
                <w:sz w:val="18"/>
                <w:szCs w:val="18"/>
              </w:rPr>
              <w:t>4+6</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D200D4" w:rsidRDefault="006D5998" w:rsidP="006D5998">
            <w:pPr>
              <w:spacing w:line="240" w:lineRule="exact"/>
              <w:jc w:val="center"/>
              <w:textAlignment w:val="baseline"/>
              <w:rPr>
                <w:rFonts w:ascii="Arial" w:hAnsi="Arial" w:cs="Arial"/>
                <w:sz w:val="18"/>
                <w:szCs w:val="18"/>
              </w:rPr>
            </w:pPr>
            <w:r>
              <w:rPr>
                <w:rFonts w:ascii="Arial" w:hAnsi="Arial" w:cs="Arial"/>
                <w:sz w:val="18"/>
                <w:szCs w:val="18"/>
              </w:rPr>
              <w:t>4+6</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4C5A4C" w:rsidRDefault="006D5998" w:rsidP="006D5998">
            <w:pPr>
              <w:spacing w:line="240" w:lineRule="exact"/>
              <w:textAlignment w:val="baseline"/>
              <w:rPr>
                <w:rFonts w:ascii="Arial" w:hAnsi="Arial" w:cs="Arial"/>
                <w:sz w:val="22"/>
                <w:szCs w:val="22"/>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Pr="00D200D4" w:rsidRDefault="006D5998" w:rsidP="006D5998">
            <w:pPr>
              <w:spacing w:line="240" w:lineRule="exact"/>
              <w:textAlignment w:val="baseline"/>
              <w:rPr>
                <w:rFonts w:ascii="Arial" w:eastAsia="MS PGothic" w:hAnsi="Arial"/>
                <w:color w:val="000000"/>
                <w:kern w:val="24"/>
                <w:sz w:val="18"/>
                <w:szCs w:val="18"/>
              </w:rPr>
            </w:pPr>
            <w:r w:rsidRPr="00D200D4">
              <w:rPr>
                <w:rFonts w:ascii="Arial" w:eastAsia="MS PGothic" w:hAnsi="Arial"/>
                <w:color w:val="000000"/>
                <w:kern w:val="24"/>
                <w:sz w:val="18"/>
                <w:szCs w:val="18"/>
              </w:rPr>
              <w:t>GIO</w:t>
            </w:r>
            <w:r>
              <w:rPr>
                <w:rFonts w:ascii="Arial" w:eastAsia="MS PGothic" w:hAnsi="Arial"/>
                <w:color w:val="000000"/>
                <w:kern w:val="24"/>
                <w:sz w:val="18"/>
                <w:szCs w:val="18"/>
              </w:rPr>
              <w:t xml:space="preserve">CO-SPORT:   “Minivolley” e </w:t>
            </w:r>
            <w:r w:rsidRPr="00D200D4">
              <w:rPr>
                <w:rFonts w:ascii="Arial" w:eastAsia="MS PGothic" w:hAnsi="Arial"/>
                <w:color w:val="000000"/>
                <w:kern w:val="24"/>
                <w:sz w:val="18"/>
                <w:szCs w:val="18"/>
              </w:rPr>
              <w:t>”</w:t>
            </w:r>
            <w:r>
              <w:rPr>
                <w:rFonts w:ascii="Arial" w:eastAsia="MS PGothic" w:hAnsi="Arial"/>
                <w:color w:val="000000"/>
                <w:kern w:val="24"/>
                <w:sz w:val="18"/>
                <w:szCs w:val="18"/>
              </w:rPr>
              <w:t>Rugby”</w:t>
            </w:r>
            <w:r w:rsidRPr="00D200D4">
              <w:rPr>
                <w:rFonts w:ascii="Arial" w:eastAsia="MS PGothic" w:hAnsi="Arial"/>
                <w:color w:val="000000"/>
                <w:kern w:val="24"/>
                <w:sz w:val="18"/>
                <w:szCs w:val="18"/>
              </w:rPr>
              <w:t xml:space="preserve"> a cura </w:t>
            </w:r>
            <w:r>
              <w:rPr>
                <w:rFonts w:ascii="Arial" w:eastAsia="MS PGothic" w:hAnsi="Arial"/>
                <w:color w:val="000000"/>
                <w:kern w:val="24"/>
                <w:sz w:val="18"/>
                <w:szCs w:val="18"/>
              </w:rPr>
              <w:t xml:space="preserve">rispettivamente di </w:t>
            </w:r>
            <w:r w:rsidRPr="00D200D4">
              <w:rPr>
                <w:rFonts w:ascii="Arial" w:eastAsia="MS PGothic" w:hAnsi="Arial"/>
                <w:color w:val="000000"/>
                <w:kern w:val="24"/>
                <w:sz w:val="18"/>
                <w:szCs w:val="18"/>
              </w:rPr>
              <w:t xml:space="preserve">  “</w:t>
            </w:r>
            <w:proofErr w:type="spellStart"/>
            <w:r>
              <w:rPr>
                <w:rFonts w:ascii="Arial" w:eastAsia="MS PGothic" w:hAnsi="Arial"/>
                <w:color w:val="000000"/>
                <w:kern w:val="24"/>
                <w:sz w:val="18"/>
                <w:szCs w:val="18"/>
              </w:rPr>
              <w:t>G.S.pallavolo</w:t>
            </w:r>
            <w:proofErr w:type="spellEnd"/>
            <w:r>
              <w:rPr>
                <w:rFonts w:ascii="Arial" w:eastAsia="MS PGothic" w:hAnsi="Arial"/>
                <w:color w:val="000000"/>
                <w:kern w:val="24"/>
                <w:sz w:val="18"/>
                <w:szCs w:val="18"/>
              </w:rPr>
              <w:t xml:space="preserve"> </w:t>
            </w:r>
            <w:r w:rsidRPr="00D200D4">
              <w:rPr>
                <w:rFonts w:ascii="Arial" w:eastAsia="MS PGothic" w:hAnsi="Arial"/>
                <w:color w:val="000000"/>
                <w:kern w:val="24"/>
                <w:sz w:val="18"/>
                <w:szCs w:val="18"/>
              </w:rPr>
              <w:t xml:space="preserve">Vignola” </w:t>
            </w:r>
            <w:r>
              <w:rPr>
                <w:rFonts w:ascii="Arial" w:eastAsia="MS PGothic" w:hAnsi="Arial"/>
                <w:color w:val="000000"/>
                <w:kern w:val="24"/>
                <w:sz w:val="18"/>
                <w:szCs w:val="18"/>
              </w:rPr>
              <w:t>e “Olimpia Rugby”.</w:t>
            </w:r>
          </w:p>
          <w:p w:rsidR="006D5998" w:rsidRDefault="006D5998" w:rsidP="006D5998">
            <w:pPr>
              <w:spacing w:line="240" w:lineRule="exact"/>
              <w:textAlignment w:val="baseline"/>
              <w:rPr>
                <w:rFonts w:ascii="Arial" w:eastAsia="MS PGothic" w:hAnsi="Arial"/>
                <w:color w:val="000000"/>
                <w:kern w:val="24"/>
                <w:sz w:val="18"/>
                <w:szCs w:val="18"/>
              </w:rPr>
            </w:pPr>
            <w:r w:rsidRPr="00D200D4">
              <w:rPr>
                <w:rFonts w:ascii="Arial" w:eastAsia="MS PGothic" w:hAnsi="Arial"/>
                <w:color w:val="000000"/>
                <w:kern w:val="24"/>
                <w:sz w:val="18"/>
                <w:szCs w:val="18"/>
              </w:rPr>
              <w:t xml:space="preserve">In collaborazione con Amm. Comunale , CONI ed associazioni sportive vignolesi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18"/>
                <w:szCs w:val="18"/>
              </w:rPr>
            </w:pPr>
            <w:r>
              <w:rPr>
                <w:rFonts w:ascii="Arial" w:hAnsi="Arial" w:cs="Arial"/>
                <w:sz w:val="18"/>
                <w:szCs w:val="18"/>
              </w:rPr>
              <w:t>6+4</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18"/>
                <w:szCs w:val="18"/>
              </w:rPr>
            </w:pPr>
            <w:r>
              <w:rPr>
                <w:rFonts w:ascii="Arial" w:hAnsi="Arial" w:cs="Arial"/>
                <w:sz w:val="18"/>
                <w:szCs w:val="18"/>
              </w:rPr>
              <w:t>6+4</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775375" w:rsidRDefault="006D5998" w:rsidP="006D5998">
            <w:pPr>
              <w:spacing w:line="240" w:lineRule="exact"/>
              <w:jc w:val="center"/>
              <w:textAlignment w:val="baseline"/>
              <w:rPr>
                <w:rFonts w:ascii="Arial" w:hAnsi="Arial" w:cs="Arial"/>
                <w:sz w:val="24"/>
                <w:szCs w:val="24"/>
              </w:rPr>
            </w:pPr>
            <w:r w:rsidRPr="00775375">
              <w:rPr>
                <w:rFonts w:ascii="Arial" w:hAnsi="Arial" w:cs="Arial"/>
                <w:sz w:val="24"/>
                <w:szCs w:val="24"/>
              </w:rPr>
              <w:t>x</w:t>
            </w: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Educazione alla lettura </w:t>
            </w:r>
          </w:p>
          <w:p w:rsidR="006D5998" w:rsidRDefault="006D5998" w:rsidP="006D5998">
            <w:pPr>
              <w:spacing w:line="240" w:lineRule="exact"/>
              <w:textAlignment w:val="baseline"/>
              <w:rPr>
                <w:rFonts w:ascii="Arial" w:hAnsi="Arial" w:cs="Arial"/>
                <w:i/>
                <w:sz w:val="36"/>
                <w:szCs w:val="36"/>
              </w:rPr>
            </w:pPr>
            <w:r>
              <w:rPr>
                <w:rFonts w:ascii="Arial" w:eastAsia="MS PGothic" w:hAnsi="Arial"/>
                <w:i/>
                <w:color w:val="000000"/>
                <w:kern w:val="24"/>
                <w:sz w:val="18"/>
                <w:szCs w:val="18"/>
              </w:rPr>
              <w:t>“A cura di AURIS</w:t>
            </w:r>
            <w:r>
              <w:rPr>
                <w:rFonts w:eastAsia="MS PGothic"/>
                <w:i/>
                <w:color w:val="000000"/>
                <w:kern w:val="24"/>
                <w:sz w:val="22"/>
                <w:szCs w:val="22"/>
              </w:rPr>
              <w:t xml:space="preserve">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Laboratorio musicale sulla vocalità “Cantiamoci su”</w:t>
            </w:r>
          </w:p>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A cura del Circolo Culturali G:Bononcini</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423B4A" w:rsidRDefault="006D5998" w:rsidP="006D5998">
            <w:pPr>
              <w:jc w:val="center"/>
              <w:rPr>
                <w:rFonts w:ascii="Arial" w:hAnsi="Arial" w:cs="Arial"/>
                <w:sz w:val="18"/>
                <w:szCs w:val="18"/>
              </w:rPr>
            </w:pPr>
            <w:r>
              <w:rPr>
                <w:rFonts w:ascii="Arial" w:hAnsi="Arial" w:cs="Arial"/>
                <w:sz w:val="18"/>
                <w:szCs w:val="18"/>
              </w:rPr>
              <w:t>8</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423B4A" w:rsidRDefault="006D5998" w:rsidP="006D5998">
            <w:pPr>
              <w:jc w:val="center"/>
              <w:rPr>
                <w:rFonts w:ascii="Arial" w:hAnsi="Arial" w:cs="Arial"/>
                <w:sz w:val="18"/>
                <w:szCs w:val="18"/>
              </w:rPr>
            </w:pPr>
            <w:r>
              <w:rPr>
                <w:rFonts w:ascii="Arial" w:hAnsi="Arial" w:cs="Arial"/>
                <w:sz w:val="18"/>
                <w:szCs w:val="18"/>
              </w:rPr>
              <w:t>8</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eastAsia="MS PGothic" w:hAnsi="Arial"/>
                <w:color w:val="000000"/>
                <w:kern w:val="24"/>
                <w:sz w:val="18"/>
                <w:szCs w:val="18"/>
              </w:rPr>
            </w:pPr>
            <w:r>
              <w:rPr>
                <w:rFonts w:ascii="Arial" w:eastAsia="MS PGothic" w:hAnsi="Arial"/>
                <w:color w:val="000000"/>
                <w:kern w:val="24"/>
                <w:sz w:val="18"/>
                <w:szCs w:val="18"/>
              </w:rPr>
              <w:t xml:space="preserve">Laboratorio sul gioco degli scacchi a cura di “Il club 64 A </w:t>
            </w:r>
            <w:proofErr w:type="spellStart"/>
            <w:r>
              <w:rPr>
                <w:rFonts w:ascii="Arial" w:eastAsia="MS PGothic" w:hAnsi="Arial"/>
                <w:color w:val="000000"/>
                <w:kern w:val="24"/>
                <w:sz w:val="18"/>
                <w:szCs w:val="18"/>
              </w:rPr>
              <w:t>sd</w:t>
            </w:r>
            <w:proofErr w:type="spellEnd"/>
            <w:r>
              <w:rPr>
                <w:rFonts w:ascii="Arial" w:eastAsia="MS PGothic" w:hAnsi="Arial"/>
                <w:color w:val="000000"/>
                <w:kern w:val="24"/>
                <w:sz w:val="18"/>
                <w:szCs w:val="18"/>
              </w:rPr>
              <w:t xml:space="preserve"> Circolo di scacchi FSI</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jc w:val="center"/>
              <w:rPr>
                <w:rFonts w:ascii="Arial" w:hAnsi="Arial" w:cs="Arial"/>
                <w:sz w:val="18"/>
                <w:szCs w:val="18"/>
              </w:rPr>
            </w:pPr>
            <w:r>
              <w:rPr>
                <w:rFonts w:ascii="Arial" w:hAnsi="Arial" w:cs="Arial"/>
                <w:sz w:val="18"/>
                <w:szCs w:val="18"/>
              </w:rPr>
              <w:t>8</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jc w:val="center"/>
              <w:rPr>
                <w:rFonts w:ascii="Arial" w:hAnsi="Arial" w:cs="Arial"/>
                <w:sz w:val="18"/>
                <w:szCs w:val="18"/>
              </w:rPr>
            </w:pPr>
            <w:r>
              <w:rPr>
                <w:rFonts w:ascii="Arial" w:hAnsi="Arial" w:cs="Arial"/>
                <w:sz w:val="18"/>
                <w:szCs w:val="18"/>
              </w:rPr>
              <w:t>8</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r>
              <w:rPr>
                <w:rFonts w:ascii="Arial" w:eastAsia="MS PGothic" w:hAnsi="Arial" w:cs="Arial"/>
                <w:color w:val="000000"/>
                <w:kern w:val="24"/>
                <w:sz w:val="18"/>
                <w:szCs w:val="18"/>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eastAsia="MS PGothic" w:hAnsi="Arial" w:cs="Arial"/>
                <w:color w:val="000000"/>
                <w:kern w:val="24"/>
                <w:sz w:val="18"/>
                <w:szCs w:val="18"/>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 xml:space="preserve">Ed. alla salute: “Sorridi alla prevenzione” </w:t>
            </w:r>
          </w:p>
          <w:p w:rsidR="006D5998" w:rsidRDefault="006D5998" w:rsidP="006D5998">
            <w:pPr>
              <w:spacing w:line="240" w:lineRule="exact"/>
              <w:textAlignment w:val="baseline"/>
              <w:rPr>
                <w:rFonts w:ascii="Arial" w:hAnsi="Arial" w:cs="Arial"/>
                <w:sz w:val="36"/>
                <w:szCs w:val="36"/>
              </w:rPr>
            </w:pPr>
            <w:r>
              <w:rPr>
                <w:rFonts w:ascii="Arial" w:eastAsia="MS PGothic" w:hAnsi="Arial"/>
                <w:i/>
                <w:iCs/>
                <w:color w:val="000000"/>
                <w:kern w:val="24"/>
                <w:sz w:val="18"/>
                <w:szCs w:val="18"/>
              </w:rPr>
              <w:t>A cura di AUSL</w:t>
            </w:r>
            <w:r>
              <w:rPr>
                <w:rFonts w:eastAsia="MS PGothic"/>
                <w:color w:val="000000"/>
                <w:kern w:val="24"/>
                <w:sz w:val="22"/>
                <w:szCs w:val="22"/>
              </w:rPr>
              <w:t xml:space="preserve"> (solo formazione per insegnanti)</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Ed. alla salute : “Il sangue e la donazione”</w:t>
            </w:r>
            <w:r>
              <w:rPr>
                <w:rFonts w:eastAsia="MS PGothic"/>
                <w:color w:val="000000"/>
                <w:kern w:val="24"/>
                <w:sz w:val="22"/>
                <w:szCs w:val="22"/>
              </w:rPr>
              <w:t xml:space="preserve"> </w:t>
            </w:r>
          </w:p>
          <w:p w:rsidR="006D5998" w:rsidRDefault="006D5998" w:rsidP="006D5998">
            <w:pPr>
              <w:spacing w:line="240" w:lineRule="exact"/>
              <w:textAlignment w:val="baseline"/>
              <w:rPr>
                <w:rFonts w:ascii="Arial" w:hAnsi="Arial" w:cs="Arial"/>
                <w:sz w:val="36"/>
                <w:szCs w:val="36"/>
              </w:rPr>
            </w:pPr>
            <w:r>
              <w:rPr>
                <w:rFonts w:ascii="Arial" w:eastAsia="MS PGothic" w:hAnsi="Arial"/>
                <w:i/>
                <w:iCs/>
                <w:color w:val="000000"/>
                <w:kern w:val="24"/>
                <w:sz w:val="18"/>
                <w:szCs w:val="18"/>
              </w:rPr>
              <w:t>A cura di “AVIS</w:t>
            </w:r>
            <w:r>
              <w:rPr>
                <w:rFonts w:eastAsia="MS PGothic"/>
                <w:color w:val="000000"/>
                <w:kern w:val="24"/>
                <w:sz w:val="22"/>
                <w:szCs w:val="22"/>
              </w:rPr>
              <w:t xml:space="preserve">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6D5998" w:rsidTr="006D5998">
        <w:trPr>
          <w:trHeight w:val="347"/>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Default="006D5998" w:rsidP="006D5998">
            <w:pPr>
              <w:textAlignment w:val="baseline"/>
              <w:rPr>
                <w:rFonts w:ascii="Arial" w:eastAsia="MS PGothic" w:hAnsi="Arial"/>
                <w:color w:val="000000"/>
                <w:kern w:val="24"/>
                <w:sz w:val="18"/>
                <w:szCs w:val="18"/>
              </w:rPr>
            </w:pPr>
            <w:r>
              <w:rPr>
                <w:rFonts w:ascii="Arial" w:eastAsia="MS PGothic" w:hAnsi="Arial"/>
                <w:color w:val="000000"/>
                <w:kern w:val="24"/>
                <w:sz w:val="18"/>
                <w:szCs w:val="18"/>
              </w:rPr>
              <w:t>Educazione alla sicurezza stradale</w:t>
            </w:r>
          </w:p>
          <w:p w:rsidR="006D5998" w:rsidRDefault="006D5998" w:rsidP="006D5998">
            <w:pPr>
              <w:textAlignment w:val="baseline"/>
              <w:rPr>
                <w:rFonts w:ascii="Arial" w:eastAsia="MS PGothic" w:hAnsi="Arial" w:cs="Arial"/>
                <w:i/>
                <w:color w:val="000000"/>
                <w:kern w:val="24"/>
                <w:sz w:val="18"/>
                <w:szCs w:val="18"/>
              </w:rPr>
            </w:pPr>
            <w:r>
              <w:rPr>
                <w:rFonts w:ascii="Arial" w:eastAsia="MS PGothic" w:hAnsi="Arial" w:cs="Arial"/>
                <w:i/>
                <w:color w:val="000000"/>
                <w:kern w:val="24"/>
                <w:sz w:val="18"/>
                <w:szCs w:val="18"/>
              </w:rPr>
              <w:t>A cura di Polizia Municipale</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1+1uscita (cl.2^)</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992A1F" w:rsidRDefault="006D5998" w:rsidP="006D5998">
            <w:pPr>
              <w:spacing w:line="330" w:lineRule="atLeast"/>
              <w:jc w:val="center"/>
              <w:textAlignment w:val="baseline"/>
              <w:rPr>
                <w:rFonts w:ascii="Arial" w:hAnsi="Arial" w:cs="Arial"/>
                <w:sz w:val="18"/>
                <w:szCs w:val="18"/>
              </w:rPr>
            </w:pPr>
            <w:r w:rsidRPr="00992A1F">
              <w:rPr>
                <w:rFonts w:ascii="Arial" w:hAnsi="Arial" w:cs="Arial"/>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4"/>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4"/>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330" w:lineRule="atLeast"/>
              <w:jc w:val="center"/>
              <w:textAlignment w:val="baseline"/>
              <w:rPr>
                <w:rFonts w:ascii="Arial" w:hAnsi="Arial" w:cs="Arial"/>
                <w:sz w:val="36"/>
                <w:szCs w:val="36"/>
              </w:rPr>
            </w:pPr>
            <w:r>
              <w:rPr>
                <w:rFonts w:ascii="Arial" w:eastAsia="MS PGothic" w:hAnsi="Arial" w:cs="Arial"/>
                <w:color w:val="000000"/>
                <w:kern w:val="24"/>
                <w:sz w:val="18"/>
                <w:szCs w:val="18"/>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4"/>
                <w:szCs w:val="36"/>
              </w:rPr>
            </w:pPr>
          </w:p>
        </w:tc>
      </w:tr>
      <w:tr w:rsidR="006D5998"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Pr="00D73D85" w:rsidRDefault="006D5998" w:rsidP="006D5998">
            <w:pPr>
              <w:spacing w:line="240" w:lineRule="exact"/>
              <w:textAlignment w:val="baseline"/>
              <w:rPr>
                <w:rFonts w:ascii="Arial" w:hAnsi="Arial" w:cs="Arial"/>
                <w:sz w:val="36"/>
                <w:szCs w:val="36"/>
              </w:rPr>
            </w:pPr>
            <w:r>
              <w:rPr>
                <w:rFonts w:ascii="Arial" w:eastAsia="MS PGothic" w:hAnsi="Arial"/>
                <w:color w:val="000000"/>
                <w:kern w:val="24"/>
                <w:sz w:val="18"/>
                <w:szCs w:val="18"/>
              </w:rPr>
              <w:t>Ed. alla Convivenza Civile</w:t>
            </w:r>
            <w:r>
              <w:rPr>
                <w:rFonts w:eastAsia="MS PGothic"/>
                <w:color w:val="000000"/>
                <w:kern w:val="24"/>
                <w:sz w:val="22"/>
                <w:szCs w:val="22"/>
              </w:rPr>
              <w:t xml:space="preserve"> </w:t>
            </w:r>
          </w:p>
          <w:p w:rsidR="006D5998" w:rsidRPr="00D73D85" w:rsidRDefault="006D5998" w:rsidP="006D5998">
            <w:pPr>
              <w:spacing w:line="240" w:lineRule="exact"/>
              <w:textAlignment w:val="baseline"/>
              <w:rPr>
                <w:rFonts w:eastAsia="MS PGothic"/>
                <w:color w:val="000000"/>
                <w:kern w:val="24"/>
                <w:sz w:val="22"/>
                <w:szCs w:val="22"/>
              </w:rPr>
            </w:pPr>
            <w:r>
              <w:rPr>
                <w:rFonts w:ascii="Arial" w:eastAsia="MS PGothic" w:hAnsi="Arial"/>
                <w:i/>
                <w:iCs/>
                <w:color w:val="000000"/>
                <w:kern w:val="24"/>
                <w:sz w:val="18"/>
                <w:szCs w:val="18"/>
              </w:rPr>
              <w:t>Operatore “</w:t>
            </w:r>
            <w:proofErr w:type="spellStart"/>
            <w:r>
              <w:rPr>
                <w:rFonts w:ascii="Arial" w:eastAsia="MS PGothic" w:hAnsi="Arial"/>
                <w:i/>
                <w:iCs/>
                <w:color w:val="000000"/>
                <w:kern w:val="24"/>
                <w:sz w:val="18"/>
                <w:szCs w:val="18"/>
              </w:rPr>
              <w:t>Emergency</w:t>
            </w:r>
            <w:proofErr w:type="spellEnd"/>
            <w:r>
              <w:rPr>
                <w:rFonts w:ascii="Arial" w:eastAsia="MS PGothic" w:hAnsi="Arial"/>
                <w:i/>
                <w:iCs/>
                <w:color w:val="000000"/>
                <w:kern w:val="24"/>
                <w:sz w:val="18"/>
                <w:szCs w:val="18"/>
              </w:rPr>
              <w:t>”</w:t>
            </w:r>
            <w:r>
              <w:rPr>
                <w:rFonts w:eastAsia="MS PGothic"/>
                <w:color w:val="000000"/>
                <w:kern w:val="24"/>
                <w:sz w:val="22"/>
                <w:szCs w:val="22"/>
              </w:rPr>
              <w:t xml:space="preserve"> </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1</w:t>
            </w: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2</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rPr>
                <w:rFonts w:ascii="Arial" w:hAnsi="Arial" w:cs="Arial"/>
                <w:sz w:val="36"/>
                <w:szCs w:val="36"/>
              </w:rPr>
            </w:pP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Default="006D5998" w:rsidP="006D5998">
            <w:pPr>
              <w:spacing w:line="240" w:lineRule="exact"/>
              <w:jc w:val="center"/>
              <w:textAlignment w:val="baseline"/>
              <w:rPr>
                <w:rFonts w:ascii="Arial" w:hAnsi="Arial" w:cs="Arial"/>
                <w:sz w:val="36"/>
                <w:szCs w:val="36"/>
              </w:rPr>
            </w:pPr>
            <w:r>
              <w:rPr>
                <w:rFonts w:ascii="Arial" w:eastAsia="MS PGothic" w:hAnsi="Arial" w:cs="Arial"/>
                <w:color w:val="000000"/>
                <w:kern w:val="24"/>
                <w:sz w:val="18"/>
                <w:szCs w:val="18"/>
              </w:rPr>
              <w:t>X</w:t>
            </w:r>
          </w:p>
        </w:tc>
      </w:tr>
      <w:tr w:rsidR="006D5998" w:rsidRPr="00652EE7" w:rsidTr="006D5998">
        <w:trPr>
          <w:trHeight w:val="408"/>
        </w:trPr>
        <w:tc>
          <w:tcPr>
            <w:tcW w:w="5048"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tcPr>
          <w:p w:rsidR="006D5998" w:rsidRPr="00652EE7" w:rsidRDefault="006D5998" w:rsidP="006D5998">
            <w:pPr>
              <w:spacing w:line="240" w:lineRule="exact"/>
              <w:textAlignment w:val="baseline"/>
              <w:rPr>
                <w:rFonts w:ascii="Arial" w:eastAsia="MS PGothic" w:hAnsi="Arial"/>
                <w:color w:val="000000"/>
                <w:kern w:val="24"/>
                <w:sz w:val="18"/>
                <w:szCs w:val="18"/>
              </w:rPr>
            </w:pPr>
            <w:proofErr w:type="spellStart"/>
            <w:r w:rsidRPr="00652EE7">
              <w:rPr>
                <w:rFonts w:ascii="Arial" w:eastAsia="MS PGothic" w:hAnsi="Arial"/>
                <w:color w:val="000000"/>
                <w:kern w:val="24"/>
                <w:sz w:val="18"/>
                <w:szCs w:val="18"/>
              </w:rPr>
              <w:t>Ed.alla</w:t>
            </w:r>
            <w:proofErr w:type="spellEnd"/>
            <w:r w:rsidRPr="00652EE7">
              <w:rPr>
                <w:rFonts w:ascii="Arial" w:eastAsia="MS PGothic" w:hAnsi="Arial"/>
                <w:color w:val="000000"/>
                <w:kern w:val="24"/>
                <w:sz w:val="18"/>
                <w:szCs w:val="18"/>
              </w:rPr>
              <w:t xml:space="preserve"> legalità</w:t>
            </w:r>
          </w:p>
          <w:p w:rsidR="006D5998" w:rsidRPr="00652EE7" w:rsidRDefault="006D5998" w:rsidP="006D5998">
            <w:pPr>
              <w:spacing w:line="240" w:lineRule="exact"/>
              <w:textAlignment w:val="baseline"/>
              <w:rPr>
                <w:rFonts w:ascii="Arial" w:eastAsia="MS PGothic" w:hAnsi="Arial"/>
                <w:color w:val="000000"/>
                <w:kern w:val="24"/>
                <w:sz w:val="18"/>
                <w:szCs w:val="18"/>
              </w:rPr>
            </w:pPr>
            <w:r w:rsidRPr="00652EE7">
              <w:rPr>
                <w:rFonts w:ascii="Arial" w:eastAsia="MS PGothic" w:hAnsi="Arial"/>
                <w:color w:val="000000"/>
                <w:kern w:val="24"/>
                <w:sz w:val="18"/>
                <w:szCs w:val="18"/>
              </w:rPr>
              <w:t>In collaborazione con Associazione “LIBERA”</w:t>
            </w:r>
          </w:p>
        </w:tc>
        <w:tc>
          <w:tcPr>
            <w:tcW w:w="891"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spacing w:line="240" w:lineRule="exact"/>
              <w:jc w:val="center"/>
              <w:textAlignment w:val="baseline"/>
              <w:rPr>
                <w:rFonts w:ascii="Arial" w:eastAsia="MS PGothic" w:hAnsi="Arial" w:cs="Arial"/>
                <w:color w:val="000000"/>
                <w:kern w:val="24"/>
                <w:sz w:val="18"/>
                <w:szCs w:val="18"/>
              </w:rPr>
            </w:pPr>
          </w:p>
        </w:tc>
        <w:tc>
          <w:tcPr>
            <w:tcW w:w="866"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spacing w:line="240" w:lineRule="exact"/>
              <w:jc w:val="center"/>
              <w:textAlignment w:val="baseline"/>
              <w:rPr>
                <w:rFonts w:ascii="Arial" w:eastAsia="MS PGothic" w:hAnsi="Arial" w:cs="Arial"/>
                <w:color w:val="000000"/>
                <w:kern w:val="24"/>
                <w:sz w:val="18"/>
                <w:szCs w:val="18"/>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rPr>
                <w:rFonts w:ascii="Arial" w:hAnsi="Arial" w:cs="Arial"/>
                <w:color w:val="000000"/>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jc w:val="center"/>
              <w:rPr>
                <w:rFonts w:ascii="Arial" w:hAnsi="Arial" w:cs="Arial"/>
                <w:color w:val="000000"/>
                <w:sz w:val="36"/>
                <w:szCs w:val="36"/>
              </w:rPr>
            </w:pP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jc w:val="center"/>
              <w:rPr>
                <w:rFonts w:ascii="Arial" w:hAnsi="Arial" w:cs="Arial"/>
                <w:color w:val="000000"/>
                <w:sz w:val="18"/>
                <w:szCs w:val="18"/>
              </w:rPr>
            </w:pPr>
            <w:r w:rsidRPr="00652EE7">
              <w:rPr>
                <w:rFonts w:ascii="Arial" w:hAnsi="Arial" w:cs="Arial"/>
                <w:color w:val="000000"/>
                <w:sz w:val="18"/>
                <w:szCs w:val="18"/>
              </w:rPr>
              <w:t>X</w:t>
            </w:r>
          </w:p>
        </w:tc>
        <w:tc>
          <w:tcPr>
            <w:tcW w:w="594"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jc w:val="center"/>
              <w:rPr>
                <w:rFonts w:ascii="Arial" w:hAnsi="Arial" w:cs="Arial"/>
                <w:color w:val="000000"/>
                <w:sz w:val="24"/>
                <w:szCs w:val="24"/>
              </w:rPr>
            </w:pPr>
            <w:r w:rsidRPr="00652EE7">
              <w:rPr>
                <w:rFonts w:ascii="Arial" w:hAnsi="Arial" w:cs="Arial"/>
                <w:color w:val="000000"/>
                <w:sz w:val="24"/>
                <w:szCs w:val="24"/>
              </w:rPr>
              <w:t>x</w:t>
            </w:r>
          </w:p>
        </w:tc>
        <w:tc>
          <w:tcPr>
            <w:tcW w:w="619" w:type="dxa"/>
            <w:tcBorders>
              <w:top w:val="single" w:sz="8" w:space="0" w:color="000000"/>
              <w:left w:val="single" w:sz="8" w:space="0" w:color="000000"/>
              <w:bottom w:val="single" w:sz="8" w:space="0" w:color="000000"/>
              <w:right w:val="single" w:sz="8" w:space="0" w:color="000000"/>
            </w:tcBorders>
            <w:tcMar>
              <w:top w:w="15" w:type="dxa"/>
              <w:left w:w="57" w:type="dxa"/>
              <w:bottom w:w="0" w:type="dxa"/>
              <w:right w:w="57" w:type="dxa"/>
            </w:tcMar>
            <w:vAlign w:val="center"/>
          </w:tcPr>
          <w:p w:rsidR="006D5998" w:rsidRPr="00652EE7" w:rsidRDefault="006D5998" w:rsidP="006D5998">
            <w:pPr>
              <w:spacing w:line="240" w:lineRule="exact"/>
              <w:jc w:val="center"/>
              <w:textAlignment w:val="baseline"/>
              <w:rPr>
                <w:rFonts w:ascii="Arial" w:eastAsia="MS PGothic" w:hAnsi="Arial" w:cs="Arial"/>
                <w:color w:val="000000"/>
                <w:kern w:val="24"/>
                <w:sz w:val="24"/>
                <w:szCs w:val="24"/>
              </w:rPr>
            </w:pPr>
            <w:r w:rsidRPr="00652EE7">
              <w:rPr>
                <w:rFonts w:ascii="Arial" w:eastAsia="MS PGothic" w:hAnsi="Arial" w:cs="Arial"/>
                <w:color w:val="000000"/>
                <w:kern w:val="24"/>
                <w:sz w:val="24"/>
                <w:szCs w:val="24"/>
              </w:rPr>
              <w:t>x</w:t>
            </w:r>
          </w:p>
        </w:tc>
      </w:tr>
    </w:tbl>
    <w:p w:rsidR="006D5998" w:rsidRDefault="006D5998" w:rsidP="000120DB">
      <w:pPr>
        <w:pStyle w:val="Titolo"/>
        <w:jc w:val="left"/>
        <w:rPr>
          <w:b w:val="0"/>
          <w:sz w:val="28"/>
          <w:szCs w:val="28"/>
          <w:u w:val="single"/>
          <w:shd w:val="clear" w:color="auto" w:fill="F79646"/>
        </w:rPr>
      </w:pPr>
    </w:p>
    <w:p w:rsidR="000120DB" w:rsidRPr="000C0829" w:rsidRDefault="000C0829" w:rsidP="000120DB">
      <w:pPr>
        <w:pStyle w:val="Titolo"/>
        <w:jc w:val="left"/>
        <w:rPr>
          <w:b w:val="0"/>
          <w:sz w:val="28"/>
          <w:szCs w:val="28"/>
          <w:u w:val="single"/>
        </w:rPr>
      </w:pPr>
      <w:r>
        <w:rPr>
          <w:b w:val="0"/>
          <w:sz w:val="28"/>
          <w:szCs w:val="28"/>
          <w:u w:val="single"/>
          <w:shd w:val="clear" w:color="auto" w:fill="F79646"/>
        </w:rPr>
        <w:t xml:space="preserve">4.4 </w:t>
      </w:r>
      <w:r w:rsidR="00150E22" w:rsidRPr="000C0829">
        <w:rPr>
          <w:b w:val="0"/>
          <w:sz w:val="28"/>
          <w:szCs w:val="28"/>
          <w:u w:val="single"/>
          <w:shd w:val="clear" w:color="auto" w:fill="F79646"/>
        </w:rPr>
        <w:t>Laboratori</w:t>
      </w:r>
      <w:r w:rsidR="000120DB" w:rsidRPr="000C0829">
        <w:rPr>
          <w:b w:val="0"/>
          <w:sz w:val="28"/>
          <w:szCs w:val="28"/>
          <w:u w:val="single"/>
          <w:shd w:val="clear" w:color="auto" w:fill="F79646"/>
        </w:rPr>
        <w:t xml:space="preserve">  per la Scuola Primaria </w:t>
      </w:r>
      <w:r w:rsidR="00F05E13">
        <w:rPr>
          <w:b w:val="0"/>
          <w:sz w:val="28"/>
          <w:szCs w:val="28"/>
          <w:u w:val="single"/>
          <w:shd w:val="clear" w:color="auto" w:fill="F79646"/>
        </w:rPr>
        <w:t>a.s. 2016/17</w:t>
      </w:r>
      <w:r w:rsidR="007D44B9">
        <w:rPr>
          <w:b w:val="0"/>
          <w:sz w:val="28"/>
          <w:szCs w:val="28"/>
          <w:u w:val="single"/>
          <w:shd w:val="clear" w:color="auto" w:fill="F79646"/>
        </w:rPr>
        <w:t xml:space="preserve"> </w:t>
      </w:r>
      <w:r w:rsidR="000120DB" w:rsidRPr="000C0829">
        <w:rPr>
          <w:b w:val="0"/>
          <w:sz w:val="28"/>
          <w:szCs w:val="28"/>
          <w:u w:val="single"/>
          <w:shd w:val="clear" w:color="auto" w:fill="F79646"/>
        </w:rPr>
        <w:t>– Obiettivi e Finalità</w:t>
      </w:r>
    </w:p>
    <w:bookmarkEnd w:id="90"/>
    <w:p w:rsidR="000120DB" w:rsidRDefault="000120DB" w:rsidP="000120DB">
      <w:pPr>
        <w:spacing w:line="240" w:lineRule="atLeast"/>
        <w:rPr>
          <w:rFonts w:ascii="Arial" w:hAnsi="Arial" w:cs="Arial"/>
          <w:i/>
          <w:u w:val="single"/>
        </w:rPr>
      </w:pPr>
    </w:p>
    <w:p w:rsidR="006B72C5" w:rsidRDefault="006B72C5" w:rsidP="000120DB">
      <w:pPr>
        <w:spacing w:line="240" w:lineRule="atLeast"/>
        <w:rPr>
          <w:rFonts w:ascii="Arial" w:hAnsi="Arial" w:cs="Arial"/>
          <w:i/>
          <w:u w:val="single"/>
        </w:rPr>
      </w:pPr>
    </w:p>
    <w:p w:rsidR="000120DB" w:rsidRDefault="000120DB" w:rsidP="000120DB">
      <w:pPr>
        <w:jc w:val="both"/>
        <w:rPr>
          <w:rFonts w:ascii="Arial" w:hAnsi="Arial" w:cs="Arial"/>
          <w:bCs/>
        </w:rPr>
      </w:pPr>
    </w:p>
    <w:p w:rsidR="006B72C5" w:rsidRDefault="00662FC5" w:rsidP="000120DB">
      <w:pPr>
        <w:jc w:val="both"/>
        <w:rPr>
          <w:rFonts w:ascii="Arial" w:hAnsi="Arial" w:cs="Arial"/>
          <w:bCs/>
        </w:rPr>
      </w:pPr>
      <w:r w:rsidRPr="00662FC5">
        <w:rPr>
          <w:rFonts w:ascii="Arial" w:hAnsi="Arial" w:cs="Arial"/>
          <w:i/>
          <w:noProof/>
          <w:u w:val="single"/>
        </w:rPr>
        <w:pict>
          <v:roundrect id="_x0000_s3248" style="position:absolute;left:0;text-align:left;margin-left:.25pt;margin-top:-.1pt;width:132.8pt;height:20.7pt;z-index:251499520" arcsize="10923f" fillcolor="#9bbb59">
            <v:textbox>
              <w:txbxContent>
                <w:p w:rsidR="00093CE0" w:rsidRPr="00691575" w:rsidRDefault="00093CE0" w:rsidP="006B72C5">
                  <w:pPr>
                    <w:spacing w:line="240" w:lineRule="atLeast"/>
                    <w:jc w:val="both"/>
                    <w:rPr>
                      <w:rFonts w:ascii="Arial" w:hAnsi="Arial" w:cs="Arial"/>
                      <w:b/>
                      <w:i/>
                      <w:u w:val="single"/>
                    </w:rPr>
                  </w:pPr>
                  <w:r w:rsidRPr="00691575">
                    <w:rPr>
                      <w:rFonts w:ascii="Arial" w:hAnsi="Arial" w:cs="Arial"/>
                      <w:b/>
                      <w:i/>
                      <w:u w:val="single"/>
                    </w:rPr>
                    <w:t>Amici del museo</w:t>
                  </w:r>
                </w:p>
                <w:p w:rsidR="00093CE0" w:rsidRDefault="00093CE0"/>
              </w:txbxContent>
            </v:textbox>
          </v:roundrect>
        </w:pict>
      </w:r>
    </w:p>
    <w:p w:rsidR="006B72C5" w:rsidRDefault="006B72C5" w:rsidP="000120DB">
      <w:pPr>
        <w:jc w:val="both"/>
        <w:rPr>
          <w:rFonts w:ascii="Arial" w:hAnsi="Arial" w:cs="Arial"/>
          <w:bCs/>
        </w:rPr>
      </w:pPr>
    </w:p>
    <w:p w:rsidR="00644306" w:rsidRDefault="00644306" w:rsidP="000120DB">
      <w:pPr>
        <w:jc w:val="both"/>
        <w:rPr>
          <w:rFonts w:ascii="Arial" w:hAnsi="Arial" w:cs="Arial"/>
          <w:bCs/>
        </w:rPr>
      </w:pPr>
    </w:p>
    <w:p w:rsidR="000120DB" w:rsidRDefault="000120DB" w:rsidP="000120DB">
      <w:pPr>
        <w:jc w:val="both"/>
        <w:rPr>
          <w:rFonts w:ascii="Arial" w:hAnsi="Arial" w:cs="Arial"/>
          <w:bCs/>
        </w:rPr>
      </w:pPr>
      <w:r>
        <w:rPr>
          <w:rFonts w:ascii="Arial" w:hAnsi="Arial" w:cs="Arial"/>
          <w:bCs/>
        </w:rPr>
        <w:t>Conoscere le tematiche storico-geografiche relative al nostro territorio</w:t>
      </w:r>
      <w:r w:rsidR="0059338B">
        <w:rPr>
          <w:rFonts w:ascii="Arial" w:hAnsi="Arial" w:cs="Arial"/>
          <w:bCs/>
        </w:rPr>
        <w:t>,</w:t>
      </w:r>
      <w:r>
        <w:rPr>
          <w:rFonts w:ascii="Arial" w:hAnsi="Arial" w:cs="Arial"/>
          <w:bCs/>
        </w:rPr>
        <w:t xml:space="preserve"> con particolare riferimento alla preistoria e alle tracce presenti e ritrovabili.</w:t>
      </w:r>
    </w:p>
    <w:p w:rsidR="006B72C5" w:rsidRDefault="006B72C5" w:rsidP="000120DB">
      <w:pPr>
        <w:jc w:val="both"/>
        <w:rPr>
          <w:rFonts w:ascii="Arial" w:hAnsi="Arial" w:cs="Arial"/>
          <w:bCs/>
        </w:rPr>
      </w:pPr>
    </w:p>
    <w:p w:rsidR="006B72C5" w:rsidRDefault="006B72C5" w:rsidP="000120DB">
      <w:pPr>
        <w:jc w:val="both"/>
        <w:rPr>
          <w:rFonts w:ascii="Arial" w:hAnsi="Arial" w:cs="Arial"/>
          <w:bCs/>
        </w:rPr>
      </w:pPr>
    </w:p>
    <w:p w:rsidR="000120DB" w:rsidRDefault="00662FC5" w:rsidP="000120DB">
      <w:pPr>
        <w:jc w:val="both"/>
        <w:rPr>
          <w:rFonts w:ascii="Arial" w:hAnsi="Arial" w:cs="Arial"/>
          <w:bCs/>
          <w:i/>
          <w:u w:val="single"/>
        </w:rPr>
      </w:pPr>
      <w:r>
        <w:rPr>
          <w:rFonts w:ascii="Arial" w:hAnsi="Arial" w:cs="Arial"/>
          <w:bCs/>
          <w:i/>
          <w:noProof/>
          <w:u w:val="single"/>
        </w:rPr>
        <w:pict>
          <v:roundrect id="_x0000_s3250" style="position:absolute;left:0;text-align:left;margin-left:.25pt;margin-top:7.55pt;width:373.45pt;height:20.7pt;z-index:251500544" arcsize="10923f" fillcolor="#9bbb59">
            <v:textbox>
              <w:txbxContent>
                <w:p w:rsidR="00093CE0" w:rsidRPr="00691575" w:rsidRDefault="00093CE0" w:rsidP="006B72C5">
                  <w:pPr>
                    <w:jc w:val="both"/>
                    <w:rPr>
                      <w:rFonts w:ascii="Arial" w:hAnsi="Arial" w:cs="Arial"/>
                      <w:b/>
                      <w:bCs/>
                      <w:i/>
                      <w:u w:val="single"/>
                    </w:rPr>
                  </w:pPr>
                  <w:r w:rsidRPr="00691575">
                    <w:rPr>
                      <w:rFonts w:ascii="Arial" w:hAnsi="Arial" w:cs="Arial"/>
                      <w:b/>
                      <w:bCs/>
                      <w:i/>
                      <w:u w:val="single"/>
                    </w:rPr>
                    <w:t>Gioco sport (mini voll</w:t>
                  </w:r>
                  <w:r>
                    <w:rPr>
                      <w:rFonts w:ascii="Arial" w:hAnsi="Arial" w:cs="Arial"/>
                      <w:b/>
                      <w:bCs/>
                      <w:i/>
                      <w:u w:val="single"/>
                    </w:rPr>
                    <w:t xml:space="preserve">ey – minibasket – calcio - rugby </w:t>
                  </w:r>
                  <w:r w:rsidRPr="00691575">
                    <w:rPr>
                      <w:rFonts w:ascii="Arial" w:hAnsi="Arial" w:cs="Arial"/>
                      <w:b/>
                      <w:bCs/>
                      <w:i/>
                      <w:u w:val="single"/>
                    </w:rPr>
                    <w:t xml:space="preserve">) – interventi </w:t>
                  </w:r>
                  <w:r>
                    <w:rPr>
                      <w:rFonts w:ascii="Arial" w:hAnsi="Arial" w:cs="Arial"/>
                      <w:b/>
                      <w:bCs/>
                      <w:i/>
                      <w:u w:val="single"/>
                    </w:rPr>
                    <w:t>CONI</w:t>
                  </w:r>
                </w:p>
                <w:p w:rsidR="00093CE0" w:rsidRDefault="00093CE0" w:rsidP="006B72C5"/>
              </w:txbxContent>
            </v:textbox>
          </v:roundrect>
        </w:pict>
      </w:r>
    </w:p>
    <w:p w:rsidR="006B72C5" w:rsidRDefault="006B72C5" w:rsidP="000120DB">
      <w:pPr>
        <w:jc w:val="both"/>
        <w:rPr>
          <w:rFonts w:ascii="Arial" w:hAnsi="Arial" w:cs="Arial"/>
          <w:bCs/>
          <w:i/>
          <w:u w:val="single"/>
        </w:rPr>
      </w:pPr>
    </w:p>
    <w:p w:rsidR="006B72C5" w:rsidRDefault="006B72C5" w:rsidP="000120DB">
      <w:pPr>
        <w:jc w:val="both"/>
        <w:rPr>
          <w:rFonts w:ascii="Arial" w:hAnsi="Arial" w:cs="Arial"/>
          <w:bCs/>
          <w:i/>
          <w:u w:val="single"/>
        </w:rPr>
      </w:pPr>
    </w:p>
    <w:p w:rsidR="000120DB" w:rsidRDefault="000120DB" w:rsidP="000120DB">
      <w:pPr>
        <w:jc w:val="both"/>
        <w:rPr>
          <w:rFonts w:ascii="Arial" w:hAnsi="Arial" w:cs="Arial"/>
          <w:bCs/>
        </w:rPr>
      </w:pPr>
      <w:r>
        <w:rPr>
          <w:rFonts w:ascii="Arial" w:hAnsi="Arial" w:cs="Arial"/>
          <w:bCs/>
        </w:rPr>
        <w:t>Conoscere ed utilizzare le principali regole del gioco di squadra:</w:t>
      </w:r>
    </w:p>
    <w:p w:rsidR="000120DB" w:rsidRDefault="000120DB" w:rsidP="00FE7509">
      <w:pPr>
        <w:numPr>
          <w:ilvl w:val="1"/>
          <w:numId w:val="88"/>
        </w:numPr>
        <w:tabs>
          <w:tab w:val="num" w:pos="360"/>
        </w:tabs>
        <w:suppressAutoHyphens/>
        <w:ind w:left="360"/>
        <w:jc w:val="both"/>
        <w:rPr>
          <w:rFonts w:ascii="Arial" w:hAnsi="Arial" w:cs="Arial"/>
          <w:bCs/>
        </w:rPr>
      </w:pPr>
      <w:r>
        <w:rPr>
          <w:rFonts w:ascii="Arial" w:hAnsi="Arial" w:cs="Arial"/>
          <w:bCs/>
        </w:rPr>
        <w:t>attività motorie propedeutiche al gioco di squadra;</w:t>
      </w:r>
    </w:p>
    <w:p w:rsidR="000120DB" w:rsidRDefault="000120DB" w:rsidP="00FE7509">
      <w:pPr>
        <w:numPr>
          <w:ilvl w:val="1"/>
          <w:numId w:val="88"/>
        </w:numPr>
        <w:tabs>
          <w:tab w:val="num" w:pos="360"/>
        </w:tabs>
        <w:suppressAutoHyphens/>
        <w:ind w:left="360"/>
        <w:jc w:val="both"/>
        <w:rPr>
          <w:rFonts w:ascii="Arial" w:hAnsi="Arial" w:cs="Arial"/>
          <w:bCs/>
        </w:rPr>
      </w:pPr>
      <w:r>
        <w:rPr>
          <w:rFonts w:ascii="Arial" w:hAnsi="Arial" w:cs="Arial"/>
          <w:bCs/>
        </w:rPr>
        <w:t>principali modalità di gioco;</w:t>
      </w:r>
    </w:p>
    <w:p w:rsidR="000120DB" w:rsidRDefault="000120DB" w:rsidP="00FE7509">
      <w:pPr>
        <w:numPr>
          <w:ilvl w:val="1"/>
          <w:numId w:val="88"/>
        </w:numPr>
        <w:tabs>
          <w:tab w:val="num" w:pos="360"/>
        </w:tabs>
        <w:suppressAutoHyphens/>
        <w:ind w:left="360"/>
        <w:jc w:val="both"/>
        <w:rPr>
          <w:rFonts w:ascii="Arial" w:hAnsi="Arial" w:cs="Arial"/>
          <w:bCs/>
        </w:rPr>
      </w:pPr>
      <w:r>
        <w:rPr>
          <w:rFonts w:ascii="Arial" w:hAnsi="Arial" w:cs="Arial"/>
          <w:bCs/>
        </w:rPr>
        <w:t>principali caratteristiche e potenzialità del gioco di squadra.</w:t>
      </w:r>
    </w:p>
    <w:p w:rsidR="006C4858" w:rsidRDefault="006C4858" w:rsidP="006C4858">
      <w:pPr>
        <w:tabs>
          <w:tab w:val="num" w:pos="928"/>
        </w:tabs>
        <w:suppressAutoHyphens/>
        <w:jc w:val="both"/>
        <w:rPr>
          <w:rFonts w:ascii="Arial" w:hAnsi="Arial" w:cs="Arial"/>
          <w:bCs/>
        </w:rPr>
      </w:pPr>
    </w:p>
    <w:p w:rsidR="006C4858" w:rsidRDefault="006C4858" w:rsidP="006C4858">
      <w:pPr>
        <w:tabs>
          <w:tab w:val="num" w:pos="928"/>
        </w:tabs>
        <w:suppressAutoHyphens/>
        <w:jc w:val="both"/>
        <w:rPr>
          <w:rFonts w:ascii="Arial" w:hAnsi="Arial" w:cs="Arial"/>
          <w:bCs/>
        </w:rPr>
      </w:pPr>
    </w:p>
    <w:p w:rsidR="000120DB" w:rsidRDefault="00662FC5" w:rsidP="000120DB">
      <w:pPr>
        <w:jc w:val="both"/>
        <w:rPr>
          <w:rFonts w:ascii="Arial" w:hAnsi="Arial" w:cs="Arial"/>
          <w:bCs/>
        </w:rPr>
      </w:pPr>
      <w:r w:rsidRPr="00662FC5">
        <w:rPr>
          <w:rFonts w:ascii="Arial" w:hAnsi="Arial" w:cs="Arial"/>
          <w:bCs/>
          <w:i/>
          <w:noProof/>
          <w:u w:val="single"/>
        </w:rPr>
        <w:pict>
          <v:roundrect id="_x0000_s3251" style="position:absolute;left:0;text-align:left;margin-left:.25pt;margin-top:8.2pt;width:134.8pt;height:20.7pt;z-index:251501568" arcsize="10923f" fillcolor="#9bbb59">
            <v:textbox>
              <w:txbxContent>
                <w:p w:rsidR="00093CE0" w:rsidRPr="00691575" w:rsidRDefault="00093CE0" w:rsidP="006B72C5">
                  <w:pPr>
                    <w:jc w:val="both"/>
                    <w:rPr>
                      <w:rFonts w:ascii="Arial" w:hAnsi="Arial" w:cs="Arial"/>
                      <w:b/>
                      <w:bCs/>
                      <w:i/>
                      <w:u w:val="single"/>
                    </w:rPr>
                  </w:pPr>
                  <w:r w:rsidRPr="00691575">
                    <w:rPr>
                      <w:rFonts w:ascii="Arial" w:hAnsi="Arial" w:cs="Arial"/>
                      <w:b/>
                      <w:bCs/>
                      <w:i/>
                      <w:u w:val="single"/>
                    </w:rPr>
                    <w:t>Educazione alla lettura</w:t>
                  </w:r>
                </w:p>
                <w:p w:rsidR="00093CE0" w:rsidRDefault="00093CE0" w:rsidP="006B72C5"/>
              </w:txbxContent>
            </v:textbox>
          </v:roundrect>
        </w:pict>
      </w:r>
    </w:p>
    <w:p w:rsidR="000120DB" w:rsidRDefault="000120DB" w:rsidP="000120DB">
      <w:pPr>
        <w:jc w:val="both"/>
        <w:rPr>
          <w:rFonts w:ascii="Arial" w:hAnsi="Arial" w:cs="Arial"/>
          <w:bCs/>
        </w:rPr>
      </w:pPr>
    </w:p>
    <w:p w:rsidR="000120DB" w:rsidRDefault="000120DB" w:rsidP="000120DB">
      <w:pPr>
        <w:jc w:val="both"/>
        <w:rPr>
          <w:rFonts w:ascii="Arial" w:hAnsi="Arial" w:cs="Arial"/>
          <w:bCs/>
          <w:i/>
          <w:u w:val="single"/>
        </w:rPr>
      </w:pPr>
    </w:p>
    <w:p w:rsidR="00655710" w:rsidRDefault="00655710" w:rsidP="00655710">
      <w:pPr>
        <w:rPr>
          <w:rFonts w:ascii="Arial" w:hAnsi="Arial" w:cs="Arial"/>
          <w:bCs/>
        </w:rPr>
      </w:pPr>
      <w:r>
        <w:rPr>
          <w:rFonts w:ascii="Arial" w:hAnsi="Arial" w:cs="Arial"/>
          <w:bCs/>
        </w:rPr>
        <w:t>Avvicinare i bambini al libro ed alla scoperta del piacere della narrazione e della lettura. Educare all’uso del patrimonio librario collettivo, alla fruizione della biblioteca comunale attraverso l’approccio al prestito e alla scelta individuale del libro (dalla biblioteca di plesso alla biblioteca comunale). Attività che rappresenta un aspetto di continuità fra scuola dell’Infanzia e scuola Primaria.</w:t>
      </w:r>
    </w:p>
    <w:p w:rsidR="006B72C5" w:rsidRDefault="006B72C5" w:rsidP="000120DB">
      <w:pPr>
        <w:jc w:val="both"/>
        <w:rPr>
          <w:rFonts w:ascii="Arial" w:hAnsi="Arial" w:cs="Arial"/>
          <w:bCs/>
        </w:rPr>
      </w:pPr>
    </w:p>
    <w:p w:rsidR="000120DB" w:rsidRDefault="000120DB" w:rsidP="000120DB">
      <w:pPr>
        <w:jc w:val="both"/>
        <w:rPr>
          <w:rFonts w:ascii="Arial" w:hAnsi="Arial" w:cs="Arial"/>
          <w:bCs/>
        </w:rPr>
      </w:pPr>
    </w:p>
    <w:p w:rsidR="000120DB" w:rsidRDefault="00662FC5" w:rsidP="000120DB">
      <w:pPr>
        <w:jc w:val="both"/>
        <w:rPr>
          <w:rFonts w:ascii="Arial" w:hAnsi="Arial" w:cs="Arial"/>
          <w:bCs/>
        </w:rPr>
      </w:pPr>
      <w:r>
        <w:rPr>
          <w:rFonts w:ascii="Arial" w:hAnsi="Arial" w:cs="Arial"/>
          <w:bCs/>
          <w:noProof/>
        </w:rPr>
        <w:pict>
          <v:roundrect id="_x0000_s3252" style="position:absolute;left:0;text-align:left;margin-left:2.25pt;margin-top:1.9pt;width:132.8pt;height:20.7pt;z-index:251502592" arcsize="10923f" fillcolor="#9bbb59">
            <v:textbox>
              <w:txbxContent>
                <w:p w:rsidR="00093CE0" w:rsidRPr="00691575" w:rsidRDefault="00093CE0" w:rsidP="006B72C5">
                  <w:pPr>
                    <w:jc w:val="both"/>
                    <w:rPr>
                      <w:rFonts w:ascii="Arial" w:hAnsi="Arial" w:cs="Arial"/>
                      <w:b/>
                      <w:bCs/>
                      <w:i/>
                      <w:u w:val="single"/>
                    </w:rPr>
                  </w:pPr>
                  <w:r w:rsidRPr="00691575">
                    <w:rPr>
                      <w:rFonts w:ascii="Arial" w:hAnsi="Arial" w:cs="Arial"/>
                      <w:b/>
                      <w:bCs/>
                      <w:i/>
                      <w:u w:val="single"/>
                    </w:rPr>
                    <w:t>Sorridi alla prevenzione</w:t>
                  </w:r>
                </w:p>
                <w:p w:rsidR="00093CE0" w:rsidRDefault="00093CE0" w:rsidP="006B72C5"/>
              </w:txbxContent>
            </v:textbox>
          </v:roundrect>
        </w:pict>
      </w:r>
    </w:p>
    <w:p w:rsidR="006B72C5" w:rsidRDefault="006B72C5" w:rsidP="000120DB">
      <w:pPr>
        <w:jc w:val="both"/>
        <w:rPr>
          <w:rFonts w:ascii="Arial" w:hAnsi="Arial" w:cs="Arial"/>
          <w:bCs/>
        </w:rPr>
      </w:pPr>
    </w:p>
    <w:p w:rsidR="000120DB" w:rsidRDefault="000120DB" w:rsidP="000120DB">
      <w:pPr>
        <w:jc w:val="both"/>
        <w:rPr>
          <w:rFonts w:ascii="Arial" w:hAnsi="Arial" w:cs="Arial"/>
          <w:bCs/>
          <w:i/>
          <w:u w:val="single"/>
        </w:rPr>
      </w:pPr>
    </w:p>
    <w:p w:rsidR="000120DB" w:rsidRDefault="000120DB" w:rsidP="000120DB">
      <w:pPr>
        <w:jc w:val="both"/>
        <w:rPr>
          <w:rFonts w:ascii="Arial" w:hAnsi="Arial" w:cs="Arial"/>
          <w:bCs/>
        </w:rPr>
      </w:pPr>
      <w:r>
        <w:rPr>
          <w:rFonts w:ascii="Arial" w:hAnsi="Arial" w:cs="Arial"/>
          <w:bCs/>
        </w:rPr>
        <w:t>Acquisizione di un atteggiamento corretto nei confronti dell’igiene orale. Conoscenza dell’anatomia e della funzione dei denti e delle modalità per mantenerli puliti.</w:t>
      </w:r>
    </w:p>
    <w:p w:rsidR="006B72C5" w:rsidRDefault="006B72C5" w:rsidP="000120DB">
      <w:pPr>
        <w:jc w:val="both"/>
        <w:rPr>
          <w:rFonts w:ascii="Arial" w:hAnsi="Arial" w:cs="Arial"/>
          <w:bCs/>
        </w:rPr>
      </w:pPr>
    </w:p>
    <w:p w:rsidR="006B72C5" w:rsidRDefault="006B72C5" w:rsidP="000120DB">
      <w:pPr>
        <w:jc w:val="both"/>
        <w:rPr>
          <w:rFonts w:ascii="Arial" w:hAnsi="Arial" w:cs="Arial"/>
          <w:bCs/>
        </w:rPr>
      </w:pPr>
    </w:p>
    <w:p w:rsidR="006B72C5" w:rsidRDefault="00662FC5" w:rsidP="000120DB">
      <w:pPr>
        <w:jc w:val="both"/>
        <w:rPr>
          <w:rFonts w:ascii="Arial" w:hAnsi="Arial" w:cs="Arial"/>
          <w:bCs/>
        </w:rPr>
      </w:pPr>
      <w:r>
        <w:rPr>
          <w:rFonts w:ascii="Arial" w:hAnsi="Arial" w:cs="Arial"/>
          <w:bCs/>
          <w:noProof/>
        </w:rPr>
        <w:pict>
          <v:roundrect id="_x0000_s3253" style="position:absolute;left:0;text-align:left;margin-left:.25pt;margin-top:11.3pt;width:142.95pt;height:20.7pt;z-index:251503616" arcsize="10923f" fillcolor="#9bbb59">
            <v:textbox>
              <w:txbxContent>
                <w:p w:rsidR="00093CE0" w:rsidRDefault="00093CE0" w:rsidP="000C598A">
                  <w:pPr>
                    <w:ind w:left="57"/>
                    <w:jc w:val="both"/>
                    <w:rPr>
                      <w:rFonts w:ascii="Arial" w:hAnsi="Arial" w:cs="Arial"/>
                      <w:bCs/>
                      <w:i/>
                      <w:u w:val="single"/>
                    </w:rPr>
                  </w:pPr>
                  <w:r w:rsidRPr="00691575">
                    <w:rPr>
                      <w:rFonts w:ascii="Arial" w:hAnsi="Arial" w:cs="Arial"/>
                      <w:b/>
                      <w:bCs/>
                      <w:i/>
                      <w:u w:val="single"/>
                    </w:rPr>
                    <w:t>Educazione alla salute:</w:t>
                  </w:r>
                  <w:r>
                    <w:rPr>
                      <w:rFonts w:ascii="Arial" w:hAnsi="Arial" w:cs="Arial"/>
                      <w:bCs/>
                      <w:i/>
                      <w:u w:val="single"/>
                    </w:rPr>
                    <w:t xml:space="preserve"> “Avis”</w:t>
                  </w:r>
                </w:p>
                <w:p w:rsidR="00093CE0" w:rsidRDefault="00093CE0" w:rsidP="006B72C5"/>
              </w:txbxContent>
            </v:textbox>
          </v:roundrect>
        </w:pict>
      </w:r>
    </w:p>
    <w:p w:rsidR="000120DB" w:rsidRDefault="000120DB" w:rsidP="000120DB">
      <w:pPr>
        <w:jc w:val="both"/>
        <w:rPr>
          <w:rFonts w:ascii="Arial" w:hAnsi="Arial" w:cs="Arial"/>
          <w:bCs/>
        </w:rPr>
      </w:pPr>
    </w:p>
    <w:p w:rsidR="000120DB" w:rsidRDefault="000120DB" w:rsidP="000120DB">
      <w:pPr>
        <w:jc w:val="both"/>
        <w:rPr>
          <w:rFonts w:ascii="Arial" w:hAnsi="Arial" w:cs="Arial"/>
          <w:bCs/>
          <w:i/>
          <w:u w:val="single"/>
        </w:rPr>
      </w:pPr>
    </w:p>
    <w:p w:rsidR="000120DB" w:rsidRDefault="000120DB" w:rsidP="000120DB">
      <w:pPr>
        <w:jc w:val="both"/>
        <w:rPr>
          <w:rFonts w:ascii="Arial" w:hAnsi="Arial" w:cs="Arial"/>
          <w:bCs/>
        </w:rPr>
      </w:pPr>
      <w:r>
        <w:rPr>
          <w:rFonts w:ascii="Arial" w:hAnsi="Arial" w:cs="Arial"/>
          <w:bCs/>
        </w:rPr>
        <w:t xml:space="preserve">Conoscere il sangue e le sue funzioni. Analisi dei motivi che giustificano la necessità di </w:t>
      </w:r>
      <w:r w:rsidR="00D04A56">
        <w:rPr>
          <w:rFonts w:ascii="Arial" w:hAnsi="Arial" w:cs="Arial"/>
          <w:bCs/>
        </w:rPr>
        <w:t>donazione di sangue nel nostro P</w:t>
      </w:r>
      <w:r>
        <w:rPr>
          <w:rFonts w:ascii="Arial" w:hAnsi="Arial" w:cs="Arial"/>
          <w:bCs/>
        </w:rPr>
        <w:t>aese.</w:t>
      </w:r>
    </w:p>
    <w:p w:rsidR="006B72C5" w:rsidRDefault="006B72C5" w:rsidP="000120DB">
      <w:pPr>
        <w:jc w:val="both"/>
        <w:rPr>
          <w:rFonts w:ascii="Arial" w:hAnsi="Arial" w:cs="Arial"/>
          <w:bCs/>
        </w:rPr>
      </w:pPr>
    </w:p>
    <w:p w:rsidR="000120DB" w:rsidRDefault="000120DB" w:rsidP="000120DB">
      <w:pPr>
        <w:jc w:val="both"/>
        <w:rPr>
          <w:rFonts w:ascii="Arial" w:hAnsi="Arial" w:cs="Arial"/>
          <w:bCs/>
        </w:rPr>
      </w:pPr>
    </w:p>
    <w:p w:rsidR="006B72C5" w:rsidRDefault="00662FC5" w:rsidP="000120DB">
      <w:pPr>
        <w:jc w:val="both"/>
        <w:rPr>
          <w:rFonts w:ascii="Arial" w:hAnsi="Arial" w:cs="Arial"/>
          <w:bCs/>
        </w:rPr>
      </w:pPr>
      <w:r>
        <w:rPr>
          <w:rFonts w:ascii="Arial" w:hAnsi="Arial" w:cs="Arial"/>
          <w:bCs/>
          <w:noProof/>
        </w:rPr>
        <w:pict>
          <v:roundrect id="_x0000_s3254" style="position:absolute;left:0;text-align:left;margin-left:.25pt;margin-top:1.65pt;width:190.65pt;height:20.7pt;z-index:251504640" arcsize="10923f" fillcolor="#9bbb59">
            <v:textbox>
              <w:txbxContent>
                <w:p w:rsidR="00093CE0" w:rsidRPr="00691575" w:rsidRDefault="00093CE0" w:rsidP="006B72C5">
                  <w:pPr>
                    <w:jc w:val="both"/>
                    <w:rPr>
                      <w:rFonts w:ascii="Arial" w:hAnsi="Arial" w:cs="Arial"/>
                      <w:b/>
                      <w:bCs/>
                      <w:i/>
                      <w:u w:val="single"/>
                    </w:rPr>
                  </w:pPr>
                  <w:r w:rsidRPr="00691575">
                    <w:rPr>
                      <w:rFonts w:ascii="Arial" w:hAnsi="Arial" w:cs="Arial"/>
                      <w:b/>
                      <w:bCs/>
                      <w:i/>
                      <w:u w:val="single"/>
                    </w:rPr>
                    <w:t>Educazione alla sicurezza stradale</w:t>
                  </w:r>
                </w:p>
                <w:p w:rsidR="00093CE0" w:rsidRDefault="00093CE0" w:rsidP="006B72C5"/>
              </w:txbxContent>
            </v:textbox>
          </v:roundrect>
        </w:pict>
      </w:r>
    </w:p>
    <w:p w:rsidR="000120DB" w:rsidRDefault="000120DB" w:rsidP="000120DB">
      <w:pPr>
        <w:jc w:val="both"/>
        <w:rPr>
          <w:rFonts w:ascii="Arial" w:hAnsi="Arial" w:cs="Arial"/>
          <w:bCs/>
        </w:rPr>
      </w:pPr>
    </w:p>
    <w:p w:rsidR="000120DB" w:rsidRDefault="000120DB" w:rsidP="000120DB">
      <w:pPr>
        <w:jc w:val="both"/>
        <w:rPr>
          <w:rFonts w:ascii="Arial" w:hAnsi="Arial" w:cs="Arial"/>
          <w:bCs/>
          <w:i/>
          <w:u w:val="single"/>
        </w:rPr>
      </w:pPr>
    </w:p>
    <w:p w:rsidR="00655710" w:rsidRDefault="00655710" w:rsidP="00655710">
      <w:pPr>
        <w:rPr>
          <w:rFonts w:ascii="Arial" w:hAnsi="Arial" w:cs="Arial"/>
          <w:bCs/>
        </w:rPr>
      </w:pPr>
      <w:r>
        <w:rPr>
          <w:rFonts w:ascii="Arial" w:hAnsi="Arial" w:cs="Arial"/>
          <w:bCs/>
        </w:rPr>
        <w:t>Conoscenza dei principali segnali stradali per un’educazione alla sicurezza sulle strade. Riflessione e confronto sui comportamenti a rischio:</w:t>
      </w:r>
    </w:p>
    <w:p w:rsidR="00655710" w:rsidRDefault="00655710" w:rsidP="00655710">
      <w:pPr>
        <w:ind w:left="1440" w:hanging="1440"/>
        <w:rPr>
          <w:rFonts w:ascii="Arial" w:hAnsi="Arial" w:cs="Arial"/>
          <w:bCs/>
        </w:rPr>
      </w:pPr>
      <w:r>
        <w:rPr>
          <w:rFonts w:ascii="Arial" w:hAnsi="Arial" w:cs="Arial"/>
          <w:bCs/>
        </w:rPr>
        <w:t>classi 2^</w:t>
      </w:r>
      <w:r>
        <w:rPr>
          <w:rFonts w:ascii="Arial" w:hAnsi="Arial" w:cs="Arial"/>
          <w:bCs/>
        </w:rPr>
        <w:tab/>
        <w:t>il comportamento dei pedoni (simulazioni in ambiente esterno con presenza della Polizia Municipale)</w:t>
      </w:r>
    </w:p>
    <w:p w:rsidR="00655710" w:rsidRDefault="00655710" w:rsidP="00655710">
      <w:pPr>
        <w:ind w:left="1440" w:hanging="1440"/>
        <w:rPr>
          <w:rFonts w:ascii="Arial" w:hAnsi="Arial" w:cs="Arial"/>
          <w:bCs/>
        </w:rPr>
      </w:pPr>
      <w:r>
        <w:rPr>
          <w:rFonts w:ascii="Arial" w:hAnsi="Arial" w:cs="Arial"/>
          <w:bCs/>
        </w:rPr>
        <w:t>classi 4^</w:t>
      </w:r>
      <w:r>
        <w:rPr>
          <w:rFonts w:ascii="Arial" w:hAnsi="Arial" w:cs="Arial"/>
          <w:bCs/>
        </w:rPr>
        <w:tab/>
        <w:t>il comportamento dei ciclisti .</w:t>
      </w:r>
    </w:p>
    <w:p w:rsidR="005606AE" w:rsidRDefault="005606AE" w:rsidP="00655710">
      <w:pPr>
        <w:ind w:left="1440" w:hanging="1440"/>
        <w:rPr>
          <w:rFonts w:ascii="Arial" w:hAnsi="Arial" w:cs="Arial"/>
          <w:bCs/>
        </w:rPr>
      </w:pPr>
    </w:p>
    <w:p w:rsidR="00F47625" w:rsidRDefault="00662FC5" w:rsidP="000120DB">
      <w:pPr>
        <w:ind w:left="1440" w:hanging="1440"/>
        <w:jc w:val="both"/>
        <w:rPr>
          <w:rFonts w:ascii="Arial" w:hAnsi="Arial" w:cs="Arial"/>
          <w:bCs/>
        </w:rPr>
      </w:pPr>
      <w:r>
        <w:rPr>
          <w:rFonts w:ascii="Arial" w:hAnsi="Arial" w:cs="Arial"/>
          <w:bCs/>
          <w:noProof/>
        </w:rPr>
        <w:pict>
          <v:roundrect id="_x0000_s3255" style="position:absolute;left:0;text-align:left;margin-left:-3.35pt;margin-top:10.2pt;width:158.85pt;height:20.7pt;z-index:251505664" arcsize="10923f" fillcolor="#9bbb59">
            <v:textbox>
              <w:txbxContent>
                <w:p w:rsidR="00093CE0" w:rsidRPr="00691575" w:rsidRDefault="00093CE0" w:rsidP="006B72C5">
                  <w:pPr>
                    <w:ind w:left="1440" w:hanging="1440"/>
                    <w:jc w:val="both"/>
                    <w:rPr>
                      <w:rFonts w:ascii="Arial" w:hAnsi="Arial" w:cs="Arial"/>
                      <w:b/>
                      <w:bCs/>
                      <w:i/>
                      <w:u w:val="single"/>
                    </w:rPr>
                  </w:pPr>
                  <w:r w:rsidRPr="00691575">
                    <w:rPr>
                      <w:rFonts w:ascii="Arial" w:hAnsi="Arial" w:cs="Arial"/>
                      <w:b/>
                      <w:bCs/>
                      <w:i/>
                      <w:u w:val="single"/>
                    </w:rPr>
                    <w:t>Facilitazione interculturale</w:t>
                  </w:r>
                </w:p>
                <w:p w:rsidR="00093CE0" w:rsidRDefault="00093CE0" w:rsidP="006B72C5"/>
              </w:txbxContent>
            </v:textbox>
          </v:roundrect>
        </w:pict>
      </w:r>
    </w:p>
    <w:p w:rsidR="006B72C5" w:rsidRDefault="006B72C5" w:rsidP="000120DB">
      <w:pPr>
        <w:ind w:left="1440" w:hanging="1440"/>
        <w:jc w:val="both"/>
        <w:rPr>
          <w:rFonts w:ascii="Arial" w:hAnsi="Arial" w:cs="Arial"/>
          <w:bCs/>
        </w:rPr>
      </w:pPr>
    </w:p>
    <w:p w:rsidR="000120DB" w:rsidRDefault="000120DB" w:rsidP="000120DB">
      <w:pPr>
        <w:ind w:left="1440" w:hanging="1440"/>
        <w:jc w:val="both"/>
        <w:rPr>
          <w:rFonts w:ascii="Arial" w:hAnsi="Arial" w:cs="Arial"/>
          <w:bCs/>
          <w:i/>
          <w:u w:val="single"/>
        </w:rPr>
      </w:pPr>
    </w:p>
    <w:p w:rsidR="005C0293" w:rsidRDefault="005C0293" w:rsidP="003E4AA7">
      <w:pPr>
        <w:jc w:val="both"/>
        <w:rPr>
          <w:rFonts w:ascii="Arial" w:hAnsi="Arial" w:cs="Arial"/>
          <w:bCs/>
        </w:rPr>
      </w:pPr>
    </w:p>
    <w:p w:rsidR="00655710" w:rsidRDefault="00655710" w:rsidP="00655710">
      <w:pPr>
        <w:rPr>
          <w:rFonts w:ascii="Arial" w:hAnsi="Arial" w:cs="Arial"/>
          <w:bCs/>
        </w:rPr>
      </w:pPr>
      <w:r>
        <w:rPr>
          <w:rFonts w:ascii="Arial" w:hAnsi="Arial" w:cs="Arial"/>
          <w:bCs/>
        </w:rPr>
        <w:t>Conoscere culture diverse per la maturazione di comportamenti improntati al rispetto, alla solidarietà, all’integrazione sociale tramite l’incontro e la convivenza con l’altro:</w:t>
      </w:r>
    </w:p>
    <w:p w:rsidR="00655710" w:rsidRDefault="00655710" w:rsidP="00463EBF">
      <w:pPr>
        <w:numPr>
          <w:ilvl w:val="0"/>
          <w:numId w:val="104"/>
        </w:numPr>
        <w:suppressAutoHyphens/>
        <w:ind w:left="567"/>
        <w:jc w:val="both"/>
        <w:rPr>
          <w:rFonts w:ascii="Arial" w:hAnsi="Arial" w:cs="Arial"/>
          <w:bCs/>
        </w:rPr>
      </w:pPr>
      <w:r>
        <w:rPr>
          <w:rFonts w:ascii="Arial" w:hAnsi="Arial" w:cs="Arial"/>
          <w:bCs/>
        </w:rPr>
        <w:t>laboratori linguistici condotti dai docenti in tutte le classi per l’apprendimento della lingua italiana come seconda lingua (scritta e parlata)</w:t>
      </w:r>
    </w:p>
    <w:p w:rsidR="000120DB" w:rsidRDefault="000120DB" w:rsidP="000120DB">
      <w:pPr>
        <w:ind w:left="1080" w:hanging="1080"/>
        <w:jc w:val="both"/>
        <w:rPr>
          <w:rFonts w:ascii="Arial" w:hAnsi="Arial" w:cs="Arial"/>
          <w:bCs/>
          <w:i/>
          <w:u w:val="single"/>
        </w:rPr>
      </w:pPr>
    </w:p>
    <w:p w:rsidR="000120DB" w:rsidRDefault="00662FC5" w:rsidP="000120DB">
      <w:pPr>
        <w:ind w:left="1080" w:hanging="1080"/>
        <w:jc w:val="both"/>
        <w:rPr>
          <w:rFonts w:ascii="Arial" w:hAnsi="Arial" w:cs="Arial"/>
          <w:bCs/>
          <w:i/>
          <w:u w:val="single"/>
        </w:rPr>
      </w:pPr>
      <w:r>
        <w:rPr>
          <w:rFonts w:ascii="Arial" w:hAnsi="Arial" w:cs="Arial"/>
          <w:bCs/>
          <w:i/>
          <w:noProof/>
          <w:u w:val="single"/>
        </w:rPr>
        <w:pict>
          <v:roundrect id="_x0000_s3256" style="position:absolute;left:0;text-align:left;margin-left:-3.35pt;margin-top:.25pt;width:178.45pt;height:20.7pt;z-index:251506688" arcsize="10923f" fillcolor="#9bbb59">
            <v:textbox>
              <w:txbxContent>
                <w:p w:rsidR="00093CE0" w:rsidRPr="00691575" w:rsidRDefault="00093CE0" w:rsidP="006B72C5">
                  <w:pPr>
                    <w:ind w:left="1080" w:hanging="1080"/>
                    <w:jc w:val="both"/>
                    <w:rPr>
                      <w:rFonts w:ascii="Arial" w:hAnsi="Arial" w:cs="Arial"/>
                      <w:b/>
                      <w:bCs/>
                      <w:i/>
                      <w:u w:val="single"/>
                    </w:rPr>
                  </w:pPr>
                  <w:r w:rsidRPr="00691575">
                    <w:rPr>
                      <w:rFonts w:ascii="Arial" w:hAnsi="Arial" w:cs="Arial"/>
                      <w:b/>
                      <w:bCs/>
                      <w:i/>
                      <w:u w:val="single"/>
                    </w:rPr>
                    <w:t>Educazione alla convivenza civile</w:t>
                  </w:r>
                </w:p>
                <w:p w:rsidR="00093CE0" w:rsidRDefault="00093CE0" w:rsidP="006B72C5"/>
              </w:txbxContent>
            </v:textbox>
          </v:roundrect>
        </w:pict>
      </w:r>
    </w:p>
    <w:p w:rsidR="000120DB" w:rsidRDefault="000120DB" w:rsidP="000120DB">
      <w:pPr>
        <w:ind w:left="1080" w:hanging="1080"/>
        <w:jc w:val="both"/>
        <w:rPr>
          <w:rFonts w:ascii="Arial" w:hAnsi="Arial" w:cs="Arial"/>
          <w:bCs/>
          <w:i/>
          <w:u w:val="single"/>
        </w:rPr>
      </w:pPr>
    </w:p>
    <w:p w:rsidR="000120DB" w:rsidRDefault="000120DB" w:rsidP="000120DB">
      <w:pPr>
        <w:ind w:left="1080" w:hanging="1080"/>
        <w:jc w:val="both"/>
        <w:rPr>
          <w:rFonts w:ascii="Arial" w:hAnsi="Arial" w:cs="Arial"/>
          <w:bCs/>
          <w:i/>
          <w:u w:val="single"/>
        </w:rPr>
      </w:pPr>
    </w:p>
    <w:p w:rsidR="000120DB" w:rsidRDefault="000120DB" w:rsidP="000120DB">
      <w:pPr>
        <w:jc w:val="both"/>
        <w:rPr>
          <w:rFonts w:ascii="Arial" w:hAnsi="Arial" w:cs="Arial"/>
          <w:bCs/>
        </w:rPr>
      </w:pPr>
      <w:r>
        <w:rPr>
          <w:rFonts w:ascii="Arial" w:hAnsi="Arial" w:cs="Arial"/>
          <w:bCs/>
        </w:rPr>
        <w:t xml:space="preserve"> “</w:t>
      </w:r>
      <w:proofErr w:type="spellStart"/>
      <w:r>
        <w:rPr>
          <w:rFonts w:ascii="Arial" w:hAnsi="Arial" w:cs="Arial"/>
          <w:bCs/>
        </w:rPr>
        <w:t>Emergency</w:t>
      </w:r>
      <w:proofErr w:type="spellEnd"/>
      <w:r>
        <w:rPr>
          <w:rFonts w:ascii="Arial" w:hAnsi="Arial" w:cs="Arial"/>
          <w:bCs/>
        </w:rPr>
        <w:t>”: conoscere iniziative volte alla diffusione della cultura di pace; conoscere realtà segnate da guerre.</w:t>
      </w:r>
    </w:p>
    <w:p w:rsidR="000120DB" w:rsidRDefault="000120DB" w:rsidP="000120DB">
      <w:pPr>
        <w:jc w:val="both"/>
        <w:rPr>
          <w:rFonts w:ascii="Arial" w:hAnsi="Arial" w:cs="Arial"/>
          <w:bCs/>
        </w:rPr>
      </w:pPr>
    </w:p>
    <w:p w:rsidR="000120DB" w:rsidRDefault="000120DB" w:rsidP="000120DB">
      <w:pPr>
        <w:jc w:val="both"/>
        <w:rPr>
          <w:rFonts w:ascii="Arial" w:hAnsi="Arial" w:cs="Arial"/>
          <w:bCs/>
        </w:rPr>
      </w:pPr>
    </w:p>
    <w:p w:rsidR="006B72C5" w:rsidRDefault="00662FC5" w:rsidP="000120DB">
      <w:pPr>
        <w:jc w:val="both"/>
        <w:rPr>
          <w:rFonts w:ascii="Arial" w:hAnsi="Arial" w:cs="Arial"/>
          <w:bCs/>
        </w:rPr>
      </w:pPr>
      <w:r>
        <w:rPr>
          <w:rFonts w:ascii="Arial" w:hAnsi="Arial" w:cs="Arial"/>
          <w:bCs/>
          <w:noProof/>
        </w:rPr>
        <w:pict>
          <v:roundrect id="_x0000_s3257" style="position:absolute;left:0;text-align:left;margin-left:-3.35pt;margin-top:5.55pt;width:132.8pt;height:20.7pt;z-index:251507712" arcsize="10923f" fillcolor="#9bbb59">
            <v:textbox>
              <w:txbxContent>
                <w:p w:rsidR="00093CE0" w:rsidRPr="00691575" w:rsidRDefault="00093CE0" w:rsidP="006B72C5">
                  <w:pPr>
                    <w:ind w:left="1080" w:hanging="1080"/>
                    <w:jc w:val="both"/>
                    <w:rPr>
                      <w:rFonts w:ascii="Arial" w:hAnsi="Arial" w:cs="Arial"/>
                      <w:b/>
                      <w:bCs/>
                      <w:i/>
                      <w:u w:val="single"/>
                    </w:rPr>
                  </w:pPr>
                  <w:r w:rsidRPr="00691575">
                    <w:rPr>
                      <w:rFonts w:ascii="Arial" w:hAnsi="Arial" w:cs="Arial"/>
                      <w:b/>
                      <w:bCs/>
                      <w:i/>
                      <w:u w:val="single"/>
                    </w:rPr>
                    <w:t>Diamoci una mossa</w:t>
                  </w:r>
                </w:p>
                <w:p w:rsidR="00093CE0" w:rsidRDefault="00093CE0" w:rsidP="006B72C5"/>
              </w:txbxContent>
            </v:textbox>
          </v:roundrect>
        </w:pict>
      </w:r>
    </w:p>
    <w:p w:rsidR="006B72C5" w:rsidRDefault="006B72C5" w:rsidP="000120DB">
      <w:pPr>
        <w:jc w:val="both"/>
        <w:rPr>
          <w:rFonts w:ascii="Arial" w:hAnsi="Arial" w:cs="Arial"/>
          <w:bCs/>
        </w:rPr>
      </w:pPr>
    </w:p>
    <w:p w:rsidR="000120DB" w:rsidRDefault="000120DB" w:rsidP="000120DB">
      <w:pPr>
        <w:ind w:left="1080" w:hanging="1080"/>
        <w:jc w:val="both"/>
        <w:rPr>
          <w:rFonts w:ascii="Arial" w:hAnsi="Arial" w:cs="Arial"/>
          <w:bCs/>
          <w:i/>
          <w:u w:val="single"/>
        </w:rPr>
      </w:pPr>
    </w:p>
    <w:p w:rsidR="00655710" w:rsidRDefault="00655710" w:rsidP="00655710">
      <w:pPr>
        <w:jc w:val="both"/>
        <w:rPr>
          <w:rFonts w:ascii="Arial" w:hAnsi="Arial" w:cs="Arial"/>
        </w:rPr>
      </w:pPr>
      <w:r>
        <w:rPr>
          <w:rFonts w:ascii="Arial" w:hAnsi="Arial" w:cs="Arial"/>
        </w:rPr>
        <w:t>Laboratori di attività motorie/laboratorio di educazione alimentare</w:t>
      </w:r>
    </w:p>
    <w:p w:rsidR="00655710" w:rsidRDefault="00655710" w:rsidP="00655710">
      <w:pPr>
        <w:jc w:val="both"/>
        <w:rPr>
          <w:rFonts w:ascii="Arial" w:hAnsi="Arial" w:cs="Arial"/>
          <w:color w:val="000000"/>
        </w:rPr>
      </w:pPr>
      <w:r>
        <w:rPr>
          <w:rFonts w:ascii="Arial" w:hAnsi="Arial" w:cs="Arial"/>
          <w:color w:val="000000"/>
        </w:rPr>
        <w:t>Promuovere il movimento e la creazione di spazi quotidi</w:t>
      </w:r>
      <w:r w:rsidR="00CD085C">
        <w:rPr>
          <w:rFonts w:ascii="Arial" w:hAnsi="Arial" w:cs="Arial"/>
          <w:color w:val="000000"/>
        </w:rPr>
        <w:t xml:space="preserve">ani di attività fisica insieme </w:t>
      </w:r>
      <w:r>
        <w:rPr>
          <w:rFonts w:ascii="Arial" w:hAnsi="Arial" w:cs="Arial"/>
          <w:color w:val="000000"/>
        </w:rPr>
        <w:t>a</w:t>
      </w:r>
      <w:r w:rsidR="00CD085C">
        <w:rPr>
          <w:rFonts w:ascii="Arial" w:hAnsi="Arial" w:cs="Arial"/>
          <w:color w:val="000000"/>
        </w:rPr>
        <w:t>d</w:t>
      </w:r>
      <w:r>
        <w:rPr>
          <w:rFonts w:ascii="Arial" w:hAnsi="Arial" w:cs="Arial"/>
          <w:color w:val="000000"/>
        </w:rPr>
        <w:t xml:space="preserve"> uno stile alimentare basato sull'adesione a semplici principi di sana nutrizione.</w:t>
      </w:r>
    </w:p>
    <w:p w:rsidR="00655710" w:rsidRDefault="00655710" w:rsidP="00655710">
      <w:pPr>
        <w:jc w:val="both"/>
        <w:rPr>
          <w:rFonts w:ascii="Arial" w:hAnsi="Arial" w:cs="Arial"/>
        </w:rPr>
      </w:pPr>
      <w:r>
        <w:rPr>
          <w:rFonts w:ascii="Arial" w:hAnsi="Arial" w:cs="Arial"/>
        </w:rPr>
        <w:t>Laboratori di attività motorie:</w:t>
      </w:r>
    </w:p>
    <w:p w:rsidR="00655710" w:rsidRDefault="00655710" w:rsidP="00655710">
      <w:pPr>
        <w:jc w:val="both"/>
        <w:rPr>
          <w:rFonts w:ascii="Arial" w:hAnsi="Arial" w:cs="Arial"/>
        </w:rPr>
      </w:pPr>
      <w:r>
        <w:rPr>
          <w:rFonts w:ascii="Arial" w:hAnsi="Arial" w:cs="Arial"/>
        </w:rPr>
        <w:t>controllare posizioni statiche e dinamiche, padroneggiare nuove esperienze motorie e sviluppare autonomia e fiducia nelle proprie capacità, per acquisire sicurezza nei movimenti e coordinamento.</w:t>
      </w:r>
    </w:p>
    <w:p w:rsidR="00655710" w:rsidRDefault="00655710" w:rsidP="00655710">
      <w:pPr>
        <w:jc w:val="both"/>
        <w:rPr>
          <w:b/>
          <w:bCs/>
        </w:rPr>
      </w:pPr>
      <w:r>
        <w:rPr>
          <w:rFonts w:ascii="Arial" w:hAnsi="Arial" w:cs="Arial"/>
        </w:rPr>
        <w:t>Laboratorio di educazione alimentare:</w:t>
      </w:r>
      <w:r>
        <w:rPr>
          <w:b/>
          <w:bCs/>
        </w:rPr>
        <w:t xml:space="preserve"> </w:t>
      </w:r>
    </w:p>
    <w:p w:rsidR="00655710" w:rsidRDefault="00655710" w:rsidP="00655710">
      <w:pPr>
        <w:jc w:val="both"/>
        <w:rPr>
          <w:rFonts w:ascii="Arial" w:hAnsi="Arial" w:cs="Arial"/>
          <w:bCs/>
        </w:rPr>
      </w:pPr>
      <w:r>
        <w:rPr>
          <w:rFonts w:ascii="Arial" w:hAnsi="Arial" w:cs="Arial"/>
          <w:bCs/>
        </w:rPr>
        <w:t>educare ad uno stile alimentare che comprenda il gusto, la salute, la sicurezza alimentare ed un corretto rapporto con il cibo.</w:t>
      </w:r>
    </w:p>
    <w:p w:rsidR="00655710" w:rsidRDefault="00655710" w:rsidP="00655710">
      <w:pPr>
        <w:jc w:val="both"/>
        <w:rPr>
          <w:rFonts w:ascii="Arial" w:hAnsi="Arial" w:cs="Arial"/>
        </w:rPr>
      </w:pPr>
      <w:r>
        <w:rPr>
          <w:rFonts w:ascii="Arial" w:hAnsi="Arial" w:cs="Arial"/>
        </w:rPr>
        <w:t xml:space="preserve">Tutte le scuole aderiscono al progetto promosso dall’ Assessorato Politiche per lo sport del Comune di Vignola, dal Servizio Sanitario Regionale Emilia Romagna, dall’ </w:t>
      </w:r>
      <w:proofErr w:type="spellStart"/>
      <w:r>
        <w:rPr>
          <w:rFonts w:ascii="Arial" w:hAnsi="Arial" w:cs="Arial"/>
        </w:rPr>
        <w:t>A.U.S.L.</w:t>
      </w:r>
      <w:proofErr w:type="spellEnd"/>
      <w:r>
        <w:rPr>
          <w:rFonts w:ascii="Arial" w:hAnsi="Arial" w:cs="Arial"/>
        </w:rPr>
        <w:t xml:space="preserve"> di Modena Distretto di Vignola, dalla Polivalente Olimpia Vignola, da Coop Estense e dal Coni - comitato di Modena.</w:t>
      </w:r>
    </w:p>
    <w:p w:rsidR="000120DB" w:rsidRDefault="000120DB" w:rsidP="000120DB">
      <w:pPr>
        <w:jc w:val="both"/>
        <w:rPr>
          <w:rFonts w:ascii="Arial" w:hAnsi="Arial" w:cs="Arial"/>
          <w:bCs/>
          <w:i/>
          <w:u w:val="single"/>
        </w:rPr>
      </w:pPr>
    </w:p>
    <w:p w:rsidR="006B72C5" w:rsidRDefault="006B72C5" w:rsidP="000120DB">
      <w:pPr>
        <w:jc w:val="both"/>
        <w:rPr>
          <w:rFonts w:ascii="Arial" w:hAnsi="Arial" w:cs="Arial"/>
          <w:bCs/>
          <w:i/>
          <w:u w:val="single"/>
        </w:rPr>
      </w:pPr>
    </w:p>
    <w:p w:rsidR="000120DB" w:rsidRDefault="000120DB" w:rsidP="000120DB">
      <w:pPr>
        <w:rPr>
          <w:rFonts w:ascii="Arial" w:hAnsi="Arial" w:cs="Arial"/>
          <w:bCs/>
        </w:rPr>
      </w:pPr>
    </w:p>
    <w:p w:rsidR="006B72C5" w:rsidRDefault="00662FC5" w:rsidP="000120DB">
      <w:pPr>
        <w:rPr>
          <w:rFonts w:ascii="Arial" w:hAnsi="Arial" w:cs="Arial"/>
          <w:bCs/>
        </w:rPr>
      </w:pPr>
      <w:r>
        <w:rPr>
          <w:rFonts w:ascii="Arial" w:hAnsi="Arial" w:cs="Arial"/>
          <w:bCs/>
          <w:noProof/>
        </w:rPr>
        <w:pict>
          <v:roundrect id="_x0000_s3258" style="position:absolute;margin-left:-3.35pt;margin-top:-.2pt;width:203.3pt;height:20.7pt;z-index:251508736" arcsize="10923f" fillcolor="#9bbb59">
            <v:textbox>
              <w:txbxContent>
                <w:p w:rsidR="00093CE0" w:rsidRPr="00691575" w:rsidRDefault="00093CE0" w:rsidP="006B72C5">
                  <w:pPr>
                    <w:rPr>
                      <w:rFonts w:ascii="Arial" w:hAnsi="Arial" w:cs="Arial"/>
                      <w:b/>
                      <w:bCs/>
                      <w:i/>
                      <w:u w:val="single"/>
                    </w:rPr>
                  </w:pPr>
                  <w:r w:rsidRPr="00691575">
                    <w:rPr>
                      <w:rFonts w:ascii="Arial" w:hAnsi="Arial" w:cs="Arial"/>
                      <w:b/>
                      <w:bCs/>
                      <w:i/>
                      <w:u w:val="single"/>
                    </w:rPr>
                    <w:t>Progetto biblioteche</w:t>
                  </w:r>
                  <w:r>
                    <w:rPr>
                      <w:rFonts w:ascii="Arial" w:hAnsi="Arial" w:cs="Arial"/>
                      <w:b/>
                      <w:bCs/>
                      <w:i/>
                      <w:u w:val="single"/>
                    </w:rPr>
                    <w:t>/Tane della lettura</w:t>
                  </w:r>
                </w:p>
                <w:p w:rsidR="00093CE0" w:rsidRDefault="00093CE0" w:rsidP="006B72C5"/>
              </w:txbxContent>
            </v:textbox>
          </v:roundrect>
        </w:pict>
      </w:r>
    </w:p>
    <w:p w:rsidR="006B72C5" w:rsidRDefault="006B72C5" w:rsidP="000120DB">
      <w:pPr>
        <w:rPr>
          <w:rFonts w:ascii="Arial" w:hAnsi="Arial" w:cs="Arial"/>
          <w:bCs/>
        </w:rPr>
      </w:pPr>
    </w:p>
    <w:p w:rsidR="000120DB" w:rsidRDefault="000120DB" w:rsidP="000120DB">
      <w:pPr>
        <w:rPr>
          <w:rFonts w:ascii="Arial" w:hAnsi="Arial" w:cs="Arial"/>
          <w:bCs/>
          <w:i/>
          <w:u w:val="single"/>
        </w:rPr>
      </w:pPr>
    </w:p>
    <w:p w:rsidR="000120DB" w:rsidRPr="00CD085C" w:rsidRDefault="00CD085C" w:rsidP="00EA41E2">
      <w:pPr>
        <w:rPr>
          <w:rFonts w:ascii="Arial" w:hAnsi="Arial" w:cs="Arial"/>
        </w:rPr>
      </w:pPr>
      <w:r w:rsidRPr="00CD085C">
        <w:rPr>
          <w:rFonts w:ascii="Arial" w:hAnsi="Arial" w:cs="Arial"/>
        </w:rPr>
        <w:t>Le biblioteche delle scuole, pensate come “non luoghi scolastici”</w:t>
      </w:r>
      <w:r>
        <w:rPr>
          <w:rFonts w:ascii="Arial" w:hAnsi="Arial" w:cs="Arial"/>
        </w:rPr>
        <w:t xml:space="preserve"> e pertanto </w:t>
      </w:r>
      <w:r w:rsidRPr="00CD085C">
        <w:rPr>
          <w:rFonts w:ascii="Arial" w:hAnsi="Arial" w:cs="Arial"/>
        </w:rPr>
        <w:t>dette “tane della lettura”, concorrono a supportare il progetto Lettori forti  e la passione per la lettura in tutte le c</w:t>
      </w:r>
      <w:r>
        <w:rPr>
          <w:rFonts w:ascii="Arial" w:hAnsi="Arial" w:cs="Arial"/>
        </w:rPr>
        <w:t>la</w:t>
      </w:r>
      <w:r w:rsidRPr="00CD085C">
        <w:rPr>
          <w:rFonts w:ascii="Arial" w:hAnsi="Arial" w:cs="Arial"/>
        </w:rPr>
        <w:t>ssi di scuola primaria.</w:t>
      </w:r>
    </w:p>
    <w:p w:rsidR="000120DB" w:rsidRDefault="000120DB" w:rsidP="00EA41E2">
      <w:pPr>
        <w:rPr>
          <w:rFonts w:ascii="Arial" w:hAnsi="Arial" w:cs="Arial"/>
        </w:rPr>
      </w:pPr>
    </w:p>
    <w:p w:rsidR="00ED6463" w:rsidRPr="00CD085C" w:rsidRDefault="00ED6463" w:rsidP="00EA41E2">
      <w:pPr>
        <w:rPr>
          <w:rFonts w:ascii="Arial" w:hAnsi="Arial" w:cs="Arial"/>
        </w:rPr>
      </w:pPr>
    </w:p>
    <w:p w:rsidR="0099304A" w:rsidRDefault="00662FC5" w:rsidP="00EA41E2">
      <w:pPr>
        <w:rPr>
          <w:rFonts w:ascii="Arial" w:hAnsi="Arial" w:cs="Arial"/>
          <w:sz w:val="24"/>
          <w:szCs w:val="24"/>
        </w:rPr>
      </w:pPr>
      <w:r>
        <w:rPr>
          <w:rFonts w:ascii="Arial" w:hAnsi="Arial" w:cs="Arial"/>
          <w:noProof/>
          <w:sz w:val="24"/>
          <w:szCs w:val="24"/>
        </w:rPr>
        <w:pict>
          <v:roundrect id="_x0000_s4202" style="position:absolute;margin-left:-3.35pt;margin-top:6.5pt;width:139.15pt;height:20.7pt;z-index:251626496" arcsize="10923f" fillcolor="#9bbb59">
            <v:textbox>
              <w:txbxContent>
                <w:p w:rsidR="00093CE0" w:rsidRPr="00691575" w:rsidRDefault="00093CE0" w:rsidP="00655710">
                  <w:pPr>
                    <w:rPr>
                      <w:rFonts w:ascii="Arial" w:hAnsi="Arial" w:cs="Arial"/>
                      <w:b/>
                      <w:bCs/>
                      <w:i/>
                      <w:u w:val="single"/>
                    </w:rPr>
                  </w:pPr>
                  <w:r>
                    <w:rPr>
                      <w:rFonts w:ascii="Arial" w:hAnsi="Arial" w:cs="Arial"/>
                      <w:b/>
                      <w:bCs/>
                      <w:i/>
                      <w:u w:val="single"/>
                    </w:rPr>
                    <w:t>Educazione alla legalità</w:t>
                  </w:r>
                </w:p>
                <w:p w:rsidR="00093CE0" w:rsidRDefault="00093CE0" w:rsidP="00655710"/>
              </w:txbxContent>
            </v:textbox>
          </v:roundrect>
        </w:pict>
      </w:r>
    </w:p>
    <w:p w:rsidR="0099304A" w:rsidRDefault="0099304A" w:rsidP="00EA41E2">
      <w:pPr>
        <w:rPr>
          <w:rFonts w:ascii="Arial" w:hAnsi="Arial" w:cs="Arial"/>
          <w:sz w:val="24"/>
          <w:szCs w:val="24"/>
        </w:rPr>
      </w:pPr>
    </w:p>
    <w:p w:rsidR="0099304A" w:rsidRDefault="0099304A" w:rsidP="00EA41E2">
      <w:pPr>
        <w:rPr>
          <w:rFonts w:ascii="Arial" w:hAnsi="Arial" w:cs="Arial"/>
          <w:sz w:val="24"/>
          <w:szCs w:val="24"/>
        </w:rPr>
      </w:pPr>
    </w:p>
    <w:p w:rsidR="00655710" w:rsidRPr="00652EE7" w:rsidRDefault="00655710" w:rsidP="00655710">
      <w:pPr>
        <w:tabs>
          <w:tab w:val="num" w:pos="720"/>
          <w:tab w:val="num" w:pos="1440"/>
        </w:tabs>
        <w:suppressAutoHyphens/>
        <w:jc w:val="both"/>
        <w:rPr>
          <w:rFonts w:ascii="Arial" w:hAnsi="Arial" w:cs="Arial"/>
          <w:bCs/>
          <w:color w:val="000000"/>
        </w:rPr>
      </w:pPr>
      <w:r w:rsidRPr="00652EE7">
        <w:rPr>
          <w:rFonts w:ascii="Arial" w:hAnsi="Arial" w:cs="Arial"/>
          <w:bCs/>
          <w:color w:val="000000"/>
        </w:rPr>
        <w:t xml:space="preserve">Percorsi di </w:t>
      </w:r>
      <w:proofErr w:type="spellStart"/>
      <w:r w:rsidRPr="00652EE7">
        <w:rPr>
          <w:rFonts w:ascii="Arial" w:hAnsi="Arial" w:cs="Arial"/>
          <w:bCs/>
          <w:color w:val="000000"/>
        </w:rPr>
        <w:t>ed.alla</w:t>
      </w:r>
      <w:proofErr w:type="spellEnd"/>
      <w:r w:rsidRPr="00652EE7">
        <w:rPr>
          <w:rFonts w:ascii="Arial" w:hAnsi="Arial" w:cs="Arial"/>
          <w:bCs/>
          <w:color w:val="000000"/>
        </w:rPr>
        <w:t xml:space="preserve"> legalità all’interno della disciplina Cittadinanza e Costituzione , in collaborazione con l’Associazione “LIBERA” che da anni si impegna a sollecitare la società civile nella lotta contro le MAFIE e a promuovere atteggiamenti di legalità e giustizia.</w:t>
      </w:r>
    </w:p>
    <w:p w:rsidR="0099304A" w:rsidRDefault="0099304A" w:rsidP="00EA41E2">
      <w:pPr>
        <w:rPr>
          <w:rFonts w:ascii="Arial" w:hAnsi="Arial" w:cs="Arial"/>
          <w:sz w:val="24"/>
          <w:szCs w:val="24"/>
        </w:rPr>
      </w:pPr>
    </w:p>
    <w:p w:rsidR="00CD085C" w:rsidRDefault="00662FC5" w:rsidP="00EA41E2">
      <w:pPr>
        <w:rPr>
          <w:rFonts w:ascii="Arial" w:hAnsi="Arial" w:cs="Arial"/>
          <w:sz w:val="24"/>
          <w:szCs w:val="24"/>
        </w:rPr>
      </w:pPr>
      <w:r>
        <w:rPr>
          <w:rFonts w:ascii="Arial" w:hAnsi="Arial" w:cs="Arial"/>
          <w:noProof/>
          <w:sz w:val="24"/>
          <w:szCs w:val="24"/>
        </w:rPr>
        <w:pict>
          <v:roundrect id="_x0000_s4529" style="position:absolute;margin-left:-3.35pt;margin-top:11.9pt;width:178.45pt;height:20.7pt;z-index:251899904" arcsize="10923f" fillcolor="#9bbb59">
            <v:textbox>
              <w:txbxContent>
                <w:p w:rsidR="00093CE0" w:rsidRPr="00691575" w:rsidRDefault="00093CE0" w:rsidP="008F5D90">
                  <w:pPr>
                    <w:rPr>
                      <w:rFonts w:ascii="Arial" w:hAnsi="Arial" w:cs="Arial"/>
                      <w:b/>
                      <w:bCs/>
                      <w:i/>
                      <w:u w:val="single"/>
                    </w:rPr>
                  </w:pPr>
                  <w:r>
                    <w:rPr>
                      <w:rFonts w:ascii="Arial" w:hAnsi="Arial" w:cs="Arial"/>
                      <w:b/>
                      <w:bCs/>
                      <w:i/>
                      <w:u w:val="single"/>
                    </w:rPr>
                    <w:t>Il gioco degli scacchi</w:t>
                  </w:r>
                </w:p>
                <w:p w:rsidR="00093CE0" w:rsidRDefault="00093CE0" w:rsidP="008F5D90"/>
              </w:txbxContent>
            </v:textbox>
          </v:roundrect>
        </w:pict>
      </w:r>
    </w:p>
    <w:p w:rsidR="00CD085C" w:rsidRDefault="00CD085C" w:rsidP="00EA41E2">
      <w:pPr>
        <w:rPr>
          <w:rFonts w:ascii="Arial" w:hAnsi="Arial" w:cs="Arial"/>
          <w:sz w:val="24"/>
          <w:szCs w:val="24"/>
        </w:rPr>
      </w:pPr>
    </w:p>
    <w:p w:rsidR="00CD085C" w:rsidRDefault="00CD085C" w:rsidP="00EA41E2">
      <w:pPr>
        <w:rPr>
          <w:rFonts w:ascii="Arial" w:hAnsi="Arial" w:cs="Arial"/>
          <w:sz w:val="24"/>
          <w:szCs w:val="24"/>
        </w:rPr>
      </w:pPr>
    </w:p>
    <w:p w:rsidR="00CD085C" w:rsidRDefault="00CD085C" w:rsidP="00EA41E2">
      <w:pPr>
        <w:rPr>
          <w:rFonts w:ascii="Arial" w:hAnsi="Arial" w:cs="Arial"/>
          <w:sz w:val="24"/>
          <w:szCs w:val="24"/>
        </w:rPr>
      </w:pPr>
    </w:p>
    <w:p w:rsidR="00571645" w:rsidRDefault="008F5D90" w:rsidP="008F5D90">
      <w:pPr>
        <w:tabs>
          <w:tab w:val="num" w:pos="720"/>
          <w:tab w:val="num" w:pos="1440"/>
        </w:tabs>
        <w:suppressAutoHyphens/>
        <w:jc w:val="both"/>
        <w:rPr>
          <w:rFonts w:ascii="Arial" w:hAnsi="Arial" w:cs="Arial"/>
          <w:bCs/>
          <w:color w:val="000000"/>
        </w:rPr>
      </w:pPr>
      <w:r>
        <w:rPr>
          <w:rFonts w:ascii="Arial" w:hAnsi="Arial" w:cs="Arial"/>
          <w:bCs/>
          <w:color w:val="000000"/>
        </w:rPr>
        <w:t xml:space="preserve">Laboratorio che ha lo scopo di promuovere il gioco , </w:t>
      </w:r>
      <w:r w:rsidR="00571645">
        <w:rPr>
          <w:rFonts w:ascii="Arial" w:hAnsi="Arial" w:cs="Arial"/>
          <w:bCs/>
          <w:color w:val="000000"/>
        </w:rPr>
        <w:t xml:space="preserve">imparare le sue regole, </w:t>
      </w:r>
      <w:r>
        <w:rPr>
          <w:rFonts w:ascii="Arial" w:hAnsi="Arial" w:cs="Arial"/>
          <w:bCs/>
          <w:color w:val="000000"/>
        </w:rPr>
        <w:t>sviluppare le attitudini logico-ma</w:t>
      </w:r>
      <w:r w:rsidR="00571645">
        <w:rPr>
          <w:rFonts w:ascii="Arial" w:hAnsi="Arial" w:cs="Arial"/>
          <w:bCs/>
          <w:color w:val="000000"/>
        </w:rPr>
        <w:t>tematiche e le abilità spaziali</w:t>
      </w:r>
      <w:r>
        <w:rPr>
          <w:rFonts w:ascii="Arial" w:hAnsi="Arial" w:cs="Arial"/>
          <w:bCs/>
          <w:color w:val="000000"/>
        </w:rPr>
        <w:t>, favorire la riflessione e la c</w:t>
      </w:r>
      <w:r w:rsidR="00571645">
        <w:rPr>
          <w:rFonts w:ascii="Arial" w:hAnsi="Arial" w:cs="Arial"/>
          <w:bCs/>
          <w:color w:val="000000"/>
        </w:rPr>
        <w:t>apacità di analisi dei problemi</w:t>
      </w:r>
      <w:r>
        <w:rPr>
          <w:rFonts w:ascii="Arial" w:hAnsi="Arial" w:cs="Arial"/>
          <w:bCs/>
          <w:color w:val="000000"/>
        </w:rPr>
        <w:t xml:space="preserve">. </w:t>
      </w:r>
    </w:p>
    <w:p w:rsidR="008F5D90" w:rsidRDefault="008F5D90" w:rsidP="008F5D90">
      <w:pPr>
        <w:tabs>
          <w:tab w:val="num" w:pos="720"/>
          <w:tab w:val="num" w:pos="1440"/>
        </w:tabs>
        <w:suppressAutoHyphens/>
        <w:jc w:val="both"/>
        <w:rPr>
          <w:rFonts w:ascii="Arial" w:hAnsi="Arial" w:cs="Arial"/>
          <w:bCs/>
          <w:color w:val="000000"/>
        </w:rPr>
      </w:pPr>
      <w:r>
        <w:rPr>
          <w:rFonts w:ascii="Arial" w:hAnsi="Arial" w:cs="Arial"/>
          <w:bCs/>
          <w:color w:val="000000"/>
        </w:rPr>
        <w:t>Potenziar</w:t>
      </w:r>
      <w:r w:rsidR="00571645">
        <w:rPr>
          <w:rFonts w:ascii="Arial" w:hAnsi="Arial" w:cs="Arial"/>
          <w:bCs/>
          <w:color w:val="000000"/>
        </w:rPr>
        <w:t>e la capacità di concentrazione</w:t>
      </w:r>
      <w:r>
        <w:rPr>
          <w:rFonts w:ascii="Arial" w:hAnsi="Arial" w:cs="Arial"/>
          <w:bCs/>
          <w:color w:val="000000"/>
        </w:rPr>
        <w:t>,</w:t>
      </w:r>
      <w:r w:rsidR="00571645">
        <w:rPr>
          <w:rFonts w:ascii="Arial" w:hAnsi="Arial" w:cs="Arial"/>
          <w:bCs/>
          <w:color w:val="000000"/>
        </w:rPr>
        <w:t xml:space="preserve"> </w:t>
      </w:r>
      <w:r>
        <w:rPr>
          <w:rFonts w:ascii="Arial" w:hAnsi="Arial" w:cs="Arial"/>
          <w:bCs/>
          <w:color w:val="000000"/>
        </w:rPr>
        <w:t>giocare correttamente una partita a scacchi.</w:t>
      </w:r>
    </w:p>
    <w:p w:rsidR="00CD085C" w:rsidRDefault="00CD085C" w:rsidP="00EA41E2">
      <w:pPr>
        <w:rPr>
          <w:rFonts w:ascii="Arial" w:hAnsi="Arial" w:cs="Arial"/>
          <w:sz w:val="24"/>
          <w:szCs w:val="24"/>
        </w:rPr>
      </w:pPr>
    </w:p>
    <w:p w:rsidR="0099304A" w:rsidRDefault="00662FC5" w:rsidP="00EA41E2">
      <w:pPr>
        <w:rPr>
          <w:rFonts w:ascii="Arial" w:hAnsi="Arial" w:cs="Arial"/>
          <w:sz w:val="24"/>
          <w:szCs w:val="24"/>
        </w:rPr>
      </w:pPr>
      <w:r>
        <w:rPr>
          <w:rFonts w:ascii="Arial" w:hAnsi="Arial" w:cs="Arial"/>
          <w:noProof/>
          <w:sz w:val="24"/>
          <w:szCs w:val="24"/>
        </w:rPr>
        <w:pict>
          <v:roundrect id="_x0000_s4530" style="position:absolute;margin-left:-3.35pt;margin-top:13.1pt;width:184.7pt;height:20.7pt;z-index:251900928" arcsize="10923f" fillcolor="#9bbb59">
            <v:textbox>
              <w:txbxContent>
                <w:p w:rsidR="00093CE0" w:rsidRPr="00691575" w:rsidRDefault="00093CE0" w:rsidP="008F5D90">
                  <w:pPr>
                    <w:rPr>
                      <w:rFonts w:ascii="Arial" w:hAnsi="Arial" w:cs="Arial"/>
                      <w:b/>
                      <w:bCs/>
                      <w:i/>
                      <w:u w:val="single"/>
                    </w:rPr>
                  </w:pPr>
                  <w:r>
                    <w:rPr>
                      <w:rFonts w:ascii="Arial" w:hAnsi="Arial" w:cs="Arial"/>
                      <w:b/>
                      <w:bCs/>
                      <w:i/>
                      <w:u w:val="single"/>
                    </w:rPr>
                    <w:t>Educazione musicale: La vocalità</w:t>
                  </w:r>
                </w:p>
                <w:p w:rsidR="00093CE0" w:rsidRDefault="00093CE0" w:rsidP="008F5D90"/>
              </w:txbxContent>
            </v:textbox>
          </v:roundrect>
        </w:pict>
      </w:r>
    </w:p>
    <w:p w:rsidR="008F5D90" w:rsidRDefault="008F5D90" w:rsidP="00EA41E2">
      <w:pPr>
        <w:rPr>
          <w:rFonts w:ascii="Arial" w:hAnsi="Arial" w:cs="Arial"/>
          <w:sz w:val="24"/>
          <w:szCs w:val="24"/>
        </w:rPr>
      </w:pPr>
    </w:p>
    <w:p w:rsidR="008F5D90" w:rsidRDefault="008F5D90" w:rsidP="00EA41E2">
      <w:pPr>
        <w:rPr>
          <w:rFonts w:ascii="Arial" w:hAnsi="Arial" w:cs="Arial"/>
          <w:sz w:val="24"/>
          <w:szCs w:val="24"/>
        </w:rPr>
      </w:pPr>
    </w:p>
    <w:p w:rsidR="008F5D90" w:rsidRDefault="008F5D90" w:rsidP="00EA41E2">
      <w:pPr>
        <w:rPr>
          <w:rFonts w:ascii="Arial" w:hAnsi="Arial" w:cs="Arial"/>
          <w:sz w:val="24"/>
          <w:szCs w:val="24"/>
        </w:rPr>
      </w:pPr>
    </w:p>
    <w:p w:rsidR="008C1C56" w:rsidRPr="00297F93" w:rsidRDefault="008C1C56" w:rsidP="008C1C56">
      <w:pPr>
        <w:tabs>
          <w:tab w:val="num" w:pos="720"/>
          <w:tab w:val="num" w:pos="1440"/>
        </w:tabs>
        <w:suppressAutoHyphens/>
        <w:jc w:val="both"/>
        <w:rPr>
          <w:rFonts w:ascii="Arial" w:hAnsi="Arial" w:cs="Arial"/>
          <w:bCs/>
          <w:color w:val="000000"/>
        </w:rPr>
      </w:pPr>
      <w:r>
        <w:rPr>
          <w:rFonts w:ascii="Arial" w:hAnsi="Arial" w:cs="Arial"/>
          <w:bCs/>
          <w:color w:val="000000"/>
        </w:rPr>
        <w:t xml:space="preserve">Laboratorio musicale che offre, un’educazione vocale e </w:t>
      </w:r>
      <w:proofErr w:type="spellStart"/>
      <w:r>
        <w:rPr>
          <w:rFonts w:ascii="Arial" w:hAnsi="Arial" w:cs="Arial"/>
          <w:bCs/>
          <w:color w:val="000000"/>
        </w:rPr>
        <w:t>ritmico-musicale</w:t>
      </w:r>
      <w:proofErr w:type="spellEnd"/>
      <w:r>
        <w:rPr>
          <w:rFonts w:ascii="Arial" w:hAnsi="Arial" w:cs="Arial"/>
          <w:bCs/>
          <w:color w:val="000000"/>
        </w:rPr>
        <w:t xml:space="preserve"> generale, attraverso l’analisi del ritmo e della musicalità. Indirizza i bambini ad un uso migliore della propria voce, curando l’intonazione individuale e del gruppo.</w:t>
      </w:r>
    </w:p>
    <w:p w:rsidR="008F5D90" w:rsidRDefault="008F5D90" w:rsidP="00EA41E2">
      <w:pPr>
        <w:rPr>
          <w:rFonts w:ascii="Arial" w:hAnsi="Arial" w:cs="Arial"/>
          <w:sz w:val="24"/>
          <w:szCs w:val="24"/>
        </w:rPr>
      </w:pPr>
    </w:p>
    <w:p w:rsidR="008C1C56" w:rsidRDefault="008C1C56" w:rsidP="00EA41E2">
      <w:pPr>
        <w:rPr>
          <w:rFonts w:ascii="Arial" w:hAnsi="Arial" w:cs="Arial"/>
          <w:sz w:val="24"/>
          <w:szCs w:val="24"/>
        </w:rPr>
      </w:pPr>
    </w:p>
    <w:p w:rsidR="008C1C56" w:rsidRDefault="008C1C56" w:rsidP="00EA41E2">
      <w:pPr>
        <w:rPr>
          <w:rFonts w:ascii="Arial" w:hAnsi="Arial" w:cs="Arial"/>
          <w:sz w:val="24"/>
          <w:szCs w:val="24"/>
        </w:rPr>
      </w:pPr>
    </w:p>
    <w:p w:rsidR="000C0829" w:rsidRDefault="000C0829" w:rsidP="00D44B91">
      <w:pPr>
        <w:jc w:val="both"/>
        <w:rPr>
          <w:rFonts w:ascii="Arial" w:hAnsi="Arial" w:cs="Arial"/>
          <w:bCs/>
          <w:sz w:val="28"/>
          <w:szCs w:val="28"/>
          <w:u w:val="single"/>
          <w:shd w:val="clear" w:color="auto" w:fill="F79646"/>
        </w:rPr>
      </w:pPr>
      <w:bookmarkStart w:id="91" w:name="Progr1"/>
      <w:r w:rsidRPr="000C0829">
        <w:rPr>
          <w:rFonts w:ascii="Arial" w:hAnsi="Arial" w:cs="Arial"/>
          <w:bCs/>
          <w:sz w:val="28"/>
          <w:szCs w:val="28"/>
          <w:u w:val="single"/>
          <w:shd w:val="clear" w:color="auto" w:fill="F79646"/>
        </w:rPr>
        <w:lastRenderedPageBreak/>
        <w:t xml:space="preserve">4.5 </w:t>
      </w:r>
      <w:r w:rsidR="00D44B91">
        <w:rPr>
          <w:rFonts w:ascii="Arial" w:hAnsi="Arial" w:cs="Arial"/>
          <w:bCs/>
          <w:sz w:val="28"/>
          <w:szCs w:val="28"/>
          <w:u w:val="single"/>
          <w:shd w:val="clear" w:color="auto" w:fill="F79646"/>
        </w:rPr>
        <w:t xml:space="preserve">Programmazione </w:t>
      </w:r>
      <w:proofErr w:type="spellStart"/>
      <w:r w:rsidR="00D44B91">
        <w:rPr>
          <w:rFonts w:ascii="Arial" w:hAnsi="Arial" w:cs="Arial"/>
          <w:bCs/>
          <w:sz w:val="28"/>
          <w:szCs w:val="28"/>
          <w:u w:val="single"/>
          <w:shd w:val="clear" w:color="auto" w:fill="F79646"/>
        </w:rPr>
        <w:t>Educativo-</w:t>
      </w:r>
      <w:r w:rsidR="000120DB" w:rsidRPr="000C0829">
        <w:rPr>
          <w:rFonts w:ascii="Arial" w:hAnsi="Arial" w:cs="Arial"/>
          <w:bCs/>
          <w:sz w:val="28"/>
          <w:szCs w:val="28"/>
          <w:u w:val="single"/>
          <w:shd w:val="clear" w:color="auto" w:fill="F79646"/>
        </w:rPr>
        <w:t>didattica</w:t>
      </w:r>
      <w:proofErr w:type="spellEnd"/>
      <w:r w:rsidR="000120DB" w:rsidRPr="000C0829">
        <w:rPr>
          <w:rFonts w:ascii="Arial" w:hAnsi="Arial" w:cs="Arial"/>
          <w:bCs/>
          <w:sz w:val="28"/>
          <w:szCs w:val="28"/>
          <w:u w:val="single"/>
          <w:shd w:val="clear" w:color="auto" w:fill="F79646"/>
        </w:rPr>
        <w:t xml:space="preserve"> annuale</w:t>
      </w:r>
      <w:r w:rsidR="00F05E13">
        <w:rPr>
          <w:rFonts w:ascii="Arial" w:hAnsi="Arial" w:cs="Arial"/>
          <w:bCs/>
          <w:sz w:val="28"/>
          <w:szCs w:val="28"/>
          <w:u w:val="single"/>
          <w:shd w:val="clear" w:color="auto" w:fill="F79646"/>
        </w:rPr>
        <w:t xml:space="preserve"> (a.s. 2016/17</w:t>
      </w:r>
      <w:r w:rsidR="007D44B9">
        <w:rPr>
          <w:rFonts w:ascii="Arial" w:hAnsi="Arial" w:cs="Arial"/>
          <w:bCs/>
          <w:sz w:val="28"/>
          <w:szCs w:val="28"/>
          <w:u w:val="single"/>
          <w:shd w:val="clear" w:color="auto" w:fill="F79646"/>
        </w:rPr>
        <w:t>)</w:t>
      </w:r>
      <w:r w:rsidRPr="000C0829">
        <w:rPr>
          <w:rFonts w:ascii="Arial" w:hAnsi="Arial" w:cs="Arial"/>
          <w:bCs/>
          <w:sz w:val="28"/>
          <w:szCs w:val="28"/>
          <w:u w:val="single"/>
          <w:shd w:val="clear" w:color="auto" w:fill="F79646"/>
        </w:rPr>
        <w:t xml:space="preserve"> per le classi 1^ del Circolo</w:t>
      </w:r>
    </w:p>
    <w:bookmarkEnd w:id="91"/>
    <w:p w:rsidR="000C0829" w:rsidRPr="00150E22" w:rsidRDefault="000C0829" w:rsidP="000C0829">
      <w:pPr>
        <w:jc w:val="both"/>
        <w:rPr>
          <w:rFonts w:ascii="Arial" w:hAnsi="Arial" w:cs="Arial"/>
          <w:b/>
          <w:bCs/>
        </w:rPr>
      </w:pPr>
      <w:r w:rsidRPr="00150E22">
        <w:rPr>
          <w:rFonts w:ascii="Arial" w:hAnsi="Arial" w:cs="Arial"/>
          <w:color w:val="000000"/>
        </w:rPr>
        <w:t xml:space="preserve"> </w:t>
      </w:r>
    </w:p>
    <w:p w:rsidR="007D44B9" w:rsidRDefault="007D44B9" w:rsidP="00F927F1">
      <w:pPr>
        <w:rPr>
          <w:rFonts w:ascii="Arial" w:hAnsi="Arial" w:cs="Arial"/>
        </w:rPr>
      </w:pPr>
    </w:p>
    <w:p w:rsidR="00F927F1" w:rsidRDefault="00F927F1" w:rsidP="00F927F1">
      <w:pPr>
        <w:rPr>
          <w:rFonts w:ascii="Arial" w:hAnsi="Arial" w:cs="Arial"/>
          <w:b/>
          <w:bCs/>
          <w:sz w:val="22"/>
          <w:szCs w:val="22"/>
        </w:rPr>
      </w:pPr>
      <w:r>
        <w:rPr>
          <w:rFonts w:ascii="Arial" w:hAnsi="Arial" w:cs="Arial"/>
          <w:b/>
          <w:bCs/>
          <w:sz w:val="22"/>
          <w:szCs w:val="22"/>
        </w:rPr>
        <w:t xml:space="preserve">Programmazione </w:t>
      </w:r>
      <w:proofErr w:type="spellStart"/>
      <w:r>
        <w:rPr>
          <w:rFonts w:ascii="Arial" w:hAnsi="Arial" w:cs="Arial"/>
          <w:b/>
          <w:bCs/>
          <w:sz w:val="22"/>
          <w:szCs w:val="22"/>
        </w:rPr>
        <w:t>Educativo–didattica</w:t>
      </w:r>
      <w:proofErr w:type="spellEnd"/>
      <w:r>
        <w:rPr>
          <w:rFonts w:ascii="Arial" w:hAnsi="Arial" w:cs="Arial"/>
          <w:b/>
          <w:bCs/>
          <w:sz w:val="22"/>
          <w:szCs w:val="22"/>
        </w:rPr>
        <w:t xml:space="preserve"> annuale  </w:t>
      </w:r>
      <w:r>
        <w:rPr>
          <w:rFonts w:ascii="Arial" w:hAnsi="Arial" w:cs="Arial"/>
          <w:b/>
          <w:bCs/>
          <w:sz w:val="22"/>
          <w:szCs w:val="22"/>
        </w:rPr>
        <w:tab/>
        <w:t>Obiettivi specifici di apprendimento</w:t>
      </w:r>
    </w:p>
    <w:p w:rsidR="00F927F1" w:rsidRDefault="00F927F1" w:rsidP="00F927F1">
      <w:pPr>
        <w:rPr>
          <w:rFonts w:ascii="Arial" w:hAnsi="Arial" w:cs="Arial"/>
          <w:b/>
          <w:bCs/>
          <w:sz w:val="22"/>
          <w:szCs w:val="22"/>
        </w:rPr>
      </w:pPr>
    </w:p>
    <w:p w:rsidR="00F927F1" w:rsidRPr="005A67C0" w:rsidRDefault="00F927F1" w:rsidP="00F927F1">
      <w:pPr>
        <w:rPr>
          <w:rFonts w:ascii="Arial" w:hAnsi="Arial" w:cs="Arial"/>
          <w:b/>
          <w:bCs/>
          <w:sz w:val="22"/>
          <w:szCs w:val="22"/>
        </w:rPr>
      </w:pPr>
      <w:r>
        <w:rPr>
          <w:rFonts w:ascii="Arial" w:hAnsi="Arial" w:cs="Arial"/>
          <w:b/>
          <w:bCs/>
          <w:sz w:val="22"/>
          <w:szCs w:val="22"/>
        </w:rPr>
        <w:t>Classe prima</w:t>
      </w:r>
    </w:p>
    <w:p w:rsidR="00F927F1" w:rsidRPr="00F8161D" w:rsidRDefault="00F927F1" w:rsidP="00F927F1">
      <w:pPr>
        <w:pStyle w:val="Titolo2"/>
        <w:numPr>
          <w:ilvl w:val="1"/>
          <w:numId w:val="0"/>
        </w:numPr>
        <w:tabs>
          <w:tab w:val="num" w:pos="0"/>
        </w:tabs>
        <w:suppressAutoHyphens/>
        <w:spacing w:before="240" w:after="60"/>
        <w:jc w:val="center"/>
        <w:rPr>
          <w:rFonts w:ascii="Arial" w:hAnsi="Arial" w:cs="Arial"/>
          <w:b/>
          <w:i/>
          <w:iCs/>
          <w:sz w:val="24"/>
          <w:szCs w:val="24"/>
        </w:rPr>
      </w:pPr>
      <w:bookmarkStart w:id="92" w:name="CitCost1"/>
      <w:r w:rsidRPr="008902B2">
        <w:rPr>
          <w:rFonts w:ascii="Arial" w:hAnsi="Arial" w:cs="Arial"/>
          <w:b/>
          <w:sz w:val="24"/>
          <w:szCs w:val="24"/>
          <w:shd w:val="clear" w:color="auto" w:fill="FABF8F"/>
        </w:rPr>
        <w:t>CITTADINANZA, COSTITUZIONE</w:t>
      </w:r>
      <w:r w:rsidRPr="00F8161D">
        <w:rPr>
          <w:rFonts w:ascii="Arial" w:hAnsi="Arial" w:cs="Arial"/>
          <w:b/>
          <w:sz w:val="24"/>
          <w:szCs w:val="24"/>
        </w:rPr>
        <w:t xml:space="preserve"> </w:t>
      </w:r>
    </w:p>
    <w:bookmarkEnd w:id="92"/>
    <w:p w:rsidR="00F927F1" w:rsidRDefault="00F927F1" w:rsidP="00F927F1"/>
    <w:p w:rsidR="00F927F1" w:rsidRDefault="00F927F1" w:rsidP="00F927F1">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F927F1">
        <w:tc>
          <w:tcPr>
            <w:tcW w:w="534"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F927F1" w:rsidRPr="00043819" w:rsidRDefault="00F927F1" w:rsidP="00D1440F">
            <w:pPr>
              <w:tabs>
                <w:tab w:val="center" w:pos="4819"/>
                <w:tab w:val="right" w:pos="9638"/>
              </w:tabs>
              <w:suppressAutoHyphens/>
              <w:jc w:val="both"/>
              <w:rPr>
                <w:rFonts w:ascii="Arial" w:hAnsi="Arial" w:cs="Arial"/>
                <w:sz w:val="22"/>
                <w:szCs w:val="22"/>
              </w:rPr>
            </w:pPr>
            <w:r w:rsidRPr="00043819">
              <w:rPr>
                <w:rFonts w:ascii="Arial" w:hAnsi="Arial" w:cs="Arial"/>
                <w:sz w:val="22"/>
                <w:szCs w:val="22"/>
              </w:rPr>
              <w:t>Acquisisce la conoscenza di sé, riconosce e definisce la propria identità:</w:t>
            </w:r>
          </w:p>
          <w:p w:rsidR="00F927F1" w:rsidRPr="00043819" w:rsidRDefault="00F927F1" w:rsidP="00D1440F">
            <w:pPr>
              <w:tabs>
                <w:tab w:val="num" w:pos="1134"/>
                <w:tab w:val="center" w:pos="4819"/>
                <w:tab w:val="right" w:pos="9638"/>
              </w:tabs>
              <w:rPr>
                <w:rFonts w:ascii="Arial" w:hAnsi="Arial" w:cs="Arial"/>
                <w:sz w:val="22"/>
                <w:szCs w:val="22"/>
              </w:rPr>
            </w:pPr>
            <w:r w:rsidRPr="00043819">
              <w:rPr>
                <w:rFonts w:ascii="Arial" w:hAnsi="Arial" w:cs="Arial"/>
                <w:sz w:val="22"/>
                <w:szCs w:val="22"/>
              </w:rPr>
              <w:t xml:space="preserve">-  ha cura di sé mettendo in atto buone pratiche di igiene e di profilassi delle   </w:t>
            </w:r>
          </w:p>
          <w:p w:rsidR="00F927F1" w:rsidRPr="00043819" w:rsidRDefault="00F927F1" w:rsidP="00D1440F">
            <w:pPr>
              <w:tabs>
                <w:tab w:val="num" w:pos="1134"/>
                <w:tab w:val="center" w:pos="4819"/>
                <w:tab w:val="right" w:pos="9638"/>
              </w:tabs>
              <w:rPr>
                <w:rFonts w:ascii="Arial" w:hAnsi="Arial" w:cs="Arial"/>
                <w:sz w:val="22"/>
                <w:szCs w:val="22"/>
              </w:rPr>
            </w:pPr>
            <w:r w:rsidRPr="00043819">
              <w:rPr>
                <w:rFonts w:ascii="Arial" w:hAnsi="Arial" w:cs="Arial"/>
                <w:sz w:val="22"/>
                <w:szCs w:val="22"/>
              </w:rPr>
              <w:t xml:space="preserve">    malattie;</w:t>
            </w:r>
          </w:p>
          <w:p w:rsidR="00F927F1" w:rsidRPr="00043819" w:rsidRDefault="00115971" w:rsidP="00D1440F">
            <w:pPr>
              <w:tabs>
                <w:tab w:val="center" w:pos="4819"/>
                <w:tab w:val="right" w:pos="9638"/>
              </w:tabs>
              <w:rPr>
                <w:rFonts w:ascii="Arial" w:hAnsi="Arial" w:cs="Arial"/>
                <w:sz w:val="22"/>
                <w:szCs w:val="22"/>
              </w:rPr>
            </w:pPr>
            <w:r>
              <w:rPr>
                <w:rFonts w:ascii="Arial" w:hAnsi="Arial" w:cs="Arial"/>
                <w:sz w:val="22"/>
                <w:szCs w:val="22"/>
              </w:rPr>
              <w:t xml:space="preserve">-  si descrive </w:t>
            </w:r>
            <w:r w:rsidR="00F927F1" w:rsidRPr="00043819">
              <w:rPr>
                <w:rFonts w:ascii="Arial" w:hAnsi="Arial" w:cs="Arial"/>
                <w:sz w:val="22"/>
                <w:szCs w:val="22"/>
              </w:rPr>
              <w:t>e si racconta;</w:t>
            </w:r>
          </w:p>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  riflette sui rapporti con gli altri;</w:t>
            </w:r>
          </w:p>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  scopre la necessità di regole.</w:t>
            </w:r>
          </w:p>
        </w:tc>
      </w:tr>
      <w:tr w:rsidR="00F927F1">
        <w:tc>
          <w:tcPr>
            <w:tcW w:w="534"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F927F1" w:rsidRPr="00043819" w:rsidRDefault="00F927F1" w:rsidP="00D1440F">
            <w:pPr>
              <w:tabs>
                <w:tab w:val="center" w:pos="4819"/>
                <w:tab w:val="right" w:pos="9638"/>
              </w:tabs>
              <w:suppressAutoHyphens/>
              <w:jc w:val="both"/>
              <w:rPr>
                <w:rFonts w:ascii="Arial" w:hAnsi="Arial" w:cs="Arial"/>
                <w:sz w:val="22"/>
                <w:szCs w:val="22"/>
              </w:rPr>
            </w:pPr>
            <w:r w:rsidRPr="00043819">
              <w:rPr>
                <w:rFonts w:ascii="Arial" w:hAnsi="Arial" w:cs="Arial"/>
                <w:sz w:val="22"/>
                <w:szCs w:val="22"/>
              </w:rPr>
              <w:t>Differenzia il sé dall’altro rispetto alle caratteristiche.</w:t>
            </w:r>
          </w:p>
        </w:tc>
      </w:tr>
      <w:tr w:rsidR="00F927F1">
        <w:tc>
          <w:tcPr>
            <w:tcW w:w="534"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F927F1" w:rsidRPr="00043819" w:rsidRDefault="00F927F1" w:rsidP="00CF732C">
            <w:pPr>
              <w:tabs>
                <w:tab w:val="center" w:pos="4819"/>
                <w:tab w:val="right" w:pos="9638"/>
              </w:tabs>
              <w:suppressAutoHyphens/>
              <w:jc w:val="both"/>
              <w:rPr>
                <w:rFonts w:ascii="Arial" w:hAnsi="Arial" w:cs="Arial"/>
                <w:sz w:val="22"/>
                <w:szCs w:val="22"/>
              </w:rPr>
            </w:pPr>
            <w:r w:rsidRPr="00043819">
              <w:rPr>
                <w:rFonts w:ascii="Arial" w:hAnsi="Arial" w:cs="Arial"/>
                <w:sz w:val="22"/>
                <w:szCs w:val="22"/>
              </w:rPr>
              <w:t>Si avvicina al concetto di “pieno sviluppo della persona umana”</w:t>
            </w:r>
            <w:r w:rsidR="00CF732C">
              <w:rPr>
                <w:rFonts w:ascii="Arial" w:hAnsi="Arial" w:cs="Arial"/>
                <w:sz w:val="22"/>
                <w:szCs w:val="22"/>
              </w:rPr>
              <w:t>.</w:t>
            </w:r>
          </w:p>
        </w:tc>
      </w:tr>
      <w:tr w:rsidR="00F927F1" w:rsidRPr="00506B8F">
        <w:tc>
          <w:tcPr>
            <w:tcW w:w="534"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F927F1" w:rsidRPr="00043819" w:rsidRDefault="00F927F1" w:rsidP="00D1440F">
            <w:pPr>
              <w:tabs>
                <w:tab w:val="center" w:pos="4819"/>
                <w:tab w:val="right" w:pos="9638"/>
              </w:tabs>
              <w:suppressAutoHyphens/>
              <w:jc w:val="both"/>
              <w:rPr>
                <w:rFonts w:ascii="Arial" w:hAnsi="Arial" w:cs="Arial"/>
                <w:sz w:val="22"/>
                <w:szCs w:val="22"/>
              </w:rPr>
            </w:pPr>
            <w:r w:rsidRPr="00043819">
              <w:rPr>
                <w:rFonts w:ascii="Arial" w:hAnsi="Arial" w:cs="Arial"/>
                <w:sz w:val="22"/>
                <w:szCs w:val="22"/>
              </w:rPr>
              <w:t>Comprende la necessità della tutela del paesaggio e del patrimonio storico del proprio ambiente di vita e della Nazione.</w:t>
            </w:r>
          </w:p>
        </w:tc>
      </w:tr>
      <w:tr w:rsidR="00F927F1" w:rsidRPr="00506B8F">
        <w:tc>
          <w:tcPr>
            <w:tcW w:w="534"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CC</w:t>
            </w:r>
          </w:p>
        </w:tc>
        <w:tc>
          <w:tcPr>
            <w:tcW w:w="425" w:type="dxa"/>
          </w:tcPr>
          <w:p w:rsidR="00F927F1" w:rsidRPr="00043819" w:rsidRDefault="00F927F1" w:rsidP="00D1440F">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F927F1" w:rsidRPr="00043819" w:rsidRDefault="00F927F1" w:rsidP="00D1440F">
            <w:pPr>
              <w:tabs>
                <w:tab w:val="center" w:pos="4819"/>
                <w:tab w:val="right" w:pos="9638"/>
              </w:tabs>
              <w:suppressAutoHyphens/>
              <w:jc w:val="both"/>
              <w:rPr>
                <w:rFonts w:ascii="Arial" w:hAnsi="Arial" w:cs="Arial"/>
                <w:sz w:val="22"/>
                <w:szCs w:val="22"/>
              </w:rPr>
            </w:pPr>
            <w:r w:rsidRPr="00043819">
              <w:rPr>
                <w:rFonts w:ascii="Arial" w:hAnsi="Arial" w:cs="Arial"/>
                <w:sz w:val="22"/>
                <w:szCs w:val="22"/>
              </w:rPr>
              <w:t>Conosce le principali ricorrenze civili.</w:t>
            </w:r>
          </w:p>
        </w:tc>
      </w:tr>
    </w:tbl>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F927F1" w:rsidRDefault="00F927F1" w:rsidP="00EA41E2">
      <w:pPr>
        <w:rPr>
          <w:rFonts w:ascii="Arial" w:hAnsi="Arial" w:cs="Arial"/>
          <w:sz w:val="24"/>
          <w:szCs w:val="24"/>
        </w:rPr>
      </w:pPr>
    </w:p>
    <w:p w:rsidR="00644306" w:rsidRDefault="00644306" w:rsidP="00EA41E2">
      <w:pPr>
        <w:rPr>
          <w:rFonts w:ascii="Arial" w:hAnsi="Arial" w:cs="Arial"/>
          <w:sz w:val="24"/>
          <w:szCs w:val="24"/>
        </w:rPr>
      </w:pPr>
    </w:p>
    <w:p w:rsidR="00644306" w:rsidRDefault="00644306" w:rsidP="00EA41E2">
      <w:pPr>
        <w:rPr>
          <w:rFonts w:ascii="Arial" w:hAnsi="Arial" w:cs="Arial"/>
          <w:sz w:val="24"/>
          <w:szCs w:val="24"/>
        </w:rPr>
      </w:pPr>
    </w:p>
    <w:p w:rsidR="00EA41E2" w:rsidRDefault="00EA41E2" w:rsidP="00EA41E2">
      <w:pPr>
        <w:rPr>
          <w:rFonts w:ascii="Arial" w:hAnsi="Arial" w:cs="Arial"/>
          <w:b/>
          <w:bCs/>
          <w:sz w:val="22"/>
          <w:szCs w:val="22"/>
        </w:rPr>
      </w:pPr>
      <w:r>
        <w:rPr>
          <w:rFonts w:ascii="Arial" w:hAnsi="Arial" w:cs="Arial"/>
          <w:b/>
          <w:bCs/>
          <w:sz w:val="22"/>
          <w:szCs w:val="22"/>
        </w:rPr>
        <w:lastRenderedPageBreak/>
        <w:t xml:space="preserve">Programmazione Educativo –didattica annuale  </w:t>
      </w:r>
      <w:r>
        <w:rPr>
          <w:rFonts w:ascii="Arial" w:hAnsi="Arial" w:cs="Arial"/>
          <w:b/>
          <w:bCs/>
          <w:sz w:val="22"/>
          <w:szCs w:val="22"/>
        </w:rPr>
        <w:tab/>
        <w:t>Obiettivi specifici di apprendimento</w:t>
      </w:r>
    </w:p>
    <w:p w:rsidR="00EA41E2" w:rsidRDefault="00EA41E2" w:rsidP="00EA41E2">
      <w:pPr>
        <w:rPr>
          <w:rFonts w:ascii="Arial" w:hAnsi="Arial" w:cs="Arial"/>
          <w:b/>
          <w:bCs/>
          <w:sz w:val="22"/>
          <w:szCs w:val="22"/>
        </w:rPr>
      </w:pPr>
    </w:p>
    <w:p w:rsidR="00EA41E2" w:rsidRDefault="00EA41E2" w:rsidP="00EA41E2">
      <w:pPr>
        <w:rPr>
          <w:rFonts w:ascii="Arial" w:hAnsi="Arial" w:cs="Arial"/>
          <w:b/>
          <w:bCs/>
          <w:sz w:val="22"/>
          <w:szCs w:val="22"/>
        </w:rPr>
      </w:pPr>
      <w:r>
        <w:rPr>
          <w:rFonts w:ascii="Arial" w:hAnsi="Arial" w:cs="Arial"/>
          <w:b/>
          <w:bCs/>
          <w:sz w:val="22"/>
          <w:szCs w:val="22"/>
        </w:rPr>
        <w:t>Classe prima</w:t>
      </w:r>
    </w:p>
    <w:p w:rsidR="0028399A" w:rsidRDefault="0028399A" w:rsidP="00EA41E2">
      <w:pPr>
        <w:jc w:val="center"/>
        <w:rPr>
          <w:rFonts w:ascii="Arial" w:hAnsi="Arial" w:cs="Arial"/>
          <w:b/>
          <w:bCs/>
          <w:caps/>
          <w:sz w:val="24"/>
          <w:szCs w:val="24"/>
          <w:shd w:val="clear" w:color="auto" w:fill="FFFF00"/>
        </w:rPr>
      </w:pPr>
      <w:bookmarkStart w:id="93" w:name="Ita1"/>
    </w:p>
    <w:p w:rsidR="0028399A" w:rsidRDefault="0028399A" w:rsidP="00EA41E2">
      <w:pPr>
        <w:jc w:val="center"/>
        <w:rPr>
          <w:rFonts w:ascii="Arial" w:hAnsi="Arial" w:cs="Arial"/>
          <w:b/>
          <w:bCs/>
          <w:caps/>
          <w:sz w:val="24"/>
          <w:szCs w:val="24"/>
          <w:shd w:val="clear" w:color="auto" w:fill="FFFF00"/>
        </w:rPr>
      </w:pPr>
    </w:p>
    <w:p w:rsidR="0028399A" w:rsidRDefault="0028399A" w:rsidP="00EA41E2">
      <w:pPr>
        <w:jc w:val="center"/>
        <w:rPr>
          <w:rFonts w:ascii="Arial" w:hAnsi="Arial" w:cs="Arial"/>
          <w:b/>
          <w:bCs/>
          <w:caps/>
          <w:sz w:val="24"/>
          <w:szCs w:val="24"/>
          <w:shd w:val="clear" w:color="auto" w:fill="FFFF00"/>
        </w:rPr>
      </w:pPr>
    </w:p>
    <w:p w:rsidR="00EA41E2" w:rsidRDefault="00EA41E2" w:rsidP="00EA41E2">
      <w:pPr>
        <w:jc w:val="center"/>
        <w:rPr>
          <w:rFonts w:ascii="Arial" w:hAnsi="Arial" w:cs="Arial"/>
          <w:b/>
          <w:bCs/>
          <w:caps/>
          <w:sz w:val="24"/>
          <w:szCs w:val="24"/>
          <w:shd w:val="clear" w:color="auto" w:fill="FFFF00"/>
        </w:rPr>
      </w:pPr>
      <w:r w:rsidRPr="00507CBD">
        <w:rPr>
          <w:rFonts w:ascii="Arial" w:hAnsi="Arial" w:cs="Arial"/>
          <w:b/>
          <w:bCs/>
          <w:caps/>
          <w:sz w:val="24"/>
          <w:szCs w:val="24"/>
          <w:shd w:val="clear" w:color="auto" w:fill="FFFF00"/>
        </w:rPr>
        <w:t>italiano</w:t>
      </w:r>
    </w:p>
    <w:bookmarkEnd w:id="93"/>
    <w:p w:rsidR="00A2729C" w:rsidRDefault="00A2729C" w:rsidP="00EA41E2">
      <w:pPr>
        <w:jc w:val="center"/>
        <w:rPr>
          <w:rFonts w:ascii="Arial" w:hAnsi="Arial" w:cs="Arial"/>
          <w:b/>
          <w:bCs/>
          <w:caps/>
          <w:sz w:val="24"/>
          <w:szCs w:val="24"/>
        </w:rPr>
      </w:pPr>
    </w:p>
    <w:p w:rsidR="00507CBD" w:rsidRPr="00A80BEA" w:rsidRDefault="00507CBD" w:rsidP="00EA41E2">
      <w:pPr>
        <w:jc w:val="center"/>
        <w:rPr>
          <w:rFonts w:ascii="Arial" w:hAnsi="Arial" w:cs="Arial"/>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043819" w:rsidRPr="006E353D">
        <w:tc>
          <w:tcPr>
            <w:tcW w:w="9685" w:type="dxa"/>
            <w:gridSpan w:val="4"/>
            <w:shd w:val="clear" w:color="auto" w:fill="FFFF00"/>
          </w:tcPr>
          <w:p w:rsidR="00043819" w:rsidRPr="00043819" w:rsidRDefault="00043819" w:rsidP="00043819">
            <w:pPr>
              <w:tabs>
                <w:tab w:val="center" w:pos="4819"/>
                <w:tab w:val="right" w:pos="9638"/>
              </w:tabs>
              <w:rPr>
                <w:rFonts w:ascii="Arial" w:hAnsi="Arial" w:cs="Arial"/>
                <w:b/>
                <w:bCs/>
                <w:sz w:val="22"/>
                <w:szCs w:val="22"/>
              </w:rPr>
            </w:pPr>
            <w:r w:rsidRPr="00043819">
              <w:rPr>
                <w:rFonts w:ascii="Arial" w:hAnsi="Arial" w:cs="Arial"/>
                <w:b/>
                <w:bCs/>
                <w:sz w:val="22"/>
                <w:szCs w:val="22"/>
              </w:rPr>
              <w:t>ascoltare e comprendere</w:t>
            </w:r>
          </w:p>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043819" w:rsidRPr="006E353D">
        <w:tc>
          <w:tcPr>
            <w:tcW w:w="531"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8165"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Presta attenzione ai messaggi orali degli insegnanti e dei compagni; comprende ed esegue semplici istruzioni, consegne ed incarichi.</w:t>
            </w:r>
          </w:p>
        </w:tc>
      </w:tr>
      <w:tr w:rsidR="00043819" w:rsidRPr="006E353D">
        <w:tc>
          <w:tcPr>
            <w:tcW w:w="531"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w:t>
            </w:r>
          </w:p>
        </w:tc>
        <w:tc>
          <w:tcPr>
            <w:tcW w:w="8165"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Individua gli elementi essenziali di un testo ascoltato (personaggi, luoghi, tempi, azioni in successione temporale, rapporti di causa, fatto, conseguenza).</w:t>
            </w:r>
          </w:p>
        </w:tc>
      </w:tr>
      <w:tr w:rsidR="00043819" w:rsidRPr="006E353D">
        <w:tc>
          <w:tcPr>
            <w:tcW w:w="531"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3</w:t>
            </w:r>
          </w:p>
        </w:tc>
        <w:tc>
          <w:tcPr>
            <w:tcW w:w="816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Sviluppa le capacità di attenzione e di concentrazione e le protrae per periodi progressivamente più lunghi.</w:t>
            </w:r>
          </w:p>
        </w:tc>
      </w:tr>
    </w:tbl>
    <w:p w:rsidR="00043819" w:rsidRPr="006E353D"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043819" w:rsidRPr="006E353D">
        <w:tc>
          <w:tcPr>
            <w:tcW w:w="9778" w:type="dxa"/>
            <w:gridSpan w:val="4"/>
            <w:shd w:val="clear" w:color="auto" w:fill="FFFF00"/>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bCs/>
                <w:sz w:val="22"/>
                <w:szCs w:val="22"/>
              </w:rPr>
              <w:t>intervenire, domandare, rispondere, esporre</w:t>
            </w:r>
            <w:r w:rsidRPr="00043819">
              <w:rPr>
                <w:rFonts w:ascii="Arial" w:hAnsi="Arial" w:cs="Arial"/>
                <w:sz w:val="22"/>
                <w:szCs w:val="22"/>
              </w:rPr>
              <w:t xml:space="preserve"> </w:t>
            </w:r>
          </w:p>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Esprime spontaneamente le proprie esigenze, i propri gusti e le proprie esperienze personali.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Partecipa alle conversazioni/</w:t>
            </w:r>
            <w:r w:rsidR="00D07F91">
              <w:rPr>
                <w:rFonts w:ascii="Arial" w:hAnsi="Arial" w:cs="Arial"/>
                <w:sz w:val="22"/>
                <w:szCs w:val="22"/>
              </w:rPr>
              <w:t>discussioni in modo pertinente rispettando il tema</w:t>
            </w:r>
            <w:r w:rsidRPr="00043819">
              <w:rPr>
                <w:rFonts w:ascii="Arial" w:hAnsi="Arial" w:cs="Arial"/>
                <w:sz w:val="22"/>
                <w:szCs w:val="22"/>
              </w:rPr>
              <w:t xml:space="preserve"> e rispettando il meccanismo dei turni.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Si esprime con pronuncia accettabile e linguaggio comprensibile.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Riferisce le parti essenziali di un racconto: personaggi, vicende, situazioni.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Memorizza e recita filastrocche e poesie.</w:t>
            </w:r>
          </w:p>
        </w:tc>
      </w:tr>
    </w:tbl>
    <w:p w:rsidR="00043819" w:rsidRPr="006E353D"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043819" w:rsidRPr="006E353D">
        <w:tc>
          <w:tcPr>
            <w:tcW w:w="9778" w:type="dxa"/>
            <w:gridSpan w:val="4"/>
            <w:shd w:val="clear" w:color="auto" w:fill="FFFF00"/>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bCs/>
                <w:sz w:val="22"/>
                <w:szCs w:val="22"/>
              </w:rPr>
              <w:t>leggere e comprendere</w:t>
            </w:r>
            <w:r w:rsidRPr="00043819">
              <w:rPr>
                <w:rFonts w:ascii="Arial" w:hAnsi="Arial" w:cs="Arial"/>
                <w:sz w:val="22"/>
                <w:szCs w:val="22"/>
              </w:rPr>
              <w:t xml:space="preserve"> </w:t>
            </w:r>
          </w:p>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9</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Osserva le immagini che corredano il testo prima di leggere.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10</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Correla grafema/fonema.</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11</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e distingue vocali e consonanti.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12</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Articola e pronuncia correttamente vocali, consonanti e suoni complessi.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13</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sillabe, digrammi e suoni difficili.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14</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Confronta parole individuando somiglianze e  differenze.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15</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immagini e parole e trova eventuali corrispondenze.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16</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definizioni e semplici consegne.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17</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brevi frasi.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18</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brevi t</w:t>
            </w:r>
            <w:r w:rsidR="00D07F91">
              <w:rPr>
                <w:rFonts w:ascii="Arial" w:hAnsi="Arial" w:cs="Arial"/>
                <w:sz w:val="22"/>
                <w:szCs w:val="22"/>
              </w:rPr>
              <w:t>esti in modo chiaro</w:t>
            </w:r>
            <w:r w:rsidRPr="00043819">
              <w:rPr>
                <w:rFonts w:ascii="Arial" w:hAnsi="Arial" w:cs="Arial"/>
                <w:sz w:val="22"/>
                <w:szCs w:val="22"/>
              </w:rPr>
              <w:t>.</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19</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Legge e comprende il contenuto globale di un testo rispondendo a domande.</w:t>
            </w:r>
          </w:p>
        </w:tc>
      </w:tr>
    </w:tbl>
    <w:p w:rsidR="00043819" w:rsidRPr="006E353D"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043819" w:rsidRPr="006E353D">
        <w:tc>
          <w:tcPr>
            <w:tcW w:w="9778" w:type="dxa"/>
            <w:gridSpan w:val="4"/>
            <w:shd w:val="clear" w:color="auto" w:fill="FFFF00"/>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sz w:val="22"/>
                <w:szCs w:val="22"/>
              </w:rPr>
              <w:t>Scrivere</w:t>
            </w:r>
            <w:r w:rsidRPr="00043819">
              <w:rPr>
                <w:rFonts w:ascii="Arial" w:hAnsi="Arial" w:cs="Arial"/>
                <w:sz w:val="22"/>
                <w:szCs w:val="22"/>
              </w:rPr>
              <w:t xml:space="preserve"> </w:t>
            </w:r>
          </w:p>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20</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Rappresenta graficamente vocali, consonanti, sillabe, digrammi e fonemi difficili.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21</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 xml:space="preserve">Completa e scrive parole anche per </w:t>
            </w:r>
            <w:proofErr w:type="spellStart"/>
            <w:r w:rsidRPr="00043819">
              <w:rPr>
                <w:rFonts w:ascii="Arial" w:hAnsi="Arial" w:cs="Arial"/>
                <w:sz w:val="22"/>
                <w:szCs w:val="22"/>
              </w:rPr>
              <w:t>autodettatura</w:t>
            </w:r>
            <w:proofErr w:type="spellEnd"/>
            <w:r w:rsidRPr="00043819">
              <w:rPr>
                <w:rFonts w:ascii="Arial" w:hAnsi="Arial" w:cs="Arial"/>
                <w:sz w:val="22"/>
                <w:szCs w:val="22"/>
              </w:rPr>
              <w:t>.</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22</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Scrive correttamente brevi frasi relative a disegni o vignette predisposte.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23</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 xml:space="preserve">Scrive brevi enunciati per dettatura, copiatura o </w:t>
            </w:r>
            <w:proofErr w:type="spellStart"/>
            <w:r w:rsidRPr="00043819">
              <w:rPr>
                <w:rFonts w:ascii="Arial" w:hAnsi="Arial" w:cs="Arial"/>
                <w:sz w:val="22"/>
                <w:szCs w:val="22"/>
              </w:rPr>
              <w:t>autodettatura</w:t>
            </w:r>
            <w:proofErr w:type="spellEnd"/>
            <w:r w:rsidRPr="00043819">
              <w:rPr>
                <w:rFonts w:ascii="Arial" w:hAnsi="Arial" w:cs="Arial"/>
                <w:sz w:val="22"/>
                <w:szCs w:val="22"/>
              </w:rPr>
              <w:t>.</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24</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Riordina e completa frasi.</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25</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Compone semplici pensieri su esperienze personali.</w:t>
            </w:r>
          </w:p>
        </w:tc>
      </w:tr>
    </w:tbl>
    <w:p w:rsidR="00043819" w:rsidRDefault="00043819" w:rsidP="00043819">
      <w:pPr>
        <w:rPr>
          <w:rFonts w:ascii="Arial" w:hAnsi="Arial" w:cs="Arial"/>
          <w:sz w:val="22"/>
          <w:szCs w:val="22"/>
        </w:rPr>
      </w:pPr>
    </w:p>
    <w:p w:rsidR="00507CBD" w:rsidRDefault="00507CBD" w:rsidP="00043819">
      <w:pPr>
        <w:rPr>
          <w:rFonts w:ascii="Arial" w:hAnsi="Arial" w:cs="Arial"/>
          <w:sz w:val="22"/>
          <w:szCs w:val="22"/>
        </w:rPr>
      </w:pPr>
    </w:p>
    <w:p w:rsidR="00507CBD" w:rsidRDefault="00507CBD" w:rsidP="00043819">
      <w:pPr>
        <w:rPr>
          <w:rFonts w:ascii="Arial" w:hAnsi="Arial" w:cs="Arial"/>
          <w:sz w:val="22"/>
          <w:szCs w:val="22"/>
        </w:rPr>
      </w:pPr>
    </w:p>
    <w:p w:rsidR="00507CBD" w:rsidRDefault="00507CBD" w:rsidP="00043819">
      <w:pPr>
        <w:rPr>
          <w:rFonts w:ascii="Arial" w:hAnsi="Arial" w:cs="Arial"/>
          <w:sz w:val="22"/>
          <w:szCs w:val="22"/>
        </w:rPr>
      </w:pPr>
    </w:p>
    <w:p w:rsidR="00A2729C" w:rsidRDefault="00A2729C" w:rsidP="00043819">
      <w:pPr>
        <w:rPr>
          <w:rFonts w:ascii="Arial" w:hAnsi="Arial" w:cs="Arial"/>
          <w:sz w:val="22"/>
          <w:szCs w:val="22"/>
        </w:rPr>
      </w:pPr>
    </w:p>
    <w:p w:rsidR="00507CBD" w:rsidRDefault="00507CBD" w:rsidP="00043819">
      <w:pPr>
        <w:rPr>
          <w:rFonts w:ascii="Arial" w:hAnsi="Arial" w:cs="Arial"/>
          <w:sz w:val="22"/>
          <w:szCs w:val="22"/>
        </w:rPr>
      </w:pPr>
    </w:p>
    <w:p w:rsidR="00507CBD" w:rsidRPr="006E353D" w:rsidRDefault="00507CBD"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043819" w:rsidRPr="006E353D">
        <w:tc>
          <w:tcPr>
            <w:tcW w:w="9778" w:type="dxa"/>
            <w:gridSpan w:val="4"/>
            <w:shd w:val="clear" w:color="auto" w:fill="FFFF00"/>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sz w:val="22"/>
                <w:szCs w:val="22"/>
              </w:rPr>
              <w:t>riflettere sulla lingua</w:t>
            </w:r>
            <w:r w:rsidRPr="00043819">
              <w:rPr>
                <w:rFonts w:ascii="Arial" w:hAnsi="Arial" w:cs="Arial"/>
                <w:sz w:val="22"/>
                <w:szCs w:val="22"/>
              </w:rPr>
              <w:t xml:space="preserve"> </w:t>
            </w:r>
          </w:p>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26</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le principali difficoltà ortografiche: digrammi, trigrammi, doppie, accento, divisione in sillabe.</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27</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Comprende l'utilizzo del punto: fermo, interrogativo, esclamativo.</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28</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Riordina le parole di una frase in modo logico.</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29</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Si avvia ad arricchire progressivamente il lessico.</w:t>
            </w:r>
          </w:p>
        </w:tc>
      </w:tr>
      <w:tr w:rsidR="00043819" w:rsidRPr="006E353D">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IT</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30</w:t>
            </w:r>
          </w:p>
        </w:tc>
        <w:tc>
          <w:tcPr>
            <w:tcW w:w="8252" w:type="dxa"/>
          </w:tcPr>
          <w:p w:rsidR="00043819" w:rsidRPr="00043819" w:rsidRDefault="00043819" w:rsidP="00043819">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Gioca con parole e frasi.</w:t>
            </w:r>
          </w:p>
        </w:tc>
      </w:tr>
    </w:tbl>
    <w:p w:rsidR="00043819" w:rsidRDefault="00043819"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507CBD" w:rsidRDefault="00507CBD" w:rsidP="00EA41E2">
      <w:pPr>
        <w:rPr>
          <w:rFonts w:ascii="Arial" w:hAnsi="Arial" w:cs="Arial"/>
          <w:b/>
          <w:bCs/>
        </w:rPr>
      </w:pPr>
    </w:p>
    <w:p w:rsidR="00644306" w:rsidRDefault="00644306" w:rsidP="009E7284">
      <w:pPr>
        <w:rPr>
          <w:rFonts w:ascii="Arial" w:hAnsi="Arial" w:cs="Arial"/>
          <w:sz w:val="24"/>
          <w:szCs w:val="24"/>
        </w:rPr>
      </w:pPr>
    </w:p>
    <w:p w:rsidR="009E7284" w:rsidRDefault="009E7284" w:rsidP="009E7284">
      <w:pPr>
        <w:rPr>
          <w:rFonts w:ascii="Arial" w:hAnsi="Arial" w:cs="Arial"/>
          <w:sz w:val="24"/>
          <w:szCs w:val="24"/>
        </w:rPr>
      </w:pPr>
    </w:p>
    <w:p w:rsidR="007D44B9" w:rsidRPr="00A80F77" w:rsidRDefault="007D44B9" w:rsidP="009E7284">
      <w:pPr>
        <w:rPr>
          <w:rFonts w:ascii="Arial" w:hAnsi="Arial" w:cs="Arial"/>
          <w:sz w:val="24"/>
          <w:szCs w:val="24"/>
        </w:rPr>
      </w:pPr>
    </w:p>
    <w:p w:rsidR="009E7284" w:rsidRPr="00A80F77" w:rsidRDefault="009E7284" w:rsidP="009E7284">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9E7284" w:rsidRDefault="009E7284" w:rsidP="009E7284">
      <w:pPr>
        <w:rPr>
          <w:rFonts w:ascii="Arial" w:hAnsi="Arial" w:cs="Arial"/>
        </w:rPr>
      </w:pPr>
    </w:p>
    <w:p w:rsidR="009E7284" w:rsidRPr="00A80F77" w:rsidRDefault="009E7284" w:rsidP="009E7284">
      <w:pPr>
        <w:rPr>
          <w:rFonts w:ascii="Arial" w:hAnsi="Arial" w:cs="Arial"/>
          <w:b/>
          <w:bCs/>
          <w:sz w:val="22"/>
          <w:szCs w:val="22"/>
        </w:rPr>
      </w:pPr>
      <w:r w:rsidRPr="00A80F77">
        <w:rPr>
          <w:rFonts w:ascii="Arial" w:hAnsi="Arial" w:cs="Arial"/>
          <w:b/>
          <w:bCs/>
          <w:sz w:val="22"/>
          <w:szCs w:val="22"/>
        </w:rPr>
        <w:t>Classe prima</w:t>
      </w:r>
    </w:p>
    <w:p w:rsidR="009E7284" w:rsidRDefault="009E7284" w:rsidP="009E7284">
      <w:pPr>
        <w:rPr>
          <w:rFonts w:ascii="Arial" w:hAnsi="Arial" w:cs="Arial"/>
          <w:b/>
          <w:bCs/>
          <w:sz w:val="22"/>
          <w:szCs w:val="22"/>
        </w:rPr>
      </w:pPr>
    </w:p>
    <w:p w:rsidR="009E7284" w:rsidRDefault="009E7284" w:rsidP="009E7284">
      <w:pPr>
        <w:jc w:val="center"/>
        <w:rPr>
          <w:rFonts w:ascii="Arial" w:hAnsi="Arial" w:cs="Arial"/>
          <w:b/>
          <w:bCs/>
          <w:sz w:val="22"/>
          <w:szCs w:val="22"/>
        </w:rPr>
      </w:pPr>
    </w:p>
    <w:p w:rsidR="009E7284" w:rsidRPr="00F8161D" w:rsidRDefault="009E7284" w:rsidP="009E7284">
      <w:pPr>
        <w:jc w:val="center"/>
        <w:rPr>
          <w:rFonts w:ascii="Arial" w:hAnsi="Arial" w:cs="Arial"/>
          <w:b/>
          <w:bCs/>
          <w:sz w:val="24"/>
          <w:szCs w:val="24"/>
        </w:rPr>
      </w:pPr>
      <w:bookmarkStart w:id="94" w:name="Inglese1"/>
      <w:r w:rsidRPr="000B66D7">
        <w:rPr>
          <w:rFonts w:ascii="Arial" w:hAnsi="Arial" w:cs="Arial"/>
          <w:b/>
          <w:bCs/>
          <w:sz w:val="24"/>
          <w:szCs w:val="24"/>
          <w:shd w:val="clear" w:color="auto" w:fill="B2A1C7"/>
        </w:rPr>
        <w:t>LINGUA INGLESE</w:t>
      </w:r>
    </w:p>
    <w:bookmarkEnd w:id="94"/>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Ricezione orale (ascolto)</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Comprende istruzioni, espressioni e frasi di uso quotidiano pronunciate chiaramente e lentamente.</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043819" w:rsidRDefault="009E7284" w:rsidP="009E7284">
            <w:pPr>
              <w:tabs>
                <w:tab w:val="center" w:pos="4819"/>
                <w:tab w:val="right" w:pos="9638"/>
              </w:tabs>
              <w:rPr>
                <w:rFonts w:ascii="Arial" w:hAnsi="Arial" w:cs="Arial"/>
                <w:b/>
                <w:bCs/>
                <w:sz w:val="22"/>
                <w:szCs w:val="22"/>
              </w:rPr>
            </w:pPr>
            <w:r w:rsidRPr="00043819">
              <w:rPr>
                <w:rFonts w:ascii="Arial" w:hAnsi="Arial" w:cs="Arial"/>
                <w:b/>
                <w:bCs/>
                <w:sz w:val="22"/>
                <w:szCs w:val="22"/>
              </w:rPr>
              <w:t>Interazione orale</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Funzioni per</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Salutare e congedarsi.</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Chiedere e dire il proprio nome.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Ringraziare.</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sz w:val="22"/>
                <w:szCs w:val="22"/>
              </w:rPr>
              <w:t>Relativamente alla programmazione di classe e/o in conformità con i sussidi didattici in uso</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E7284" w:rsidRPr="00043819" w:rsidRDefault="009E7284" w:rsidP="009E7284">
            <w:pPr>
              <w:tabs>
                <w:tab w:val="num" w:pos="426"/>
                <w:tab w:val="center" w:pos="4819"/>
                <w:tab w:val="right" w:pos="9638"/>
              </w:tabs>
              <w:ind w:right="110"/>
              <w:jc w:val="both"/>
              <w:rPr>
                <w:rFonts w:ascii="Arial" w:hAnsi="Arial" w:cs="Arial"/>
                <w:sz w:val="22"/>
                <w:szCs w:val="22"/>
              </w:rPr>
            </w:pPr>
            <w:r w:rsidRPr="00043819">
              <w:rPr>
                <w:rFonts w:ascii="Arial" w:hAnsi="Arial" w:cs="Arial"/>
                <w:sz w:val="22"/>
                <w:szCs w:val="22"/>
              </w:rPr>
              <w:t>ambiti lessicali relativi a colori, a numeri (0- 10) a oggetti di uso comune e a animali domestici.</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sz w:val="22"/>
                <w:szCs w:val="22"/>
              </w:rPr>
              <w:t>Civiltà</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L2</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rPr>
            </w:pPr>
            <w:r w:rsidRPr="00043819">
              <w:rPr>
                <w:rFonts w:ascii="Arial" w:hAnsi="Arial" w:cs="Arial"/>
                <w:sz w:val="22"/>
                <w:szCs w:val="22"/>
              </w:rPr>
              <w:t>principali tradizioni, festività e caratteristiche culturali del paese straniero.</w:t>
            </w:r>
          </w:p>
        </w:tc>
      </w:tr>
    </w:tbl>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9E7284">
      <w:pPr>
        <w:widowControl w:val="0"/>
        <w:jc w:val="both"/>
        <w:rPr>
          <w:rFonts w:ascii="Arial" w:hAnsi="Arial"/>
          <w:b/>
          <w:snapToGrid w:val="0"/>
          <w:sz w:val="28"/>
        </w:rPr>
      </w:pPr>
    </w:p>
    <w:p w:rsidR="009E7284" w:rsidRDefault="00662FC5" w:rsidP="009E7284">
      <w:pPr>
        <w:widowControl w:val="0"/>
        <w:rPr>
          <w:rFonts w:ascii="Arial" w:hAnsi="Arial"/>
          <w:b/>
          <w:snapToGrid w:val="0"/>
          <w:sz w:val="28"/>
        </w:rPr>
      </w:pPr>
      <w:r>
        <w:rPr>
          <w:rFonts w:ascii="Arial" w:hAnsi="Arial"/>
          <w:b/>
          <w:noProof/>
          <w:sz w:val="28"/>
        </w:rPr>
        <w:pict>
          <v:roundrect id="_x0000_s3890" style="position:absolute;margin-left:-5.9pt;margin-top:5.65pt;width:486pt;height:67.35pt;z-index:251610112" arcsize="10923f" fillcolor="#b2a1c7">
            <v:textbox>
              <w:txbxContent>
                <w:p w:rsidR="00093CE0" w:rsidRPr="00C00AD5" w:rsidRDefault="00093CE0" w:rsidP="009E7284">
                  <w:pPr>
                    <w:rPr>
                      <w:rFonts w:ascii="Arial" w:hAnsi="Arial" w:cs="Arial"/>
                      <w:b/>
                      <w:sz w:val="22"/>
                      <w:szCs w:val="22"/>
                    </w:rPr>
                  </w:pPr>
                  <w:r>
                    <w:rPr>
                      <w:rFonts w:ascii="Arial" w:hAnsi="Arial" w:cs="Arial"/>
                      <w:b/>
                      <w:sz w:val="22"/>
                      <w:szCs w:val="22"/>
                    </w:rPr>
                    <w:t xml:space="preserve"> </w:t>
                  </w:r>
                  <w:r w:rsidRPr="00C00AD5">
                    <w:rPr>
                      <w:rFonts w:ascii="Arial" w:hAnsi="Arial" w:cs="Arial"/>
                      <w:b/>
                      <w:sz w:val="22"/>
                      <w:szCs w:val="22"/>
                    </w:rPr>
                    <w:t xml:space="preserve">N.B. </w:t>
                  </w:r>
                </w:p>
                <w:p w:rsidR="00093CE0" w:rsidRDefault="00093CE0" w:rsidP="00175697">
                  <w:pPr>
                    <w:jc w:val="both"/>
                    <w:rPr>
                      <w:rFonts w:ascii="Arial" w:hAnsi="Arial" w:cs="Arial"/>
                      <w:sz w:val="22"/>
                      <w:szCs w:val="22"/>
                    </w:rPr>
                  </w:pPr>
                  <w:r>
                    <w:rPr>
                      <w:rFonts w:ascii="Arial" w:hAnsi="Arial" w:cs="Arial"/>
                      <w:sz w:val="22"/>
                      <w:szCs w:val="22"/>
                    </w:rPr>
                    <w:t xml:space="preserve"> </w:t>
                  </w:r>
                  <w:r w:rsidRPr="00793E4D">
                    <w:rPr>
                      <w:rFonts w:ascii="Arial" w:hAnsi="Arial" w:cs="Arial"/>
                      <w:sz w:val="22"/>
                      <w:szCs w:val="22"/>
                    </w:rPr>
                    <w:t>Per rispondere allo sviluppo</w:t>
                  </w:r>
                  <w:r>
                    <w:rPr>
                      <w:rFonts w:ascii="Arial" w:hAnsi="Arial" w:cs="Arial"/>
                      <w:sz w:val="22"/>
                      <w:szCs w:val="22"/>
                    </w:rPr>
                    <w:t xml:space="preserve"> </w:t>
                  </w:r>
                  <w:proofErr w:type="spellStart"/>
                  <w:r>
                    <w:rPr>
                      <w:rFonts w:ascii="Arial" w:hAnsi="Arial" w:cs="Arial"/>
                      <w:sz w:val="22"/>
                      <w:szCs w:val="22"/>
                    </w:rPr>
                    <w:t>psico</w:t>
                  </w:r>
                  <w:proofErr w:type="spellEnd"/>
                  <w:r>
                    <w:rPr>
                      <w:rFonts w:ascii="Arial" w:hAnsi="Arial" w:cs="Arial"/>
                      <w:sz w:val="22"/>
                      <w:szCs w:val="22"/>
                    </w:rPr>
                    <w:t xml:space="preserve"> -</w:t>
                  </w:r>
                  <w:r w:rsidRPr="00793E4D">
                    <w:rPr>
                      <w:rFonts w:ascii="Arial" w:hAnsi="Arial" w:cs="Arial"/>
                      <w:sz w:val="22"/>
                      <w:szCs w:val="22"/>
                    </w:rPr>
                    <w:t xml:space="preserve"> cognitivo del bambino</w:t>
                  </w:r>
                  <w:r>
                    <w:rPr>
                      <w:rFonts w:ascii="Arial" w:hAnsi="Arial" w:cs="Arial"/>
                      <w:sz w:val="22"/>
                      <w:szCs w:val="22"/>
                    </w:rPr>
                    <w:t>,</w:t>
                  </w:r>
                  <w:r w:rsidRPr="00793E4D">
                    <w:rPr>
                      <w:rFonts w:ascii="Arial" w:hAnsi="Arial" w:cs="Arial"/>
                      <w:sz w:val="22"/>
                      <w:szCs w:val="22"/>
                    </w:rPr>
                    <w:t xml:space="preserve"> nella classe</w:t>
                  </w:r>
                  <w:r>
                    <w:rPr>
                      <w:rFonts w:ascii="Arial" w:hAnsi="Arial" w:cs="Arial"/>
                      <w:sz w:val="22"/>
                      <w:szCs w:val="22"/>
                    </w:rPr>
                    <w:t xml:space="preserve"> prima</w:t>
                  </w:r>
                </w:p>
                <w:p w:rsidR="00093CE0" w:rsidRPr="00793E4D" w:rsidRDefault="00093CE0" w:rsidP="00175697">
                  <w:pPr>
                    <w:jc w:val="both"/>
                    <w:rPr>
                      <w:rFonts w:ascii="Arial" w:hAnsi="Arial" w:cs="Arial"/>
                      <w:sz w:val="22"/>
                      <w:szCs w:val="22"/>
                    </w:rPr>
                  </w:pPr>
                  <w:r w:rsidRPr="00793E4D">
                    <w:rPr>
                      <w:rFonts w:ascii="Arial" w:hAnsi="Arial" w:cs="Arial"/>
                      <w:sz w:val="22"/>
                      <w:szCs w:val="22"/>
                    </w:rPr>
                    <w:t xml:space="preserve"> </w:t>
                  </w:r>
                  <w:r>
                    <w:rPr>
                      <w:rFonts w:ascii="Arial" w:hAnsi="Arial" w:cs="Arial"/>
                      <w:sz w:val="22"/>
                      <w:szCs w:val="22"/>
                    </w:rPr>
                    <w:t>l</w:t>
                  </w:r>
                  <w:r w:rsidRPr="00793E4D">
                    <w:rPr>
                      <w:rFonts w:ascii="Arial" w:hAnsi="Arial" w:cs="Arial"/>
                      <w:sz w:val="22"/>
                      <w:szCs w:val="22"/>
                    </w:rPr>
                    <w:t>’</w:t>
                  </w:r>
                  <w:r>
                    <w:rPr>
                      <w:rFonts w:ascii="Arial" w:hAnsi="Arial" w:cs="Arial"/>
                      <w:sz w:val="22"/>
                      <w:szCs w:val="22"/>
                    </w:rPr>
                    <w:t xml:space="preserve"> apprendimento della </w:t>
                  </w:r>
                  <w:r w:rsidRPr="00793E4D">
                    <w:rPr>
                      <w:rFonts w:ascii="Arial" w:hAnsi="Arial" w:cs="Arial"/>
                      <w:sz w:val="22"/>
                      <w:szCs w:val="22"/>
                    </w:rPr>
                    <w:t xml:space="preserve">L2 si basa  </w:t>
                  </w:r>
                  <w:r>
                    <w:rPr>
                      <w:rFonts w:ascii="Arial" w:hAnsi="Arial" w:cs="Arial"/>
                      <w:sz w:val="22"/>
                      <w:szCs w:val="22"/>
                    </w:rPr>
                    <w:t>esclusivamente sull’</w:t>
                  </w:r>
                  <w:r w:rsidRPr="00793E4D">
                    <w:rPr>
                      <w:rFonts w:ascii="Arial" w:hAnsi="Arial" w:cs="Arial"/>
                      <w:sz w:val="22"/>
                      <w:szCs w:val="22"/>
                    </w:rPr>
                    <w:t xml:space="preserve"> approccio orale</w:t>
                  </w:r>
                  <w:r>
                    <w:rPr>
                      <w:rFonts w:ascii="Arial" w:hAnsi="Arial" w:cs="Arial"/>
                      <w:sz w:val="22"/>
                      <w:szCs w:val="22"/>
                    </w:rPr>
                    <w:t>.</w:t>
                  </w:r>
                </w:p>
                <w:p w:rsidR="00093CE0" w:rsidRDefault="00093CE0" w:rsidP="009E7284"/>
              </w:txbxContent>
            </v:textbox>
          </v:roundrect>
        </w:pict>
      </w:r>
    </w:p>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9E7284">
      <w:pPr>
        <w:widowControl w:val="0"/>
        <w:rPr>
          <w:rFonts w:ascii="Arial" w:hAnsi="Arial"/>
          <w:b/>
          <w:snapToGrid w:val="0"/>
          <w:sz w:val="28"/>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3E5E57" w:rsidRDefault="003E5E57" w:rsidP="00EA41E2">
      <w:pPr>
        <w:rPr>
          <w:rFonts w:ascii="Arial" w:hAnsi="Arial" w:cs="Arial"/>
          <w:sz w:val="24"/>
          <w:szCs w:val="24"/>
        </w:rPr>
      </w:pPr>
    </w:p>
    <w:p w:rsidR="003E5E57" w:rsidRDefault="003E5E57" w:rsidP="00EA41E2">
      <w:pPr>
        <w:rPr>
          <w:rFonts w:ascii="Arial" w:hAnsi="Arial" w:cs="Arial"/>
          <w:sz w:val="24"/>
          <w:szCs w:val="24"/>
        </w:rPr>
      </w:pPr>
    </w:p>
    <w:p w:rsidR="009E7284" w:rsidRDefault="009E7284" w:rsidP="009E7284">
      <w:pPr>
        <w:rPr>
          <w:rFonts w:ascii="Arial" w:hAnsi="Arial" w:cs="Arial"/>
          <w:sz w:val="24"/>
          <w:szCs w:val="24"/>
        </w:rPr>
      </w:pPr>
    </w:p>
    <w:p w:rsidR="007D44B9" w:rsidRDefault="007D44B9" w:rsidP="009E7284">
      <w:pPr>
        <w:rPr>
          <w:rFonts w:ascii="Arial" w:hAnsi="Arial" w:cs="Arial"/>
        </w:rPr>
      </w:pPr>
    </w:p>
    <w:p w:rsidR="009E7284" w:rsidRDefault="009E7284" w:rsidP="009E7284">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E72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Classe prima</w:t>
      </w:r>
    </w:p>
    <w:p w:rsidR="009E7284" w:rsidRDefault="009E7284" w:rsidP="009E7284">
      <w:pPr>
        <w:rPr>
          <w:rFonts w:ascii="Arial" w:hAnsi="Arial" w:cs="Arial"/>
          <w:b/>
          <w:bCs/>
          <w:sz w:val="22"/>
          <w:szCs w:val="22"/>
        </w:rPr>
      </w:pPr>
    </w:p>
    <w:p w:rsidR="009E7284" w:rsidRPr="00A80BEA" w:rsidRDefault="009E7284" w:rsidP="009E7284">
      <w:pPr>
        <w:jc w:val="center"/>
        <w:rPr>
          <w:rFonts w:ascii="Arial" w:hAnsi="Arial" w:cs="Arial"/>
          <w:b/>
          <w:bCs/>
          <w:sz w:val="24"/>
          <w:szCs w:val="24"/>
        </w:rPr>
      </w:pPr>
      <w:bookmarkStart w:id="95" w:name="Storia1"/>
      <w:r w:rsidRPr="00507CBD">
        <w:rPr>
          <w:rFonts w:ascii="Arial" w:hAnsi="Arial" w:cs="Arial"/>
          <w:b/>
          <w:bCs/>
          <w:sz w:val="24"/>
          <w:szCs w:val="24"/>
          <w:shd w:val="clear" w:color="auto" w:fill="C4BC96"/>
        </w:rPr>
        <w:t>STORIA</w:t>
      </w:r>
    </w:p>
    <w:bookmarkEnd w:id="95"/>
    <w:p w:rsidR="009E7284" w:rsidRDefault="009E7284" w:rsidP="009E7284">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Uso dei  documenti</w:t>
            </w:r>
            <w:r w:rsidRPr="00043819">
              <w:rPr>
                <w:rFonts w:ascii="Arial" w:hAnsi="Arial" w:cs="Arial"/>
                <w:sz w:val="22"/>
                <w:szCs w:val="22"/>
              </w:rPr>
              <w:t xml:space="preserve"> </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Individua le tracce e le usa come fonti per ricavare conoscenze sul passato personale e familiare.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E7284" w:rsidRPr="006E353D">
        <w:tc>
          <w:tcPr>
            <w:tcW w:w="9778" w:type="dxa"/>
            <w:gridSpan w:val="4"/>
            <w:shd w:val="clear" w:color="auto" w:fill="C4BC96"/>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Organizzazione delle informazioni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Rappresenta graficamente e verbalmente le attività, i fatti vissuti e narrati.</w:t>
            </w:r>
          </w:p>
          <w:p w:rsidR="009E7284" w:rsidRPr="00043819" w:rsidRDefault="009E7284" w:rsidP="009E7284">
            <w:pPr>
              <w:tabs>
                <w:tab w:val="center" w:pos="4819"/>
                <w:tab w:val="right" w:pos="9638"/>
              </w:tabs>
              <w:jc w:val="both"/>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Definisce durate temporali e conosce la funzione e l’uso degli strumenti convenzionali per la misurazione del tempo (calendario).</w:t>
            </w:r>
          </w:p>
          <w:p w:rsidR="009E7284" w:rsidRPr="00043819" w:rsidRDefault="009E7284" w:rsidP="009E7284">
            <w:pPr>
              <w:tabs>
                <w:tab w:val="center" w:pos="4819"/>
                <w:tab w:val="right" w:pos="9638"/>
              </w:tabs>
              <w:autoSpaceDE w:val="0"/>
              <w:autoSpaceDN w:val="0"/>
              <w:adjustRightInd w:val="0"/>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Riconosce relazioni di successione e di contemporaneità, cicli temporali, mutamenti, permanenze in fenomeni ed esperienze vissute e narrate.</w:t>
            </w:r>
          </w:p>
          <w:p w:rsidR="009E7284" w:rsidRPr="00043819" w:rsidRDefault="009E7284" w:rsidP="009E7284">
            <w:pPr>
              <w:tabs>
                <w:tab w:val="center" w:pos="4819"/>
                <w:tab w:val="right" w:pos="9638"/>
              </w:tabs>
              <w:rPr>
                <w:rFonts w:ascii="Arial" w:hAnsi="Arial" w:cs="Arial"/>
                <w:sz w:val="22"/>
                <w:szCs w:val="22"/>
              </w:rPr>
            </w:pP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Strumenti concettuali e conoscenze</w:t>
            </w:r>
            <w:r w:rsidRPr="00043819">
              <w:rPr>
                <w:rFonts w:ascii="Arial" w:hAnsi="Arial" w:cs="Arial"/>
                <w:sz w:val="22"/>
                <w:szCs w:val="22"/>
              </w:rPr>
              <w:t xml:space="preserve"> </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Avvia la costruzione dei concetti fondamentali della storia: famiglia, gruppo, regole.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Produzione</w:t>
            </w:r>
            <w:r w:rsidRPr="00043819">
              <w:rPr>
                <w:rFonts w:ascii="Arial" w:hAnsi="Arial" w:cs="Arial"/>
                <w:sz w:val="22"/>
                <w:szCs w:val="22"/>
              </w:rPr>
              <w:t xml:space="preserve"> </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 xml:space="preserve">Rappresenta conoscenze apprese mediante </w:t>
            </w:r>
            <w:proofErr w:type="spellStart"/>
            <w:r w:rsidRPr="00043819">
              <w:rPr>
                <w:rFonts w:ascii="Arial" w:hAnsi="Arial" w:cs="Arial"/>
                <w:sz w:val="22"/>
                <w:szCs w:val="22"/>
              </w:rPr>
              <w:t>grafismi</w:t>
            </w:r>
            <w:proofErr w:type="spellEnd"/>
            <w:r w:rsidRPr="00043819">
              <w:rPr>
                <w:rFonts w:ascii="Arial" w:hAnsi="Arial" w:cs="Arial"/>
                <w:sz w:val="22"/>
                <w:szCs w:val="22"/>
              </w:rPr>
              <w:t>, racconti orali, disegni.</w:t>
            </w:r>
          </w:p>
          <w:p w:rsidR="009E7284" w:rsidRPr="00043819" w:rsidRDefault="009E7284" w:rsidP="009E7284">
            <w:pPr>
              <w:tabs>
                <w:tab w:val="center" w:pos="4819"/>
                <w:tab w:val="right" w:pos="9638"/>
              </w:tabs>
              <w:jc w:val="both"/>
              <w:rPr>
                <w:rFonts w:ascii="Arial" w:hAnsi="Arial" w:cs="Arial"/>
                <w:sz w:val="22"/>
                <w:szCs w:val="22"/>
              </w:rPr>
            </w:pPr>
          </w:p>
        </w:tc>
      </w:tr>
    </w:tbl>
    <w:p w:rsidR="009E7284" w:rsidRDefault="009E7284" w:rsidP="00EA41E2">
      <w:pPr>
        <w:rPr>
          <w:rFonts w:ascii="Arial" w:hAnsi="Arial" w:cs="Arial"/>
          <w:sz w:val="24"/>
          <w:szCs w:val="24"/>
        </w:rPr>
      </w:pPr>
    </w:p>
    <w:p w:rsidR="009E7284" w:rsidRDefault="009E7284" w:rsidP="009E7284">
      <w:pPr>
        <w:pStyle w:val="Titolo2"/>
        <w:rPr>
          <w:rFonts w:ascii="Arial" w:hAnsi="Arial" w:cs="Arial"/>
          <w:bCs/>
          <w:iCs/>
          <w:sz w:val="24"/>
          <w:szCs w:val="24"/>
        </w:rPr>
      </w:pPr>
    </w:p>
    <w:p w:rsidR="009E7284" w:rsidRDefault="009E7284" w:rsidP="009E7284">
      <w:pPr>
        <w:rPr>
          <w:rFonts w:ascii="Arial" w:hAnsi="Arial" w:cs="Arial"/>
          <w:sz w:val="24"/>
          <w:szCs w:val="24"/>
        </w:rPr>
      </w:pPr>
    </w:p>
    <w:p w:rsidR="007D44B9" w:rsidRDefault="007D44B9" w:rsidP="009E7284"/>
    <w:p w:rsidR="009E7284" w:rsidRDefault="009E7284" w:rsidP="009E7284">
      <w:pPr>
        <w:rPr>
          <w:rFonts w:ascii="Arial" w:hAnsi="Arial" w:cs="Arial"/>
          <w:b/>
          <w:bCs/>
          <w:sz w:val="22"/>
          <w:szCs w:val="22"/>
        </w:rPr>
      </w:pPr>
      <w:r>
        <w:rPr>
          <w:rFonts w:ascii="Arial" w:hAnsi="Arial" w:cs="Arial"/>
          <w:b/>
          <w:bCs/>
          <w:sz w:val="22"/>
          <w:szCs w:val="22"/>
        </w:rPr>
        <w:t>Programmazione Educativo- didattica annuale     Obiettivi specifici di apprendimento</w:t>
      </w:r>
    </w:p>
    <w:p w:rsidR="009E7284" w:rsidRDefault="009E7284" w:rsidP="009E7284">
      <w:pPr>
        <w:rPr>
          <w:rFonts w:ascii="Arial" w:hAnsi="Arial" w:cs="Arial"/>
          <w:b/>
          <w:bCs/>
          <w:sz w:val="22"/>
          <w:szCs w:val="22"/>
        </w:rPr>
      </w:pPr>
    </w:p>
    <w:p w:rsidR="009E7284" w:rsidRPr="005A67C0" w:rsidRDefault="009E7284" w:rsidP="009E7284">
      <w:pPr>
        <w:rPr>
          <w:rFonts w:ascii="Arial" w:hAnsi="Arial" w:cs="Arial"/>
          <w:b/>
          <w:bCs/>
          <w:sz w:val="22"/>
          <w:szCs w:val="22"/>
        </w:rPr>
      </w:pPr>
      <w:r w:rsidRPr="005A67C0">
        <w:rPr>
          <w:rFonts w:ascii="Arial" w:hAnsi="Arial" w:cs="Arial"/>
          <w:b/>
          <w:sz w:val="22"/>
          <w:szCs w:val="22"/>
        </w:rPr>
        <w:t>Classe prima</w:t>
      </w:r>
    </w:p>
    <w:p w:rsidR="009E7284" w:rsidRPr="00A80BEA" w:rsidRDefault="009E7284" w:rsidP="009E7284">
      <w:pPr>
        <w:pStyle w:val="Titolo2"/>
        <w:ind w:left="360"/>
        <w:jc w:val="center"/>
        <w:rPr>
          <w:rFonts w:ascii="Arial" w:hAnsi="Arial" w:cs="Arial"/>
          <w:b/>
          <w:iCs/>
          <w:sz w:val="24"/>
          <w:szCs w:val="24"/>
        </w:rPr>
      </w:pPr>
      <w:r w:rsidRPr="00507CBD">
        <w:rPr>
          <w:rFonts w:ascii="Arial" w:hAnsi="Arial" w:cs="Arial"/>
          <w:b/>
          <w:iCs/>
          <w:sz w:val="24"/>
          <w:szCs w:val="24"/>
          <w:shd w:val="clear" w:color="auto" w:fill="95B3D7"/>
        </w:rPr>
        <w:t>GEOGRAFIA</w:t>
      </w:r>
    </w:p>
    <w:p w:rsidR="009E7284" w:rsidRDefault="009E7284" w:rsidP="009E7284"/>
    <w:p w:rsidR="009E7284" w:rsidRDefault="009E7284" w:rsidP="009E7284"/>
    <w:p w:rsidR="009E7284" w:rsidRDefault="009E7284" w:rsidP="009E7284"/>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95B3D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Orientamento</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Si muove consapevolmente nello spazio circostante.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95B3D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Carte mentali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pStyle w:val="Corpodeltesto"/>
              <w:tabs>
                <w:tab w:val="center" w:pos="4819"/>
                <w:tab w:val="right" w:pos="9638"/>
              </w:tabs>
              <w:jc w:val="left"/>
              <w:rPr>
                <w:rFonts w:ascii="Arial" w:hAnsi="Arial" w:cs="Arial"/>
                <w:bCs/>
                <w:sz w:val="22"/>
                <w:szCs w:val="22"/>
              </w:rPr>
            </w:pPr>
            <w:r w:rsidRPr="00043819">
              <w:rPr>
                <w:rFonts w:ascii="Arial" w:hAnsi="Arial" w:cs="Arial"/>
                <w:bCs/>
                <w:sz w:val="22"/>
                <w:szCs w:val="22"/>
              </w:rPr>
              <w:t>Colloca se stesso nello spazio reale e in quello rappresentato.</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95B3D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 xml:space="preserve">Linguaggio della </w:t>
            </w:r>
            <w:proofErr w:type="spellStart"/>
            <w:r w:rsidRPr="00043819">
              <w:rPr>
                <w:rFonts w:ascii="Arial" w:hAnsi="Arial" w:cs="Arial"/>
                <w:b/>
                <w:bCs/>
                <w:sz w:val="22"/>
                <w:szCs w:val="22"/>
              </w:rPr>
              <w:t>geo-graficità</w:t>
            </w:r>
            <w:proofErr w:type="spellEnd"/>
            <w:r w:rsidRPr="00043819">
              <w:rPr>
                <w:rFonts w:ascii="Arial" w:hAnsi="Arial" w:cs="Arial"/>
                <w:sz w:val="22"/>
                <w:szCs w:val="22"/>
              </w:rPr>
              <w:t xml:space="preserve"> </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Descrive e rappresenta percorsi.</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95B3D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Paesaggio</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G</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 xml:space="preserve">Descrive le relazioni fra gli elementi di uno spazio. </w:t>
            </w:r>
          </w:p>
        </w:tc>
      </w:tr>
    </w:tbl>
    <w:p w:rsidR="009E7284" w:rsidRDefault="009E7284" w:rsidP="009E7284"/>
    <w:p w:rsidR="009E7284" w:rsidRDefault="009E7284" w:rsidP="00EA41E2">
      <w:pPr>
        <w:rPr>
          <w:rFonts w:ascii="Arial" w:hAnsi="Arial" w:cs="Arial"/>
          <w:sz w:val="24"/>
          <w:szCs w:val="24"/>
        </w:rPr>
      </w:pPr>
    </w:p>
    <w:p w:rsidR="003E5E57" w:rsidRDefault="003E5E57" w:rsidP="00FB69AB">
      <w:pPr>
        <w:rPr>
          <w:rFonts w:ascii="Arial" w:hAnsi="Arial" w:cs="Arial"/>
          <w:sz w:val="24"/>
          <w:szCs w:val="24"/>
        </w:rPr>
      </w:pPr>
    </w:p>
    <w:p w:rsidR="003E5E57" w:rsidRDefault="003E5E57" w:rsidP="00FB69AB">
      <w:pPr>
        <w:rPr>
          <w:rFonts w:ascii="Arial" w:hAnsi="Arial" w:cs="Arial"/>
          <w:sz w:val="24"/>
          <w:szCs w:val="24"/>
        </w:rPr>
      </w:pPr>
    </w:p>
    <w:p w:rsidR="009E7284" w:rsidRDefault="009E7284" w:rsidP="009E7284">
      <w:pPr>
        <w:rPr>
          <w:rFonts w:ascii="Arial" w:hAnsi="Arial" w:cs="Arial"/>
          <w:sz w:val="24"/>
          <w:szCs w:val="24"/>
        </w:rPr>
      </w:pPr>
    </w:p>
    <w:p w:rsidR="007D44B9" w:rsidRDefault="007D44B9" w:rsidP="009E7284">
      <w:pPr>
        <w:rPr>
          <w:rFonts w:ascii="Arial" w:hAnsi="Arial" w:cs="Arial"/>
          <w:sz w:val="24"/>
          <w:szCs w:val="24"/>
        </w:rPr>
      </w:pPr>
    </w:p>
    <w:p w:rsidR="009E7284" w:rsidRDefault="009E7284" w:rsidP="009E7284">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E72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 xml:space="preserve">Classe prima                    </w:t>
      </w:r>
    </w:p>
    <w:p w:rsidR="009E7284" w:rsidRPr="00A80BEA" w:rsidRDefault="009E7284" w:rsidP="009E7284">
      <w:pPr>
        <w:jc w:val="center"/>
        <w:rPr>
          <w:rFonts w:ascii="Arial" w:hAnsi="Arial" w:cs="Arial"/>
          <w:b/>
          <w:bCs/>
          <w:sz w:val="24"/>
          <w:szCs w:val="24"/>
        </w:rPr>
      </w:pPr>
      <w:bookmarkStart w:id="96" w:name="Mate1"/>
      <w:r w:rsidRPr="00507CBD">
        <w:rPr>
          <w:rFonts w:ascii="Arial" w:hAnsi="Arial" w:cs="Arial"/>
          <w:b/>
          <w:bCs/>
          <w:sz w:val="24"/>
          <w:szCs w:val="24"/>
          <w:shd w:val="clear" w:color="auto" w:fill="E5B8B7"/>
        </w:rPr>
        <w:t>MATEMATICA</w:t>
      </w:r>
    </w:p>
    <w:bookmarkEnd w:id="96"/>
    <w:p w:rsidR="009E7284" w:rsidRDefault="009E7284" w:rsidP="009E7284">
      <w:pPr>
        <w:rPr>
          <w:rFonts w:ascii="Arial" w:hAnsi="Arial" w:cs="Arial"/>
          <w:b/>
          <w:bCs/>
        </w:rPr>
      </w:pPr>
    </w:p>
    <w:p w:rsidR="009E7284" w:rsidRDefault="009E7284" w:rsidP="009E7284">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E5B8B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Il numero</w:t>
            </w:r>
            <w:r w:rsidRPr="00043819">
              <w:rPr>
                <w:rFonts w:ascii="Arial" w:hAnsi="Arial" w:cs="Arial"/>
                <w:sz w:val="22"/>
                <w:szCs w:val="22"/>
              </w:rPr>
              <w:t xml:space="preserve"> </w:t>
            </w:r>
          </w:p>
          <w:p w:rsidR="009E7284" w:rsidRPr="00043819" w:rsidRDefault="009E7284" w:rsidP="009E7284">
            <w:pPr>
              <w:tabs>
                <w:tab w:val="center" w:pos="4819"/>
                <w:tab w:val="right" w:pos="9638"/>
              </w:tabs>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Usa il numero per contare, confrontare e ordinare raggruppamenti di oggetti.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Conta sia in senso progressivo che regressivo.</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Legge e scrive numeri naturali sia in cifre che in parole.</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Confronta ed ordina i numeri.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Colloca i numeri sulla retta numerica.</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Esegue addizioni e sottrazioni.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Comprende le relazioni tra l’addizione e la sottrazione.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E7284" w:rsidRPr="006E353D">
        <w:tc>
          <w:tcPr>
            <w:tcW w:w="9778" w:type="dxa"/>
            <w:gridSpan w:val="4"/>
            <w:shd w:val="clear" w:color="auto" w:fill="E5B8B7"/>
          </w:tcPr>
          <w:p w:rsidR="009E7284" w:rsidRPr="00043819" w:rsidRDefault="009E7284" w:rsidP="009E7284">
            <w:pPr>
              <w:tabs>
                <w:tab w:val="center" w:pos="4819"/>
                <w:tab w:val="right" w:pos="9638"/>
              </w:tabs>
              <w:rPr>
                <w:rFonts w:ascii="Arial" w:hAnsi="Arial" w:cs="Arial"/>
                <w:b/>
                <w:bCs/>
                <w:sz w:val="22"/>
                <w:szCs w:val="22"/>
              </w:rPr>
            </w:pPr>
            <w:r w:rsidRPr="00043819">
              <w:rPr>
                <w:rFonts w:ascii="Arial" w:hAnsi="Arial" w:cs="Arial"/>
                <w:b/>
                <w:bCs/>
                <w:sz w:val="22"/>
                <w:szCs w:val="22"/>
              </w:rPr>
              <w:t>Geometria</w:t>
            </w:r>
          </w:p>
          <w:p w:rsidR="009E7284" w:rsidRPr="00043819" w:rsidRDefault="009E7284" w:rsidP="009E7284">
            <w:pPr>
              <w:tabs>
                <w:tab w:val="center" w:pos="4819"/>
                <w:tab w:val="right" w:pos="9638"/>
              </w:tabs>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Localizza oggetti nello spazio fisico rispetto a se stesso, usando termini adeguati (sopra/sotto, davanti/dietro, dentro/</w:t>
            </w:r>
            <w:proofErr w:type="spellStart"/>
            <w:r w:rsidRPr="00043819">
              <w:rPr>
                <w:rFonts w:ascii="Arial" w:hAnsi="Arial" w:cs="Arial"/>
                <w:sz w:val="22"/>
                <w:szCs w:val="22"/>
              </w:rPr>
              <w:t>fuori…</w:t>
            </w:r>
            <w:proofErr w:type="spellEnd"/>
            <w:r w:rsidRPr="00043819">
              <w:rPr>
                <w:rFonts w:ascii="Arial" w:hAnsi="Arial" w:cs="Arial"/>
                <w:sz w:val="22"/>
                <w:szCs w:val="22"/>
              </w:rPr>
              <w:t>).</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9</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Esegue un facile percorso partendo dalla descrizione verbale o dal disegno.</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10</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Ritrova un luogo attraverso una mappa.</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11</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Individua la posizione di caselle o incroci sul piano quadrettato.</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12</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Riconosce nella realtà e nella rappresentazione alcune forme geometriche del piano e dello spazio.</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E7284" w:rsidRPr="006E353D">
        <w:tc>
          <w:tcPr>
            <w:tcW w:w="9778" w:type="dxa"/>
            <w:gridSpan w:val="4"/>
            <w:shd w:val="clear" w:color="auto" w:fill="E5B8B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La misura</w:t>
            </w:r>
          </w:p>
          <w:p w:rsidR="009E7284" w:rsidRPr="00043819" w:rsidRDefault="009E7284" w:rsidP="009E7284">
            <w:pPr>
              <w:tabs>
                <w:tab w:val="center" w:pos="4819"/>
                <w:tab w:val="right" w:pos="9638"/>
              </w:tabs>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13</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Osserva oggetti e fenomeni, individuando in essi  alcune grandezze misurabili.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14</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Compie confronti diretti di grandezze.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E7284" w:rsidRPr="006E353D">
        <w:tc>
          <w:tcPr>
            <w:tcW w:w="9778" w:type="dxa"/>
            <w:gridSpan w:val="4"/>
            <w:shd w:val="clear" w:color="auto" w:fill="E5B8B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sz w:val="22"/>
                <w:szCs w:val="22"/>
              </w:rPr>
              <w:t>Introduzione al pensiero razionale</w:t>
            </w:r>
          </w:p>
          <w:p w:rsidR="009E7284" w:rsidRPr="00043819" w:rsidRDefault="009E7284" w:rsidP="009E7284">
            <w:pPr>
              <w:tabs>
                <w:tab w:val="center" w:pos="4819"/>
                <w:tab w:val="right" w:pos="9638"/>
              </w:tabs>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15</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 xml:space="preserve">In situazioni concrete, classifica oggetti fisici e simbolici (figure, </w:t>
            </w:r>
            <w:proofErr w:type="spellStart"/>
            <w:r w:rsidRPr="00043819">
              <w:rPr>
                <w:rFonts w:ascii="Arial" w:hAnsi="Arial" w:cs="Arial"/>
                <w:sz w:val="22"/>
                <w:szCs w:val="22"/>
              </w:rPr>
              <w:t>numeri…</w:t>
            </w:r>
            <w:proofErr w:type="spellEnd"/>
            <w:r w:rsidRPr="00043819">
              <w:rPr>
                <w:rFonts w:ascii="Arial" w:hAnsi="Arial" w:cs="Arial"/>
                <w:sz w:val="22"/>
                <w:szCs w:val="22"/>
              </w:rPr>
              <w:t>) in base ad una data proprietà.</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16</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Ricerca nella realtà quotidiana situazioni problematiche e possibili strategie risolutive.</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17</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Rappresenta una situazione problematica con modalità diverse (verbale,  iconica e simbolica).</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18</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Collega le informazioni ricavate dal testo/contesto della situazione problematica all’obiettivo da raggiungere scegliendo le azioni/operazioni necessarie.</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19</w:t>
            </w:r>
          </w:p>
        </w:tc>
        <w:tc>
          <w:tcPr>
            <w:tcW w:w="8252" w:type="dxa"/>
          </w:tcPr>
          <w:p w:rsidR="009E7284" w:rsidRPr="00043819" w:rsidRDefault="009E7284" w:rsidP="009E7284">
            <w:pPr>
              <w:tabs>
                <w:tab w:val="center" w:pos="4819"/>
                <w:tab w:val="right" w:pos="9638"/>
              </w:tabs>
              <w:jc w:val="both"/>
              <w:rPr>
                <w:rFonts w:ascii="Arial" w:hAnsi="Arial" w:cs="Arial"/>
                <w:b/>
                <w:bCs/>
                <w:sz w:val="22"/>
                <w:szCs w:val="22"/>
              </w:rPr>
            </w:pPr>
            <w:r w:rsidRPr="00043819">
              <w:rPr>
                <w:rFonts w:ascii="Arial" w:hAnsi="Arial" w:cs="Arial"/>
                <w:sz w:val="22"/>
                <w:szCs w:val="22"/>
              </w:rPr>
              <w:t>Risolve situazioni problematiche utilizzando addizioni e sottrazioni.</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9E7284" w:rsidRPr="006E353D">
        <w:tc>
          <w:tcPr>
            <w:tcW w:w="9778" w:type="dxa"/>
            <w:gridSpan w:val="4"/>
            <w:shd w:val="clear" w:color="auto" w:fill="E5B8B7"/>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sz w:val="22"/>
                <w:szCs w:val="22"/>
              </w:rPr>
              <w:t>Dati e previsioni</w:t>
            </w:r>
          </w:p>
          <w:p w:rsidR="009E7284" w:rsidRPr="00043819" w:rsidRDefault="009E7284" w:rsidP="009E7284">
            <w:pPr>
              <w:tabs>
                <w:tab w:val="center" w:pos="4819"/>
                <w:tab w:val="right" w:pos="9638"/>
              </w:tabs>
              <w:rPr>
                <w:rFonts w:ascii="Arial" w:hAnsi="Arial" w:cs="Arial"/>
                <w:sz w:val="22"/>
                <w:szCs w:val="22"/>
              </w:rPr>
            </w:pP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20</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 xml:space="preserve">Raccoglie dati e informazioni e li sa organizzare con rappresentazioni iconiche, secondo opportune modalità (pittogrammi, </w:t>
            </w:r>
            <w:proofErr w:type="spellStart"/>
            <w:r w:rsidRPr="00043819">
              <w:rPr>
                <w:rFonts w:ascii="Arial" w:hAnsi="Arial" w:cs="Arial"/>
                <w:sz w:val="22"/>
                <w:szCs w:val="22"/>
              </w:rPr>
              <w:t>istogrammi…</w:t>
            </w:r>
            <w:proofErr w:type="spellEnd"/>
            <w:r w:rsidRPr="00043819">
              <w:rPr>
                <w:rFonts w:ascii="Arial" w:hAnsi="Arial" w:cs="Arial"/>
                <w:sz w:val="22"/>
                <w:szCs w:val="22"/>
              </w:rPr>
              <w:t>).</w:t>
            </w:r>
          </w:p>
        </w:tc>
      </w:tr>
    </w:tbl>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3E5E57" w:rsidRDefault="003E5E57" w:rsidP="00EA41E2">
      <w:pPr>
        <w:rPr>
          <w:rFonts w:ascii="Arial" w:hAnsi="Arial" w:cs="Arial"/>
          <w:sz w:val="24"/>
          <w:szCs w:val="24"/>
        </w:rPr>
      </w:pPr>
    </w:p>
    <w:p w:rsidR="00FB69AB" w:rsidRDefault="00FB69AB" w:rsidP="00EA41E2">
      <w:pPr>
        <w:rPr>
          <w:rFonts w:ascii="Arial" w:hAnsi="Arial" w:cs="Arial"/>
          <w:sz w:val="24"/>
          <w:szCs w:val="24"/>
        </w:rPr>
      </w:pPr>
    </w:p>
    <w:p w:rsidR="009E7284" w:rsidRDefault="009E7284" w:rsidP="009E7284">
      <w:pPr>
        <w:rPr>
          <w:rFonts w:ascii="Arial" w:hAnsi="Arial" w:cs="Arial"/>
          <w:sz w:val="24"/>
          <w:szCs w:val="24"/>
        </w:rPr>
      </w:pPr>
    </w:p>
    <w:p w:rsidR="007D44B9" w:rsidRPr="001D1D84" w:rsidRDefault="007D44B9" w:rsidP="009E7284">
      <w:pPr>
        <w:rPr>
          <w:rFonts w:ascii="Arial" w:hAnsi="Arial" w:cs="Arial"/>
          <w:b/>
          <w:bCs/>
        </w:rPr>
      </w:pPr>
    </w:p>
    <w:p w:rsidR="009E7284" w:rsidRPr="001D1D84" w:rsidRDefault="009E7284" w:rsidP="009E7284">
      <w:pPr>
        <w:rPr>
          <w:rFonts w:ascii="Arial" w:hAnsi="Arial" w:cs="Arial"/>
          <w:b/>
          <w:bCs/>
          <w:sz w:val="22"/>
          <w:szCs w:val="22"/>
        </w:rPr>
      </w:pPr>
      <w:r w:rsidRPr="001D1D84">
        <w:rPr>
          <w:rFonts w:ascii="Arial" w:hAnsi="Arial" w:cs="Arial"/>
          <w:b/>
          <w:bCs/>
          <w:sz w:val="22"/>
          <w:szCs w:val="22"/>
        </w:rPr>
        <w:t>Programmazione Educativo – didattica annuale   Obiettivi specifici di apprendimento</w:t>
      </w:r>
    </w:p>
    <w:p w:rsidR="009E7284" w:rsidRPr="001D1D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sidRPr="001D1D84">
        <w:rPr>
          <w:rFonts w:ascii="Arial" w:hAnsi="Arial" w:cs="Arial"/>
          <w:b/>
          <w:bCs/>
          <w:sz w:val="22"/>
          <w:szCs w:val="22"/>
        </w:rPr>
        <w:t>Classe prima</w:t>
      </w:r>
    </w:p>
    <w:p w:rsidR="009E7284" w:rsidRPr="001D1D84" w:rsidRDefault="009E7284" w:rsidP="009E7284">
      <w:pPr>
        <w:rPr>
          <w:rFonts w:ascii="Arial" w:hAnsi="Arial" w:cs="Arial"/>
          <w:b/>
          <w:bCs/>
          <w:sz w:val="22"/>
          <w:szCs w:val="22"/>
        </w:rPr>
      </w:pPr>
    </w:p>
    <w:p w:rsidR="009E7284" w:rsidRDefault="009E7284" w:rsidP="009E7284">
      <w:pPr>
        <w:widowControl w:val="0"/>
        <w:rPr>
          <w:rFonts w:ascii="Arial" w:hAnsi="Arial"/>
          <w:b/>
          <w:snapToGrid w:val="0"/>
          <w:sz w:val="28"/>
        </w:rPr>
      </w:pPr>
    </w:p>
    <w:p w:rsidR="009E7284" w:rsidRPr="00A80BEA" w:rsidRDefault="009E7284" w:rsidP="009E7284">
      <w:pPr>
        <w:jc w:val="center"/>
        <w:rPr>
          <w:sz w:val="24"/>
          <w:szCs w:val="24"/>
        </w:rPr>
      </w:pPr>
      <w:bookmarkStart w:id="97" w:name="Scienze1"/>
      <w:r w:rsidRPr="00507CBD">
        <w:rPr>
          <w:rFonts w:ascii="Arial" w:hAnsi="Arial" w:cs="Arial"/>
          <w:b/>
          <w:bCs/>
          <w:color w:val="000000"/>
          <w:sz w:val="24"/>
          <w:szCs w:val="24"/>
          <w:shd w:val="clear" w:color="auto" w:fill="C2D69B"/>
        </w:rPr>
        <w:t>SCIENZE</w:t>
      </w:r>
      <w:r w:rsidRPr="00654959">
        <w:rPr>
          <w:rFonts w:ascii="Arial" w:hAnsi="Arial" w:cs="Arial"/>
          <w:b/>
          <w:bCs/>
          <w:color w:val="000000"/>
          <w:sz w:val="24"/>
          <w:szCs w:val="24"/>
        </w:rPr>
        <w:t xml:space="preserve"> </w:t>
      </w:r>
    </w:p>
    <w:bookmarkEnd w:id="97"/>
    <w:p w:rsidR="009E7284" w:rsidRDefault="009E7284" w:rsidP="009E7284">
      <w:pPr>
        <w:widowControl w:val="0"/>
        <w:rPr>
          <w:rFonts w:ascii="Arial" w:hAnsi="Arial"/>
          <w:b/>
          <w:snapToGrid w:val="0"/>
          <w:sz w:val="28"/>
        </w:rPr>
      </w:pPr>
    </w:p>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E7284" w:rsidRPr="006E353D">
        <w:tc>
          <w:tcPr>
            <w:tcW w:w="9778" w:type="dxa"/>
            <w:gridSpan w:val="4"/>
            <w:shd w:val="clear" w:color="auto" w:fill="C2D69B"/>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Sperimentare con oggetti e materiali / L’uomo i viventi e l’ambiente</w:t>
            </w:r>
            <w:r w:rsidRPr="00043819">
              <w:rPr>
                <w:rFonts w:ascii="Arial" w:hAnsi="Arial" w:cs="Arial"/>
                <w:sz w:val="22"/>
                <w:szCs w:val="22"/>
              </w:rPr>
              <w:t xml:space="preserve"> </w:t>
            </w:r>
          </w:p>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Identifica e descrive oggetti, piante e animali osservati.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Realizz</w:t>
            </w:r>
            <w:r w:rsidR="00C31C7B">
              <w:rPr>
                <w:rFonts w:ascii="Arial" w:hAnsi="Arial" w:cs="Arial"/>
                <w:sz w:val="22"/>
                <w:szCs w:val="22"/>
              </w:rPr>
              <w:t>a i primi confronti</w:t>
            </w:r>
            <w:r w:rsidRPr="00043819">
              <w:rPr>
                <w:rFonts w:ascii="Arial" w:hAnsi="Arial" w:cs="Arial"/>
                <w:sz w:val="22"/>
                <w:szCs w:val="22"/>
              </w:rPr>
              <w:t>.</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9E7284" w:rsidRPr="006E353D">
        <w:tc>
          <w:tcPr>
            <w:tcW w:w="9778" w:type="dxa"/>
            <w:gridSpan w:val="4"/>
            <w:shd w:val="clear" w:color="auto" w:fill="C2D69B"/>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Osservare e sperimentare sul campo</w:t>
            </w:r>
            <w:r w:rsidRPr="00043819">
              <w:rPr>
                <w:rFonts w:ascii="Arial" w:hAnsi="Arial" w:cs="Arial"/>
                <w:sz w:val="22"/>
                <w:szCs w:val="22"/>
              </w:rPr>
              <w:t xml:space="preserve"> </w:t>
            </w:r>
          </w:p>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conoscenze/ abilità</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jc w:val="both"/>
              <w:rPr>
                <w:rFonts w:ascii="Arial" w:hAnsi="Arial" w:cs="Arial"/>
                <w:sz w:val="22"/>
                <w:szCs w:val="22"/>
              </w:rPr>
            </w:pPr>
            <w:r w:rsidRPr="00043819">
              <w:rPr>
                <w:rFonts w:ascii="Arial" w:hAnsi="Arial" w:cs="Arial"/>
                <w:sz w:val="22"/>
                <w:szCs w:val="22"/>
              </w:rPr>
              <w:t>Esplora il mondo attraverso i cinque sensi.</w:t>
            </w:r>
          </w:p>
        </w:tc>
      </w:tr>
      <w:tr w:rsidR="009E7284" w:rsidRPr="006E353D">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SC</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e pratica i principi fondamentali per una corretta alimentazione.</w:t>
            </w:r>
          </w:p>
        </w:tc>
      </w:tr>
    </w:tbl>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7D44B9" w:rsidRDefault="007D44B9" w:rsidP="009E7284">
      <w:pPr>
        <w:rPr>
          <w:rFonts w:ascii="Arial" w:hAnsi="Arial" w:cs="Arial"/>
          <w:sz w:val="24"/>
          <w:szCs w:val="24"/>
        </w:rPr>
      </w:pPr>
    </w:p>
    <w:p w:rsidR="007D44B9" w:rsidRDefault="007D44B9" w:rsidP="009E7284">
      <w:pPr>
        <w:rPr>
          <w:rFonts w:ascii="Arial" w:hAnsi="Arial" w:cs="Arial"/>
          <w:sz w:val="24"/>
          <w:szCs w:val="24"/>
        </w:rPr>
      </w:pPr>
    </w:p>
    <w:p w:rsidR="009E7284" w:rsidRDefault="009E7284" w:rsidP="009E7284">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E72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Classe prima</w:t>
      </w:r>
    </w:p>
    <w:p w:rsidR="009E7284" w:rsidRDefault="009E7284" w:rsidP="009E7284">
      <w:pPr>
        <w:rPr>
          <w:rFonts w:ascii="Arial" w:hAnsi="Arial" w:cs="Arial"/>
          <w:b/>
          <w:bCs/>
          <w:sz w:val="22"/>
          <w:szCs w:val="22"/>
        </w:rPr>
      </w:pPr>
    </w:p>
    <w:p w:rsidR="009E7284" w:rsidRDefault="009E7284" w:rsidP="009E7284">
      <w:pPr>
        <w:widowControl w:val="0"/>
        <w:spacing w:line="240" w:lineRule="atLeast"/>
        <w:ind w:left="567" w:hanging="567"/>
        <w:rPr>
          <w:rFonts w:ascii="Arial" w:hAnsi="Arial" w:cs="Arial"/>
          <w:b/>
          <w:bCs/>
          <w:sz w:val="24"/>
          <w:szCs w:val="24"/>
          <w:u w:val="single"/>
        </w:rPr>
      </w:pPr>
    </w:p>
    <w:p w:rsidR="009E7284" w:rsidRDefault="009E7284" w:rsidP="009E7284">
      <w:pPr>
        <w:widowControl w:val="0"/>
        <w:spacing w:line="240" w:lineRule="atLeast"/>
        <w:ind w:left="567" w:hanging="567"/>
        <w:jc w:val="center"/>
        <w:rPr>
          <w:rFonts w:ascii="Arial" w:hAnsi="Arial" w:cs="Arial"/>
          <w:b/>
          <w:bCs/>
          <w:sz w:val="24"/>
          <w:szCs w:val="24"/>
        </w:rPr>
      </w:pPr>
      <w:r w:rsidRPr="00507CBD">
        <w:rPr>
          <w:rFonts w:ascii="Arial" w:hAnsi="Arial" w:cs="Arial"/>
          <w:b/>
          <w:bCs/>
          <w:sz w:val="24"/>
          <w:szCs w:val="24"/>
          <w:shd w:val="clear" w:color="auto" w:fill="F79646"/>
        </w:rPr>
        <w:t>MUSICA</w:t>
      </w:r>
    </w:p>
    <w:p w:rsidR="009E7284" w:rsidRDefault="009E7284" w:rsidP="009E7284">
      <w:pPr>
        <w:widowControl w:val="0"/>
        <w:spacing w:line="240" w:lineRule="atLeast"/>
        <w:ind w:left="567" w:hanging="567"/>
        <w:jc w:val="center"/>
        <w:rPr>
          <w:rFonts w:ascii="Arial" w:hAnsi="Arial" w:cs="Arial"/>
          <w:b/>
          <w:bCs/>
          <w:sz w:val="24"/>
          <w:szCs w:val="24"/>
        </w:rPr>
      </w:pPr>
    </w:p>
    <w:p w:rsidR="009E7284" w:rsidRDefault="009E7284" w:rsidP="009E7284">
      <w:pPr>
        <w:widowControl w:val="0"/>
        <w:spacing w:line="240" w:lineRule="atLeast"/>
        <w:ind w:left="567" w:hanging="567"/>
        <w:jc w:val="center"/>
        <w:rPr>
          <w:rFonts w:ascii="Arial" w:hAnsi="Arial" w:cs="Arial"/>
          <w:b/>
          <w:bCs/>
          <w:sz w:val="24"/>
          <w:szCs w:val="24"/>
        </w:rPr>
      </w:pPr>
    </w:p>
    <w:p w:rsidR="009E7284" w:rsidRDefault="009E7284" w:rsidP="009E7284">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E7284" w:rsidRPr="00A6285C">
        <w:tc>
          <w:tcPr>
            <w:tcW w:w="9778" w:type="dxa"/>
            <w:gridSpan w:val="4"/>
            <w:shd w:val="clear" w:color="auto" w:fill="F79646"/>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Produzione</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Usa la voce, gli strumenti, gli oggetti sonori per produrre, riprodurre, creare e improvvisare fatti sonori ed eventi musicali di vario genere.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Sincronizza i propri movimenti con elementari strutture ritmiche .</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Mima canzoni con il corpo.</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9E7284" w:rsidRPr="00A6285C">
        <w:tc>
          <w:tcPr>
            <w:tcW w:w="9778" w:type="dxa"/>
            <w:gridSpan w:val="4"/>
            <w:shd w:val="clear" w:color="auto" w:fill="F79646"/>
          </w:tcPr>
          <w:p w:rsidR="009E7284" w:rsidRPr="00043819" w:rsidRDefault="009E7284" w:rsidP="009E7284">
            <w:pPr>
              <w:tabs>
                <w:tab w:val="center" w:pos="4819"/>
                <w:tab w:val="right" w:pos="9638"/>
              </w:tabs>
              <w:rPr>
                <w:rFonts w:ascii="Arial" w:hAnsi="Arial" w:cs="Arial"/>
                <w:b/>
                <w:bCs/>
                <w:sz w:val="22"/>
                <w:szCs w:val="22"/>
              </w:rPr>
            </w:pPr>
            <w:r w:rsidRPr="00043819">
              <w:rPr>
                <w:rFonts w:ascii="Arial" w:hAnsi="Arial" w:cs="Arial"/>
                <w:b/>
                <w:bCs/>
                <w:sz w:val="22"/>
                <w:szCs w:val="22"/>
              </w:rPr>
              <w:t>Ascolto</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Discrimina la differenza tra suono e rumore.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Discrimina la presenza e l’assenza di un suono.</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Scopre i suoni producibili attraverso il corpo.</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Riconosce la musicalità nelle parole .</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MU</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E7284" w:rsidRPr="00043819"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Definisce il suono individua</w:t>
            </w:r>
            <w:r w:rsidR="00C31C7B">
              <w:rPr>
                <w:rFonts w:ascii="Arial" w:hAnsi="Arial" w:cs="Arial"/>
                <w:sz w:val="22"/>
                <w:szCs w:val="22"/>
              </w:rPr>
              <w:t xml:space="preserve">ndone </w:t>
            </w:r>
            <w:r w:rsidRPr="00043819">
              <w:rPr>
                <w:rFonts w:ascii="Arial" w:hAnsi="Arial" w:cs="Arial"/>
                <w:sz w:val="22"/>
                <w:szCs w:val="22"/>
              </w:rPr>
              <w:t>la fonte che lo produce e la provenienza</w:t>
            </w:r>
          </w:p>
        </w:tc>
      </w:tr>
    </w:tbl>
    <w:p w:rsidR="009E7284" w:rsidRDefault="009E7284" w:rsidP="00EA41E2">
      <w:pPr>
        <w:rPr>
          <w:rFonts w:ascii="Arial" w:hAnsi="Arial" w:cs="Arial"/>
          <w:sz w:val="24"/>
          <w:szCs w:val="24"/>
        </w:rPr>
      </w:pPr>
    </w:p>
    <w:p w:rsidR="00F927F1" w:rsidRDefault="00F927F1" w:rsidP="009E7284">
      <w:pPr>
        <w:rPr>
          <w:rFonts w:ascii="Arial" w:hAnsi="Arial" w:cs="Arial"/>
          <w:sz w:val="24"/>
          <w:szCs w:val="24"/>
        </w:rPr>
      </w:pPr>
    </w:p>
    <w:p w:rsidR="00F927F1" w:rsidRDefault="00F927F1" w:rsidP="009E7284">
      <w:pPr>
        <w:rPr>
          <w:rFonts w:ascii="Arial" w:hAnsi="Arial" w:cs="Arial"/>
          <w:sz w:val="24"/>
          <w:szCs w:val="24"/>
        </w:rPr>
      </w:pPr>
    </w:p>
    <w:p w:rsidR="009E7284" w:rsidRDefault="009E7284" w:rsidP="009E7284">
      <w:pPr>
        <w:rPr>
          <w:rFonts w:ascii="Arial" w:hAnsi="Arial" w:cs="Arial"/>
          <w:b/>
          <w:bCs/>
          <w:sz w:val="22"/>
          <w:szCs w:val="22"/>
        </w:rPr>
      </w:pPr>
      <w:r>
        <w:rPr>
          <w:rFonts w:ascii="Arial" w:hAnsi="Arial" w:cs="Arial"/>
          <w:b/>
          <w:bCs/>
          <w:sz w:val="22"/>
          <w:szCs w:val="22"/>
        </w:rPr>
        <w:lastRenderedPageBreak/>
        <w:t xml:space="preserve">Programmazione Educativo – didattica annuale  </w:t>
      </w:r>
      <w:r>
        <w:rPr>
          <w:rFonts w:ascii="Arial" w:hAnsi="Arial" w:cs="Arial"/>
          <w:b/>
          <w:bCs/>
          <w:sz w:val="22"/>
          <w:szCs w:val="22"/>
        </w:rPr>
        <w:tab/>
        <w:t>Obiettivi specifici di apprendimento</w:t>
      </w:r>
    </w:p>
    <w:p w:rsidR="009E72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Classe prima</w:t>
      </w:r>
    </w:p>
    <w:p w:rsidR="0028399A" w:rsidRDefault="0028399A" w:rsidP="009E7284">
      <w:pPr>
        <w:pStyle w:val="Titolo2"/>
        <w:jc w:val="center"/>
        <w:rPr>
          <w:rFonts w:ascii="Arial" w:hAnsi="Arial" w:cs="Arial"/>
          <w:b/>
          <w:iCs/>
          <w:sz w:val="24"/>
          <w:szCs w:val="24"/>
          <w:shd w:val="clear" w:color="auto" w:fill="EE5886"/>
        </w:rPr>
      </w:pPr>
      <w:bookmarkStart w:id="98" w:name="Arte1"/>
    </w:p>
    <w:p w:rsidR="0028399A" w:rsidRDefault="0028399A" w:rsidP="009E7284">
      <w:pPr>
        <w:pStyle w:val="Titolo2"/>
        <w:jc w:val="center"/>
        <w:rPr>
          <w:rFonts w:ascii="Arial" w:hAnsi="Arial" w:cs="Arial"/>
          <w:b/>
          <w:iCs/>
          <w:sz w:val="24"/>
          <w:szCs w:val="24"/>
          <w:shd w:val="clear" w:color="auto" w:fill="EE5886"/>
        </w:rPr>
      </w:pPr>
    </w:p>
    <w:p w:rsidR="0028399A" w:rsidRDefault="0028399A" w:rsidP="009E7284">
      <w:pPr>
        <w:pStyle w:val="Titolo2"/>
        <w:jc w:val="center"/>
        <w:rPr>
          <w:rFonts w:ascii="Arial" w:hAnsi="Arial" w:cs="Arial"/>
          <w:b/>
          <w:iCs/>
          <w:sz w:val="24"/>
          <w:szCs w:val="24"/>
          <w:shd w:val="clear" w:color="auto" w:fill="EE5886"/>
        </w:rPr>
      </w:pPr>
    </w:p>
    <w:p w:rsidR="009E7284" w:rsidRPr="00F8161D" w:rsidRDefault="009E7284" w:rsidP="009E7284">
      <w:pPr>
        <w:pStyle w:val="Titolo2"/>
        <w:jc w:val="center"/>
        <w:rPr>
          <w:rFonts w:ascii="Arial" w:hAnsi="Arial" w:cs="Arial"/>
          <w:b/>
          <w:sz w:val="24"/>
          <w:szCs w:val="24"/>
        </w:rPr>
      </w:pPr>
      <w:r w:rsidRPr="00BD0DAD">
        <w:rPr>
          <w:rFonts w:ascii="Arial" w:hAnsi="Arial" w:cs="Arial"/>
          <w:b/>
          <w:iCs/>
          <w:sz w:val="24"/>
          <w:szCs w:val="24"/>
          <w:shd w:val="clear" w:color="auto" w:fill="EE5886"/>
        </w:rPr>
        <w:t>ARTE E IMMAGINE</w:t>
      </w:r>
    </w:p>
    <w:bookmarkEnd w:id="98"/>
    <w:p w:rsidR="009E7284" w:rsidRPr="001903D4" w:rsidRDefault="009E7284" w:rsidP="009E7284"/>
    <w:p w:rsidR="009E7284" w:rsidRDefault="009E7284" w:rsidP="009E728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Usa creativamente il colore.</w:t>
            </w:r>
          </w:p>
        </w:tc>
      </w:tr>
      <w:tr w:rsidR="009E7284">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Utilizza il colore per differenziare e riconoscere gli oggetti.</w:t>
            </w:r>
          </w:p>
        </w:tc>
      </w:tr>
      <w:tr w:rsidR="009E7284">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Rappresenta figure tridimensionali con materiali plastici.</w:t>
            </w:r>
          </w:p>
        </w:tc>
      </w:tr>
      <w:tr w:rsidR="009E7284" w:rsidRPr="00506B8F">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Riconosce nella realtà e nelle rappresentazioni relazioni spaziali, rapporto verticale, orizzontale, figure e contesti spaziali.</w:t>
            </w:r>
          </w:p>
        </w:tc>
      </w:tr>
      <w:tr w:rsidR="009E7284" w:rsidRPr="00506B8F">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Utilizza la linea dell’orizzonte inserendo elementi del paesaggio fisico.</w:t>
            </w:r>
          </w:p>
        </w:tc>
      </w:tr>
      <w:tr w:rsidR="009E7284" w:rsidRPr="00506B8F">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Rappresenta figure umane con uno schema corporeo strutturato.</w:t>
            </w:r>
          </w:p>
        </w:tc>
      </w:tr>
      <w:tr w:rsidR="009E7284" w:rsidRPr="00506B8F">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7</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Opera una prima semplice lettura di opere d’arte.</w:t>
            </w:r>
          </w:p>
        </w:tc>
      </w:tr>
      <w:tr w:rsidR="009E7284" w:rsidRPr="00506B8F">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AI</w:t>
            </w:r>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8</w:t>
            </w:r>
          </w:p>
        </w:tc>
        <w:tc>
          <w:tcPr>
            <w:tcW w:w="8252"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Distingue la figura dallo sfondo.</w:t>
            </w:r>
          </w:p>
        </w:tc>
      </w:tr>
    </w:tbl>
    <w:p w:rsidR="009E7284" w:rsidRDefault="009E7284" w:rsidP="00EA41E2">
      <w:pPr>
        <w:rPr>
          <w:rFonts w:ascii="Arial" w:hAnsi="Arial" w:cs="Arial"/>
          <w:sz w:val="24"/>
          <w:szCs w:val="24"/>
        </w:rPr>
      </w:pPr>
    </w:p>
    <w:p w:rsidR="009E7284" w:rsidRDefault="009E7284" w:rsidP="00EA41E2">
      <w:pPr>
        <w:rPr>
          <w:rFonts w:ascii="Arial" w:hAnsi="Arial" w:cs="Arial"/>
          <w:sz w:val="24"/>
          <w:szCs w:val="24"/>
        </w:rPr>
      </w:pPr>
    </w:p>
    <w:p w:rsidR="00FB69AB" w:rsidRDefault="00FB69AB" w:rsidP="00FB69AB">
      <w:pPr>
        <w:rPr>
          <w:rFonts w:ascii="Arial" w:hAnsi="Arial" w:cs="Arial"/>
          <w:sz w:val="24"/>
          <w:szCs w:val="24"/>
        </w:rPr>
      </w:pPr>
    </w:p>
    <w:p w:rsidR="007D44B9" w:rsidRDefault="007D44B9" w:rsidP="00FB69AB">
      <w:pPr>
        <w:rPr>
          <w:rFonts w:ascii="Arial" w:hAnsi="Arial" w:cs="Arial"/>
          <w:sz w:val="24"/>
          <w:szCs w:val="24"/>
        </w:rPr>
      </w:pPr>
    </w:p>
    <w:p w:rsidR="009E7284" w:rsidRPr="00075F05" w:rsidRDefault="009E7284" w:rsidP="009E7284">
      <w:pPr>
        <w:rPr>
          <w:rFonts w:ascii="Arial" w:hAnsi="Arial" w:cs="Arial"/>
          <w:b/>
          <w:bCs/>
        </w:rPr>
      </w:pPr>
    </w:p>
    <w:p w:rsidR="009E7284" w:rsidRDefault="009E7284" w:rsidP="009E7284">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9E7284" w:rsidRDefault="009E7284"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Classe prima</w:t>
      </w:r>
    </w:p>
    <w:p w:rsidR="009E7284" w:rsidRDefault="009E7284" w:rsidP="009E7284">
      <w:pPr>
        <w:pStyle w:val="Titolo"/>
        <w:rPr>
          <w:sz w:val="24"/>
          <w:szCs w:val="24"/>
        </w:rPr>
      </w:pPr>
    </w:p>
    <w:p w:rsidR="009E7284" w:rsidRDefault="009E7284" w:rsidP="009E7284">
      <w:pPr>
        <w:pStyle w:val="Titolo"/>
        <w:rPr>
          <w:sz w:val="24"/>
          <w:szCs w:val="24"/>
        </w:rPr>
      </w:pPr>
    </w:p>
    <w:p w:rsidR="009E7284" w:rsidRDefault="009E7284" w:rsidP="009E7284">
      <w:pPr>
        <w:jc w:val="center"/>
        <w:rPr>
          <w:rFonts w:ascii="Arial" w:hAnsi="Arial" w:cs="Arial"/>
          <w:b/>
          <w:bCs/>
          <w:sz w:val="24"/>
          <w:szCs w:val="24"/>
        </w:rPr>
      </w:pPr>
      <w:r w:rsidRPr="00E91D6C">
        <w:rPr>
          <w:rFonts w:ascii="Arial" w:hAnsi="Arial" w:cs="Arial"/>
          <w:b/>
          <w:bCs/>
          <w:sz w:val="24"/>
          <w:szCs w:val="24"/>
          <w:shd w:val="clear" w:color="auto" w:fill="BFBFBF"/>
        </w:rPr>
        <w:t>EDUCAZIONE FISICA</w:t>
      </w:r>
      <w:r>
        <w:rPr>
          <w:rFonts w:ascii="Arial" w:hAnsi="Arial" w:cs="Arial"/>
          <w:b/>
          <w:bCs/>
          <w:sz w:val="24"/>
          <w:szCs w:val="24"/>
        </w:rPr>
        <w:t xml:space="preserve"> </w:t>
      </w:r>
    </w:p>
    <w:p w:rsidR="009E7284" w:rsidRDefault="009E7284" w:rsidP="009E7284">
      <w:pPr>
        <w:jc w:val="center"/>
        <w:rPr>
          <w:rFonts w:ascii="Arial" w:hAnsi="Arial" w:cs="Arial"/>
          <w:b/>
          <w:bCs/>
          <w:sz w:val="24"/>
          <w:szCs w:val="24"/>
        </w:rPr>
      </w:pPr>
    </w:p>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E7284" w:rsidRPr="00A6285C">
        <w:tc>
          <w:tcPr>
            <w:tcW w:w="9854" w:type="dxa"/>
            <w:gridSpan w:val="4"/>
            <w:shd w:val="clear" w:color="auto" w:fill="BFBFBF"/>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Conoscenza</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8251" w:type="dxa"/>
          </w:tcPr>
          <w:p w:rsidR="009E7284" w:rsidRPr="00043819" w:rsidRDefault="009E7284" w:rsidP="009E7284">
            <w:pPr>
              <w:tabs>
                <w:tab w:val="center" w:pos="4819"/>
                <w:tab w:val="right" w:pos="9638"/>
              </w:tabs>
              <w:suppressAutoHyphens/>
              <w:jc w:val="both"/>
              <w:rPr>
                <w:rFonts w:ascii="Arial" w:hAnsi="Arial" w:cs="Arial"/>
                <w:sz w:val="22"/>
                <w:szCs w:val="22"/>
              </w:rPr>
            </w:pPr>
            <w:r w:rsidRPr="00043819">
              <w:rPr>
                <w:rFonts w:ascii="Arial" w:hAnsi="Arial" w:cs="Arial"/>
                <w:sz w:val="22"/>
                <w:szCs w:val="22"/>
              </w:rPr>
              <w:t>Acquisisce le capacità di ricevere, classificare ed elaborare le informazioni provenienti dagli organi di senso.</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2</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 xml:space="preserve">Acquisisce i principali schemi motori di base. </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3</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Acquisisce i concetti spaziali e temporali.</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4</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Acquisisce  la scansione ritmica di alcuni movimenti.</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9E7284" w:rsidRPr="00A6285C">
        <w:tc>
          <w:tcPr>
            <w:tcW w:w="9854" w:type="dxa"/>
            <w:gridSpan w:val="4"/>
            <w:shd w:val="clear" w:color="auto" w:fill="BFBFBF"/>
          </w:tcPr>
          <w:p w:rsidR="009E7284" w:rsidRPr="00043819" w:rsidRDefault="009E7284" w:rsidP="009E7284">
            <w:pPr>
              <w:tabs>
                <w:tab w:val="center" w:pos="4819"/>
                <w:tab w:val="right" w:pos="9638"/>
              </w:tabs>
              <w:rPr>
                <w:rFonts w:ascii="Arial" w:hAnsi="Arial" w:cs="Arial"/>
                <w:b/>
                <w:bCs/>
                <w:sz w:val="22"/>
                <w:szCs w:val="22"/>
              </w:rPr>
            </w:pPr>
            <w:r w:rsidRPr="00043819">
              <w:rPr>
                <w:rFonts w:ascii="Arial" w:hAnsi="Arial" w:cs="Arial"/>
                <w:b/>
                <w:bCs/>
                <w:sz w:val="22"/>
                <w:szCs w:val="22"/>
              </w:rPr>
              <w:t>Comportamenti</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5</w:t>
            </w:r>
          </w:p>
        </w:tc>
        <w:tc>
          <w:tcPr>
            <w:tcW w:w="8251" w:type="dxa"/>
          </w:tcPr>
          <w:p w:rsidR="009E7284" w:rsidRPr="00043819" w:rsidRDefault="00C86E5F" w:rsidP="009E7284">
            <w:pPr>
              <w:tabs>
                <w:tab w:val="center" w:pos="4819"/>
                <w:tab w:val="right" w:pos="9638"/>
              </w:tabs>
              <w:rPr>
                <w:rFonts w:ascii="Arial" w:hAnsi="Arial" w:cs="Arial"/>
                <w:sz w:val="22"/>
                <w:szCs w:val="22"/>
              </w:rPr>
            </w:pPr>
            <w:r>
              <w:rPr>
                <w:rFonts w:ascii="Arial" w:hAnsi="Arial" w:cs="Arial"/>
                <w:sz w:val="22"/>
                <w:szCs w:val="22"/>
              </w:rPr>
              <w:t xml:space="preserve">Corre, salta, rotola, lancia, </w:t>
            </w:r>
            <w:r w:rsidR="009E7284" w:rsidRPr="00043819">
              <w:rPr>
                <w:rFonts w:ascii="Arial" w:hAnsi="Arial" w:cs="Arial"/>
                <w:sz w:val="22"/>
                <w:szCs w:val="22"/>
              </w:rPr>
              <w:t xml:space="preserve">si </w:t>
            </w:r>
            <w:proofErr w:type="spellStart"/>
            <w:r w:rsidR="009E7284" w:rsidRPr="00043819">
              <w:rPr>
                <w:rFonts w:ascii="Arial" w:hAnsi="Arial" w:cs="Arial"/>
                <w:sz w:val="22"/>
                <w:szCs w:val="22"/>
              </w:rPr>
              <w:t>arrampica…</w:t>
            </w:r>
            <w:proofErr w:type="spellEnd"/>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6</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Utilizza gli attrezzi in modo funzionale alla situazione proposta.</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7</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Applica il concetto di prima/dopo, sopra/sotto in semplici sequenze motorie.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8</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 xml:space="preserve">Indossa l’abbigliamento </w:t>
            </w:r>
            <w:r w:rsidR="00C86E5F">
              <w:rPr>
                <w:rFonts w:ascii="Arial" w:hAnsi="Arial" w:cs="Arial"/>
                <w:sz w:val="22"/>
                <w:szCs w:val="22"/>
              </w:rPr>
              <w:t>idoneo per l’attività motoria (</w:t>
            </w:r>
            <w:r w:rsidRPr="00043819">
              <w:rPr>
                <w:rFonts w:ascii="Arial" w:hAnsi="Arial" w:cs="Arial"/>
                <w:sz w:val="22"/>
                <w:szCs w:val="22"/>
              </w:rPr>
              <w:t>cambio scarpe, tuta..)</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9E7284" w:rsidRPr="00A6285C">
        <w:tc>
          <w:tcPr>
            <w:tcW w:w="9854" w:type="dxa"/>
            <w:gridSpan w:val="4"/>
            <w:shd w:val="clear" w:color="auto" w:fill="BFBFBF"/>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b/>
                <w:bCs/>
                <w:sz w:val="22"/>
                <w:szCs w:val="22"/>
              </w:rPr>
              <w:t>Atteggiamenti</w:t>
            </w:r>
          </w:p>
          <w:p w:rsidR="009E7284" w:rsidRPr="00043819"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9</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Accetta</w:t>
            </w:r>
            <w:r w:rsidR="00C86E5F">
              <w:rPr>
                <w:rFonts w:ascii="Arial" w:hAnsi="Arial" w:cs="Arial"/>
                <w:sz w:val="22"/>
                <w:szCs w:val="22"/>
              </w:rPr>
              <w:t xml:space="preserve"> sia</w:t>
            </w:r>
            <w:r w:rsidRPr="00043819">
              <w:rPr>
                <w:rFonts w:ascii="Arial" w:hAnsi="Arial" w:cs="Arial"/>
                <w:sz w:val="22"/>
                <w:szCs w:val="22"/>
              </w:rPr>
              <w:t xml:space="preserve"> indicazioni</w:t>
            </w:r>
            <w:r w:rsidR="00C86E5F">
              <w:rPr>
                <w:rFonts w:ascii="Arial" w:hAnsi="Arial" w:cs="Arial"/>
                <w:sz w:val="22"/>
                <w:szCs w:val="22"/>
              </w:rPr>
              <w:t xml:space="preserve"> che regole nei giochi.</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10</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Interagisce correttamente, a livello motorio, con l’ambiente e gli oggetti in esso contenuti.</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11</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 xml:space="preserve">Si adegua </w:t>
            </w:r>
            <w:r w:rsidR="00C86E5F">
              <w:rPr>
                <w:rFonts w:ascii="Arial" w:hAnsi="Arial" w:cs="Arial"/>
                <w:sz w:val="22"/>
                <w:szCs w:val="22"/>
              </w:rPr>
              <w:t xml:space="preserve">alle diverse necessità motorie </w:t>
            </w:r>
            <w:r w:rsidRPr="00043819">
              <w:rPr>
                <w:rFonts w:ascii="Arial" w:hAnsi="Arial" w:cs="Arial"/>
                <w:sz w:val="22"/>
                <w:szCs w:val="22"/>
              </w:rPr>
              <w:t>richieste.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12</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È consapevole dell’importanza dell’igiene personale.</w:t>
            </w:r>
          </w:p>
        </w:tc>
      </w:tr>
      <w:tr w:rsidR="009E7284" w:rsidRPr="00A6285C">
        <w:tc>
          <w:tcPr>
            <w:tcW w:w="534"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w:t>
            </w:r>
          </w:p>
        </w:tc>
        <w:tc>
          <w:tcPr>
            <w:tcW w:w="644" w:type="dxa"/>
          </w:tcPr>
          <w:p w:rsidR="009E7284" w:rsidRPr="00043819" w:rsidRDefault="009E7284" w:rsidP="009E7284">
            <w:pPr>
              <w:tabs>
                <w:tab w:val="center" w:pos="4819"/>
                <w:tab w:val="right" w:pos="9638"/>
              </w:tabs>
              <w:rPr>
                <w:rFonts w:ascii="Arial" w:hAnsi="Arial" w:cs="Arial"/>
                <w:sz w:val="22"/>
                <w:szCs w:val="22"/>
              </w:rPr>
            </w:pPr>
            <w:proofErr w:type="spellStart"/>
            <w:r w:rsidRPr="00043819">
              <w:rPr>
                <w:rFonts w:ascii="Arial" w:hAnsi="Arial" w:cs="Arial"/>
                <w:sz w:val="22"/>
                <w:szCs w:val="22"/>
              </w:rPr>
              <w:t>ED.F</w:t>
            </w:r>
            <w:proofErr w:type="spellEnd"/>
          </w:p>
        </w:tc>
        <w:tc>
          <w:tcPr>
            <w:tcW w:w="425"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13</w:t>
            </w:r>
          </w:p>
        </w:tc>
        <w:tc>
          <w:tcPr>
            <w:tcW w:w="8251" w:type="dxa"/>
          </w:tcPr>
          <w:p w:rsidR="009E7284" w:rsidRPr="00043819" w:rsidRDefault="009E7284" w:rsidP="009E7284">
            <w:pPr>
              <w:tabs>
                <w:tab w:val="center" w:pos="4819"/>
                <w:tab w:val="right" w:pos="9638"/>
              </w:tabs>
              <w:rPr>
                <w:rFonts w:ascii="Arial" w:hAnsi="Arial" w:cs="Arial"/>
                <w:sz w:val="22"/>
                <w:szCs w:val="22"/>
              </w:rPr>
            </w:pPr>
            <w:r w:rsidRPr="00043819">
              <w:rPr>
                <w:rFonts w:ascii="Arial" w:hAnsi="Arial" w:cs="Arial"/>
                <w:sz w:val="22"/>
                <w:szCs w:val="22"/>
              </w:rPr>
              <w:t>Accetta indicazioni e suggerimenti funzionali alla sicurezza.</w:t>
            </w:r>
          </w:p>
        </w:tc>
      </w:tr>
    </w:tbl>
    <w:p w:rsidR="009E7284" w:rsidRDefault="009E7284" w:rsidP="00EA41E2">
      <w:pPr>
        <w:rPr>
          <w:rFonts w:ascii="Arial" w:hAnsi="Arial" w:cs="Arial"/>
          <w:sz w:val="24"/>
          <w:szCs w:val="24"/>
        </w:rPr>
      </w:pPr>
    </w:p>
    <w:p w:rsidR="00507CBD" w:rsidRDefault="00507CBD" w:rsidP="00507CBD">
      <w:pPr>
        <w:rPr>
          <w:rFonts w:ascii="Arial" w:hAnsi="Arial" w:cs="Arial"/>
        </w:rPr>
      </w:pPr>
    </w:p>
    <w:p w:rsidR="00507CBD" w:rsidRDefault="00507CBD" w:rsidP="00507CBD">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507CBD" w:rsidRDefault="00507CBD" w:rsidP="00507CBD">
      <w:pPr>
        <w:rPr>
          <w:rFonts w:ascii="Arial" w:hAnsi="Arial" w:cs="Arial"/>
          <w:b/>
          <w:bCs/>
          <w:sz w:val="22"/>
          <w:szCs w:val="22"/>
        </w:rPr>
      </w:pPr>
    </w:p>
    <w:p w:rsidR="00507CBD" w:rsidRDefault="00507CBD" w:rsidP="00507CBD">
      <w:pPr>
        <w:rPr>
          <w:rFonts w:ascii="Arial" w:hAnsi="Arial" w:cs="Arial"/>
          <w:b/>
          <w:bCs/>
          <w:sz w:val="22"/>
          <w:szCs w:val="22"/>
        </w:rPr>
      </w:pPr>
      <w:r>
        <w:rPr>
          <w:rFonts w:ascii="Arial" w:hAnsi="Arial" w:cs="Arial"/>
          <w:b/>
          <w:bCs/>
          <w:sz w:val="22"/>
          <w:szCs w:val="22"/>
        </w:rPr>
        <w:t>Classe prima</w:t>
      </w:r>
    </w:p>
    <w:p w:rsidR="00507CBD" w:rsidRDefault="00507CBD" w:rsidP="00507CBD">
      <w:pPr>
        <w:jc w:val="center"/>
        <w:rPr>
          <w:rFonts w:ascii="Arial" w:hAnsi="Arial" w:cs="Arial"/>
          <w:b/>
          <w:bCs/>
          <w:caps/>
          <w:sz w:val="24"/>
          <w:szCs w:val="24"/>
        </w:rPr>
      </w:pPr>
      <w:bookmarkStart w:id="99" w:name="Tecnologia1"/>
      <w:r w:rsidRPr="008902B2">
        <w:rPr>
          <w:rFonts w:ascii="Arial" w:hAnsi="Arial" w:cs="Arial"/>
          <w:b/>
          <w:bCs/>
          <w:caps/>
          <w:sz w:val="24"/>
          <w:szCs w:val="24"/>
          <w:shd w:val="clear" w:color="auto" w:fill="92D050"/>
        </w:rPr>
        <w:t>tecnologia</w:t>
      </w:r>
    </w:p>
    <w:bookmarkEnd w:id="99"/>
    <w:p w:rsidR="00507CBD" w:rsidRDefault="00507CBD" w:rsidP="00507CBD"/>
    <w:p w:rsidR="00507CBD" w:rsidRDefault="00507CBD" w:rsidP="00507CBD"/>
    <w:p w:rsidR="00507CBD" w:rsidRDefault="00507CBD" w:rsidP="00507CBD"/>
    <w:p w:rsidR="00507CBD" w:rsidRDefault="00507CBD" w:rsidP="00507C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507CBD">
        <w:tc>
          <w:tcPr>
            <w:tcW w:w="534"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1</w:t>
            </w:r>
          </w:p>
        </w:tc>
        <w:tc>
          <w:tcPr>
            <w:tcW w:w="8252" w:type="dxa"/>
          </w:tcPr>
          <w:p w:rsidR="00507CBD" w:rsidRPr="00507CBD" w:rsidRDefault="00507CBD" w:rsidP="00507CBD">
            <w:pPr>
              <w:tabs>
                <w:tab w:val="center" w:pos="4819"/>
                <w:tab w:val="right" w:pos="9638"/>
              </w:tabs>
              <w:jc w:val="both"/>
              <w:rPr>
                <w:rFonts w:ascii="Arial" w:hAnsi="Arial" w:cs="Arial"/>
                <w:sz w:val="22"/>
                <w:szCs w:val="22"/>
              </w:rPr>
            </w:pPr>
            <w:r w:rsidRPr="00507CBD">
              <w:rPr>
                <w:rFonts w:ascii="Arial" w:hAnsi="Arial" w:cs="Arial"/>
                <w:sz w:val="22"/>
                <w:szCs w:val="22"/>
              </w:rPr>
              <w:t>Riconosce nell’ambiente gli elementi naturali e gli elementi antropici.</w:t>
            </w:r>
          </w:p>
        </w:tc>
      </w:tr>
      <w:tr w:rsidR="00507CBD">
        <w:tc>
          <w:tcPr>
            <w:tcW w:w="534"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2</w:t>
            </w:r>
          </w:p>
        </w:tc>
        <w:tc>
          <w:tcPr>
            <w:tcW w:w="8252" w:type="dxa"/>
          </w:tcPr>
          <w:p w:rsidR="00507CBD" w:rsidRPr="00507CBD" w:rsidRDefault="00507CBD" w:rsidP="00507CBD">
            <w:pPr>
              <w:tabs>
                <w:tab w:val="center" w:pos="4819"/>
                <w:tab w:val="right" w:pos="9638"/>
              </w:tabs>
              <w:jc w:val="both"/>
              <w:rPr>
                <w:rFonts w:ascii="Arial" w:hAnsi="Arial" w:cs="Arial"/>
                <w:sz w:val="22"/>
                <w:szCs w:val="22"/>
              </w:rPr>
            </w:pPr>
            <w:r w:rsidRPr="00507CBD">
              <w:rPr>
                <w:rFonts w:ascii="Arial" w:hAnsi="Arial" w:cs="Arial"/>
                <w:sz w:val="22"/>
                <w:szCs w:val="22"/>
              </w:rPr>
              <w:t>Individua la funzione degli interve</w:t>
            </w:r>
            <w:r w:rsidR="00115971">
              <w:rPr>
                <w:rFonts w:ascii="Arial" w:hAnsi="Arial" w:cs="Arial"/>
                <w:sz w:val="22"/>
                <w:szCs w:val="22"/>
              </w:rPr>
              <w:t>n</w:t>
            </w:r>
            <w:r w:rsidRPr="00507CBD">
              <w:rPr>
                <w:rFonts w:ascii="Arial" w:hAnsi="Arial" w:cs="Arial"/>
                <w:sz w:val="22"/>
                <w:szCs w:val="22"/>
              </w:rPr>
              <w:t>ti attuati dall’uomo e i bisogni che ne sono alla base.</w:t>
            </w:r>
          </w:p>
        </w:tc>
      </w:tr>
      <w:tr w:rsidR="00507CBD">
        <w:tc>
          <w:tcPr>
            <w:tcW w:w="534"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3</w:t>
            </w:r>
          </w:p>
        </w:tc>
        <w:tc>
          <w:tcPr>
            <w:tcW w:w="8252" w:type="dxa"/>
          </w:tcPr>
          <w:p w:rsidR="00507CBD" w:rsidRPr="00507CBD" w:rsidRDefault="00507CBD" w:rsidP="00507CBD">
            <w:pPr>
              <w:tabs>
                <w:tab w:val="center" w:pos="4819"/>
                <w:tab w:val="right" w:pos="9638"/>
              </w:tabs>
              <w:jc w:val="both"/>
              <w:rPr>
                <w:rFonts w:ascii="Arial" w:hAnsi="Arial" w:cs="Arial"/>
                <w:sz w:val="22"/>
                <w:szCs w:val="22"/>
              </w:rPr>
            </w:pPr>
            <w:r w:rsidRPr="00507CBD">
              <w:rPr>
                <w:rFonts w:ascii="Arial" w:hAnsi="Arial" w:cs="Arial"/>
                <w:sz w:val="22"/>
                <w:szCs w:val="22"/>
              </w:rPr>
              <w:t>Conosce i principali componenti del computer e la loro funzionalità</w:t>
            </w:r>
          </w:p>
        </w:tc>
      </w:tr>
      <w:tr w:rsidR="00507CBD" w:rsidRPr="00506B8F">
        <w:tc>
          <w:tcPr>
            <w:tcW w:w="534"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1</w:t>
            </w:r>
          </w:p>
        </w:tc>
        <w:tc>
          <w:tcPr>
            <w:tcW w:w="567"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T</w:t>
            </w:r>
          </w:p>
        </w:tc>
        <w:tc>
          <w:tcPr>
            <w:tcW w:w="425" w:type="dxa"/>
          </w:tcPr>
          <w:p w:rsidR="00507CBD" w:rsidRPr="00507CBD" w:rsidRDefault="00507CBD" w:rsidP="00507CBD">
            <w:pPr>
              <w:tabs>
                <w:tab w:val="center" w:pos="4819"/>
                <w:tab w:val="right" w:pos="9638"/>
              </w:tabs>
              <w:rPr>
                <w:rFonts w:ascii="Arial" w:hAnsi="Arial" w:cs="Arial"/>
                <w:sz w:val="22"/>
                <w:szCs w:val="22"/>
              </w:rPr>
            </w:pPr>
            <w:r w:rsidRPr="00507CBD">
              <w:rPr>
                <w:rFonts w:ascii="Arial" w:hAnsi="Arial" w:cs="Arial"/>
                <w:sz w:val="22"/>
                <w:szCs w:val="22"/>
              </w:rPr>
              <w:t>4</w:t>
            </w:r>
          </w:p>
        </w:tc>
        <w:tc>
          <w:tcPr>
            <w:tcW w:w="8252" w:type="dxa"/>
          </w:tcPr>
          <w:p w:rsidR="00507CBD" w:rsidRPr="00507CBD" w:rsidRDefault="00507CBD" w:rsidP="00507CBD">
            <w:pPr>
              <w:tabs>
                <w:tab w:val="center" w:pos="4819"/>
                <w:tab w:val="right" w:pos="9638"/>
              </w:tabs>
              <w:jc w:val="both"/>
              <w:rPr>
                <w:rFonts w:ascii="Arial" w:hAnsi="Arial" w:cs="Arial"/>
                <w:sz w:val="22"/>
                <w:szCs w:val="22"/>
              </w:rPr>
            </w:pPr>
            <w:r w:rsidRPr="00507CBD">
              <w:rPr>
                <w:rFonts w:ascii="Arial" w:hAnsi="Arial" w:cs="Arial"/>
                <w:sz w:val="22"/>
                <w:szCs w:val="22"/>
              </w:rPr>
              <w:t>Utilizza semplici programmi che richiedono l’uso del mouse, della tastiera e della stampante, compatibilmente alla strumentazione presente nella scuola.</w:t>
            </w:r>
          </w:p>
        </w:tc>
      </w:tr>
    </w:tbl>
    <w:p w:rsidR="00EA41E2" w:rsidRDefault="00EA41E2" w:rsidP="002E78E6">
      <w:pPr>
        <w:widowControl w:val="0"/>
        <w:rPr>
          <w:rFonts w:ascii="Arial" w:hAnsi="Arial"/>
          <w:b/>
          <w:snapToGrid w:val="0"/>
          <w:sz w:val="28"/>
        </w:rPr>
      </w:pPr>
    </w:p>
    <w:p w:rsidR="00EA41E2" w:rsidRDefault="00EA41E2" w:rsidP="002E78E6">
      <w:pPr>
        <w:widowControl w:val="0"/>
        <w:rPr>
          <w:rFonts w:ascii="Arial" w:hAnsi="Arial"/>
          <w:b/>
          <w:snapToGrid w:val="0"/>
          <w:sz w:val="28"/>
        </w:rPr>
      </w:pPr>
    </w:p>
    <w:p w:rsidR="00EA41E2" w:rsidRDefault="00EA41E2" w:rsidP="002E78E6">
      <w:pPr>
        <w:widowControl w:val="0"/>
        <w:rPr>
          <w:rFonts w:ascii="Arial" w:hAnsi="Arial"/>
          <w:b/>
          <w:snapToGrid w:val="0"/>
          <w:sz w:val="28"/>
        </w:rPr>
      </w:pPr>
    </w:p>
    <w:p w:rsidR="00F8161D" w:rsidRDefault="00F8161D" w:rsidP="009E7284">
      <w:pPr>
        <w:rPr>
          <w:rFonts w:ascii="Arial" w:hAnsi="Arial"/>
          <w:b/>
          <w:snapToGrid w:val="0"/>
          <w:sz w:val="28"/>
        </w:rPr>
      </w:pPr>
    </w:p>
    <w:p w:rsidR="00AC20B7" w:rsidRPr="009B5CF1" w:rsidRDefault="00AC20B7" w:rsidP="00AC20B7">
      <w:pPr>
        <w:rPr>
          <w:rFonts w:ascii="Arial" w:hAnsi="Arial" w:cs="Arial"/>
          <w:sz w:val="22"/>
          <w:szCs w:val="22"/>
        </w:rPr>
      </w:pPr>
    </w:p>
    <w:p w:rsidR="00AC20B7" w:rsidRDefault="00AC20B7" w:rsidP="00AC20B7">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AC20B7" w:rsidRPr="009B5CF1" w:rsidRDefault="00AC20B7" w:rsidP="00AC20B7">
      <w:pPr>
        <w:rPr>
          <w:rFonts w:ascii="Arial" w:hAnsi="Arial" w:cs="Arial"/>
          <w:b/>
          <w:sz w:val="22"/>
          <w:szCs w:val="22"/>
        </w:rPr>
      </w:pPr>
    </w:p>
    <w:p w:rsidR="00AC20B7" w:rsidRPr="009B5CF1" w:rsidRDefault="00AC20B7" w:rsidP="00AC20B7">
      <w:pPr>
        <w:rPr>
          <w:rFonts w:ascii="Arial" w:hAnsi="Arial" w:cs="Arial"/>
          <w:b/>
          <w:sz w:val="22"/>
          <w:szCs w:val="22"/>
        </w:rPr>
      </w:pPr>
      <w:r w:rsidRPr="009B5CF1">
        <w:rPr>
          <w:rFonts w:ascii="Arial" w:hAnsi="Arial" w:cs="Arial"/>
          <w:b/>
          <w:sz w:val="22"/>
          <w:szCs w:val="22"/>
        </w:rPr>
        <w:t>Classe prima</w:t>
      </w:r>
    </w:p>
    <w:p w:rsidR="00AC20B7" w:rsidRPr="009B5CF1" w:rsidRDefault="00AC20B7" w:rsidP="00AC20B7">
      <w:pPr>
        <w:rPr>
          <w:rFonts w:ascii="Arial" w:hAnsi="Arial" w:cs="Arial"/>
          <w:b/>
          <w:sz w:val="22"/>
          <w:szCs w:val="22"/>
        </w:rPr>
      </w:pPr>
    </w:p>
    <w:p w:rsidR="00AC20B7" w:rsidRPr="008902B2" w:rsidRDefault="00AC20B7" w:rsidP="00AC20B7">
      <w:pPr>
        <w:jc w:val="center"/>
        <w:rPr>
          <w:rFonts w:ascii="Arial" w:hAnsi="Arial" w:cs="Arial"/>
          <w:b/>
          <w:sz w:val="24"/>
          <w:szCs w:val="24"/>
        </w:rPr>
      </w:pPr>
      <w:r w:rsidRPr="008902B2">
        <w:rPr>
          <w:rFonts w:ascii="Arial" w:hAnsi="Arial" w:cs="Arial"/>
          <w:b/>
          <w:sz w:val="24"/>
          <w:szCs w:val="24"/>
          <w:shd w:val="clear" w:color="auto" w:fill="DAEEF3"/>
        </w:rPr>
        <w:t>RELIGIONE</w:t>
      </w:r>
    </w:p>
    <w:p w:rsidR="00F82E10" w:rsidRDefault="00F82E10" w:rsidP="00AC20B7">
      <w:pPr>
        <w:jc w:val="center"/>
        <w:rPr>
          <w:rFonts w:ascii="Arial" w:hAnsi="Arial" w:cs="Arial"/>
          <w:b/>
          <w:sz w:val="22"/>
          <w:szCs w:val="22"/>
        </w:rPr>
      </w:pPr>
    </w:p>
    <w:p w:rsidR="00043819" w:rsidRDefault="00043819" w:rsidP="00AC20B7">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043819" w:rsidRPr="00A6285C">
        <w:tc>
          <w:tcPr>
            <w:tcW w:w="9778" w:type="dxa"/>
            <w:gridSpan w:val="4"/>
            <w:shd w:val="clear" w:color="auto" w:fill="DAEEF3"/>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bCs/>
                <w:sz w:val="22"/>
                <w:szCs w:val="22"/>
              </w:rPr>
              <w:t>Dio e l’uomo</w:t>
            </w:r>
          </w:p>
          <w:p w:rsidR="00043819" w:rsidRPr="00043819" w:rsidRDefault="00043819" w:rsidP="00043819">
            <w:pPr>
              <w:tabs>
                <w:tab w:val="center" w:pos="4819"/>
                <w:tab w:val="right" w:pos="9638"/>
              </w:tabs>
              <w:rPr>
                <w:rFonts w:ascii="Arial" w:hAnsi="Arial" w:cs="Arial"/>
                <w:sz w:val="22"/>
                <w:szCs w:val="22"/>
              </w:rPr>
            </w:pPr>
          </w:p>
        </w:tc>
      </w:tr>
      <w:tr w:rsidR="00043819" w:rsidRPr="00A6285C">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8252" w:type="dxa"/>
          </w:tcPr>
          <w:p w:rsidR="00043819" w:rsidRPr="00043819" w:rsidRDefault="00043819" w:rsidP="00043819">
            <w:pPr>
              <w:tabs>
                <w:tab w:val="center" w:pos="4819"/>
                <w:tab w:val="right" w:pos="9638"/>
              </w:tabs>
              <w:autoSpaceDE w:val="0"/>
              <w:autoSpaceDN w:val="0"/>
              <w:adjustRightInd w:val="0"/>
              <w:jc w:val="both"/>
              <w:rPr>
                <w:rFonts w:ascii="Arial" w:hAnsi="Arial" w:cs="Arial"/>
                <w:sz w:val="22"/>
                <w:szCs w:val="22"/>
              </w:rPr>
            </w:pPr>
            <w:r w:rsidRPr="00043819">
              <w:rPr>
                <w:rFonts w:ascii="Arial" w:hAnsi="Arial" w:cs="Arial"/>
                <w:sz w:val="22"/>
                <w:szCs w:val="22"/>
              </w:rPr>
              <w:t>Conosce Gesù di Nazareth, Emanuele e Messia, crocifisso e risorto</w:t>
            </w:r>
          </w:p>
        </w:tc>
      </w:tr>
      <w:tr w:rsidR="00043819" w:rsidRPr="00A6285C">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2</w:t>
            </w:r>
          </w:p>
        </w:tc>
        <w:tc>
          <w:tcPr>
            <w:tcW w:w="8252" w:type="dxa"/>
          </w:tcPr>
          <w:p w:rsidR="00043819" w:rsidRPr="00043819" w:rsidRDefault="00043819" w:rsidP="00043819">
            <w:pPr>
              <w:tabs>
                <w:tab w:val="center" w:pos="4819"/>
                <w:tab w:val="right" w:pos="9638"/>
              </w:tabs>
              <w:autoSpaceDE w:val="0"/>
              <w:autoSpaceDN w:val="0"/>
              <w:adjustRightInd w:val="0"/>
              <w:jc w:val="both"/>
              <w:rPr>
                <w:rFonts w:ascii="Arial" w:hAnsi="Arial" w:cs="Arial"/>
                <w:sz w:val="22"/>
                <w:szCs w:val="22"/>
              </w:rPr>
            </w:pPr>
            <w:r w:rsidRPr="00043819">
              <w:rPr>
                <w:rFonts w:ascii="Arial" w:hAnsi="Arial" w:cs="Arial"/>
                <w:sz w:val="22"/>
                <w:szCs w:val="22"/>
              </w:rPr>
              <w:t>Individua i tratti essenziali della Chiesa.</w:t>
            </w:r>
          </w:p>
        </w:tc>
      </w:tr>
    </w:tbl>
    <w:p w:rsidR="00043819" w:rsidRPr="00A6285C"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043819" w:rsidRPr="00A6285C">
        <w:tc>
          <w:tcPr>
            <w:tcW w:w="9778" w:type="dxa"/>
            <w:gridSpan w:val="4"/>
            <w:shd w:val="clear" w:color="auto" w:fill="DAEEF3"/>
          </w:tcPr>
          <w:p w:rsidR="00043819" w:rsidRPr="00043819" w:rsidRDefault="00043819" w:rsidP="00043819">
            <w:pPr>
              <w:tabs>
                <w:tab w:val="center" w:pos="4819"/>
                <w:tab w:val="right" w:pos="9638"/>
              </w:tabs>
              <w:rPr>
                <w:rFonts w:ascii="Arial" w:hAnsi="Arial" w:cs="Arial"/>
                <w:b/>
                <w:bCs/>
                <w:sz w:val="22"/>
                <w:szCs w:val="22"/>
              </w:rPr>
            </w:pPr>
            <w:r w:rsidRPr="00043819">
              <w:rPr>
                <w:rFonts w:ascii="Arial" w:hAnsi="Arial" w:cs="Arial"/>
                <w:b/>
                <w:bCs/>
                <w:sz w:val="22"/>
                <w:szCs w:val="22"/>
              </w:rPr>
              <w:t>La Bibbia e le altre fonti</w:t>
            </w:r>
          </w:p>
          <w:p w:rsidR="00043819" w:rsidRPr="00043819" w:rsidRDefault="00043819" w:rsidP="00043819">
            <w:pPr>
              <w:tabs>
                <w:tab w:val="center" w:pos="4819"/>
                <w:tab w:val="right" w:pos="9638"/>
              </w:tabs>
              <w:rPr>
                <w:rFonts w:ascii="Arial" w:hAnsi="Arial" w:cs="Arial"/>
                <w:sz w:val="22"/>
                <w:szCs w:val="22"/>
              </w:rPr>
            </w:pPr>
          </w:p>
        </w:tc>
      </w:tr>
      <w:tr w:rsidR="00043819" w:rsidRPr="00A6285C">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3</w:t>
            </w:r>
          </w:p>
        </w:tc>
        <w:tc>
          <w:tcPr>
            <w:tcW w:w="8252" w:type="dxa"/>
          </w:tcPr>
          <w:p w:rsidR="00043819" w:rsidRPr="00043819" w:rsidRDefault="00043819" w:rsidP="00043819">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Ascolta alcune pagine bibliche fondamentali, tra cui i racconti della creazione.</w:t>
            </w:r>
          </w:p>
        </w:tc>
      </w:tr>
    </w:tbl>
    <w:p w:rsidR="00043819" w:rsidRPr="00A6285C"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043819" w:rsidRPr="00A6285C">
        <w:tc>
          <w:tcPr>
            <w:tcW w:w="9778" w:type="dxa"/>
            <w:gridSpan w:val="4"/>
            <w:shd w:val="clear" w:color="auto" w:fill="DAEEF3"/>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bCs/>
                <w:sz w:val="22"/>
                <w:szCs w:val="22"/>
              </w:rPr>
              <w:t>Il linguaggio religioso</w:t>
            </w:r>
          </w:p>
          <w:p w:rsidR="00043819" w:rsidRPr="00043819" w:rsidRDefault="00043819" w:rsidP="00043819">
            <w:pPr>
              <w:tabs>
                <w:tab w:val="center" w:pos="4819"/>
                <w:tab w:val="right" w:pos="9638"/>
              </w:tabs>
              <w:rPr>
                <w:rFonts w:ascii="Arial" w:hAnsi="Arial" w:cs="Arial"/>
                <w:sz w:val="22"/>
                <w:szCs w:val="22"/>
              </w:rPr>
            </w:pPr>
          </w:p>
        </w:tc>
      </w:tr>
      <w:tr w:rsidR="00043819" w:rsidRPr="00A6285C">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4</w:t>
            </w:r>
          </w:p>
        </w:tc>
        <w:tc>
          <w:tcPr>
            <w:tcW w:w="8252" w:type="dxa"/>
          </w:tcPr>
          <w:p w:rsidR="00043819" w:rsidRPr="00043819" w:rsidRDefault="00043819" w:rsidP="00043819">
            <w:pPr>
              <w:widowControl w:val="0"/>
              <w:tabs>
                <w:tab w:val="center" w:pos="4819"/>
                <w:tab w:val="right" w:pos="9638"/>
              </w:tabs>
              <w:suppressAutoHyphens/>
              <w:spacing w:line="240" w:lineRule="atLeast"/>
              <w:jc w:val="both"/>
              <w:rPr>
                <w:rFonts w:ascii="Arial" w:hAnsi="Arial" w:cs="Arial"/>
                <w:sz w:val="22"/>
                <w:szCs w:val="22"/>
                <w:u w:val="single"/>
              </w:rPr>
            </w:pPr>
            <w:r w:rsidRPr="00043819">
              <w:rPr>
                <w:rFonts w:ascii="Arial" w:hAnsi="Arial" w:cs="Arial"/>
                <w:sz w:val="22"/>
                <w:szCs w:val="22"/>
              </w:rPr>
              <w:t>Riconosce i segni cristiani in particolare del Natale e della Pasqua  nell’ambiente.</w:t>
            </w:r>
          </w:p>
        </w:tc>
      </w:tr>
    </w:tbl>
    <w:p w:rsidR="00043819" w:rsidRPr="00A6285C" w:rsidRDefault="00043819" w:rsidP="00043819">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043819" w:rsidRPr="00A6285C">
        <w:tc>
          <w:tcPr>
            <w:tcW w:w="9778" w:type="dxa"/>
            <w:gridSpan w:val="4"/>
            <w:shd w:val="clear" w:color="auto" w:fill="DAEEF3"/>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b/>
                <w:sz w:val="22"/>
                <w:szCs w:val="22"/>
              </w:rPr>
              <w:t>Valori etici e religiosi</w:t>
            </w:r>
          </w:p>
          <w:p w:rsidR="00043819" w:rsidRPr="00043819" w:rsidRDefault="00043819" w:rsidP="00043819">
            <w:pPr>
              <w:tabs>
                <w:tab w:val="center" w:pos="4819"/>
                <w:tab w:val="right" w:pos="9638"/>
              </w:tabs>
              <w:rPr>
                <w:rFonts w:ascii="Arial" w:hAnsi="Arial" w:cs="Arial"/>
                <w:sz w:val="22"/>
                <w:szCs w:val="22"/>
              </w:rPr>
            </w:pPr>
          </w:p>
        </w:tc>
      </w:tr>
      <w:tr w:rsidR="00043819" w:rsidRPr="00A6285C">
        <w:tc>
          <w:tcPr>
            <w:tcW w:w="534"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1</w:t>
            </w:r>
          </w:p>
        </w:tc>
        <w:tc>
          <w:tcPr>
            <w:tcW w:w="567"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R</w:t>
            </w:r>
          </w:p>
        </w:tc>
        <w:tc>
          <w:tcPr>
            <w:tcW w:w="425" w:type="dxa"/>
          </w:tcPr>
          <w:p w:rsidR="00043819" w:rsidRPr="00043819" w:rsidRDefault="00043819" w:rsidP="00043819">
            <w:pPr>
              <w:tabs>
                <w:tab w:val="center" w:pos="4819"/>
                <w:tab w:val="right" w:pos="9638"/>
              </w:tabs>
              <w:rPr>
                <w:rFonts w:ascii="Arial" w:hAnsi="Arial" w:cs="Arial"/>
                <w:sz w:val="22"/>
                <w:szCs w:val="22"/>
              </w:rPr>
            </w:pPr>
            <w:r w:rsidRPr="00043819">
              <w:rPr>
                <w:rFonts w:ascii="Arial" w:hAnsi="Arial" w:cs="Arial"/>
                <w:sz w:val="22"/>
                <w:szCs w:val="22"/>
              </w:rPr>
              <w:t>5</w:t>
            </w:r>
          </w:p>
        </w:tc>
        <w:tc>
          <w:tcPr>
            <w:tcW w:w="8252" w:type="dxa"/>
          </w:tcPr>
          <w:p w:rsidR="00043819" w:rsidRPr="00043819" w:rsidRDefault="00043819" w:rsidP="00047C60">
            <w:pPr>
              <w:tabs>
                <w:tab w:val="center" w:pos="4819"/>
                <w:tab w:val="right" w:pos="9638"/>
              </w:tabs>
              <w:autoSpaceDE w:val="0"/>
              <w:autoSpaceDN w:val="0"/>
              <w:adjustRightInd w:val="0"/>
              <w:rPr>
                <w:rFonts w:ascii="Arial" w:hAnsi="Arial" w:cs="Arial"/>
                <w:sz w:val="22"/>
                <w:szCs w:val="22"/>
              </w:rPr>
            </w:pPr>
            <w:r w:rsidRPr="00043819">
              <w:rPr>
                <w:rFonts w:ascii="Arial" w:hAnsi="Arial" w:cs="Arial"/>
                <w:sz w:val="22"/>
                <w:szCs w:val="22"/>
              </w:rPr>
              <w:t>Riconosce che la morale cristiana si fonda sul comandamento dell’amore di Dio e del prossimo come insegnato da Gesù.</w:t>
            </w:r>
          </w:p>
        </w:tc>
      </w:tr>
    </w:tbl>
    <w:p w:rsidR="00043819" w:rsidRDefault="00043819" w:rsidP="00AC20B7">
      <w:pPr>
        <w:jc w:val="center"/>
        <w:rPr>
          <w:rFonts w:ascii="Arial" w:hAnsi="Arial" w:cs="Arial"/>
          <w:b/>
          <w:sz w:val="22"/>
          <w:szCs w:val="22"/>
        </w:rPr>
      </w:pPr>
    </w:p>
    <w:p w:rsidR="00043819" w:rsidRDefault="00043819" w:rsidP="00AC20B7">
      <w:pPr>
        <w:jc w:val="center"/>
        <w:rPr>
          <w:rFonts w:ascii="Arial" w:hAnsi="Arial" w:cs="Arial"/>
          <w:b/>
          <w:sz w:val="22"/>
          <w:szCs w:val="22"/>
        </w:rPr>
      </w:pPr>
    </w:p>
    <w:p w:rsidR="00043819" w:rsidRDefault="00043819" w:rsidP="00AC20B7">
      <w:pPr>
        <w:jc w:val="center"/>
        <w:rPr>
          <w:rFonts w:ascii="Arial" w:hAnsi="Arial" w:cs="Arial"/>
          <w:b/>
          <w:sz w:val="22"/>
          <w:szCs w:val="22"/>
        </w:rPr>
      </w:pPr>
    </w:p>
    <w:p w:rsidR="009E7284" w:rsidRDefault="009E7284" w:rsidP="000C0829">
      <w:pPr>
        <w:jc w:val="both"/>
        <w:rPr>
          <w:rFonts w:ascii="Arial" w:hAnsi="Arial" w:cs="Arial"/>
          <w:bCs/>
          <w:sz w:val="28"/>
          <w:szCs w:val="28"/>
          <w:u w:val="single"/>
          <w:shd w:val="clear" w:color="auto" w:fill="F79646"/>
        </w:rPr>
      </w:pPr>
    </w:p>
    <w:p w:rsidR="003E5E57" w:rsidRDefault="003E5E57" w:rsidP="000C0829">
      <w:pPr>
        <w:jc w:val="both"/>
        <w:rPr>
          <w:rFonts w:ascii="Arial" w:hAnsi="Arial" w:cs="Arial"/>
          <w:bCs/>
          <w:sz w:val="28"/>
          <w:szCs w:val="28"/>
          <w:u w:val="single"/>
          <w:shd w:val="clear" w:color="auto" w:fill="F79646"/>
        </w:rPr>
      </w:pPr>
    </w:p>
    <w:p w:rsidR="003E5E57" w:rsidRDefault="003E5E57" w:rsidP="000C0829">
      <w:pPr>
        <w:jc w:val="both"/>
        <w:rPr>
          <w:rFonts w:ascii="Arial" w:hAnsi="Arial" w:cs="Arial"/>
          <w:bCs/>
          <w:sz w:val="28"/>
          <w:szCs w:val="28"/>
          <w:u w:val="single"/>
          <w:shd w:val="clear" w:color="auto" w:fill="F79646"/>
        </w:rPr>
      </w:pPr>
    </w:p>
    <w:p w:rsidR="007D44B9" w:rsidRDefault="007D44B9" w:rsidP="000C0829">
      <w:pPr>
        <w:jc w:val="both"/>
        <w:rPr>
          <w:rFonts w:ascii="Arial" w:hAnsi="Arial" w:cs="Arial"/>
          <w:bCs/>
          <w:sz w:val="28"/>
          <w:szCs w:val="28"/>
          <w:u w:val="single"/>
          <w:shd w:val="clear" w:color="auto" w:fill="F79646"/>
        </w:rPr>
      </w:pPr>
    </w:p>
    <w:p w:rsidR="007D44B9" w:rsidRDefault="007D44B9" w:rsidP="000C0829">
      <w:pPr>
        <w:jc w:val="both"/>
        <w:rPr>
          <w:rFonts w:ascii="Arial" w:hAnsi="Arial" w:cs="Arial"/>
          <w:bCs/>
          <w:sz w:val="28"/>
          <w:szCs w:val="28"/>
          <w:u w:val="single"/>
          <w:shd w:val="clear" w:color="auto" w:fill="F79646"/>
        </w:rPr>
      </w:pPr>
    </w:p>
    <w:p w:rsidR="00D10A77" w:rsidRDefault="00D10A77" w:rsidP="000C0829">
      <w:pPr>
        <w:jc w:val="both"/>
        <w:rPr>
          <w:rFonts w:ascii="Arial" w:hAnsi="Arial" w:cs="Arial"/>
          <w:bCs/>
          <w:sz w:val="28"/>
          <w:szCs w:val="28"/>
          <w:u w:val="single"/>
          <w:shd w:val="clear" w:color="auto" w:fill="F79646"/>
        </w:rPr>
      </w:pPr>
      <w:bookmarkStart w:id="100" w:name="Progr2"/>
    </w:p>
    <w:p w:rsidR="007D44B9" w:rsidRDefault="007D44B9" w:rsidP="000C0829">
      <w:pPr>
        <w:jc w:val="both"/>
        <w:rPr>
          <w:rFonts w:ascii="Arial" w:hAnsi="Arial" w:cs="Arial"/>
          <w:bCs/>
          <w:sz w:val="28"/>
          <w:szCs w:val="28"/>
          <w:u w:val="single"/>
          <w:shd w:val="clear" w:color="auto" w:fill="F79646"/>
        </w:rPr>
      </w:pPr>
    </w:p>
    <w:p w:rsidR="008C306B" w:rsidRPr="000C0829" w:rsidRDefault="000C0829" w:rsidP="000C0829">
      <w:pPr>
        <w:jc w:val="both"/>
        <w:rPr>
          <w:rFonts w:ascii="Arial" w:hAnsi="Arial" w:cs="Arial"/>
          <w:bCs/>
          <w:sz w:val="28"/>
          <w:szCs w:val="28"/>
          <w:u w:val="single"/>
        </w:rPr>
      </w:pPr>
      <w:r w:rsidRPr="000C0829">
        <w:rPr>
          <w:rFonts w:ascii="Arial" w:hAnsi="Arial" w:cs="Arial"/>
          <w:bCs/>
          <w:sz w:val="28"/>
          <w:szCs w:val="28"/>
          <w:u w:val="single"/>
          <w:shd w:val="clear" w:color="auto" w:fill="F79646"/>
        </w:rPr>
        <w:t xml:space="preserve">4.6 </w:t>
      </w:r>
      <w:r w:rsidR="008C306B" w:rsidRPr="000C0829">
        <w:rPr>
          <w:rFonts w:ascii="Arial" w:hAnsi="Arial" w:cs="Arial"/>
          <w:bCs/>
          <w:sz w:val="28"/>
          <w:szCs w:val="28"/>
          <w:u w:val="single"/>
          <w:shd w:val="clear" w:color="auto" w:fill="F79646"/>
        </w:rPr>
        <w:t>Programmazio</w:t>
      </w:r>
      <w:r w:rsidR="00D44B91">
        <w:rPr>
          <w:rFonts w:ascii="Arial" w:hAnsi="Arial" w:cs="Arial"/>
          <w:bCs/>
          <w:sz w:val="28"/>
          <w:szCs w:val="28"/>
          <w:u w:val="single"/>
          <w:shd w:val="clear" w:color="auto" w:fill="F79646"/>
        </w:rPr>
        <w:t xml:space="preserve">ne </w:t>
      </w:r>
      <w:proofErr w:type="spellStart"/>
      <w:r w:rsidR="00D44B91">
        <w:rPr>
          <w:rFonts w:ascii="Arial" w:hAnsi="Arial" w:cs="Arial"/>
          <w:bCs/>
          <w:sz w:val="28"/>
          <w:szCs w:val="28"/>
          <w:u w:val="single"/>
          <w:shd w:val="clear" w:color="auto" w:fill="F79646"/>
        </w:rPr>
        <w:t>Educativo-</w:t>
      </w:r>
      <w:r w:rsidR="00A135FF" w:rsidRPr="000C0829">
        <w:rPr>
          <w:rFonts w:ascii="Arial" w:hAnsi="Arial" w:cs="Arial"/>
          <w:bCs/>
          <w:sz w:val="28"/>
          <w:szCs w:val="28"/>
          <w:u w:val="single"/>
          <w:shd w:val="clear" w:color="auto" w:fill="F79646"/>
        </w:rPr>
        <w:t>didattica</w:t>
      </w:r>
      <w:proofErr w:type="spellEnd"/>
      <w:r w:rsidR="00A135FF" w:rsidRPr="000C0829">
        <w:rPr>
          <w:rFonts w:ascii="Arial" w:hAnsi="Arial" w:cs="Arial"/>
          <w:bCs/>
          <w:sz w:val="28"/>
          <w:szCs w:val="28"/>
          <w:u w:val="single"/>
          <w:shd w:val="clear" w:color="auto" w:fill="F79646"/>
        </w:rPr>
        <w:t xml:space="preserve"> annuale</w:t>
      </w:r>
      <w:r w:rsidRPr="000C0829">
        <w:rPr>
          <w:rFonts w:ascii="Arial" w:hAnsi="Arial" w:cs="Arial"/>
          <w:bCs/>
          <w:sz w:val="28"/>
          <w:szCs w:val="28"/>
          <w:u w:val="single"/>
          <w:shd w:val="clear" w:color="auto" w:fill="F79646"/>
        </w:rPr>
        <w:t xml:space="preserve"> </w:t>
      </w:r>
      <w:r w:rsidR="00F05E13">
        <w:rPr>
          <w:rFonts w:ascii="Arial" w:hAnsi="Arial" w:cs="Arial"/>
          <w:bCs/>
          <w:sz w:val="28"/>
          <w:szCs w:val="28"/>
          <w:u w:val="single"/>
          <w:shd w:val="clear" w:color="auto" w:fill="F79646"/>
        </w:rPr>
        <w:t>(a.s. 2016/17</w:t>
      </w:r>
      <w:r w:rsidR="007D44B9">
        <w:rPr>
          <w:rFonts w:ascii="Arial" w:hAnsi="Arial" w:cs="Arial"/>
          <w:bCs/>
          <w:sz w:val="28"/>
          <w:szCs w:val="28"/>
          <w:u w:val="single"/>
          <w:shd w:val="clear" w:color="auto" w:fill="F79646"/>
        </w:rPr>
        <w:t xml:space="preserve">) </w:t>
      </w:r>
      <w:r w:rsidRPr="000C0829">
        <w:rPr>
          <w:rFonts w:ascii="Arial" w:hAnsi="Arial" w:cs="Arial"/>
          <w:bCs/>
          <w:sz w:val="28"/>
          <w:szCs w:val="28"/>
          <w:u w:val="single"/>
          <w:shd w:val="clear" w:color="auto" w:fill="F79646"/>
        </w:rPr>
        <w:t>per le classi 2^ del Circolo</w:t>
      </w:r>
    </w:p>
    <w:bookmarkEnd w:id="100"/>
    <w:p w:rsidR="008C306B" w:rsidRDefault="000C598A" w:rsidP="008C306B">
      <w:pPr>
        <w:jc w:val="both"/>
        <w:rPr>
          <w:rFonts w:ascii="Arial" w:hAnsi="Arial" w:cs="Arial"/>
          <w:b/>
          <w:bCs/>
          <w:sz w:val="22"/>
          <w:szCs w:val="22"/>
        </w:rPr>
      </w:pPr>
      <w:r>
        <w:rPr>
          <w:rFonts w:ascii="Arial" w:hAnsi="Arial" w:cs="Arial"/>
          <w:b/>
          <w:bCs/>
          <w:sz w:val="22"/>
          <w:szCs w:val="22"/>
        </w:rPr>
        <w:t xml:space="preserve">      </w:t>
      </w:r>
    </w:p>
    <w:p w:rsidR="008C306B" w:rsidRDefault="008C306B" w:rsidP="008C306B"/>
    <w:p w:rsidR="00F927F1" w:rsidRDefault="00662FC5" w:rsidP="00F927F1">
      <w:pPr>
        <w:rPr>
          <w:rFonts w:ascii="Arial" w:hAnsi="Arial" w:cs="Arial"/>
          <w:b/>
          <w:bCs/>
          <w:sz w:val="22"/>
          <w:szCs w:val="22"/>
        </w:rPr>
      </w:pPr>
      <w:r w:rsidRPr="00662FC5">
        <w:rPr>
          <w:rFonts w:ascii="Arial" w:hAnsi="Arial" w:cs="Arial"/>
          <w:noProof/>
        </w:rPr>
        <w:pict>
          <v:rect id="_x0000_s3981" style="position:absolute;margin-left:-298.75pt;margin-top:64.5pt;width:77.2pt;height:69.7pt;z-index:251625472" strokecolor="white">
            <v:textbox style="mso-next-textbox:#_x0000_s3981">
              <w:txbxContent>
                <w:p w:rsidR="00093CE0" w:rsidRDefault="00093CE0" w:rsidP="00EA65EC">
                  <w:pPr>
                    <w:jc w:val="center"/>
                    <w:rPr>
                      <w:rFonts w:ascii="Lucida Calligraphy" w:hAnsi="Lucida Calligraphy"/>
                      <w:sz w:val="22"/>
                      <w:szCs w:val="22"/>
                    </w:rPr>
                  </w:pPr>
                  <w:r w:rsidRPr="00EA65EC">
                    <w:rPr>
                      <w:rFonts w:ascii="Lucida Calligraphy" w:hAnsi="Lucida Calligraphy"/>
                      <w:sz w:val="22"/>
                      <w:szCs w:val="22"/>
                    </w:rPr>
                    <w:t>Storie</w:t>
                  </w:r>
                  <w:r>
                    <w:rPr>
                      <w:rFonts w:ascii="Lucida Calligraphy" w:hAnsi="Lucida Calligraphy"/>
                      <w:sz w:val="22"/>
                      <w:szCs w:val="22"/>
                    </w:rPr>
                    <w:t xml:space="preserve"> </w:t>
                  </w:r>
                </w:p>
                <w:p w:rsidR="00093CE0" w:rsidRDefault="00093CE0" w:rsidP="00EA65EC">
                  <w:pPr>
                    <w:jc w:val="center"/>
                    <w:rPr>
                      <w:rFonts w:ascii="Lucida Calligraphy" w:hAnsi="Lucida Calligraphy"/>
                      <w:sz w:val="22"/>
                      <w:szCs w:val="22"/>
                    </w:rPr>
                  </w:pPr>
                  <w:r>
                    <w:rPr>
                      <w:rFonts w:ascii="Lucida Calligraphy" w:hAnsi="Lucida Calligraphy"/>
                      <w:sz w:val="22"/>
                      <w:szCs w:val="22"/>
                    </w:rPr>
                    <w:t>di</w:t>
                  </w:r>
                </w:p>
                <w:p w:rsidR="00093CE0" w:rsidRPr="00EA65EC" w:rsidRDefault="00093CE0" w:rsidP="00EA65EC">
                  <w:pPr>
                    <w:jc w:val="center"/>
                    <w:rPr>
                      <w:rFonts w:ascii="Lucida Calligraphy" w:hAnsi="Lucida Calligraphy"/>
                      <w:sz w:val="22"/>
                      <w:szCs w:val="22"/>
                    </w:rPr>
                  </w:pPr>
                  <w:r>
                    <w:rPr>
                      <w:rFonts w:ascii="Lucida Calligraphy" w:hAnsi="Lucida Calligraphy"/>
                      <w:sz w:val="22"/>
                      <w:szCs w:val="22"/>
                    </w:rPr>
                    <w:t>vita</w:t>
                  </w:r>
                </w:p>
                <w:p w:rsidR="00093CE0" w:rsidRPr="00EA65EC" w:rsidRDefault="00093CE0" w:rsidP="00EA65EC">
                  <w:pPr>
                    <w:jc w:val="center"/>
                    <w:rPr>
                      <w:rFonts w:ascii="Lucida Calligraphy" w:hAnsi="Lucida Calligraphy"/>
                      <w:sz w:val="22"/>
                      <w:szCs w:val="22"/>
                    </w:rPr>
                  </w:pPr>
                </w:p>
                <w:p w:rsidR="00093CE0" w:rsidRDefault="00093CE0" w:rsidP="00EA65EC"/>
              </w:txbxContent>
            </v:textbox>
          </v:rect>
        </w:pict>
      </w:r>
      <w:r w:rsidR="00F927F1">
        <w:rPr>
          <w:rFonts w:ascii="Arial" w:hAnsi="Arial" w:cs="Arial"/>
          <w:b/>
          <w:bCs/>
          <w:sz w:val="22"/>
          <w:szCs w:val="22"/>
        </w:rPr>
        <w:t xml:space="preserve">Programmazione </w:t>
      </w:r>
      <w:proofErr w:type="spellStart"/>
      <w:r w:rsidR="00F927F1">
        <w:rPr>
          <w:rFonts w:ascii="Arial" w:hAnsi="Arial" w:cs="Arial"/>
          <w:b/>
          <w:bCs/>
          <w:sz w:val="22"/>
          <w:szCs w:val="22"/>
        </w:rPr>
        <w:t>Educativo–didattica</w:t>
      </w:r>
      <w:proofErr w:type="spellEnd"/>
      <w:r w:rsidR="00F927F1">
        <w:rPr>
          <w:rFonts w:ascii="Arial" w:hAnsi="Arial" w:cs="Arial"/>
          <w:b/>
          <w:bCs/>
          <w:sz w:val="22"/>
          <w:szCs w:val="22"/>
        </w:rPr>
        <w:t xml:space="preserve"> annuale  </w:t>
      </w:r>
      <w:r w:rsidR="00F927F1">
        <w:rPr>
          <w:rFonts w:ascii="Arial" w:hAnsi="Arial" w:cs="Arial"/>
          <w:b/>
          <w:bCs/>
          <w:sz w:val="22"/>
          <w:szCs w:val="22"/>
        </w:rPr>
        <w:tab/>
        <w:t>Obiettivi specifici di apprendimento</w:t>
      </w:r>
    </w:p>
    <w:p w:rsidR="00F927F1" w:rsidRDefault="00F927F1" w:rsidP="00F927F1">
      <w:pPr>
        <w:rPr>
          <w:rFonts w:ascii="Arial" w:hAnsi="Arial" w:cs="Arial"/>
          <w:b/>
          <w:bCs/>
          <w:sz w:val="22"/>
          <w:szCs w:val="22"/>
        </w:rPr>
      </w:pPr>
    </w:p>
    <w:p w:rsidR="00F927F1" w:rsidRDefault="00F927F1" w:rsidP="00F927F1">
      <w:pPr>
        <w:rPr>
          <w:rFonts w:ascii="Arial" w:hAnsi="Arial" w:cs="Arial"/>
          <w:b/>
          <w:bCs/>
          <w:sz w:val="22"/>
          <w:szCs w:val="22"/>
        </w:rPr>
      </w:pPr>
      <w:r>
        <w:rPr>
          <w:rFonts w:ascii="Arial" w:hAnsi="Arial" w:cs="Arial"/>
          <w:b/>
          <w:bCs/>
          <w:sz w:val="22"/>
          <w:szCs w:val="22"/>
        </w:rPr>
        <w:t>Classe seconda</w:t>
      </w:r>
    </w:p>
    <w:p w:rsidR="00F927F1" w:rsidRDefault="00F927F1" w:rsidP="00F927F1">
      <w:pPr>
        <w:rPr>
          <w:rFonts w:ascii="Arial" w:hAnsi="Arial" w:cs="Arial"/>
          <w:b/>
          <w:bCs/>
        </w:rPr>
      </w:pPr>
    </w:p>
    <w:p w:rsidR="00F927F1" w:rsidRPr="00CE528A" w:rsidRDefault="00F927F1" w:rsidP="00F927F1">
      <w:pPr>
        <w:pStyle w:val="Titolo2"/>
        <w:numPr>
          <w:ilvl w:val="1"/>
          <w:numId w:val="0"/>
        </w:numPr>
        <w:tabs>
          <w:tab w:val="num" w:pos="0"/>
        </w:tabs>
        <w:suppressAutoHyphens/>
        <w:spacing w:before="240" w:after="60"/>
        <w:jc w:val="center"/>
        <w:rPr>
          <w:rFonts w:ascii="Arial" w:hAnsi="Arial" w:cs="Arial"/>
          <w:b/>
          <w:i/>
          <w:iCs/>
          <w:sz w:val="24"/>
          <w:szCs w:val="24"/>
        </w:rPr>
      </w:pPr>
      <w:bookmarkStart w:id="101" w:name="CitCost2"/>
      <w:r w:rsidRPr="008902B2">
        <w:rPr>
          <w:rFonts w:ascii="Arial" w:hAnsi="Arial" w:cs="Arial"/>
          <w:b/>
          <w:sz w:val="24"/>
          <w:szCs w:val="24"/>
          <w:shd w:val="clear" w:color="auto" w:fill="FABF8F"/>
        </w:rPr>
        <w:t>CITTADINANZA, COSTITUZIONE</w:t>
      </w:r>
      <w:r w:rsidRPr="00CE528A">
        <w:rPr>
          <w:rFonts w:ascii="Arial" w:hAnsi="Arial" w:cs="Arial"/>
          <w:b/>
          <w:sz w:val="24"/>
          <w:szCs w:val="24"/>
        </w:rPr>
        <w:t xml:space="preserve"> </w:t>
      </w:r>
    </w:p>
    <w:bookmarkEnd w:id="101"/>
    <w:p w:rsidR="00F927F1" w:rsidRDefault="00F927F1" w:rsidP="00F92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F927F1">
        <w:tc>
          <w:tcPr>
            <w:tcW w:w="534"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Comprende il concetto di “regola” come limite alla propria libertà e come garanzia della libertà altrui nelle varie “formazioni sociali” ( scuola, famiglia, gioco, quartiere, strada, sport).</w:t>
            </w:r>
          </w:p>
        </w:tc>
      </w:tr>
      <w:tr w:rsidR="00F927F1">
        <w:tc>
          <w:tcPr>
            <w:tcW w:w="534" w:type="dxa"/>
          </w:tcPr>
          <w:p w:rsidR="00F927F1" w:rsidRDefault="00F927F1" w:rsidP="00D1440F">
            <w:pPr>
              <w:tabs>
                <w:tab w:val="center" w:pos="4819"/>
                <w:tab w:val="right" w:pos="9638"/>
              </w:tabs>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le principali “formazioni sociali”, i loro compiti, i loro servizi, i loro scopi (la famiglia, il quartiere e il vicinato, le chiese, la scuola).</w:t>
            </w:r>
          </w:p>
        </w:tc>
      </w:tr>
      <w:tr w:rsidR="00F927F1">
        <w:tc>
          <w:tcPr>
            <w:tcW w:w="534" w:type="dxa"/>
          </w:tcPr>
          <w:p w:rsidR="00F927F1" w:rsidRDefault="00F927F1" w:rsidP="00D1440F">
            <w:pPr>
              <w:tabs>
                <w:tab w:val="center" w:pos="4819"/>
                <w:tab w:val="right" w:pos="9638"/>
              </w:tabs>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Coglie il rapporto diversità - uguaglianza, valorizzandone gli aspetti culturali a scuola, nella lingua, nella religione, nelle feste, nella vita quotidiana.</w:t>
            </w:r>
          </w:p>
        </w:tc>
      </w:tr>
      <w:tr w:rsidR="00F927F1" w:rsidRPr="00506B8F">
        <w:tc>
          <w:tcPr>
            <w:tcW w:w="534" w:type="dxa"/>
          </w:tcPr>
          <w:p w:rsidR="00F927F1" w:rsidRDefault="00F927F1" w:rsidP="00D1440F">
            <w:pPr>
              <w:tabs>
                <w:tab w:val="center" w:pos="4819"/>
                <w:tab w:val="right" w:pos="9638"/>
              </w:tabs>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Comprende la necessità della tutela del paesaggio e del patrimonio storico del proprio ambiente di vita e della Nazione.</w:t>
            </w:r>
          </w:p>
        </w:tc>
      </w:tr>
      <w:tr w:rsidR="00F927F1" w:rsidRPr="00506B8F">
        <w:tc>
          <w:tcPr>
            <w:tcW w:w="534" w:type="dxa"/>
          </w:tcPr>
          <w:p w:rsidR="00F927F1" w:rsidRDefault="00F927F1" w:rsidP="00D1440F">
            <w:pPr>
              <w:tabs>
                <w:tab w:val="center" w:pos="4819"/>
                <w:tab w:val="right" w:pos="9638"/>
              </w:tabs>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i principali segnali stradali e le regole per la circolazione dei pedoni.</w:t>
            </w:r>
          </w:p>
        </w:tc>
      </w:tr>
      <w:tr w:rsidR="00F927F1" w:rsidRPr="00506B8F">
        <w:tc>
          <w:tcPr>
            <w:tcW w:w="534" w:type="dxa"/>
          </w:tcPr>
          <w:p w:rsidR="00F927F1" w:rsidRDefault="00F927F1" w:rsidP="00D1440F">
            <w:pPr>
              <w:tabs>
                <w:tab w:val="center" w:pos="4819"/>
                <w:tab w:val="right" w:pos="9638"/>
              </w:tabs>
            </w:pPr>
            <w:r w:rsidRPr="0022632F">
              <w:rPr>
                <w:rFonts w:ascii="Arial" w:hAnsi="Arial" w:cs="Arial"/>
                <w:sz w:val="22"/>
                <w:szCs w:val="22"/>
              </w:rPr>
              <w:t>2</w:t>
            </w:r>
          </w:p>
        </w:tc>
        <w:tc>
          <w:tcPr>
            <w:tcW w:w="567"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CC</w:t>
            </w:r>
          </w:p>
        </w:tc>
        <w:tc>
          <w:tcPr>
            <w:tcW w:w="425" w:type="dxa"/>
          </w:tcPr>
          <w:p w:rsidR="00F927F1" w:rsidRPr="0022632F" w:rsidRDefault="00F927F1" w:rsidP="00D1440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F927F1" w:rsidRPr="0022632F" w:rsidRDefault="00F927F1" w:rsidP="00D1440F">
            <w:pPr>
              <w:tabs>
                <w:tab w:val="center" w:pos="4819"/>
                <w:tab w:val="right" w:pos="9638"/>
              </w:tabs>
              <w:suppressAutoHyphens/>
              <w:jc w:val="both"/>
              <w:rPr>
                <w:rFonts w:ascii="Arial" w:hAnsi="Arial" w:cs="Arial"/>
                <w:sz w:val="22"/>
                <w:szCs w:val="22"/>
              </w:rPr>
            </w:pPr>
            <w:r w:rsidRPr="0022632F">
              <w:rPr>
                <w:rFonts w:ascii="Arial" w:hAnsi="Arial" w:cs="Arial"/>
                <w:sz w:val="22"/>
                <w:szCs w:val="22"/>
              </w:rPr>
              <w:t>Conosce le principali ricorrenze civili.</w:t>
            </w:r>
          </w:p>
        </w:tc>
      </w:tr>
    </w:tbl>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CE528A" w:rsidRDefault="00CE528A" w:rsidP="00CE528A">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CE528A" w:rsidRPr="009A1C40" w:rsidRDefault="00CE528A" w:rsidP="00CE528A">
      <w:pPr>
        <w:rPr>
          <w:rFonts w:ascii="Arial" w:hAnsi="Arial" w:cs="Arial"/>
          <w:b/>
          <w:bCs/>
          <w:sz w:val="22"/>
          <w:szCs w:val="22"/>
        </w:rPr>
      </w:pPr>
    </w:p>
    <w:p w:rsidR="0022632F" w:rsidRDefault="00CE528A" w:rsidP="0022632F">
      <w:pPr>
        <w:rPr>
          <w:rFonts w:ascii="Arial" w:hAnsi="Arial" w:cs="Arial"/>
          <w:b/>
          <w:bCs/>
          <w:sz w:val="22"/>
          <w:szCs w:val="22"/>
        </w:rPr>
      </w:pPr>
      <w:r>
        <w:rPr>
          <w:rFonts w:ascii="Arial" w:hAnsi="Arial" w:cs="Arial"/>
          <w:b/>
          <w:bCs/>
          <w:sz w:val="22"/>
          <w:szCs w:val="22"/>
        </w:rPr>
        <w:t>Classe seconda</w:t>
      </w:r>
    </w:p>
    <w:p w:rsidR="00E91D6C" w:rsidRDefault="00E91D6C" w:rsidP="0022632F">
      <w:pPr>
        <w:jc w:val="center"/>
        <w:rPr>
          <w:rFonts w:ascii="Arial" w:hAnsi="Arial" w:cs="Arial"/>
          <w:b/>
          <w:bCs/>
          <w:caps/>
          <w:sz w:val="24"/>
          <w:szCs w:val="24"/>
          <w:shd w:val="clear" w:color="auto" w:fill="FFFF00"/>
        </w:rPr>
      </w:pPr>
    </w:p>
    <w:p w:rsidR="00CE528A" w:rsidRDefault="00447F0E" w:rsidP="0022632F">
      <w:pPr>
        <w:jc w:val="center"/>
        <w:rPr>
          <w:rFonts w:ascii="Arial" w:hAnsi="Arial" w:cs="Arial"/>
          <w:b/>
          <w:bCs/>
          <w:caps/>
          <w:sz w:val="24"/>
          <w:szCs w:val="24"/>
          <w:shd w:val="clear" w:color="auto" w:fill="FFFF00"/>
        </w:rPr>
      </w:pPr>
      <w:bookmarkStart w:id="102" w:name="Ita2"/>
      <w:r w:rsidRPr="00E91D6C">
        <w:rPr>
          <w:rFonts w:ascii="Arial" w:hAnsi="Arial" w:cs="Arial"/>
          <w:b/>
          <w:bCs/>
          <w:caps/>
          <w:sz w:val="24"/>
          <w:szCs w:val="24"/>
          <w:shd w:val="clear" w:color="auto" w:fill="FFFF00"/>
        </w:rPr>
        <w:t>ITALIANO</w:t>
      </w:r>
    </w:p>
    <w:bookmarkEnd w:id="102"/>
    <w:p w:rsidR="00E91D6C" w:rsidRPr="00CE528A" w:rsidRDefault="00E91D6C" w:rsidP="0022632F">
      <w:pPr>
        <w:jc w:val="center"/>
        <w:rPr>
          <w:rFonts w:ascii="Arial" w:hAnsi="Arial" w:cs="Arial"/>
          <w:b/>
          <w:bCs/>
          <w:caps/>
          <w:sz w:val="24"/>
          <w:szCs w:val="24"/>
        </w:rPr>
      </w:pPr>
    </w:p>
    <w:p w:rsidR="00CE528A" w:rsidRDefault="00CE528A" w:rsidP="00CE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tc>
          <w:tcPr>
            <w:tcW w:w="9685" w:type="dxa"/>
            <w:gridSpan w:val="4"/>
            <w:shd w:val="clear" w:color="auto" w:fill="FFFF00"/>
          </w:tcPr>
          <w:p w:rsidR="0022632F" w:rsidRPr="0022632F" w:rsidRDefault="0022632F" w:rsidP="0022632F">
            <w:pPr>
              <w:tabs>
                <w:tab w:val="center" w:pos="4819"/>
                <w:tab w:val="right" w:pos="9638"/>
              </w:tabs>
              <w:rPr>
                <w:rFonts w:ascii="Arial" w:hAnsi="Arial" w:cs="Arial"/>
                <w:b/>
                <w:bCs/>
                <w:sz w:val="22"/>
                <w:szCs w:val="22"/>
              </w:rPr>
            </w:pPr>
            <w:r w:rsidRPr="0022632F">
              <w:rPr>
                <w:rFonts w:ascii="Arial" w:hAnsi="Arial" w:cs="Arial"/>
                <w:b/>
                <w:bCs/>
                <w:sz w:val="22"/>
                <w:szCs w:val="22"/>
              </w:rPr>
              <w:t>ascoltare e comprendere</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165"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Mantiene un’attenzione gradualmente più costante su messaggi orali di diverso tipo.</w:t>
            </w:r>
          </w:p>
        </w:tc>
      </w:tr>
      <w:tr w:rsidR="0022632F">
        <w:tc>
          <w:tcPr>
            <w:tcW w:w="53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165"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istruzioni e semplici comunicazioni d’uso pragmatico.</w:t>
            </w:r>
          </w:p>
        </w:tc>
      </w:tr>
      <w:tr w:rsidR="0022632F">
        <w:tc>
          <w:tcPr>
            <w:tcW w:w="53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165"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spiegazioni, narrazioni e descrizioni.</w:t>
            </w:r>
          </w:p>
        </w:tc>
      </w:tr>
      <w:tr w:rsidR="0022632F">
        <w:tc>
          <w:tcPr>
            <w:tcW w:w="53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4</w:t>
            </w:r>
          </w:p>
        </w:tc>
        <w:tc>
          <w:tcPr>
            <w:tcW w:w="8165"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nuovi termini o espressioni in base al contenuto e a più contesti.</w:t>
            </w:r>
          </w:p>
        </w:tc>
      </w:tr>
    </w:tbl>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22632F" w:rsidRPr="00506B8F">
        <w:tc>
          <w:tcPr>
            <w:tcW w:w="9778"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intervenire, domandare, rispondere, esporre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spontaneamente nelle diverse situazioni comunicative, avviandosi ad interagire con compagni e/o altri interlocutori</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Partecipa alle conversazioni/discussioni in modo pertinente (rispettando il tema) e rispettando il meccanismo dei turni</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con pronuncia accettabile e linguaggio comprensibile.</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in modo corretto vocaboli appresi a scuola.</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 xml:space="preserve">Memorizza e recita poesie e filastrocche </w:t>
            </w:r>
          </w:p>
        </w:tc>
      </w:tr>
    </w:tbl>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22632F" w:rsidRPr="00506B8F">
        <w:tc>
          <w:tcPr>
            <w:tcW w:w="9778"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leggere e comprendere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brani in stampato minuscolo e in corsivo.</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11</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correttamente a voce alta in modo scorrevole, rispettando la punteggiatura.</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12</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la tecnica di lettura silenziosa per leggere testi di vario genere (libri di testo, della biblioteca, di genere narrativo e descrittivo).</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13</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poesie e filastrocche rispettando il ritmo.</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14</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Riordina frasi per ricostruire un testo.</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15</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Mette in corrispondenza immagini e didascalie.</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16</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ed esegue consegne di lavoro scritte.</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17</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Rappresenta “significati” mediante il disegno.</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18</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di semplici testi e risponde a domande relative a personaggi/tempi/luoghi.</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19</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e/o il gioco delle rime, in semplici filastrocche/poesie, sotto la guida dell’insegnante.</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20</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avvia a consultare testi specifici (diario scolastico/calendario)</w:t>
            </w:r>
          </w:p>
        </w:tc>
      </w:tr>
    </w:tbl>
    <w:p w:rsidR="0022632F" w:rsidRDefault="0022632F" w:rsidP="0022632F"/>
    <w:p w:rsidR="00E91D6C" w:rsidRDefault="00E91D6C"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22632F" w:rsidRPr="00506B8F">
        <w:tc>
          <w:tcPr>
            <w:tcW w:w="9778"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Scrivere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21</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Consolida la tecnica della scrittura nei diversi caratteri.</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22</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Copia correttamente dalla lavagna e/o da materiale predisposto.</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23</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sotto dettatura: parole complesse, frasi, brani, poesie.</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24</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 xml:space="preserve">Scrive per </w:t>
            </w:r>
            <w:proofErr w:type="spellStart"/>
            <w:r w:rsidRPr="0022632F">
              <w:rPr>
                <w:rFonts w:ascii="Arial" w:hAnsi="Arial" w:cs="Arial"/>
                <w:sz w:val="22"/>
                <w:szCs w:val="22"/>
              </w:rPr>
              <w:t>autodettatura</w:t>
            </w:r>
            <w:proofErr w:type="spellEnd"/>
            <w:r w:rsidRPr="0022632F">
              <w:rPr>
                <w:rFonts w:ascii="Arial" w:hAnsi="Arial" w:cs="Arial"/>
                <w:sz w:val="22"/>
                <w:szCs w:val="22"/>
              </w:rPr>
              <w:t xml:space="preserve"> brevi frasi con l’aiuto di immagini.</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25</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semplici testi per raccontare esperienze personali/collettive, anche con l’aiuto di osservazioni, schemi, tracce guida.</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26</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testi descrittivi con l’aiuto di osservazioni, schemi, tracce guida.</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lastRenderedPageBreak/>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27</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in modo autonomo o in gruppo semplici testi creativi/poetici.</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28</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Manipola parole e testi in modo creativo (giochi di parole, titolazioni, parti iniziali/</w:t>
            </w:r>
            <w:proofErr w:type="spellStart"/>
            <w:r w:rsidRPr="0022632F">
              <w:rPr>
                <w:rFonts w:ascii="Arial" w:hAnsi="Arial" w:cs="Arial"/>
                <w:sz w:val="22"/>
                <w:szCs w:val="22"/>
              </w:rPr>
              <w:t>finali…</w:t>
            </w:r>
            <w:proofErr w:type="spellEnd"/>
            <w:r w:rsidRPr="0022632F">
              <w:rPr>
                <w:rFonts w:ascii="Arial" w:hAnsi="Arial" w:cs="Arial"/>
                <w:sz w:val="22"/>
                <w:szCs w:val="22"/>
              </w:rPr>
              <w:t>.).</w:t>
            </w:r>
          </w:p>
        </w:tc>
      </w:tr>
    </w:tbl>
    <w:p w:rsidR="0022632F" w:rsidRDefault="0022632F" w:rsidP="00CE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22632F" w:rsidRPr="00506B8F">
        <w:tc>
          <w:tcPr>
            <w:tcW w:w="9685"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riflettere sulla lingua</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29"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29</w:t>
            </w:r>
          </w:p>
        </w:tc>
        <w:tc>
          <w:tcPr>
            <w:tcW w:w="8131"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e rispetta le convenzioni grafiche ed ortografiche: accento, doppie, digrammi, trigrammi, apostrofo, divisione in sillabe.</w:t>
            </w:r>
          </w:p>
        </w:tc>
      </w:tr>
      <w:tr w:rsidR="0022632F">
        <w:tc>
          <w:tcPr>
            <w:tcW w:w="529"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30</w:t>
            </w:r>
          </w:p>
        </w:tc>
        <w:tc>
          <w:tcPr>
            <w:tcW w:w="8131"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ed utilizza i segni di punteggiatura forte: punto fermo, esclamativo, interrogativo.</w:t>
            </w:r>
          </w:p>
        </w:tc>
      </w:tr>
      <w:tr w:rsidR="0022632F">
        <w:tc>
          <w:tcPr>
            <w:tcW w:w="529"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31</w:t>
            </w:r>
          </w:p>
        </w:tc>
        <w:tc>
          <w:tcPr>
            <w:tcW w:w="8131"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distingue e classifica le più semplici categorie morfo-sintattiche:</w:t>
            </w:r>
          </w:p>
          <w:p w:rsidR="0022632F" w:rsidRPr="0022632F" w:rsidRDefault="0022632F" w:rsidP="00FE7509">
            <w:pPr>
              <w:pStyle w:val="Paragrafoelenco"/>
              <w:numPr>
                <w:ilvl w:val="1"/>
                <w:numId w:val="86"/>
              </w:numPr>
              <w:autoSpaceDE w:val="0"/>
              <w:autoSpaceDN w:val="0"/>
              <w:adjustRightInd w:val="0"/>
              <w:spacing w:after="0" w:line="240" w:lineRule="auto"/>
              <w:rPr>
                <w:sz w:val="22"/>
                <w:szCs w:val="22"/>
              </w:rPr>
            </w:pPr>
            <w:r w:rsidRPr="0022632F">
              <w:rPr>
                <w:caps w:val="0"/>
                <w:sz w:val="22"/>
                <w:szCs w:val="22"/>
              </w:rPr>
              <w:t>scoperta di articoli e nomi e loro variabilità riferita a genere e numero</w:t>
            </w:r>
          </w:p>
          <w:p w:rsidR="0022632F" w:rsidRPr="0022632F" w:rsidRDefault="0022632F" w:rsidP="00FE7509">
            <w:pPr>
              <w:pStyle w:val="Paragrafoelenco"/>
              <w:numPr>
                <w:ilvl w:val="1"/>
                <w:numId w:val="86"/>
              </w:numPr>
              <w:autoSpaceDE w:val="0"/>
              <w:autoSpaceDN w:val="0"/>
              <w:adjustRightInd w:val="0"/>
              <w:spacing w:after="0" w:line="240" w:lineRule="auto"/>
              <w:rPr>
                <w:sz w:val="22"/>
                <w:szCs w:val="22"/>
              </w:rPr>
            </w:pPr>
            <w:r w:rsidRPr="0022632F">
              <w:rPr>
                <w:caps w:val="0"/>
                <w:sz w:val="22"/>
                <w:szCs w:val="22"/>
              </w:rPr>
              <w:t xml:space="preserve">scoperta del verbo come azione </w:t>
            </w:r>
          </w:p>
          <w:p w:rsidR="0022632F" w:rsidRPr="0022632F" w:rsidRDefault="0022632F" w:rsidP="00FE7509">
            <w:pPr>
              <w:pStyle w:val="Paragrafoelenco"/>
              <w:numPr>
                <w:ilvl w:val="1"/>
                <w:numId w:val="86"/>
              </w:numPr>
              <w:autoSpaceDE w:val="0"/>
              <w:autoSpaceDN w:val="0"/>
              <w:adjustRightInd w:val="0"/>
              <w:spacing w:after="0" w:line="240" w:lineRule="auto"/>
              <w:rPr>
                <w:sz w:val="22"/>
                <w:szCs w:val="22"/>
              </w:rPr>
            </w:pPr>
            <w:r w:rsidRPr="0022632F">
              <w:rPr>
                <w:caps w:val="0"/>
                <w:sz w:val="22"/>
                <w:szCs w:val="22"/>
              </w:rPr>
              <w:t>scoperta di frase come sequenza ordinata di parole</w:t>
            </w:r>
          </w:p>
          <w:p w:rsidR="0022632F" w:rsidRPr="0022632F" w:rsidRDefault="0022632F" w:rsidP="00FE7509">
            <w:pPr>
              <w:pStyle w:val="Paragrafoelenco"/>
              <w:numPr>
                <w:ilvl w:val="1"/>
                <w:numId w:val="86"/>
              </w:numPr>
              <w:autoSpaceDE w:val="0"/>
              <w:autoSpaceDN w:val="0"/>
              <w:adjustRightInd w:val="0"/>
              <w:spacing w:after="0" w:line="240" w:lineRule="auto"/>
              <w:rPr>
                <w:sz w:val="22"/>
                <w:szCs w:val="22"/>
              </w:rPr>
            </w:pPr>
            <w:r w:rsidRPr="0022632F">
              <w:rPr>
                <w:caps w:val="0"/>
                <w:sz w:val="22"/>
                <w:szCs w:val="22"/>
              </w:rPr>
              <w:t>scoperta dell’enunciato minimo.</w:t>
            </w:r>
          </w:p>
        </w:tc>
      </w:tr>
      <w:tr w:rsidR="0022632F" w:rsidRPr="00506B8F">
        <w:tc>
          <w:tcPr>
            <w:tcW w:w="529"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32</w:t>
            </w:r>
          </w:p>
        </w:tc>
        <w:tc>
          <w:tcPr>
            <w:tcW w:w="8131"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Amplia progressivamente il lessico</w:t>
            </w:r>
          </w:p>
        </w:tc>
      </w:tr>
    </w:tbl>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22632F" w:rsidRDefault="0022632F" w:rsidP="00CE528A">
      <w:pPr>
        <w:rPr>
          <w:rFonts w:ascii="Arial" w:hAnsi="Arial" w:cs="Arial"/>
        </w:rPr>
      </w:pPr>
    </w:p>
    <w:p w:rsidR="00A2729C" w:rsidRDefault="00A2729C" w:rsidP="00CE528A">
      <w:pPr>
        <w:rPr>
          <w:rFonts w:ascii="Arial" w:hAnsi="Arial" w:cs="Arial"/>
          <w:sz w:val="24"/>
          <w:szCs w:val="24"/>
        </w:rPr>
      </w:pPr>
    </w:p>
    <w:p w:rsidR="00A2729C" w:rsidRDefault="00A2729C" w:rsidP="00CE528A">
      <w:pPr>
        <w:rPr>
          <w:rFonts w:ascii="Arial" w:hAnsi="Arial" w:cs="Arial"/>
          <w:sz w:val="24"/>
          <w:szCs w:val="24"/>
        </w:rPr>
      </w:pPr>
    </w:p>
    <w:p w:rsidR="00A2729C" w:rsidRDefault="00A2729C" w:rsidP="00CE528A">
      <w:pPr>
        <w:rPr>
          <w:rFonts w:ascii="Arial" w:hAnsi="Arial" w:cs="Arial"/>
          <w:sz w:val="24"/>
          <w:szCs w:val="24"/>
        </w:rPr>
      </w:pPr>
    </w:p>
    <w:p w:rsidR="00A2729C" w:rsidRDefault="00A2729C" w:rsidP="00CE528A">
      <w:pPr>
        <w:rPr>
          <w:rFonts w:ascii="Arial" w:hAnsi="Arial" w:cs="Arial"/>
          <w:sz w:val="24"/>
          <w:szCs w:val="24"/>
        </w:rPr>
      </w:pPr>
    </w:p>
    <w:p w:rsidR="00A2729C" w:rsidRDefault="00A2729C" w:rsidP="00CE528A">
      <w:pPr>
        <w:rPr>
          <w:rFonts w:ascii="Arial" w:hAnsi="Arial" w:cs="Arial"/>
          <w:sz w:val="24"/>
          <w:szCs w:val="24"/>
        </w:rPr>
      </w:pPr>
    </w:p>
    <w:p w:rsidR="009E7284" w:rsidRDefault="009E7284" w:rsidP="009E7284">
      <w:pPr>
        <w:rPr>
          <w:rFonts w:ascii="Arial" w:hAnsi="Arial" w:cs="Arial"/>
          <w:sz w:val="24"/>
          <w:szCs w:val="24"/>
        </w:rPr>
      </w:pPr>
    </w:p>
    <w:p w:rsidR="007D44B9" w:rsidRPr="00A80F77" w:rsidRDefault="007D44B9" w:rsidP="009E7284">
      <w:pPr>
        <w:rPr>
          <w:rFonts w:ascii="Arial" w:hAnsi="Arial" w:cs="Arial"/>
          <w:sz w:val="24"/>
          <w:szCs w:val="24"/>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076FD1" w:rsidRDefault="00076FD1" w:rsidP="009E7284">
      <w:pPr>
        <w:rPr>
          <w:rFonts w:ascii="Arial" w:hAnsi="Arial" w:cs="Arial"/>
          <w:b/>
          <w:bCs/>
          <w:sz w:val="22"/>
          <w:szCs w:val="22"/>
        </w:rPr>
      </w:pPr>
    </w:p>
    <w:p w:rsidR="009E7284" w:rsidRPr="00A80F77" w:rsidRDefault="009E7284" w:rsidP="009E7284">
      <w:pPr>
        <w:rPr>
          <w:rFonts w:ascii="Arial" w:hAnsi="Arial" w:cs="Arial"/>
          <w:b/>
          <w:bCs/>
          <w:sz w:val="22"/>
          <w:szCs w:val="22"/>
        </w:rPr>
      </w:pPr>
      <w:r>
        <w:rPr>
          <w:rFonts w:ascii="Arial" w:hAnsi="Arial" w:cs="Arial"/>
          <w:b/>
          <w:bCs/>
          <w:sz w:val="22"/>
          <w:szCs w:val="22"/>
        </w:rPr>
        <w:t>Programmazio</w:t>
      </w:r>
      <w:r w:rsidR="00644306">
        <w:rPr>
          <w:rFonts w:ascii="Arial" w:hAnsi="Arial" w:cs="Arial"/>
          <w:b/>
          <w:bCs/>
          <w:sz w:val="22"/>
          <w:szCs w:val="22"/>
        </w:rPr>
        <w:t>ne Educativo –didattica annuale</w:t>
      </w:r>
      <w:r>
        <w:rPr>
          <w:rFonts w:ascii="Arial" w:hAnsi="Arial" w:cs="Arial"/>
          <w:b/>
          <w:bCs/>
          <w:sz w:val="22"/>
          <w:szCs w:val="22"/>
        </w:rPr>
        <w:tab/>
        <w:t>Obiettivi specifici di apprendimento</w:t>
      </w:r>
    </w:p>
    <w:p w:rsidR="009E7284" w:rsidRDefault="009E7284" w:rsidP="009E7284">
      <w:pPr>
        <w:rPr>
          <w:rFonts w:ascii="Arial" w:hAnsi="Arial" w:cs="Arial"/>
        </w:rPr>
      </w:pPr>
    </w:p>
    <w:p w:rsidR="009E7284" w:rsidRPr="00B4329D" w:rsidRDefault="009E7284" w:rsidP="009E7284">
      <w:pPr>
        <w:rPr>
          <w:rFonts w:ascii="Arial" w:hAnsi="Arial" w:cs="Arial"/>
          <w:b/>
          <w:bCs/>
          <w:sz w:val="22"/>
          <w:szCs w:val="22"/>
        </w:rPr>
      </w:pPr>
      <w:r w:rsidRPr="00B4329D">
        <w:rPr>
          <w:rFonts w:ascii="Arial" w:hAnsi="Arial" w:cs="Arial"/>
          <w:b/>
          <w:bCs/>
          <w:sz w:val="22"/>
          <w:szCs w:val="22"/>
        </w:rPr>
        <w:t>Classe seconda</w:t>
      </w:r>
    </w:p>
    <w:p w:rsidR="009E7284" w:rsidRPr="00A80BEA" w:rsidRDefault="009E7284" w:rsidP="009E7284">
      <w:pPr>
        <w:jc w:val="center"/>
        <w:rPr>
          <w:rFonts w:ascii="Arial" w:hAnsi="Arial" w:cs="Arial"/>
          <w:b/>
          <w:bCs/>
          <w:sz w:val="24"/>
          <w:szCs w:val="24"/>
        </w:rPr>
      </w:pPr>
      <w:bookmarkStart w:id="103" w:name="Inglese2"/>
      <w:r w:rsidRPr="00080EEE">
        <w:rPr>
          <w:rFonts w:ascii="Arial" w:hAnsi="Arial" w:cs="Arial"/>
          <w:b/>
          <w:bCs/>
          <w:sz w:val="24"/>
          <w:szCs w:val="24"/>
          <w:shd w:val="clear" w:color="auto" w:fill="B2A1C7"/>
        </w:rPr>
        <w:t>LINGUA INGLESE</w:t>
      </w:r>
    </w:p>
    <w:bookmarkEnd w:id="103"/>
    <w:p w:rsidR="009E7284" w:rsidRDefault="009E7284" w:rsidP="009E7284">
      <w:pPr>
        <w:rPr>
          <w:rFonts w:ascii="Arial" w:hAnsi="Arial" w:cs="Arial"/>
        </w:rPr>
      </w:pPr>
    </w:p>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Ricezione orale (ascolto)</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Comprende istruzioni, espressioni e frasi di uso quotidiano pronunciate chiaramente e lentamente.</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b/>
                <w:bCs/>
                <w:sz w:val="22"/>
                <w:szCs w:val="22"/>
              </w:rPr>
            </w:pPr>
            <w:r w:rsidRPr="0022632F">
              <w:rPr>
                <w:rFonts w:ascii="Arial" w:hAnsi="Arial" w:cs="Arial"/>
                <w:b/>
                <w:bCs/>
                <w:sz w:val="22"/>
                <w:szCs w:val="22"/>
              </w:rPr>
              <w:t>Interazione orale</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9E7284"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b/>
                <w:bCs/>
                <w:sz w:val="22"/>
                <w:szCs w:val="22"/>
              </w:rPr>
            </w:pPr>
            <w:r w:rsidRPr="0022632F">
              <w:rPr>
                <w:rFonts w:ascii="Arial" w:hAnsi="Arial" w:cs="Arial"/>
                <w:b/>
                <w:bCs/>
                <w:sz w:val="22"/>
                <w:szCs w:val="22"/>
              </w:rPr>
              <w:t>Ricezione scritta (lettura)</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Comprende brevi messaggi, accompagnati preferibilmente da supporti visivi, cogliendo parole e frasi con cui si é familiarizzato oralmente.</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Funzioni per</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Default="009E7284" w:rsidP="009E7284">
            <w:pPr>
              <w:tabs>
                <w:tab w:val="center" w:pos="4819"/>
                <w:tab w:val="right" w:pos="9638"/>
              </w:tabs>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Salutare , congedarsi e ringraziare</w:t>
            </w:r>
          </w:p>
        </w:tc>
      </w:tr>
      <w:tr w:rsidR="009E7284" w:rsidRPr="00A6285C">
        <w:tc>
          <w:tcPr>
            <w:tcW w:w="534" w:type="dxa"/>
          </w:tcPr>
          <w:p w:rsidR="009E7284" w:rsidRDefault="009E7284" w:rsidP="009E7284">
            <w:pPr>
              <w:tabs>
                <w:tab w:val="center" w:pos="4819"/>
                <w:tab w:val="right" w:pos="9638"/>
              </w:tabs>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Chiedere e dare informazioni personali</w:t>
            </w:r>
          </w:p>
        </w:tc>
      </w:tr>
      <w:tr w:rsidR="009E7284" w:rsidRPr="00A6285C">
        <w:tc>
          <w:tcPr>
            <w:tcW w:w="534" w:type="dxa"/>
          </w:tcPr>
          <w:p w:rsidR="009E7284" w:rsidRDefault="009E7284" w:rsidP="009E7284">
            <w:pPr>
              <w:tabs>
                <w:tab w:val="center" w:pos="4819"/>
                <w:tab w:val="right" w:pos="9638"/>
              </w:tabs>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Esprimere emozioni, bisogni e stati d’animo</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sz w:val="22"/>
                <w:szCs w:val="22"/>
              </w:rPr>
              <w:t>Relativamente alla programmazione di classe e/o in conformità con i sussidi didattici in uso</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rPr>
            </w:pPr>
            <w:r w:rsidRPr="0022632F">
              <w:rPr>
                <w:rFonts w:ascii="Arial" w:hAnsi="Arial" w:cs="Arial"/>
                <w:sz w:val="22"/>
                <w:szCs w:val="22"/>
              </w:rPr>
              <w:t>Ambiti lessicali relativi ad oggetti personali, all’ambiente familiare e scolastico, all’età, ai numeri (0-10), a dimensione e forma degli oggetti di uso comune (descrizioni, abbigliamento, parti del corpo, animali …).</w:t>
            </w:r>
          </w:p>
        </w:tc>
      </w:tr>
    </w:tbl>
    <w:p w:rsidR="009E7284"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Riflessioni sulla lingua</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Default="009E7284" w:rsidP="009E7284">
            <w:pPr>
              <w:tabs>
                <w:tab w:val="center" w:pos="4819"/>
                <w:tab w:val="right" w:pos="9638"/>
              </w:tabs>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Singolare e plurale dei nomi.</w:t>
            </w:r>
          </w:p>
        </w:tc>
      </w:tr>
      <w:tr w:rsidR="009E7284" w:rsidRPr="00A6285C">
        <w:tc>
          <w:tcPr>
            <w:tcW w:w="534" w:type="dxa"/>
          </w:tcPr>
          <w:p w:rsidR="009E7284" w:rsidRDefault="009E7284" w:rsidP="009E7284">
            <w:pPr>
              <w:tabs>
                <w:tab w:val="center" w:pos="4819"/>
                <w:tab w:val="right" w:pos="9638"/>
              </w:tabs>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u w:val="single"/>
              </w:rPr>
            </w:pPr>
            <w:r w:rsidRPr="0022632F">
              <w:rPr>
                <w:rFonts w:ascii="Arial" w:hAnsi="Arial" w:cs="Arial"/>
                <w:sz w:val="22"/>
                <w:szCs w:val="22"/>
              </w:rPr>
              <w:t>Articoli.</w:t>
            </w:r>
          </w:p>
        </w:tc>
      </w:tr>
    </w:tbl>
    <w:p w:rsidR="009E7284" w:rsidRPr="00A6285C"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9E7284" w:rsidRPr="00A6285C">
        <w:tc>
          <w:tcPr>
            <w:tcW w:w="9778" w:type="dxa"/>
            <w:gridSpan w:val="4"/>
            <w:shd w:val="clear" w:color="auto" w:fill="B2A1C7"/>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sz w:val="22"/>
                <w:szCs w:val="22"/>
              </w:rPr>
              <w:t>Civiltà</w:t>
            </w:r>
          </w:p>
          <w:p w:rsidR="009E7284" w:rsidRPr="0022632F" w:rsidRDefault="009E7284" w:rsidP="009E7284">
            <w:pPr>
              <w:tabs>
                <w:tab w:val="center" w:pos="4819"/>
                <w:tab w:val="right" w:pos="9638"/>
              </w:tabs>
              <w:rPr>
                <w:rFonts w:ascii="Arial" w:hAnsi="Arial" w:cs="Arial"/>
                <w:sz w:val="22"/>
                <w:szCs w:val="22"/>
              </w:rPr>
            </w:pPr>
          </w:p>
        </w:tc>
      </w:tr>
      <w:tr w:rsidR="009E7284" w:rsidRPr="00A6285C">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L2</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9E7284" w:rsidRPr="0022632F" w:rsidRDefault="009E7284" w:rsidP="009E7284">
            <w:pPr>
              <w:widowControl w:val="0"/>
              <w:tabs>
                <w:tab w:val="center" w:pos="4819"/>
                <w:tab w:val="right" w:pos="9638"/>
              </w:tabs>
              <w:suppressAutoHyphens/>
              <w:spacing w:line="240" w:lineRule="atLeast"/>
              <w:jc w:val="both"/>
              <w:rPr>
                <w:rFonts w:ascii="Arial" w:hAnsi="Arial" w:cs="Arial"/>
                <w:sz w:val="22"/>
                <w:szCs w:val="22"/>
              </w:rPr>
            </w:pPr>
            <w:r w:rsidRPr="0022632F">
              <w:rPr>
                <w:rFonts w:ascii="Arial" w:hAnsi="Arial" w:cs="Arial"/>
                <w:sz w:val="22"/>
                <w:szCs w:val="22"/>
              </w:rPr>
              <w:t>Principali tradizioni, festività e caratteristiche culturali del paese straniero.</w:t>
            </w:r>
          </w:p>
        </w:tc>
      </w:tr>
    </w:tbl>
    <w:p w:rsidR="009E7284" w:rsidRDefault="009E7284" w:rsidP="009E7284">
      <w:pPr>
        <w:rPr>
          <w:rFonts w:ascii="Arial" w:hAnsi="Arial" w:cs="Arial"/>
          <w:sz w:val="24"/>
          <w:szCs w:val="24"/>
        </w:rPr>
      </w:pPr>
    </w:p>
    <w:p w:rsidR="009E7284" w:rsidRDefault="009E7284" w:rsidP="009E7284">
      <w:pPr>
        <w:rPr>
          <w:rFonts w:ascii="Arial" w:hAnsi="Arial" w:cs="Arial"/>
          <w:sz w:val="24"/>
          <w:szCs w:val="24"/>
        </w:rPr>
      </w:pPr>
    </w:p>
    <w:p w:rsidR="009E7284" w:rsidRDefault="009E7284" w:rsidP="009E7284">
      <w:pPr>
        <w:rPr>
          <w:rFonts w:ascii="Arial" w:hAnsi="Arial" w:cs="Arial"/>
          <w:sz w:val="24"/>
          <w:szCs w:val="24"/>
        </w:rPr>
      </w:pPr>
    </w:p>
    <w:p w:rsidR="009E7284" w:rsidRDefault="00662FC5" w:rsidP="009E7284">
      <w:pPr>
        <w:rPr>
          <w:rFonts w:ascii="Arial" w:hAnsi="Arial" w:cs="Arial"/>
          <w:sz w:val="24"/>
          <w:szCs w:val="24"/>
        </w:rPr>
      </w:pPr>
      <w:r>
        <w:rPr>
          <w:rFonts w:ascii="Arial" w:hAnsi="Arial" w:cs="Arial"/>
          <w:noProof/>
          <w:sz w:val="24"/>
          <w:szCs w:val="24"/>
        </w:rPr>
        <w:pict>
          <v:roundrect id="_x0000_s3891" style="position:absolute;margin-left:-7.95pt;margin-top:5.6pt;width:485.55pt;height:57.4pt;z-index:251611136" arcsize="10923f" fillcolor="#b2a1c7">
            <v:textbox>
              <w:txbxContent>
                <w:p w:rsidR="00093CE0" w:rsidRPr="00773782" w:rsidRDefault="00093CE0" w:rsidP="009E7284">
                  <w:pPr>
                    <w:rPr>
                      <w:rFonts w:ascii="Arial" w:hAnsi="Arial" w:cs="Arial"/>
                      <w:b/>
                    </w:rPr>
                  </w:pPr>
                  <w:r w:rsidRPr="00773782">
                    <w:rPr>
                      <w:rFonts w:ascii="Arial" w:hAnsi="Arial" w:cs="Arial"/>
                      <w:b/>
                    </w:rPr>
                    <w:t>N.B.</w:t>
                  </w:r>
                </w:p>
                <w:p w:rsidR="00093CE0" w:rsidRPr="00793E4D" w:rsidRDefault="00093CE0" w:rsidP="009E7284">
                  <w:pPr>
                    <w:jc w:val="both"/>
                    <w:rPr>
                      <w:rFonts w:ascii="Arial" w:hAnsi="Arial" w:cs="Arial"/>
                      <w:sz w:val="22"/>
                      <w:szCs w:val="22"/>
                    </w:rPr>
                  </w:pPr>
                  <w:r w:rsidRPr="00793E4D">
                    <w:rPr>
                      <w:rFonts w:ascii="Arial" w:hAnsi="Arial" w:cs="Arial"/>
                      <w:sz w:val="22"/>
                      <w:szCs w:val="22"/>
                    </w:rPr>
                    <w:t>Per rispondere allo sviluppo cognitivo del bambino</w:t>
                  </w:r>
                  <w:r>
                    <w:rPr>
                      <w:rFonts w:ascii="Arial" w:hAnsi="Arial" w:cs="Arial"/>
                      <w:sz w:val="22"/>
                      <w:szCs w:val="22"/>
                    </w:rPr>
                    <w:t>,</w:t>
                  </w:r>
                  <w:r w:rsidRPr="00793E4D">
                    <w:rPr>
                      <w:rFonts w:ascii="Arial" w:hAnsi="Arial" w:cs="Arial"/>
                      <w:sz w:val="22"/>
                      <w:szCs w:val="22"/>
                    </w:rPr>
                    <w:t xml:space="preserve"> nella classe</w:t>
                  </w:r>
                  <w:r>
                    <w:rPr>
                      <w:rFonts w:ascii="Arial" w:hAnsi="Arial" w:cs="Arial"/>
                      <w:sz w:val="22"/>
                      <w:szCs w:val="22"/>
                    </w:rPr>
                    <w:t xml:space="preserve"> seconda l</w:t>
                  </w:r>
                  <w:r w:rsidRPr="00793E4D">
                    <w:rPr>
                      <w:rFonts w:ascii="Arial" w:hAnsi="Arial" w:cs="Arial"/>
                      <w:sz w:val="22"/>
                      <w:szCs w:val="22"/>
                    </w:rPr>
                    <w:t xml:space="preserve"> ’apprendimento  della L2 </w:t>
                  </w:r>
                  <w:r>
                    <w:rPr>
                      <w:rFonts w:ascii="Arial" w:hAnsi="Arial" w:cs="Arial"/>
                      <w:sz w:val="22"/>
                      <w:szCs w:val="22"/>
                    </w:rPr>
                    <w:t>privilegia l’</w:t>
                  </w:r>
                  <w:r w:rsidRPr="00793E4D">
                    <w:rPr>
                      <w:rFonts w:ascii="Arial" w:hAnsi="Arial" w:cs="Arial"/>
                      <w:sz w:val="22"/>
                      <w:szCs w:val="22"/>
                    </w:rPr>
                    <w:t>approccio orale</w:t>
                  </w:r>
                  <w:r>
                    <w:rPr>
                      <w:rFonts w:ascii="Arial" w:hAnsi="Arial" w:cs="Arial"/>
                      <w:sz w:val="22"/>
                      <w:szCs w:val="22"/>
                    </w:rPr>
                    <w:t>.</w:t>
                  </w:r>
                </w:p>
                <w:p w:rsidR="00093CE0" w:rsidRDefault="00093CE0" w:rsidP="009E7284"/>
              </w:txbxContent>
            </v:textbox>
          </v:roundrect>
        </w:pict>
      </w:r>
    </w:p>
    <w:p w:rsidR="009E7284" w:rsidRDefault="009E7284" w:rsidP="009E7284">
      <w:pPr>
        <w:rPr>
          <w:rFonts w:ascii="Arial" w:hAnsi="Arial" w:cs="Arial"/>
          <w:sz w:val="24"/>
          <w:szCs w:val="24"/>
        </w:rPr>
      </w:pPr>
    </w:p>
    <w:p w:rsidR="009E7284" w:rsidRDefault="009E7284" w:rsidP="009E7284">
      <w:pPr>
        <w:rPr>
          <w:rFonts w:ascii="Arial" w:hAnsi="Arial" w:cs="Arial"/>
          <w:sz w:val="24"/>
          <w:szCs w:val="24"/>
        </w:rPr>
      </w:pPr>
    </w:p>
    <w:p w:rsidR="00FB69AB" w:rsidRPr="002D654E" w:rsidRDefault="00FB69AB" w:rsidP="00FB69AB">
      <w:pPr>
        <w:rPr>
          <w:rFonts w:ascii="Arial" w:hAnsi="Arial" w:cs="Arial"/>
          <w:sz w:val="24"/>
          <w:szCs w:val="24"/>
        </w:rPr>
      </w:pPr>
      <w:r w:rsidRPr="002D654E">
        <w:rPr>
          <w:rFonts w:ascii="Arial" w:hAnsi="Arial" w:cs="Arial"/>
          <w:sz w:val="24"/>
          <w:szCs w:val="24"/>
        </w:rPr>
        <w:t>POF</w:t>
      </w:r>
      <w:r w:rsidR="006A372F" w:rsidRPr="002D654E">
        <w:rPr>
          <w:rFonts w:ascii="Arial" w:hAnsi="Arial" w:cs="Arial"/>
          <w:sz w:val="24"/>
          <w:szCs w:val="24"/>
        </w:rPr>
        <w:t xml:space="preserve">  </w:t>
      </w:r>
      <w:r w:rsidRPr="002D654E">
        <w:rPr>
          <w:rFonts w:ascii="Arial" w:hAnsi="Arial" w:cs="Arial"/>
          <w:sz w:val="24"/>
          <w:szCs w:val="24"/>
        </w:rPr>
        <w:t xml:space="preserve"> A.S. 2014/2015</w:t>
      </w:r>
    </w:p>
    <w:p w:rsidR="009E7284" w:rsidRPr="002D654E" w:rsidRDefault="009E7284" w:rsidP="009E7284">
      <w:pPr>
        <w:rPr>
          <w:rFonts w:ascii="Arial" w:hAnsi="Arial" w:cs="Arial"/>
        </w:rPr>
      </w:pPr>
    </w:p>
    <w:p w:rsidR="00D10A77" w:rsidRPr="002D654E" w:rsidRDefault="00D10A77" w:rsidP="009E7284">
      <w:pPr>
        <w:rPr>
          <w:rFonts w:ascii="Arial" w:hAnsi="Arial" w:cs="Arial"/>
          <w:sz w:val="24"/>
          <w:szCs w:val="24"/>
        </w:rPr>
      </w:pPr>
    </w:p>
    <w:p w:rsidR="007D44B9" w:rsidRPr="002D654E" w:rsidRDefault="007D44B9" w:rsidP="009E7284">
      <w:pPr>
        <w:rPr>
          <w:rFonts w:ascii="Arial" w:hAnsi="Arial" w:cs="Arial"/>
          <w:sz w:val="24"/>
          <w:szCs w:val="24"/>
        </w:rPr>
      </w:pPr>
    </w:p>
    <w:p w:rsidR="007D44B9" w:rsidRPr="002D654E" w:rsidRDefault="007D44B9" w:rsidP="009E7284">
      <w:pPr>
        <w:rPr>
          <w:rFonts w:ascii="Arial" w:hAnsi="Arial" w:cs="Arial"/>
          <w:sz w:val="24"/>
          <w:szCs w:val="24"/>
        </w:rPr>
      </w:pPr>
    </w:p>
    <w:p w:rsidR="007D44B9" w:rsidRPr="002D654E" w:rsidRDefault="007D44B9"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Programmazione Educativo –didattica annuale             Obiettivi specifici di apprendimento</w:t>
      </w:r>
    </w:p>
    <w:p w:rsidR="009E7284" w:rsidRDefault="009E7284" w:rsidP="009E7284">
      <w:pPr>
        <w:rPr>
          <w:rFonts w:ascii="Arial" w:hAnsi="Arial" w:cs="Arial"/>
          <w:b/>
          <w:bCs/>
          <w:sz w:val="22"/>
          <w:szCs w:val="22"/>
        </w:rPr>
      </w:pPr>
    </w:p>
    <w:p w:rsidR="009E7284" w:rsidRPr="00630370" w:rsidRDefault="009E7284" w:rsidP="009E7284">
      <w:pPr>
        <w:rPr>
          <w:rFonts w:ascii="Arial" w:hAnsi="Arial" w:cs="Arial"/>
          <w:b/>
          <w:bCs/>
          <w:sz w:val="22"/>
          <w:szCs w:val="22"/>
        </w:rPr>
      </w:pPr>
      <w:r>
        <w:rPr>
          <w:rFonts w:ascii="Arial" w:hAnsi="Arial" w:cs="Arial"/>
          <w:b/>
          <w:bCs/>
          <w:sz w:val="22"/>
          <w:szCs w:val="22"/>
        </w:rPr>
        <w:t>Classe seconda</w:t>
      </w:r>
    </w:p>
    <w:p w:rsidR="009E7284" w:rsidRPr="00630370" w:rsidRDefault="009E7284" w:rsidP="009E7284">
      <w:pPr>
        <w:rPr>
          <w:rFonts w:ascii="Arial" w:hAnsi="Arial" w:cs="Arial"/>
          <w:b/>
          <w:bCs/>
        </w:rPr>
      </w:pPr>
    </w:p>
    <w:p w:rsidR="009E7284" w:rsidRPr="00CE528A" w:rsidRDefault="009E7284" w:rsidP="009E7284">
      <w:pPr>
        <w:pStyle w:val="Titolo2"/>
        <w:jc w:val="center"/>
        <w:rPr>
          <w:rFonts w:ascii="Arial" w:hAnsi="Arial" w:cs="Arial"/>
          <w:b/>
          <w:iCs/>
          <w:sz w:val="24"/>
          <w:szCs w:val="24"/>
        </w:rPr>
      </w:pPr>
      <w:bookmarkStart w:id="104" w:name="Storia2"/>
      <w:r w:rsidRPr="00E91D6C">
        <w:rPr>
          <w:rFonts w:ascii="Arial" w:hAnsi="Arial" w:cs="Arial"/>
          <w:b/>
          <w:iCs/>
          <w:sz w:val="24"/>
          <w:szCs w:val="24"/>
          <w:shd w:val="clear" w:color="auto" w:fill="C4BC96"/>
        </w:rPr>
        <w:t>STORIA</w:t>
      </w:r>
    </w:p>
    <w:bookmarkEnd w:id="104"/>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9E7284" w:rsidRPr="006E353D">
        <w:tc>
          <w:tcPr>
            <w:tcW w:w="9778" w:type="dxa"/>
            <w:gridSpan w:val="4"/>
            <w:shd w:val="clear" w:color="auto" w:fill="C4BC96"/>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Organizzazione delle informazioni</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Rappresenta graficamente e verbalmente le attività e i fatti vissuti e narrati.</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Definisce durate temporali e conosce la funzione e l’uso degli strumenti convenzionali per la misurazione del tempo (calendario, diario, orologio).</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Riconosce relazioni di successione e di contemporaneità, cicli temporali.</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Uso dei documenti</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Individua le tracce e le usa come fonti per ricavare conoscenze sul passato personale, familiare e della comunità di appartenenza.</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Ricava da fonti di tipo diverso, conoscenze semplici su momenti del passato locali.</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Strumenti concettuali e conoscenze</w:t>
            </w:r>
            <w:r w:rsidRPr="0022632F">
              <w:rPr>
                <w:rFonts w:ascii="Arial" w:hAnsi="Arial" w:cs="Arial"/>
                <w:sz w:val="22"/>
                <w:szCs w:val="22"/>
              </w:rPr>
              <w:t xml:space="preserve"> </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Avvia la costruzione dei concetti fondamentali della propria storia : famiglia, gruppo, regole, agricoltura, ambiente.</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9E7284" w:rsidRPr="006E353D">
        <w:tc>
          <w:tcPr>
            <w:tcW w:w="9778" w:type="dxa"/>
            <w:gridSpan w:val="4"/>
            <w:shd w:val="clear" w:color="auto" w:fill="C4BC96"/>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Produzione</w:t>
            </w:r>
            <w:r w:rsidRPr="0022632F">
              <w:rPr>
                <w:rFonts w:ascii="Arial" w:hAnsi="Arial" w:cs="Arial"/>
                <w:sz w:val="22"/>
                <w:szCs w:val="22"/>
              </w:rPr>
              <w:t xml:space="preserve"> </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 xml:space="preserve">Rappresenta conoscenze e concetti appresi mediante </w:t>
            </w:r>
            <w:proofErr w:type="spellStart"/>
            <w:r w:rsidRPr="0022632F">
              <w:rPr>
                <w:rFonts w:ascii="Arial" w:hAnsi="Arial" w:cs="Arial"/>
                <w:sz w:val="22"/>
                <w:szCs w:val="22"/>
              </w:rPr>
              <w:t>grafismi</w:t>
            </w:r>
            <w:proofErr w:type="spellEnd"/>
            <w:r w:rsidRPr="0022632F">
              <w:rPr>
                <w:rFonts w:ascii="Arial" w:hAnsi="Arial" w:cs="Arial"/>
                <w:sz w:val="22"/>
                <w:szCs w:val="22"/>
              </w:rPr>
              <w:t>, racconti orali, disegni.</w:t>
            </w:r>
          </w:p>
        </w:tc>
      </w:tr>
    </w:tbl>
    <w:p w:rsidR="009E7284" w:rsidRDefault="009E7284" w:rsidP="00CE528A">
      <w:pPr>
        <w:rPr>
          <w:rFonts w:ascii="Arial" w:hAnsi="Arial" w:cs="Arial"/>
          <w:sz w:val="24"/>
          <w:szCs w:val="24"/>
        </w:rPr>
      </w:pPr>
    </w:p>
    <w:p w:rsidR="009E7284" w:rsidRDefault="009E7284" w:rsidP="00CE528A">
      <w:pPr>
        <w:rPr>
          <w:rFonts w:ascii="Arial" w:hAnsi="Arial" w:cs="Arial"/>
          <w:sz w:val="24"/>
          <w:szCs w:val="24"/>
        </w:rPr>
      </w:pPr>
    </w:p>
    <w:p w:rsidR="009E7284" w:rsidRDefault="009E7284" w:rsidP="009E7284">
      <w:pPr>
        <w:rPr>
          <w:rFonts w:ascii="Arial" w:hAnsi="Arial" w:cs="Arial"/>
          <w:sz w:val="24"/>
          <w:szCs w:val="24"/>
        </w:rPr>
      </w:pPr>
    </w:p>
    <w:p w:rsidR="007D44B9" w:rsidRDefault="007D44B9" w:rsidP="009E7284">
      <w:pPr>
        <w:rPr>
          <w:rFonts w:ascii="Arial" w:hAnsi="Arial" w:cs="Arial"/>
          <w:b/>
          <w:bCs/>
          <w:sz w:val="22"/>
          <w:szCs w:val="22"/>
        </w:rPr>
      </w:pPr>
    </w:p>
    <w:p w:rsidR="009E7284" w:rsidRDefault="009E7284" w:rsidP="009E7284">
      <w:pPr>
        <w:rPr>
          <w:rFonts w:ascii="Arial" w:hAnsi="Arial" w:cs="Arial"/>
          <w:b/>
          <w:bCs/>
          <w:sz w:val="22"/>
          <w:szCs w:val="22"/>
        </w:rPr>
      </w:pPr>
      <w:r>
        <w:rPr>
          <w:rFonts w:ascii="Arial" w:hAnsi="Arial" w:cs="Arial"/>
          <w:b/>
          <w:bCs/>
          <w:sz w:val="22"/>
          <w:szCs w:val="22"/>
        </w:rPr>
        <w:t>Programmazione Educativo – didattica annuale        Obiettivi specifici di apprendimento</w:t>
      </w:r>
    </w:p>
    <w:p w:rsidR="009E7284" w:rsidRDefault="009E7284" w:rsidP="009E7284">
      <w:pPr>
        <w:rPr>
          <w:rFonts w:ascii="Arial" w:hAnsi="Arial" w:cs="Arial"/>
          <w:b/>
          <w:bCs/>
          <w:sz w:val="22"/>
          <w:szCs w:val="22"/>
        </w:rPr>
      </w:pPr>
    </w:p>
    <w:p w:rsidR="009E7284" w:rsidRPr="00313AB8" w:rsidRDefault="009E7284" w:rsidP="009E7284">
      <w:pPr>
        <w:rPr>
          <w:rFonts w:ascii="Arial" w:hAnsi="Arial" w:cs="Arial"/>
          <w:b/>
          <w:bCs/>
          <w:sz w:val="22"/>
          <w:szCs w:val="22"/>
        </w:rPr>
      </w:pPr>
      <w:r>
        <w:rPr>
          <w:rFonts w:ascii="Arial" w:hAnsi="Arial" w:cs="Arial"/>
          <w:b/>
          <w:bCs/>
          <w:sz w:val="22"/>
          <w:szCs w:val="22"/>
        </w:rPr>
        <w:t>Classe seconda</w:t>
      </w:r>
    </w:p>
    <w:p w:rsidR="009E7284" w:rsidRPr="00CE528A" w:rsidRDefault="009E7284" w:rsidP="009E7284">
      <w:pPr>
        <w:pStyle w:val="Titolo2"/>
        <w:jc w:val="center"/>
        <w:rPr>
          <w:rFonts w:ascii="Arial" w:hAnsi="Arial" w:cs="Arial"/>
          <w:b/>
          <w:iCs/>
          <w:sz w:val="24"/>
          <w:szCs w:val="24"/>
        </w:rPr>
      </w:pPr>
      <w:r w:rsidRPr="00E91D6C">
        <w:rPr>
          <w:rFonts w:ascii="Arial" w:hAnsi="Arial" w:cs="Arial"/>
          <w:b/>
          <w:iCs/>
          <w:sz w:val="24"/>
          <w:szCs w:val="24"/>
          <w:shd w:val="clear" w:color="auto" w:fill="8DB3E2"/>
        </w:rPr>
        <w:t>GEOGRAFIA</w:t>
      </w:r>
    </w:p>
    <w:p w:rsidR="009E7284" w:rsidRDefault="009E7284" w:rsidP="009E7284">
      <w:pPr>
        <w:rPr>
          <w:rFonts w:ascii="Arial" w:hAnsi="Arial" w:cs="Arial"/>
          <w:sz w:val="22"/>
          <w:szCs w:val="22"/>
        </w:rPr>
      </w:pPr>
    </w:p>
    <w:p w:rsidR="009E7284" w:rsidRDefault="009E7284" w:rsidP="009E72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8DB3E2"/>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Orientamento</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Si muove consapevolmente nello spazio circostante, sapendosi orientare attraverso punti di riferimento e utilizzando gli organizzatori topologici.</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8DB3E2"/>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Carte mentali</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Descrive dal proprio o da un altro punto di vista lo spazio (ambiente scolastico, ambiente esterno).</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8DB3E2"/>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 xml:space="preserve">Linguaggio della </w:t>
            </w:r>
            <w:proofErr w:type="spellStart"/>
            <w:r w:rsidRPr="0022632F">
              <w:rPr>
                <w:rFonts w:ascii="Arial" w:hAnsi="Arial" w:cs="Arial"/>
                <w:b/>
                <w:bCs/>
                <w:sz w:val="22"/>
                <w:szCs w:val="22"/>
              </w:rPr>
              <w:t>geo-graficità</w:t>
            </w:r>
            <w:proofErr w:type="spellEnd"/>
            <w:r w:rsidRPr="0022632F">
              <w:rPr>
                <w:rFonts w:ascii="Arial" w:hAnsi="Arial" w:cs="Arial"/>
                <w:sz w:val="22"/>
                <w:szCs w:val="22"/>
              </w:rPr>
              <w:t xml:space="preserve"> </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Descrive un paesaggio nei suoi elementi essenziali usando una terminologia appropriata.</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 xml:space="preserve">Riconosce e rappresenta graficamente i principali tipi di paesaggio.                                 </w:t>
            </w:r>
          </w:p>
        </w:tc>
      </w:tr>
    </w:tbl>
    <w:p w:rsidR="009E7284" w:rsidRPr="006E353D" w:rsidRDefault="009E7284" w:rsidP="009E7284">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9E7284" w:rsidRPr="006E353D">
        <w:tc>
          <w:tcPr>
            <w:tcW w:w="9778" w:type="dxa"/>
            <w:gridSpan w:val="4"/>
            <w:shd w:val="clear" w:color="auto" w:fill="8DB3E2"/>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b/>
                <w:bCs/>
                <w:sz w:val="22"/>
                <w:szCs w:val="22"/>
              </w:rPr>
              <w:t>Paesaggio</w:t>
            </w:r>
          </w:p>
        </w:tc>
      </w:tr>
      <w:tr w:rsidR="009E7284" w:rsidRPr="006E353D">
        <w:tc>
          <w:tcPr>
            <w:tcW w:w="534"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G</w:t>
            </w:r>
          </w:p>
        </w:tc>
        <w:tc>
          <w:tcPr>
            <w:tcW w:w="425"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9E7284" w:rsidRPr="0022632F" w:rsidRDefault="009E7284" w:rsidP="009E7284">
            <w:pPr>
              <w:tabs>
                <w:tab w:val="center" w:pos="4819"/>
                <w:tab w:val="right" w:pos="9638"/>
              </w:tabs>
              <w:rPr>
                <w:rFonts w:ascii="Arial" w:hAnsi="Arial" w:cs="Arial"/>
                <w:sz w:val="22"/>
                <w:szCs w:val="22"/>
              </w:rPr>
            </w:pPr>
            <w:r w:rsidRPr="0022632F">
              <w:rPr>
                <w:rFonts w:ascii="Arial" w:hAnsi="Arial" w:cs="Arial"/>
                <w:sz w:val="22"/>
                <w:szCs w:val="22"/>
              </w:rPr>
              <w:t xml:space="preserve">Organizza un percorso pedonale da percorrere secondo le regole del codice stradale. </w:t>
            </w:r>
          </w:p>
        </w:tc>
      </w:tr>
    </w:tbl>
    <w:p w:rsidR="00FF49FC" w:rsidRDefault="00FF49FC" w:rsidP="00CE528A">
      <w:pPr>
        <w:rPr>
          <w:rFonts w:ascii="Arial" w:hAnsi="Arial" w:cs="Arial"/>
          <w:sz w:val="24"/>
          <w:szCs w:val="24"/>
        </w:rPr>
      </w:pPr>
    </w:p>
    <w:p w:rsidR="009100DD" w:rsidRDefault="009100DD" w:rsidP="00FB69AB">
      <w:pPr>
        <w:rPr>
          <w:rFonts w:ascii="Arial" w:hAnsi="Arial" w:cs="Arial"/>
          <w:sz w:val="24"/>
          <w:szCs w:val="24"/>
        </w:rPr>
      </w:pPr>
    </w:p>
    <w:p w:rsidR="00CE528A" w:rsidRDefault="00CE528A" w:rsidP="00CE528A">
      <w:pPr>
        <w:rPr>
          <w:rFonts w:ascii="Arial" w:hAnsi="Arial" w:cs="Arial"/>
          <w:sz w:val="24"/>
          <w:szCs w:val="24"/>
        </w:rPr>
      </w:pPr>
    </w:p>
    <w:p w:rsidR="007D44B9" w:rsidRPr="00240079" w:rsidRDefault="007D44B9" w:rsidP="00CE528A">
      <w:pPr>
        <w:rPr>
          <w:rFonts w:ascii="Arial" w:hAnsi="Arial" w:cs="Arial"/>
          <w:sz w:val="24"/>
          <w:szCs w:val="24"/>
        </w:rPr>
      </w:pPr>
    </w:p>
    <w:p w:rsidR="00CE528A" w:rsidRDefault="00CE528A" w:rsidP="00CE528A">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CE528A" w:rsidRPr="009E6441" w:rsidRDefault="00CE528A" w:rsidP="00CE528A">
      <w:pPr>
        <w:jc w:val="center"/>
        <w:rPr>
          <w:rFonts w:ascii="Arial" w:hAnsi="Arial" w:cs="Arial"/>
          <w:b/>
          <w:bCs/>
          <w:sz w:val="22"/>
          <w:szCs w:val="22"/>
        </w:rPr>
      </w:pPr>
    </w:p>
    <w:p w:rsidR="00CE528A" w:rsidRPr="009E6441" w:rsidRDefault="00CE528A" w:rsidP="00CE528A">
      <w:pPr>
        <w:rPr>
          <w:rFonts w:ascii="Arial" w:hAnsi="Arial" w:cs="Arial"/>
          <w:b/>
          <w:bCs/>
          <w:sz w:val="22"/>
          <w:szCs w:val="22"/>
        </w:rPr>
      </w:pPr>
      <w:r w:rsidRPr="009E6441">
        <w:rPr>
          <w:rFonts w:ascii="Arial" w:hAnsi="Arial" w:cs="Arial"/>
          <w:b/>
          <w:bCs/>
          <w:sz w:val="22"/>
          <w:szCs w:val="22"/>
        </w:rPr>
        <w:t>Classe seconda</w:t>
      </w:r>
    </w:p>
    <w:p w:rsidR="00CE528A" w:rsidRPr="009E6441" w:rsidRDefault="00CE528A" w:rsidP="00CE528A">
      <w:pPr>
        <w:jc w:val="center"/>
        <w:rPr>
          <w:rFonts w:ascii="Arial" w:hAnsi="Arial" w:cs="Arial"/>
          <w:b/>
          <w:bCs/>
          <w:sz w:val="22"/>
          <w:szCs w:val="22"/>
        </w:rPr>
      </w:pPr>
    </w:p>
    <w:p w:rsidR="00CE528A" w:rsidRPr="00A80BEA" w:rsidRDefault="00CE528A" w:rsidP="00CE528A">
      <w:pPr>
        <w:jc w:val="center"/>
        <w:rPr>
          <w:rFonts w:ascii="Arial" w:hAnsi="Arial" w:cs="Arial"/>
          <w:sz w:val="24"/>
          <w:szCs w:val="24"/>
        </w:rPr>
      </w:pPr>
      <w:bookmarkStart w:id="105" w:name="Mate2"/>
      <w:r w:rsidRPr="00E91D6C">
        <w:rPr>
          <w:rFonts w:ascii="Arial" w:hAnsi="Arial" w:cs="Arial"/>
          <w:b/>
          <w:bCs/>
          <w:sz w:val="24"/>
          <w:szCs w:val="24"/>
          <w:shd w:val="clear" w:color="auto" w:fill="E5B8B7"/>
        </w:rPr>
        <w:t>MATEMATICA</w:t>
      </w:r>
    </w:p>
    <w:bookmarkEnd w:id="105"/>
    <w:p w:rsidR="00CE528A" w:rsidRDefault="00CE528A" w:rsidP="00CE528A">
      <w:pPr>
        <w:rPr>
          <w:rFonts w:ascii="Arial" w:hAnsi="Arial" w:cs="Arial"/>
        </w:rPr>
      </w:pPr>
    </w:p>
    <w:p w:rsidR="000B66D7" w:rsidRDefault="000B66D7" w:rsidP="00CE528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rsidRPr="006E353D">
        <w:tc>
          <w:tcPr>
            <w:tcW w:w="9685" w:type="dxa"/>
            <w:gridSpan w:val="4"/>
            <w:shd w:val="clear" w:color="auto" w:fill="E5B8B7"/>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Il numero</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p>
        </w:tc>
      </w:tr>
      <w:tr w:rsidR="0022632F" w:rsidRPr="006E353D">
        <w:tc>
          <w:tcPr>
            <w:tcW w:w="53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165"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Riconosce nella scrittura in base dieci dei numeri, il valore posizionale delle cifre.</w:t>
            </w:r>
          </w:p>
        </w:tc>
      </w:tr>
      <w:tr w:rsidR="0022632F" w:rsidRPr="006E353D">
        <w:tc>
          <w:tcPr>
            <w:tcW w:w="531" w:type="dxa"/>
          </w:tcPr>
          <w:p w:rsidR="0022632F" w:rsidRDefault="0022632F" w:rsidP="0022632F">
            <w:pPr>
              <w:tabs>
                <w:tab w:val="center" w:pos="4819"/>
                <w:tab w:val="right" w:pos="9638"/>
              </w:tabs>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165"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Esegue addizioni e sottrazioni  con il cambio.</w:t>
            </w:r>
          </w:p>
        </w:tc>
      </w:tr>
      <w:tr w:rsidR="0022632F" w:rsidRPr="006E353D">
        <w:tc>
          <w:tcPr>
            <w:tcW w:w="531" w:type="dxa"/>
          </w:tcPr>
          <w:p w:rsidR="0022632F" w:rsidRDefault="0022632F" w:rsidP="0022632F">
            <w:pPr>
              <w:tabs>
                <w:tab w:val="center" w:pos="4819"/>
                <w:tab w:val="right" w:pos="9638"/>
              </w:tabs>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165"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Verbalizza le operazioni compiute e usa i simboli dell’aritmetica per rappresentarle.</w:t>
            </w:r>
          </w:p>
        </w:tc>
      </w:tr>
      <w:tr w:rsidR="0022632F" w:rsidRPr="006E353D">
        <w:tc>
          <w:tcPr>
            <w:tcW w:w="531" w:type="dxa"/>
          </w:tcPr>
          <w:p w:rsidR="0022632F" w:rsidRDefault="0022632F" w:rsidP="0022632F">
            <w:pPr>
              <w:tabs>
                <w:tab w:val="center" w:pos="4819"/>
                <w:tab w:val="right" w:pos="9638"/>
              </w:tabs>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4</w:t>
            </w:r>
          </w:p>
        </w:tc>
        <w:tc>
          <w:tcPr>
            <w:tcW w:w="8165"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Esegue moltiplicazioni tra numeri naturali utilizzando diverse strategie.</w:t>
            </w:r>
          </w:p>
        </w:tc>
      </w:tr>
      <w:tr w:rsidR="0022632F" w:rsidRPr="006E353D">
        <w:tc>
          <w:tcPr>
            <w:tcW w:w="531" w:type="dxa"/>
          </w:tcPr>
          <w:p w:rsidR="0022632F" w:rsidRDefault="0022632F" w:rsidP="0022632F">
            <w:pPr>
              <w:tabs>
                <w:tab w:val="center" w:pos="4819"/>
                <w:tab w:val="right" w:pos="9638"/>
              </w:tabs>
            </w:pPr>
            <w:r w:rsidRPr="0022632F">
              <w:rPr>
                <w:rFonts w:ascii="Arial" w:hAnsi="Arial" w:cs="Arial"/>
                <w:sz w:val="22"/>
                <w:szCs w:val="22"/>
              </w:rPr>
              <w:t>2</w:t>
            </w:r>
          </w:p>
        </w:tc>
        <w:tc>
          <w:tcPr>
            <w:tcW w:w="56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5</w:t>
            </w:r>
          </w:p>
        </w:tc>
        <w:tc>
          <w:tcPr>
            <w:tcW w:w="8165"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Acquisisce e memorizza le tabelline.</w:t>
            </w:r>
          </w:p>
        </w:tc>
      </w:tr>
    </w:tbl>
    <w:p w:rsidR="0022632F" w:rsidRPr="006E353D"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rsidRPr="006E353D">
        <w:tc>
          <w:tcPr>
            <w:tcW w:w="9778" w:type="dxa"/>
            <w:gridSpan w:val="4"/>
            <w:shd w:val="clear" w:color="auto" w:fill="E5B8B7"/>
          </w:tcPr>
          <w:p w:rsidR="0022632F" w:rsidRPr="0022632F" w:rsidRDefault="0022632F" w:rsidP="0022632F">
            <w:pPr>
              <w:tabs>
                <w:tab w:val="center" w:pos="4819"/>
                <w:tab w:val="right" w:pos="9638"/>
              </w:tabs>
              <w:rPr>
                <w:rFonts w:ascii="Arial" w:hAnsi="Arial" w:cs="Arial"/>
                <w:b/>
                <w:bCs/>
                <w:sz w:val="22"/>
                <w:szCs w:val="22"/>
              </w:rPr>
            </w:pPr>
            <w:r w:rsidRPr="0022632F">
              <w:rPr>
                <w:rFonts w:ascii="Arial" w:hAnsi="Arial" w:cs="Arial"/>
                <w:b/>
                <w:bCs/>
                <w:sz w:val="22"/>
                <w:szCs w:val="22"/>
              </w:rPr>
              <w:t>Geometria</w:t>
            </w:r>
          </w:p>
          <w:p w:rsidR="0022632F" w:rsidRPr="0022632F" w:rsidRDefault="0022632F" w:rsidP="0022632F">
            <w:pPr>
              <w:tabs>
                <w:tab w:val="center" w:pos="4819"/>
                <w:tab w:val="right" w:pos="9638"/>
              </w:tabs>
              <w:rPr>
                <w:rFonts w:ascii="Arial" w:hAnsi="Arial" w:cs="Arial"/>
                <w:sz w:val="22"/>
                <w:szCs w:val="22"/>
              </w:rPr>
            </w:pP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Localizza oggetti nello spazio fisico, sia rispetto a se stessi, sia rispetto ad altre persone o oggetti, usando termini adeguati (sopra/sotto, davanti/dietro, dentro/fuori, destra/</w:t>
            </w:r>
            <w:proofErr w:type="spellStart"/>
            <w:r w:rsidRPr="0022632F">
              <w:rPr>
                <w:rFonts w:ascii="Arial" w:hAnsi="Arial" w:cs="Arial"/>
                <w:sz w:val="22"/>
                <w:szCs w:val="22"/>
              </w:rPr>
              <w:t>sinistra…</w:t>
            </w:r>
            <w:proofErr w:type="spellEnd"/>
            <w:r w:rsidRPr="0022632F">
              <w:rPr>
                <w:rFonts w:ascii="Arial" w:hAnsi="Arial" w:cs="Arial"/>
                <w:sz w:val="22"/>
                <w:szCs w:val="22"/>
              </w:rPr>
              <w:t>).</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Esegue un percorso partendo dalla descrizione verbale o dal disegno e viceversa</w:t>
            </w:r>
            <w:r w:rsidRPr="0022632F">
              <w:rPr>
                <w:rFonts w:ascii="Arial" w:hAnsi="Arial" w:cs="Arial"/>
                <w:b/>
                <w:bCs/>
                <w:sz w:val="22"/>
                <w:szCs w:val="22"/>
              </w:rPr>
              <w:t>.</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Costruisce mediante modelli materiali, disegna, denomina e descrive alcune fondamentali figure geometriche piane.</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Osserva un’immagine e scopre elementi di simmetria.</w:t>
            </w:r>
          </w:p>
        </w:tc>
      </w:tr>
    </w:tbl>
    <w:p w:rsidR="0022632F" w:rsidRPr="006E353D"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22632F" w:rsidRPr="006E353D">
        <w:tc>
          <w:tcPr>
            <w:tcW w:w="9814" w:type="dxa"/>
            <w:gridSpan w:val="4"/>
            <w:shd w:val="clear" w:color="auto" w:fill="E5B8B7"/>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La misura</w:t>
            </w:r>
          </w:p>
          <w:p w:rsidR="0022632F" w:rsidRPr="0022632F" w:rsidRDefault="0022632F" w:rsidP="0022632F">
            <w:pPr>
              <w:tabs>
                <w:tab w:val="center" w:pos="4819"/>
                <w:tab w:val="right" w:pos="9638"/>
              </w:tabs>
              <w:rPr>
                <w:rFonts w:ascii="Arial" w:hAnsi="Arial" w:cs="Arial"/>
                <w:sz w:val="22"/>
                <w:szCs w:val="22"/>
              </w:rPr>
            </w:pP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10</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Effettua misure con oggetti e strumenti elementari e le esprime  utilizzando unità di misura  non convenzionali.</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11</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Associa alle grandezze corrispondenti le unità di misura già note dal contesto extrascolastico.</w:t>
            </w:r>
          </w:p>
        </w:tc>
      </w:tr>
    </w:tbl>
    <w:p w:rsidR="0022632F" w:rsidRPr="006E353D"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22632F" w:rsidRPr="006E353D">
        <w:tc>
          <w:tcPr>
            <w:tcW w:w="9814" w:type="dxa"/>
            <w:gridSpan w:val="4"/>
            <w:shd w:val="clear" w:color="auto" w:fill="E5B8B7"/>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Introduzione al pensiero razionale</w:t>
            </w:r>
          </w:p>
          <w:p w:rsidR="0022632F" w:rsidRPr="0022632F" w:rsidRDefault="0022632F" w:rsidP="0022632F">
            <w:pPr>
              <w:tabs>
                <w:tab w:val="center" w:pos="4819"/>
                <w:tab w:val="right" w:pos="9638"/>
              </w:tabs>
              <w:rPr>
                <w:rFonts w:ascii="Arial" w:hAnsi="Arial" w:cs="Arial"/>
                <w:sz w:val="22"/>
                <w:szCs w:val="22"/>
              </w:rPr>
            </w:pP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12</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Verbalizza e rappresenta in modo appropriato ( diagramma di flusso ), le esperienze fatte in diversi contesti.</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13</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Individua in un’esperienza aspetti problematici di tipo matematico.</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14</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Espone con parole, disegni, schemi grafici un procedimento risolutivo seguito.</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15</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Esplora, rappresenta, risolve situazioni problematiche utilizzando l’addizione, la sottrazione e la moltiplicazione.</w:t>
            </w:r>
          </w:p>
        </w:tc>
      </w:tr>
    </w:tbl>
    <w:p w:rsidR="0022632F" w:rsidRPr="006E353D"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22632F" w:rsidRPr="006E353D">
        <w:tc>
          <w:tcPr>
            <w:tcW w:w="9814" w:type="dxa"/>
            <w:gridSpan w:val="4"/>
            <w:shd w:val="clear" w:color="auto" w:fill="E5B8B7"/>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Dati e previsioni</w:t>
            </w:r>
          </w:p>
          <w:p w:rsidR="0022632F" w:rsidRPr="0022632F" w:rsidRDefault="0022632F" w:rsidP="0022632F">
            <w:pPr>
              <w:tabs>
                <w:tab w:val="center" w:pos="4819"/>
                <w:tab w:val="right" w:pos="9638"/>
              </w:tabs>
              <w:rPr>
                <w:rFonts w:ascii="Arial" w:hAnsi="Arial" w:cs="Arial"/>
                <w:sz w:val="22"/>
                <w:szCs w:val="22"/>
              </w:rPr>
            </w:pP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16</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Si pone delle domande su qualche situazione concreta (preferenze, età di un gruppo di persone, professioni, sport praticati, ecc.).</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17</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Individua a chi richiedere le informazioni per poter rispondere a tali domande.</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18</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Raccoglie dati relativi a un certo carattere.</w:t>
            </w:r>
          </w:p>
        </w:tc>
      </w:tr>
      <w:tr w:rsidR="0022632F" w:rsidRPr="006E353D">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M</w:t>
            </w:r>
          </w:p>
        </w:tc>
        <w:tc>
          <w:tcPr>
            <w:tcW w:w="461"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19</w:t>
            </w:r>
          </w:p>
        </w:tc>
        <w:tc>
          <w:tcPr>
            <w:tcW w:w="8252" w:type="dxa"/>
          </w:tcPr>
          <w:p w:rsidR="0022632F" w:rsidRPr="0022632F" w:rsidRDefault="0022632F" w:rsidP="0022632F">
            <w:pPr>
              <w:tabs>
                <w:tab w:val="center" w:pos="4819"/>
                <w:tab w:val="right" w:pos="9638"/>
              </w:tabs>
              <w:jc w:val="both"/>
              <w:rPr>
                <w:rFonts w:ascii="Arial" w:hAnsi="Arial" w:cs="Arial"/>
                <w:b/>
                <w:bCs/>
                <w:sz w:val="22"/>
                <w:szCs w:val="22"/>
              </w:rPr>
            </w:pPr>
            <w:r w:rsidRPr="0022632F">
              <w:rPr>
                <w:rFonts w:ascii="Arial" w:hAnsi="Arial" w:cs="Arial"/>
                <w:sz w:val="22"/>
                <w:szCs w:val="22"/>
              </w:rPr>
              <w:t>Classifica tali dati secondo adatte modalità.</w:t>
            </w:r>
          </w:p>
        </w:tc>
      </w:tr>
    </w:tbl>
    <w:p w:rsidR="00FB69AB" w:rsidRDefault="00B517A4" w:rsidP="00FB69AB">
      <w:pPr>
        <w:rPr>
          <w:rFonts w:ascii="Arial" w:hAnsi="Arial" w:cs="Arial"/>
          <w:sz w:val="24"/>
          <w:szCs w:val="24"/>
        </w:rPr>
      </w:pPr>
      <w:r>
        <w:rPr>
          <w:rFonts w:ascii="Arial" w:hAnsi="Arial" w:cs="Arial"/>
          <w:sz w:val="24"/>
          <w:szCs w:val="24"/>
        </w:rPr>
        <w:br w:type="page"/>
      </w:r>
    </w:p>
    <w:p w:rsidR="007D44B9" w:rsidRDefault="007D44B9" w:rsidP="00FB69AB">
      <w:pPr>
        <w:rPr>
          <w:rFonts w:ascii="Arial" w:hAnsi="Arial" w:cs="Arial"/>
          <w:sz w:val="24"/>
          <w:szCs w:val="24"/>
        </w:rPr>
      </w:pPr>
    </w:p>
    <w:p w:rsidR="00CE528A" w:rsidRPr="00D243C1" w:rsidRDefault="00CE528A" w:rsidP="00CE528A">
      <w:pPr>
        <w:rPr>
          <w:rFonts w:ascii="Arial" w:hAnsi="Arial" w:cs="Arial"/>
          <w:sz w:val="22"/>
          <w:szCs w:val="22"/>
        </w:rPr>
      </w:pPr>
    </w:p>
    <w:p w:rsidR="00CE528A" w:rsidRPr="00D243C1" w:rsidRDefault="00CE528A" w:rsidP="00CE528A">
      <w:pPr>
        <w:rPr>
          <w:rFonts w:ascii="Arial" w:hAnsi="Arial" w:cs="Arial"/>
          <w:b/>
          <w:sz w:val="22"/>
          <w:szCs w:val="22"/>
        </w:rPr>
      </w:pPr>
      <w:r w:rsidRPr="00D243C1">
        <w:rPr>
          <w:rFonts w:ascii="Arial" w:hAnsi="Arial" w:cs="Arial"/>
          <w:b/>
          <w:sz w:val="22"/>
          <w:szCs w:val="22"/>
        </w:rPr>
        <w:t xml:space="preserve">Programmazione </w:t>
      </w:r>
      <w:proofErr w:type="spellStart"/>
      <w:r w:rsidRPr="00D243C1">
        <w:rPr>
          <w:rFonts w:ascii="Arial" w:hAnsi="Arial" w:cs="Arial"/>
          <w:b/>
          <w:sz w:val="22"/>
          <w:szCs w:val="22"/>
        </w:rPr>
        <w:t>Educativo-didattica</w:t>
      </w:r>
      <w:proofErr w:type="spellEnd"/>
      <w:r w:rsidRPr="00D243C1">
        <w:rPr>
          <w:rFonts w:ascii="Arial" w:hAnsi="Arial" w:cs="Arial"/>
          <w:b/>
          <w:sz w:val="22"/>
          <w:szCs w:val="22"/>
        </w:rPr>
        <w:t xml:space="preserve"> </w:t>
      </w:r>
      <w:r>
        <w:rPr>
          <w:rFonts w:ascii="Arial" w:hAnsi="Arial" w:cs="Arial"/>
          <w:b/>
          <w:sz w:val="22"/>
          <w:szCs w:val="22"/>
        </w:rPr>
        <w:t xml:space="preserve">annuale               Obiettivi specifici di </w:t>
      </w:r>
      <w:r w:rsidRPr="00D243C1">
        <w:rPr>
          <w:rFonts w:ascii="Arial" w:hAnsi="Arial" w:cs="Arial"/>
          <w:b/>
          <w:sz w:val="22"/>
          <w:szCs w:val="22"/>
        </w:rPr>
        <w:t>apprendimento</w:t>
      </w:r>
    </w:p>
    <w:p w:rsidR="00CE528A" w:rsidRDefault="00CE528A" w:rsidP="00CE528A">
      <w:pPr>
        <w:rPr>
          <w:rFonts w:ascii="Arial" w:hAnsi="Arial" w:cs="Arial"/>
          <w:b/>
          <w:sz w:val="22"/>
          <w:szCs w:val="22"/>
        </w:rPr>
      </w:pPr>
      <w:r>
        <w:rPr>
          <w:rFonts w:ascii="Arial" w:hAnsi="Arial" w:cs="Arial"/>
          <w:b/>
          <w:sz w:val="22"/>
          <w:szCs w:val="22"/>
        </w:rPr>
        <w:t xml:space="preserve"> </w:t>
      </w:r>
    </w:p>
    <w:p w:rsidR="00CE528A" w:rsidRDefault="00CE528A" w:rsidP="00CE528A">
      <w:pPr>
        <w:rPr>
          <w:rFonts w:ascii="Arial" w:hAnsi="Arial" w:cs="Arial"/>
          <w:b/>
          <w:sz w:val="22"/>
          <w:szCs w:val="22"/>
        </w:rPr>
      </w:pPr>
      <w:r>
        <w:rPr>
          <w:rFonts w:ascii="Arial" w:hAnsi="Arial" w:cs="Arial"/>
          <w:b/>
          <w:sz w:val="22"/>
          <w:szCs w:val="22"/>
        </w:rPr>
        <w:t>Classe seconda</w:t>
      </w:r>
    </w:p>
    <w:p w:rsidR="00CE528A" w:rsidRDefault="00CE528A" w:rsidP="00CE528A">
      <w:pPr>
        <w:rPr>
          <w:rFonts w:ascii="Arial" w:hAnsi="Arial" w:cs="Arial"/>
          <w:b/>
          <w:sz w:val="22"/>
          <w:szCs w:val="22"/>
        </w:rPr>
      </w:pPr>
    </w:p>
    <w:p w:rsidR="00CE528A" w:rsidRDefault="003D2A6F" w:rsidP="00CE528A">
      <w:pPr>
        <w:jc w:val="center"/>
        <w:rPr>
          <w:rFonts w:ascii="Arial" w:hAnsi="Arial" w:cs="Arial"/>
          <w:b/>
          <w:sz w:val="24"/>
          <w:szCs w:val="24"/>
        </w:rPr>
      </w:pPr>
      <w:bookmarkStart w:id="106" w:name="Scienze2"/>
      <w:r w:rsidRPr="00E91D6C">
        <w:rPr>
          <w:rFonts w:ascii="Arial" w:hAnsi="Arial" w:cs="Arial"/>
          <w:b/>
          <w:sz w:val="24"/>
          <w:szCs w:val="24"/>
          <w:shd w:val="clear" w:color="auto" w:fill="C2D69B"/>
        </w:rPr>
        <w:t>SCIENZE</w:t>
      </w:r>
      <w:r>
        <w:rPr>
          <w:rFonts w:ascii="Arial" w:hAnsi="Arial" w:cs="Arial"/>
          <w:b/>
          <w:sz w:val="24"/>
          <w:szCs w:val="24"/>
        </w:rPr>
        <w:t xml:space="preserve"> </w:t>
      </w:r>
    </w:p>
    <w:bookmarkEnd w:id="106"/>
    <w:p w:rsidR="000975DF" w:rsidRPr="00CE528A" w:rsidRDefault="000975DF" w:rsidP="00CE528A">
      <w:pPr>
        <w:jc w:val="center"/>
        <w:rPr>
          <w:rFonts w:ascii="Arial" w:hAnsi="Arial" w:cs="Arial"/>
          <w:b/>
          <w:sz w:val="24"/>
          <w:szCs w:val="24"/>
        </w:rPr>
      </w:pPr>
    </w:p>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22632F" w:rsidRPr="006E353D">
        <w:tc>
          <w:tcPr>
            <w:tcW w:w="9778" w:type="dxa"/>
            <w:gridSpan w:val="4"/>
            <w:shd w:val="clear" w:color="auto" w:fill="C2D69B"/>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 xml:space="preserve">Sperimentare con oggetti e materiali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Riconosce solidi, liquidi, gas, nell’esperienza di ogni giorno.</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22632F" w:rsidRPr="0022632F" w:rsidRDefault="0022632F" w:rsidP="0022632F">
            <w:pPr>
              <w:tabs>
                <w:tab w:val="center" w:pos="4819"/>
                <w:tab w:val="right" w:pos="9638"/>
              </w:tabs>
              <w:rPr>
                <w:rFonts w:ascii="Arial" w:hAnsi="Arial" w:cs="Arial"/>
                <w:b/>
                <w:sz w:val="22"/>
                <w:szCs w:val="22"/>
              </w:rPr>
            </w:pPr>
            <w:r w:rsidRPr="0022632F">
              <w:rPr>
                <w:rFonts w:ascii="Arial" w:hAnsi="Arial" w:cs="Arial"/>
                <w:sz w:val="22"/>
                <w:szCs w:val="22"/>
              </w:rPr>
              <w:t>Sperimenta trasformazioni su oggetti e materiali.</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22632F" w:rsidRPr="0022632F" w:rsidRDefault="0022632F" w:rsidP="0022632F">
            <w:pPr>
              <w:tabs>
                <w:tab w:val="center" w:pos="4819"/>
                <w:tab w:val="right" w:pos="9638"/>
              </w:tabs>
              <w:rPr>
                <w:rFonts w:ascii="Arial" w:hAnsi="Arial" w:cs="Arial"/>
                <w:b/>
                <w:sz w:val="22"/>
                <w:szCs w:val="22"/>
              </w:rPr>
            </w:pPr>
            <w:r w:rsidRPr="0022632F">
              <w:rPr>
                <w:rFonts w:ascii="Arial" w:hAnsi="Arial" w:cs="Arial"/>
                <w:sz w:val="22"/>
                <w:szCs w:val="22"/>
              </w:rPr>
              <w:t>Illustra con esempi pratici alcune trasformazioni dei materiali.</w:t>
            </w:r>
          </w:p>
        </w:tc>
      </w:tr>
    </w:tbl>
    <w:p w:rsidR="0022632F" w:rsidRPr="006E353D"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22632F" w:rsidRPr="006E353D">
        <w:tc>
          <w:tcPr>
            <w:tcW w:w="9778" w:type="dxa"/>
            <w:gridSpan w:val="4"/>
            <w:shd w:val="clear" w:color="auto" w:fill="C2D69B"/>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Osservare e sperimentare sul campo</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Individua le caratteristiche dei viventi</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Classifica e distingue i viventi dai non viventi.</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Osserva  e descrive i fenomeni atmosferici.</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Riconosce e pratica i principi fondamentali per una corretta alimentazione.</w:t>
            </w:r>
          </w:p>
        </w:tc>
      </w:tr>
    </w:tbl>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22632F" w:rsidRPr="006E353D">
        <w:tc>
          <w:tcPr>
            <w:tcW w:w="9778" w:type="dxa"/>
            <w:gridSpan w:val="4"/>
            <w:shd w:val="clear" w:color="auto" w:fill="C2D69B"/>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L’uomo i viventi e l’ambiente</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rsidRPr="006E353D">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SC</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22632F" w:rsidRPr="0022632F" w:rsidRDefault="0022632F" w:rsidP="0022632F">
            <w:pPr>
              <w:tabs>
                <w:tab w:val="left" w:pos="1134"/>
                <w:tab w:val="center" w:pos="4819"/>
                <w:tab w:val="right" w:pos="9638"/>
              </w:tabs>
              <w:rPr>
                <w:rFonts w:ascii="Arial" w:hAnsi="Arial" w:cs="Arial"/>
                <w:sz w:val="22"/>
                <w:szCs w:val="22"/>
              </w:rPr>
            </w:pPr>
            <w:r w:rsidRPr="0022632F">
              <w:rPr>
                <w:rFonts w:ascii="Arial" w:hAnsi="Arial" w:cs="Arial"/>
                <w:sz w:val="22"/>
                <w:szCs w:val="22"/>
              </w:rPr>
              <w:t>Coglie le varietà e le trasformazioni di alcune piante.</w:t>
            </w:r>
          </w:p>
        </w:tc>
      </w:tr>
    </w:tbl>
    <w:p w:rsidR="00CE528A" w:rsidRDefault="00CE528A" w:rsidP="00CE528A">
      <w:pPr>
        <w:jc w:val="center"/>
        <w:rPr>
          <w:rFonts w:ascii="Arial" w:hAnsi="Arial" w:cs="Arial"/>
          <w:b/>
          <w:sz w:val="22"/>
          <w:szCs w:val="22"/>
        </w:rPr>
      </w:pPr>
    </w:p>
    <w:p w:rsidR="00CE528A" w:rsidRDefault="00CE528A" w:rsidP="00CE528A">
      <w:pPr>
        <w:jc w:val="center"/>
        <w:rPr>
          <w:rFonts w:ascii="Arial" w:hAnsi="Arial" w:cs="Arial"/>
          <w:b/>
        </w:rPr>
      </w:pPr>
    </w:p>
    <w:p w:rsidR="006D6705" w:rsidRDefault="006D6705" w:rsidP="006D6705">
      <w:pPr>
        <w:rPr>
          <w:rFonts w:ascii="Arial" w:hAnsi="Arial" w:cs="Arial"/>
          <w:sz w:val="24"/>
          <w:szCs w:val="24"/>
        </w:rPr>
      </w:pPr>
    </w:p>
    <w:p w:rsidR="007D44B9" w:rsidRDefault="007D44B9" w:rsidP="006D6705">
      <w:pPr>
        <w:rPr>
          <w:rFonts w:ascii="Arial" w:hAnsi="Arial" w:cs="Arial"/>
        </w:rPr>
      </w:pPr>
    </w:p>
    <w:p w:rsidR="006D6705" w:rsidRDefault="006D6705" w:rsidP="006D6705">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6D6705" w:rsidRDefault="006D6705" w:rsidP="006D6705">
      <w:pPr>
        <w:spacing w:line="360" w:lineRule="auto"/>
        <w:rPr>
          <w:rFonts w:ascii="Arial" w:hAnsi="Arial" w:cs="Arial"/>
        </w:rPr>
      </w:pPr>
    </w:p>
    <w:p w:rsidR="006D6705" w:rsidRDefault="006D6705" w:rsidP="006D6705">
      <w:pPr>
        <w:rPr>
          <w:rFonts w:ascii="Arial" w:hAnsi="Arial" w:cs="Arial"/>
          <w:b/>
          <w:bCs/>
          <w:sz w:val="22"/>
          <w:szCs w:val="22"/>
        </w:rPr>
      </w:pPr>
      <w:r>
        <w:rPr>
          <w:rFonts w:ascii="Arial" w:hAnsi="Arial" w:cs="Arial"/>
          <w:b/>
          <w:bCs/>
          <w:sz w:val="22"/>
          <w:szCs w:val="22"/>
        </w:rPr>
        <w:t xml:space="preserve">Classe seconda </w:t>
      </w:r>
    </w:p>
    <w:p w:rsidR="006D6705" w:rsidRDefault="006D6705" w:rsidP="006D6705">
      <w:pPr>
        <w:pStyle w:val="Titolo4"/>
        <w:widowControl w:val="0"/>
        <w:numPr>
          <w:ilvl w:val="3"/>
          <w:numId w:val="0"/>
        </w:numPr>
        <w:tabs>
          <w:tab w:val="num" w:pos="0"/>
        </w:tabs>
        <w:suppressAutoHyphens/>
        <w:spacing w:line="240" w:lineRule="atLeast"/>
        <w:jc w:val="center"/>
        <w:rPr>
          <w:rFonts w:ascii="Arial" w:hAnsi="Arial" w:cs="Arial"/>
          <w:szCs w:val="24"/>
        </w:rPr>
      </w:pPr>
    </w:p>
    <w:p w:rsidR="006D6705" w:rsidRPr="00CE528A" w:rsidRDefault="006D6705" w:rsidP="006D6705">
      <w:pPr>
        <w:pStyle w:val="Titolo4"/>
        <w:widowControl w:val="0"/>
        <w:numPr>
          <w:ilvl w:val="3"/>
          <w:numId w:val="0"/>
        </w:numPr>
        <w:tabs>
          <w:tab w:val="num" w:pos="0"/>
        </w:tabs>
        <w:suppressAutoHyphens/>
        <w:spacing w:line="240" w:lineRule="atLeast"/>
        <w:jc w:val="center"/>
        <w:rPr>
          <w:rFonts w:ascii="Arial" w:hAnsi="Arial" w:cs="Arial"/>
          <w:b/>
          <w:szCs w:val="24"/>
        </w:rPr>
      </w:pPr>
      <w:r w:rsidRPr="00080EEE">
        <w:rPr>
          <w:rFonts w:ascii="Arial" w:hAnsi="Arial" w:cs="Arial"/>
          <w:b/>
          <w:szCs w:val="24"/>
          <w:shd w:val="clear" w:color="auto" w:fill="F79646"/>
        </w:rPr>
        <w:t>MUSICA</w:t>
      </w:r>
    </w:p>
    <w:p w:rsidR="006D6705" w:rsidRDefault="006D6705" w:rsidP="006D6705"/>
    <w:p w:rsidR="006D6705" w:rsidRDefault="006D6705" w:rsidP="006D6705"/>
    <w:p w:rsidR="006D6705" w:rsidRDefault="006D6705" w:rsidP="006D67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D6705" w:rsidRPr="00A6285C">
        <w:tc>
          <w:tcPr>
            <w:tcW w:w="9778" w:type="dxa"/>
            <w:gridSpan w:val="4"/>
            <w:shd w:val="clear" w:color="auto" w:fill="F79646"/>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b/>
                <w:bCs/>
                <w:sz w:val="22"/>
                <w:szCs w:val="22"/>
              </w:rPr>
              <w:t>Produzione</w:t>
            </w:r>
          </w:p>
          <w:p w:rsidR="006D6705" w:rsidRPr="0022632F" w:rsidRDefault="006D6705" w:rsidP="008A0E6D">
            <w:pPr>
              <w:tabs>
                <w:tab w:val="center" w:pos="4819"/>
                <w:tab w:val="right" w:pos="9638"/>
              </w:tabs>
              <w:rPr>
                <w:rFonts w:ascii="Arial" w:hAnsi="Arial" w:cs="Arial"/>
                <w:sz w:val="22"/>
                <w:szCs w:val="22"/>
              </w:rPr>
            </w:pPr>
          </w:p>
        </w:tc>
      </w:tr>
      <w:tr w:rsidR="006D6705" w:rsidRPr="00A6285C">
        <w:tc>
          <w:tcPr>
            <w:tcW w:w="53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Usa la voce, gli strumenti, gli oggetti sonori per produrre, riprodurre, creare e improvvisare fatti sonori ed eventi musicali di vario genere.</w:t>
            </w:r>
          </w:p>
        </w:tc>
      </w:tr>
      <w:tr w:rsidR="006D6705" w:rsidRPr="00A6285C">
        <w:tc>
          <w:tcPr>
            <w:tcW w:w="53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Sincronizza i propri movimenti con elementari strutture ritmiche .</w:t>
            </w:r>
          </w:p>
        </w:tc>
      </w:tr>
      <w:tr w:rsidR="006D6705" w:rsidRPr="00A6285C">
        <w:tc>
          <w:tcPr>
            <w:tcW w:w="53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Mima canzoni con il corpo.</w:t>
            </w:r>
          </w:p>
        </w:tc>
      </w:tr>
      <w:tr w:rsidR="006D6705" w:rsidRPr="00A6285C">
        <w:tc>
          <w:tcPr>
            <w:tcW w:w="53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Rappresenta caratteristiche dei suoni e sequenze sonore attraverso forme di notazione non convenzionali.</w:t>
            </w:r>
          </w:p>
        </w:tc>
      </w:tr>
    </w:tbl>
    <w:p w:rsidR="006D6705" w:rsidRPr="00A6285C" w:rsidRDefault="006D6705" w:rsidP="006D670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D6705" w:rsidRPr="00A6285C" w:rsidTr="00FB69AB">
        <w:tc>
          <w:tcPr>
            <w:tcW w:w="9685" w:type="dxa"/>
            <w:gridSpan w:val="4"/>
            <w:shd w:val="clear" w:color="auto" w:fill="F79646"/>
          </w:tcPr>
          <w:p w:rsidR="006D6705" w:rsidRPr="0022632F" w:rsidRDefault="006D6705" w:rsidP="008A0E6D">
            <w:pPr>
              <w:tabs>
                <w:tab w:val="center" w:pos="4819"/>
                <w:tab w:val="right" w:pos="9638"/>
              </w:tabs>
              <w:rPr>
                <w:rFonts w:ascii="Arial" w:hAnsi="Arial" w:cs="Arial"/>
                <w:b/>
                <w:bCs/>
                <w:sz w:val="22"/>
                <w:szCs w:val="22"/>
              </w:rPr>
            </w:pPr>
            <w:r w:rsidRPr="0022632F">
              <w:rPr>
                <w:rFonts w:ascii="Arial" w:hAnsi="Arial" w:cs="Arial"/>
                <w:b/>
                <w:bCs/>
                <w:sz w:val="22"/>
                <w:szCs w:val="22"/>
              </w:rPr>
              <w:t>Ascolto</w:t>
            </w:r>
          </w:p>
          <w:p w:rsidR="006D6705" w:rsidRPr="0022632F" w:rsidRDefault="006D6705" w:rsidP="008A0E6D">
            <w:pPr>
              <w:tabs>
                <w:tab w:val="center" w:pos="4819"/>
                <w:tab w:val="right" w:pos="9638"/>
              </w:tabs>
              <w:rPr>
                <w:rFonts w:ascii="Arial" w:hAnsi="Arial" w:cs="Arial"/>
                <w:sz w:val="22"/>
                <w:szCs w:val="22"/>
              </w:rPr>
            </w:pPr>
          </w:p>
        </w:tc>
      </w:tr>
      <w:tr w:rsidR="006D6705" w:rsidRPr="00A6285C" w:rsidTr="00FB69AB">
        <w:tc>
          <w:tcPr>
            <w:tcW w:w="53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5</w:t>
            </w:r>
          </w:p>
        </w:tc>
        <w:tc>
          <w:tcPr>
            <w:tcW w:w="8163"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Riconosce e descrive le caratteristiche di un suono: intensità, durata, altezza, timbro.</w:t>
            </w:r>
          </w:p>
        </w:tc>
      </w:tr>
      <w:tr w:rsidR="006D6705" w:rsidRPr="00A6285C" w:rsidTr="00FB69AB">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6</w:t>
            </w:r>
          </w:p>
        </w:tc>
        <w:tc>
          <w:tcPr>
            <w:tcW w:w="8163"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Individua semplici strutture formali: strofa, ritornello ecc...</w:t>
            </w:r>
          </w:p>
        </w:tc>
      </w:tr>
      <w:tr w:rsidR="006D6705" w:rsidRPr="00A6285C" w:rsidTr="00FB69AB">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7</w:t>
            </w:r>
          </w:p>
        </w:tc>
        <w:tc>
          <w:tcPr>
            <w:tcW w:w="8163"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Individua, dal suono, alcuni strumenti musicali.</w:t>
            </w:r>
          </w:p>
        </w:tc>
      </w:tr>
      <w:tr w:rsidR="006D6705" w:rsidRPr="00A6285C" w:rsidTr="00FB69AB">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56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MU</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8</w:t>
            </w:r>
          </w:p>
        </w:tc>
        <w:tc>
          <w:tcPr>
            <w:tcW w:w="8163"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Individua alcune caratteristiche che rendono una musica adeguata ad uno specifico uso.</w:t>
            </w:r>
          </w:p>
        </w:tc>
      </w:tr>
    </w:tbl>
    <w:p w:rsidR="00FB69AB" w:rsidRDefault="00FB69AB" w:rsidP="00FB69AB">
      <w:pPr>
        <w:rPr>
          <w:rFonts w:ascii="Arial" w:hAnsi="Arial" w:cs="Arial"/>
          <w:sz w:val="24"/>
          <w:szCs w:val="24"/>
        </w:rPr>
      </w:pPr>
    </w:p>
    <w:p w:rsidR="007D44B9" w:rsidRDefault="007D44B9" w:rsidP="00FB69AB">
      <w:pPr>
        <w:rPr>
          <w:rFonts w:ascii="Arial" w:hAnsi="Arial" w:cs="Arial"/>
          <w:sz w:val="24"/>
          <w:szCs w:val="24"/>
        </w:rPr>
      </w:pPr>
    </w:p>
    <w:p w:rsidR="006D6705" w:rsidRDefault="006D6705" w:rsidP="006D6705">
      <w:pPr>
        <w:widowControl w:val="0"/>
        <w:spacing w:line="240" w:lineRule="atLeast"/>
        <w:rPr>
          <w:rFonts w:ascii="Arial" w:hAnsi="Arial" w:cs="Arial"/>
          <w:sz w:val="24"/>
          <w:szCs w:val="24"/>
        </w:rPr>
      </w:pPr>
    </w:p>
    <w:p w:rsidR="006D6705" w:rsidRDefault="006D6705" w:rsidP="006D6705">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6D6705" w:rsidRDefault="006D6705" w:rsidP="006D6705">
      <w:pPr>
        <w:rPr>
          <w:rFonts w:ascii="Arial" w:hAnsi="Arial" w:cs="Arial"/>
          <w:b/>
          <w:bCs/>
          <w:sz w:val="22"/>
          <w:szCs w:val="22"/>
        </w:rPr>
      </w:pPr>
    </w:p>
    <w:p w:rsidR="006D6705" w:rsidRDefault="006D6705" w:rsidP="006D6705">
      <w:pPr>
        <w:rPr>
          <w:rFonts w:ascii="Arial" w:hAnsi="Arial" w:cs="Arial"/>
          <w:b/>
          <w:bCs/>
          <w:sz w:val="22"/>
          <w:szCs w:val="22"/>
        </w:rPr>
      </w:pPr>
      <w:r>
        <w:rPr>
          <w:rFonts w:ascii="Arial" w:hAnsi="Arial" w:cs="Arial"/>
          <w:b/>
          <w:bCs/>
          <w:sz w:val="22"/>
          <w:szCs w:val="22"/>
        </w:rPr>
        <w:t xml:space="preserve">Classe seconda </w:t>
      </w:r>
    </w:p>
    <w:p w:rsidR="006D6705" w:rsidRPr="00AE781B" w:rsidRDefault="006D6705" w:rsidP="006D6705">
      <w:pPr>
        <w:widowControl w:val="0"/>
        <w:spacing w:line="240" w:lineRule="atLeast"/>
        <w:ind w:left="567" w:hanging="567"/>
        <w:jc w:val="center"/>
        <w:rPr>
          <w:rFonts w:ascii="Arial" w:hAnsi="Arial" w:cs="Arial"/>
          <w:b/>
          <w:bCs/>
          <w:caps/>
          <w:sz w:val="24"/>
          <w:szCs w:val="24"/>
        </w:rPr>
      </w:pPr>
      <w:bookmarkStart w:id="107" w:name="Arte2"/>
      <w:r w:rsidRPr="00BD0DAD">
        <w:rPr>
          <w:rFonts w:ascii="Arial" w:hAnsi="Arial" w:cs="Arial"/>
          <w:b/>
          <w:bCs/>
          <w:caps/>
          <w:sz w:val="24"/>
          <w:szCs w:val="24"/>
          <w:shd w:val="clear" w:color="auto" w:fill="EE5886"/>
        </w:rPr>
        <w:t>Arte e immagine</w:t>
      </w:r>
    </w:p>
    <w:bookmarkEnd w:id="107"/>
    <w:p w:rsidR="006D6705" w:rsidRDefault="006D6705" w:rsidP="006D6705">
      <w:pPr>
        <w:widowControl w:val="0"/>
        <w:spacing w:line="240" w:lineRule="atLeast"/>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6D6705">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Si orienta nello spazio grafico.</w:t>
            </w:r>
          </w:p>
        </w:tc>
      </w:tr>
      <w:tr w:rsidR="006D6705">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Distingue e rappresenta forme e colori: il segno, la linea, primari/secondari/caldi/freddi.</w:t>
            </w:r>
          </w:p>
        </w:tc>
      </w:tr>
      <w:tr w:rsidR="006D6705">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3</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Utilizza la rappresentazione iconica per raccontare, esprimersi ed illustrare.</w:t>
            </w:r>
          </w:p>
        </w:tc>
      </w:tr>
      <w:tr w:rsidR="006D6705" w:rsidRPr="00506B8F">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4</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Produce elementi decorativi.</w:t>
            </w:r>
          </w:p>
        </w:tc>
      </w:tr>
      <w:tr w:rsidR="006D6705" w:rsidRPr="00506B8F">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5</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Conosce ed utilizza tecniche e materiali diversi.</w:t>
            </w:r>
          </w:p>
        </w:tc>
      </w:tr>
      <w:tr w:rsidR="006D6705" w:rsidRPr="00506B8F">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6</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Modella materiali plastici e utilizza materiali diversi per realizzare manufatti.</w:t>
            </w:r>
          </w:p>
        </w:tc>
      </w:tr>
      <w:tr w:rsidR="006D6705" w:rsidRPr="00506B8F">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7</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 xml:space="preserve">Legge i fumetti, decodifica semplici storie e riconosce le azioni dei personaggi. </w:t>
            </w:r>
          </w:p>
        </w:tc>
      </w:tr>
      <w:tr w:rsidR="006D6705" w:rsidRPr="00506B8F">
        <w:tc>
          <w:tcPr>
            <w:tcW w:w="530"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565"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AI</w:t>
            </w:r>
          </w:p>
        </w:tc>
        <w:tc>
          <w:tcPr>
            <w:tcW w:w="424"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8</w:t>
            </w:r>
          </w:p>
        </w:tc>
        <w:tc>
          <w:tcPr>
            <w:tcW w:w="8166"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Opera una prima semplice lettura/analisi di alcuni beni culturali presenti nel proprio territorio, con la guida dell’insegnante.</w:t>
            </w:r>
          </w:p>
        </w:tc>
      </w:tr>
    </w:tbl>
    <w:p w:rsidR="006D6705" w:rsidRDefault="006D6705" w:rsidP="00CE528A">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9100DD" w:rsidRDefault="009100DD" w:rsidP="00FB69AB">
      <w:pPr>
        <w:rPr>
          <w:rFonts w:ascii="Arial" w:hAnsi="Arial" w:cs="Arial"/>
          <w:sz w:val="24"/>
          <w:szCs w:val="24"/>
        </w:rPr>
      </w:pPr>
    </w:p>
    <w:p w:rsidR="006D6705" w:rsidRDefault="006D6705" w:rsidP="006D6705">
      <w:pPr>
        <w:rPr>
          <w:rFonts w:ascii="Arial" w:hAnsi="Arial" w:cs="Arial"/>
          <w:sz w:val="24"/>
          <w:szCs w:val="24"/>
        </w:rPr>
      </w:pPr>
    </w:p>
    <w:p w:rsidR="007D44B9" w:rsidRDefault="007D44B9" w:rsidP="006D6705">
      <w:pPr>
        <w:rPr>
          <w:rFonts w:ascii="Arial" w:hAnsi="Arial" w:cs="Arial"/>
        </w:rPr>
      </w:pPr>
    </w:p>
    <w:p w:rsidR="006D6705" w:rsidRDefault="006D6705" w:rsidP="006D6705">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6D6705" w:rsidRPr="003A6BA8" w:rsidRDefault="006D6705" w:rsidP="006D6705">
      <w:pPr>
        <w:pStyle w:val="Titolo5"/>
        <w:rPr>
          <w:rFonts w:ascii="Arial" w:hAnsi="Arial" w:cs="Arial"/>
          <w:szCs w:val="24"/>
        </w:rPr>
      </w:pPr>
    </w:p>
    <w:p w:rsidR="006D6705" w:rsidRPr="00CE528A" w:rsidRDefault="006D6705" w:rsidP="006D6705">
      <w:pPr>
        <w:pStyle w:val="Titolo5"/>
        <w:rPr>
          <w:rFonts w:ascii="Arial" w:hAnsi="Arial" w:cs="Arial"/>
          <w:i w:val="0"/>
          <w:sz w:val="22"/>
          <w:szCs w:val="22"/>
        </w:rPr>
      </w:pPr>
      <w:r w:rsidRPr="00CE528A">
        <w:rPr>
          <w:rFonts w:ascii="Arial" w:hAnsi="Arial" w:cs="Arial"/>
          <w:i w:val="0"/>
          <w:sz w:val="22"/>
          <w:szCs w:val="22"/>
        </w:rPr>
        <w:t xml:space="preserve">Classe seconda </w:t>
      </w:r>
    </w:p>
    <w:p w:rsidR="006D6705" w:rsidRDefault="006D6705" w:rsidP="006D6705">
      <w:pPr>
        <w:jc w:val="center"/>
        <w:rPr>
          <w:rFonts w:ascii="Arial" w:hAnsi="Arial" w:cs="Arial"/>
          <w:b/>
          <w:bCs/>
          <w:sz w:val="22"/>
          <w:szCs w:val="22"/>
        </w:rPr>
      </w:pPr>
      <w:bookmarkStart w:id="108" w:name="EdFisica2"/>
      <w:r w:rsidRPr="00080EEE">
        <w:rPr>
          <w:rFonts w:ascii="Arial" w:hAnsi="Arial" w:cs="Arial"/>
          <w:b/>
          <w:bCs/>
          <w:sz w:val="24"/>
          <w:szCs w:val="24"/>
          <w:shd w:val="clear" w:color="auto" w:fill="BFBFBF"/>
        </w:rPr>
        <w:t>EDUCAZIONE FISICA</w:t>
      </w:r>
    </w:p>
    <w:bookmarkEnd w:id="108"/>
    <w:p w:rsidR="006D6705" w:rsidRDefault="006D6705" w:rsidP="006D6705">
      <w:pP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6D6705" w:rsidRPr="00A6285C">
        <w:tc>
          <w:tcPr>
            <w:tcW w:w="9685" w:type="dxa"/>
            <w:gridSpan w:val="4"/>
            <w:shd w:val="clear" w:color="auto" w:fill="BFBFBF"/>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b/>
                <w:bCs/>
                <w:sz w:val="22"/>
                <w:szCs w:val="22"/>
              </w:rPr>
              <w:t>Conoscenze</w:t>
            </w:r>
          </w:p>
          <w:p w:rsidR="006D6705" w:rsidRPr="0022632F" w:rsidRDefault="006D6705" w:rsidP="008A0E6D">
            <w:pPr>
              <w:tabs>
                <w:tab w:val="center" w:pos="4819"/>
                <w:tab w:val="right" w:pos="9638"/>
              </w:tabs>
              <w:rPr>
                <w:rFonts w:ascii="Arial" w:hAnsi="Arial" w:cs="Arial"/>
                <w:sz w:val="22"/>
                <w:szCs w:val="22"/>
              </w:rPr>
            </w:pPr>
          </w:p>
        </w:tc>
      </w:tr>
      <w:tr w:rsidR="006D6705" w:rsidRPr="00A6285C">
        <w:tc>
          <w:tcPr>
            <w:tcW w:w="527"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Acquisisce diversi schemi motori di base.</w:t>
            </w:r>
          </w:p>
        </w:tc>
      </w:tr>
      <w:tr w:rsidR="006D6705" w:rsidRPr="00A6285C">
        <w:tc>
          <w:tcPr>
            <w:tcW w:w="527"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2</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Acquisisce i concetti fondamentali relativi  alla differenziazione spazio – temporale.</w:t>
            </w:r>
          </w:p>
        </w:tc>
      </w:tr>
      <w:tr w:rsidR="006D6705" w:rsidRPr="00A6285C">
        <w:tc>
          <w:tcPr>
            <w:tcW w:w="527"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3</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Acquisisce il significato simbolico di alcuni gesti.</w:t>
            </w:r>
          </w:p>
        </w:tc>
      </w:tr>
      <w:tr w:rsidR="006D6705" w:rsidRPr="00A6285C">
        <w:tc>
          <w:tcPr>
            <w:tcW w:w="527"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4</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Acquisisce i termini relativi al corpo e al movimento.</w:t>
            </w:r>
          </w:p>
        </w:tc>
      </w:tr>
      <w:tr w:rsidR="006D6705" w:rsidRPr="00A6285C">
        <w:tc>
          <w:tcPr>
            <w:tcW w:w="527"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Default="006D6705" w:rsidP="008A0E6D">
            <w:pPr>
              <w:tabs>
                <w:tab w:val="center" w:pos="4819"/>
                <w:tab w:val="right" w:pos="9638"/>
              </w:tabs>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5</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Sviluppa la capacità di orientamento.</w:t>
            </w:r>
          </w:p>
        </w:tc>
      </w:tr>
      <w:tr w:rsidR="006D6705" w:rsidRPr="00A6285C">
        <w:tc>
          <w:tcPr>
            <w:tcW w:w="527"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Default="006D6705" w:rsidP="008A0E6D">
            <w:pPr>
              <w:tabs>
                <w:tab w:val="center" w:pos="4819"/>
                <w:tab w:val="right" w:pos="9638"/>
              </w:tabs>
            </w:pPr>
            <w:proofErr w:type="spellStart"/>
            <w:r w:rsidRPr="0022632F">
              <w:rPr>
                <w:rFonts w:ascii="Arial" w:hAnsi="Arial" w:cs="Arial"/>
                <w:sz w:val="22"/>
                <w:szCs w:val="22"/>
              </w:rPr>
              <w:t>ED.F</w:t>
            </w:r>
            <w:proofErr w:type="spellEnd"/>
          </w:p>
        </w:tc>
        <w:tc>
          <w:tcPr>
            <w:tcW w:w="422"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6</w:t>
            </w:r>
          </w:p>
        </w:tc>
        <w:tc>
          <w:tcPr>
            <w:tcW w:w="8018"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Sviluppa la capacità della lateralità.</w:t>
            </w:r>
          </w:p>
        </w:tc>
      </w:tr>
    </w:tbl>
    <w:p w:rsidR="006D6705" w:rsidRPr="00A6285C" w:rsidRDefault="006D6705" w:rsidP="006D670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6D6705" w:rsidRPr="00A6285C">
        <w:tc>
          <w:tcPr>
            <w:tcW w:w="9854" w:type="dxa"/>
            <w:gridSpan w:val="4"/>
            <w:shd w:val="clear" w:color="auto" w:fill="BFBFBF"/>
          </w:tcPr>
          <w:p w:rsidR="006D6705" w:rsidRPr="0022632F" w:rsidRDefault="006D6705" w:rsidP="008A0E6D">
            <w:pPr>
              <w:tabs>
                <w:tab w:val="center" w:pos="4819"/>
                <w:tab w:val="right" w:pos="9638"/>
              </w:tabs>
              <w:rPr>
                <w:rFonts w:ascii="Arial" w:hAnsi="Arial" w:cs="Arial"/>
                <w:b/>
                <w:bCs/>
                <w:sz w:val="22"/>
                <w:szCs w:val="22"/>
              </w:rPr>
            </w:pPr>
            <w:r w:rsidRPr="0022632F">
              <w:rPr>
                <w:rFonts w:ascii="Arial" w:hAnsi="Arial" w:cs="Arial"/>
                <w:b/>
                <w:bCs/>
                <w:sz w:val="22"/>
                <w:szCs w:val="22"/>
              </w:rPr>
              <w:t>Comportamenti</w:t>
            </w:r>
          </w:p>
          <w:p w:rsidR="006D6705" w:rsidRPr="0022632F" w:rsidRDefault="006D6705" w:rsidP="008A0E6D">
            <w:pPr>
              <w:tabs>
                <w:tab w:val="center" w:pos="4819"/>
                <w:tab w:val="right" w:pos="9638"/>
              </w:tabs>
              <w:rPr>
                <w:rFonts w:ascii="Arial" w:hAnsi="Arial" w:cs="Arial"/>
                <w:sz w:val="22"/>
                <w:szCs w:val="22"/>
              </w:rPr>
            </w:pP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7</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Esegue gli schemi motori anche con alcune varianti.</w:t>
            </w: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8</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Applica al movimento concetti spazio-temporali appropriati.</w:t>
            </w: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9</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Applica le informazioni ricevute per un migliore controllo del gesto.</w:t>
            </w: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10</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Ha la consapevolezza delle possibilità del proprio corpo di comunicare significati.</w:t>
            </w: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Default="006D6705" w:rsidP="008A0E6D">
            <w:pPr>
              <w:tabs>
                <w:tab w:val="center" w:pos="4819"/>
                <w:tab w:val="right" w:pos="9638"/>
              </w:tabs>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11</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Esegue semplici movimenti seguendo un ritmo .</w:t>
            </w:r>
          </w:p>
        </w:tc>
      </w:tr>
      <w:tr w:rsidR="006D6705" w:rsidRPr="00A6285C">
        <w:tc>
          <w:tcPr>
            <w:tcW w:w="532"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Default="006D6705" w:rsidP="008A0E6D">
            <w:pPr>
              <w:tabs>
                <w:tab w:val="center" w:pos="4819"/>
                <w:tab w:val="right" w:pos="9638"/>
              </w:tabs>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12</w:t>
            </w:r>
          </w:p>
        </w:tc>
        <w:tc>
          <w:tcPr>
            <w:tcW w:w="8143"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Utilizza in modo sicuro, per sé e per i compagni, spazi e attrezzature.</w:t>
            </w:r>
          </w:p>
        </w:tc>
      </w:tr>
    </w:tbl>
    <w:p w:rsidR="006D6705" w:rsidRPr="00A6285C" w:rsidRDefault="006D6705" w:rsidP="006D670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6D6705" w:rsidRPr="00A6285C">
        <w:tc>
          <w:tcPr>
            <w:tcW w:w="9854" w:type="dxa"/>
            <w:gridSpan w:val="4"/>
            <w:shd w:val="clear" w:color="auto" w:fill="BFBFBF"/>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b/>
                <w:bCs/>
                <w:sz w:val="22"/>
                <w:szCs w:val="22"/>
              </w:rPr>
              <w:t>Atteggiamenti</w:t>
            </w:r>
          </w:p>
          <w:p w:rsidR="006D6705" w:rsidRPr="0022632F" w:rsidRDefault="006D6705" w:rsidP="008A0E6D">
            <w:pPr>
              <w:tabs>
                <w:tab w:val="center" w:pos="4819"/>
                <w:tab w:val="right" w:pos="9638"/>
              </w:tabs>
              <w:rPr>
                <w:rFonts w:ascii="Arial" w:hAnsi="Arial" w:cs="Arial"/>
                <w:sz w:val="22"/>
                <w:szCs w:val="22"/>
              </w:rPr>
            </w:pPr>
          </w:p>
        </w:tc>
      </w:tr>
      <w:tr w:rsidR="006D6705" w:rsidRPr="00A6285C">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13</w:t>
            </w:r>
          </w:p>
        </w:tc>
        <w:tc>
          <w:tcPr>
            <w:tcW w:w="8144"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Assume ,accetta e rispetta regole e consegne.</w:t>
            </w:r>
          </w:p>
        </w:tc>
      </w:tr>
      <w:tr w:rsidR="006D6705" w:rsidRPr="00A6285C">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14</w:t>
            </w:r>
          </w:p>
        </w:tc>
        <w:tc>
          <w:tcPr>
            <w:tcW w:w="8144"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Si impegna, in modo sistematico, per migliorare progressivamente le proprie esecuzioni motorie.</w:t>
            </w:r>
          </w:p>
        </w:tc>
      </w:tr>
      <w:tr w:rsidR="006D6705" w:rsidRPr="00A6285C">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15</w:t>
            </w:r>
          </w:p>
        </w:tc>
        <w:tc>
          <w:tcPr>
            <w:tcW w:w="8144"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Contribuisce alla realizzazione di un progetto motorio.</w:t>
            </w:r>
          </w:p>
        </w:tc>
      </w:tr>
      <w:tr w:rsidR="006D6705" w:rsidRPr="00A6285C">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16</w:t>
            </w:r>
          </w:p>
        </w:tc>
        <w:tc>
          <w:tcPr>
            <w:tcW w:w="8144"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Acquisisce abitudini rivolte alla pratica di attività motorie finalizzate al benessere e a una migliore qualità della vita.</w:t>
            </w:r>
          </w:p>
        </w:tc>
      </w:tr>
      <w:tr w:rsidR="006D6705" w:rsidRPr="00A6285C">
        <w:tc>
          <w:tcPr>
            <w:tcW w:w="531" w:type="dxa"/>
          </w:tcPr>
          <w:p w:rsidR="006D6705" w:rsidRDefault="006D6705" w:rsidP="008A0E6D">
            <w:pPr>
              <w:tabs>
                <w:tab w:val="center" w:pos="4819"/>
                <w:tab w:val="right" w:pos="9638"/>
              </w:tabs>
            </w:pPr>
            <w:r w:rsidRPr="0022632F">
              <w:rPr>
                <w:rFonts w:ascii="Arial" w:hAnsi="Arial" w:cs="Arial"/>
                <w:sz w:val="22"/>
                <w:szCs w:val="22"/>
              </w:rPr>
              <w:t>2</w:t>
            </w:r>
          </w:p>
        </w:tc>
        <w:tc>
          <w:tcPr>
            <w:tcW w:w="718" w:type="dxa"/>
          </w:tcPr>
          <w:p w:rsidR="006D6705" w:rsidRPr="0022632F" w:rsidRDefault="006D6705" w:rsidP="008A0E6D">
            <w:pPr>
              <w:tabs>
                <w:tab w:val="center" w:pos="4819"/>
                <w:tab w:val="right" w:pos="9638"/>
              </w:tabs>
              <w:rPr>
                <w:rFonts w:ascii="Arial" w:hAnsi="Arial" w:cs="Arial"/>
                <w:sz w:val="22"/>
                <w:szCs w:val="22"/>
              </w:rPr>
            </w:pPr>
            <w:proofErr w:type="spellStart"/>
            <w:r w:rsidRPr="0022632F">
              <w:rPr>
                <w:rFonts w:ascii="Arial" w:hAnsi="Arial" w:cs="Arial"/>
                <w:sz w:val="22"/>
                <w:szCs w:val="22"/>
              </w:rPr>
              <w:t>ED.F</w:t>
            </w:r>
            <w:proofErr w:type="spellEnd"/>
          </w:p>
        </w:tc>
        <w:tc>
          <w:tcPr>
            <w:tcW w:w="461" w:type="dxa"/>
          </w:tcPr>
          <w:p w:rsidR="006D6705" w:rsidRPr="0022632F" w:rsidRDefault="006D6705" w:rsidP="008A0E6D">
            <w:pPr>
              <w:tabs>
                <w:tab w:val="center" w:pos="4819"/>
                <w:tab w:val="right" w:pos="9638"/>
              </w:tabs>
              <w:rPr>
                <w:rFonts w:ascii="Arial" w:hAnsi="Arial" w:cs="Arial"/>
                <w:sz w:val="22"/>
                <w:szCs w:val="22"/>
              </w:rPr>
            </w:pPr>
            <w:r w:rsidRPr="0022632F">
              <w:rPr>
                <w:rFonts w:ascii="Arial" w:hAnsi="Arial" w:cs="Arial"/>
                <w:sz w:val="22"/>
                <w:szCs w:val="22"/>
              </w:rPr>
              <w:t>17</w:t>
            </w:r>
          </w:p>
        </w:tc>
        <w:tc>
          <w:tcPr>
            <w:tcW w:w="8144" w:type="dxa"/>
          </w:tcPr>
          <w:p w:rsidR="006D6705" w:rsidRPr="0022632F" w:rsidRDefault="006D6705" w:rsidP="008A0E6D">
            <w:pPr>
              <w:tabs>
                <w:tab w:val="center" w:pos="4819"/>
                <w:tab w:val="right" w:pos="9638"/>
              </w:tabs>
              <w:rPr>
                <w:rFonts w:ascii="Arial" w:hAnsi="Arial" w:cs="Arial"/>
                <w:b/>
                <w:bCs/>
                <w:i/>
                <w:iCs/>
                <w:sz w:val="22"/>
                <w:szCs w:val="22"/>
              </w:rPr>
            </w:pPr>
            <w:r w:rsidRPr="0022632F">
              <w:rPr>
                <w:rFonts w:ascii="Arial" w:hAnsi="Arial" w:cs="Arial"/>
                <w:sz w:val="22"/>
                <w:szCs w:val="22"/>
              </w:rPr>
              <w:t>Accetta indicazioni e suggerimenti funzionali alla sicurezza.</w:t>
            </w:r>
          </w:p>
        </w:tc>
      </w:tr>
    </w:tbl>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6D6705" w:rsidRDefault="006D6705" w:rsidP="00CE528A">
      <w:pPr>
        <w:rPr>
          <w:rFonts w:ascii="Arial" w:hAnsi="Arial" w:cs="Arial"/>
          <w:sz w:val="24"/>
          <w:szCs w:val="24"/>
        </w:rPr>
      </w:pPr>
    </w:p>
    <w:p w:rsidR="00CE528A" w:rsidRDefault="00CE528A" w:rsidP="00CE528A">
      <w:pPr>
        <w:rPr>
          <w:rFonts w:ascii="Arial" w:hAnsi="Arial" w:cs="Arial"/>
          <w:sz w:val="24"/>
          <w:szCs w:val="24"/>
        </w:rPr>
      </w:pPr>
    </w:p>
    <w:p w:rsidR="007D44B9" w:rsidRDefault="007D44B9" w:rsidP="00CE528A">
      <w:pPr>
        <w:rPr>
          <w:rFonts w:ascii="Arial" w:hAnsi="Arial" w:cs="Arial"/>
          <w:sz w:val="24"/>
          <w:szCs w:val="24"/>
        </w:rPr>
      </w:pPr>
    </w:p>
    <w:p w:rsidR="007D44B9" w:rsidRPr="001D1D84" w:rsidRDefault="007D44B9" w:rsidP="00CE528A">
      <w:pPr>
        <w:rPr>
          <w:rFonts w:ascii="Arial" w:hAnsi="Arial" w:cs="Arial"/>
          <w:b/>
          <w:bCs/>
        </w:rPr>
      </w:pPr>
    </w:p>
    <w:p w:rsidR="00CE528A" w:rsidRPr="001D1D84" w:rsidRDefault="00CE528A" w:rsidP="00CE528A">
      <w:pPr>
        <w:rPr>
          <w:rFonts w:ascii="Arial" w:hAnsi="Arial" w:cs="Arial"/>
          <w:b/>
          <w:bCs/>
          <w:sz w:val="22"/>
          <w:szCs w:val="22"/>
        </w:rPr>
      </w:pPr>
      <w:r w:rsidRPr="001D1D84">
        <w:rPr>
          <w:rFonts w:ascii="Arial" w:hAnsi="Arial" w:cs="Arial"/>
          <w:b/>
          <w:bCs/>
          <w:sz w:val="22"/>
          <w:szCs w:val="22"/>
        </w:rPr>
        <w:t>Programmazione Educativo – didattica annuale   Obiettivi specifici di apprendimento</w:t>
      </w:r>
    </w:p>
    <w:p w:rsidR="00CE528A" w:rsidRPr="001D1D84" w:rsidRDefault="00CE528A" w:rsidP="00CE528A">
      <w:pPr>
        <w:rPr>
          <w:rFonts w:ascii="Arial" w:hAnsi="Arial" w:cs="Arial"/>
          <w:b/>
          <w:bCs/>
          <w:sz w:val="22"/>
          <w:szCs w:val="22"/>
        </w:rPr>
      </w:pPr>
    </w:p>
    <w:p w:rsidR="00CE528A" w:rsidRPr="001D1D84" w:rsidRDefault="00CE528A" w:rsidP="00CE528A">
      <w:pPr>
        <w:rPr>
          <w:rFonts w:ascii="Arial" w:hAnsi="Arial" w:cs="Arial"/>
          <w:b/>
          <w:bCs/>
          <w:sz w:val="22"/>
          <w:szCs w:val="22"/>
        </w:rPr>
      </w:pPr>
      <w:r>
        <w:rPr>
          <w:rFonts w:ascii="Arial" w:hAnsi="Arial" w:cs="Arial"/>
          <w:b/>
          <w:bCs/>
          <w:sz w:val="22"/>
          <w:szCs w:val="22"/>
        </w:rPr>
        <w:t>Classe seconda</w:t>
      </w:r>
    </w:p>
    <w:p w:rsidR="00CE528A" w:rsidRPr="001D1D84" w:rsidRDefault="00CE528A" w:rsidP="00CE528A">
      <w:pPr>
        <w:rPr>
          <w:rFonts w:ascii="Arial" w:hAnsi="Arial" w:cs="Arial"/>
          <w:b/>
          <w:bCs/>
        </w:rPr>
      </w:pPr>
    </w:p>
    <w:p w:rsidR="00CE528A" w:rsidRDefault="00CE528A" w:rsidP="00CE528A">
      <w:pPr>
        <w:jc w:val="center"/>
        <w:rPr>
          <w:rFonts w:ascii="Arial" w:hAnsi="Arial" w:cs="Arial"/>
          <w:b/>
          <w:bCs/>
          <w:sz w:val="24"/>
          <w:szCs w:val="24"/>
        </w:rPr>
      </w:pPr>
      <w:bookmarkStart w:id="109" w:name="Tecnologia2"/>
      <w:r w:rsidRPr="008902B2">
        <w:rPr>
          <w:rFonts w:ascii="Arial" w:hAnsi="Arial" w:cs="Arial"/>
          <w:b/>
          <w:bCs/>
          <w:sz w:val="24"/>
          <w:szCs w:val="24"/>
          <w:shd w:val="clear" w:color="auto" w:fill="92D050"/>
        </w:rPr>
        <w:t>TECNOLOGIA</w:t>
      </w:r>
    </w:p>
    <w:bookmarkEnd w:id="109"/>
    <w:p w:rsidR="00CE528A" w:rsidRDefault="00CE528A" w:rsidP="00CE528A">
      <w:pPr>
        <w:jc w:val="center"/>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Classifica oggetti in base ad un attributo (funzione, materiale, luogo di utilizzo,…).</w:t>
            </w:r>
          </w:p>
        </w:tc>
      </w:tr>
      <w:tr w:rsidR="0022632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Manipola e individua i diversi materiali per riconoscerne le proprietà.</w:t>
            </w:r>
          </w:p>
        </w:tc>
      </w:tr>
      <w:tr w:rsidR="0022632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Individua i materiali più adatti per realizzare semplici manufatti compatibilmente alla strumentazione presente nella scuola.</w:t>
            </w:r>
          </w:p>
        </w:tc>
      </w:tr>
      <w:tr w:rsidR="0022632F" w:rsidRPr="00506B8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Utilizza semplici programmi di disegno.</w:t>
            </w:r>
          </w:p>
        </w:tc>
      </w:tr>
      <w:tr w:rsidR="0022632F" w:rsidRPr="00506B8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Scrive brani utilizzando la videoscrittura e un correttore ortografico e grammaticale.</w:t>
            </w:r>
          </w:p>
        </w:tc>
      </w:tr>
      <w:tr w:rsidR="0022632F" w:rsidRPr="00506B8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Usa la scrittura in modo creativo (inviti, biglietti augurali, striscioni, etichette,…).</w:t>
            </w:r>
          </w:p>
        </w:tc>
      </w:tr>
      <w:tr w:rsidR="0022632F" w:rsidRPr="00506B8F">
        <w:tc>
          <w:tcPr>
            <w:tcW w:w="534" w:type="dxa"/>
          </w:tcPr>
          <w:p w:rsidR="0022632F" w:rsidRDefault="0022632F" w:rsidP="0022632F">
            <w:pPr>
              <w:tabs>
                <w:tab w:val="center" w:pos="4819"/>
                <w:tab w:val="right" w:pos="9638"/>
              </w:tabs>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22632F" w:rsidRPr="0022632F" w:rsidRDefault="0022632F" w:rsidP="0022632F">
            <w:pPr>
              <w:tabs>
                <w:tab w:val="center" w:pos="4819"/>
                <w:tab w:val="right" w:pos="9638"/>
              </w:tabs>
              <w:jc w:val="both"/>
              <w:rPr>
                <w:rFonts w:ascii="Arial" w:hAnsi="Arial" w:cs="Arial"/>
                <w:sz w:val="22"/>
                <w:szCs w:val="22"/>
              </w:rPr>
            </w:pPr>
            <w:r w:rsidRPr="0022632F">
              <w:rPr>
                <w:rFonts w:ascii="Arial" w:hAnsi="Arial" w:cs="Arial"/>
                <w:sz w:val="22"/>
                <w:szCs w:val="22"/>
              </w:rPr>
              <w:t>Inserisce immagini nei testi.</w:t>
            </w:r>
          </w:p>
        </w:tc>
      </w:tr>
    </w:tbl>
    <w:p w:rsidR="00CE528A" w:rsidRPr="001F20AC" w:rsidRDefault="00CE528A" w:rsidP="00CE528A">
      <w:pPr>
        <w:jc w:val="center"/>
        <w:rPr>
          <w:rFonts w:ascii="Arial" w:hAnsi="Arial" w:cs="Arial"/>
          <w:b/>
          <w:bCs/>
          <w:sz w:val="24"/>
          <w:szCs w:val="24"/>
        </w:rPr>
      </w:pPr>
    </w:p>
    <w:p w:rsidR="002F138B" w:rsidRDefault="002F138B" w:rsidP="00AC20B7">
      <w:pPr>
        <w:widowControl w:val="0"/>
        <w:spacing w:line="240" w:lineRule="atLeast"/>
        <w:rPr>
          <w:rFonts w:ascii="Arial" w:hAnsi="Arial" w:cs="Arial"/>
          <w:sz w:val="24"/>
          <w:szCs w:val="24"/>
        </w:rPr>
      </w:pPr>
    </w:p>
    <w:p w:rsidR="00A2729C" w:rsidRDefault="00A2729C" w:rsidP="00AC20B7">
      <w:pPr>
        <w:widowControl w:val="0"/>
        <w:spacing w:line="240" w:lineRule="atLeast"/>
        <w:rPr>
          <w:rFonts w:ascii="Arial" w:hAnsi="Arial" w:cs="Arial"/>
          <w:sz w:val="24"/>
          <w:szCs w:val="24"/>
        </w:rPr>
      </w:pPr>
    </w:p>
    <w:p w:rsidR="007D44B9" w:rsidRDefault="007D44B9" w:rsidP="00AC20B7">
      <w:pPr>
        <w:widowControl w:val="0"/>
        <w:spacing w:line="240" w:lineRule="atLeast"/>
        <w:rPr>
          <w:rFonts w:ascii="Arial" w:hAnsi="Arial" w:cs="Arial"/>
          <w:sz w:val="24"/>
          <w:szCs w:val="24"/>
        </w:rPr>
      </w:pPr>
    </w:p>
    <w:p w:rsidR="00AC20B7" w:rsidRDefault="00AC20B7" w:rsidP="00AC20B7">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F82E10" w:rsidRDefault="00F82E10" w:rsidP="00D44B91">
      <w:pPr>
        <w:rPr>
          <w:rFonts w:ascii="Arial" w:hAnsi="Arial" w:cs="Arial"/>
          <w:b/>
          <w:bCs/>
          <w:sz w:val="22"/>
          <w:szCs w:val="22"/>
        </w:rPr>
      </w:pPr>
    </w:p>
    <w:p w:rsidR="00D44B91" w:rsidRDefault="00D44B91" w:rsidP="00D44B91">
      <w:pPr>
        <w:rPr>
          <w:rFonts w:ascii="Arial" w:hAnsi="Arial" w:cs="Arial"/>
          <w:b/>
          <w:bCs/>
          <w:sz w:val="22"/>
          <w:szCs w:val="22"/>
        </w:rPr>
      </w:pPr>
      <w:r>
        <w:rPr>
          <w:rFonts w:ascii="Arial" w:hAnsi="Arial" w:cs="Arial"/>
          <w:b/>
          <w:bCs/>
          <w:sz w:val="22"/>
          <w:szCs w:val="22"/>
        </w:rPr>
        <w:t xml:space="preserve">Classe seconda </w:t>
      </w:r>
    </w:p>
    <w:p w:rsidR="009152E1" w:rsidRPr="008902B2" w:rsidRDefault="00AC20B7" w:rsidP="009152E1">
      <w:pPr>
        <w:jc w:val="center"/>
        <w:rPr>
          <w:rFonts w:ascii="Arial" w:hAnsi="Arial" w:cs="Arial"/>
          <w:b/>
          <w:sz w:val="24"/>
          <w:szCs w:val="24"/>
          <w:shd w:val="clear" w:color="auto" w:fill="DAEEF3"/>
        </w:rPr>
      </w:pPr>
      <w:r w:rsidRPr="008902B2">
        <w:rPr>
          <w:rFonts w:ascii="Arial" w:hAnsi="Arial" w:cs="Arial"/>
          <w:b/>
          <w:sz w:val="24"/>
          <w:szCs w:val="24"/>
          <w:shd w:val="clear" w:color="auto" w:fill="DAEEF3"/>
        </w:rPr>
        <w:t>RELIGIONE</w:t>
      </w:r>
    </w:p>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rsidRPr="00A6285C">
        <w:tc>
          <w:tcPr>
            <w:tcW w:w="9778" w:type="dxa"/>
            <w:gridSpan w:val="4"/>
            <w:shd w:val="clear" w:color="auto" w:fill="DAEEF3"/>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Dio e l’uomo</w:t>
            </w:r>
          </w:p>
          <w:p w:rsidR="0022632F" w:rsidRPr="0022632F" w:rsidRDefault="0022632F" w:rsidP="0022632F">
            <w:pPr>
              <w:tabs>
                <w:tab w:val="center" w:pos="4819"/>
                <w:tab w:val="right" w:pos="9638"/>
              </w:tabs>
              <w:rPr>
                <w:rFonts w:ascii="Arial" w:hAnsi="Arial" w:cs="Arial"/>
                <w:sz w:val="22"/>
                <w:szCs w:val="22"/>
              </w:rPr>
            </w:pP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22632F" w:rsidRPr="0022632F" w:rsidRDefault="0022632F" w:rsidP="0022632F">
            <w:pPr>
              <w:tabs>
                <w:tab w:val="left" w:pos="142"/>
                <w:tab w:val="center" w:pos="4819"/>
                <w:tab w:val="right" w:pos="9638"/>
              </w:tabs>
              <w:autoSpaceDE w:val="0"/>
              <w:autoSpaceDN w:val="0"/>
              <w:adjustRightInd w:val="0"/>
              <w:ind w:left="142" w:hanging="142"/>
              <w:jc w:val="both"/>
              <w:rPr>
                <w:rFonts w:ascii="Arial" w:hAnsi="Arial" w:cs="Arial"/>
                <w:sz w:val="22"/>
                <w:szCs w:val="22"/>
              </w:rPr>
            </w:pPr>
            <w:r w:rsidRPr="0022632F">
              <w:rPr>
                <w:rFonts w:ascii="Arial" w:hAnsi="Arial" w:cs="Arial"/>
                <w:sz w:val="22"/>
                <w:szCs w:val="22"/>
              </w:rPr>
              <w:t>Scopre che per la religione cristiana Dio è Creatore e Padre.</w:t>
            </w: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22632F" w:rsidRPr="0022632F" w:rsidRDefault="0022632F" w:rsidP="0022632F">
            <w:pPr>
              <w:tabs>
                <w:tab w:val="left" w:pos="142"/>
                <w:tab w:val="center" w:pos="4819"/>
                <w:tab w:val="right" w:pos="9638"/>
              </w:tabs>
              <w:autoSpaceDE w:val="0"/>
              <w:autoSpaceDN w:val="0"/>
              <w:adjustRightInd w:val="0"/>
              <w:ind w:left="284" w:hanging="284"/>
              <w:jc w:val="both"/>
              <w:rPr>
                <w:rFonts w:ascii="Arial" w:hAnsi="Arial" w:cs="Arial"/>
                <w:sz w:val="22"/>
                <w:szCs w:val="22"/>
              </w:rPr>
            </w:pPr>
            <w:r w:rsidRPr="0022632F">
              <w:rPr>
                <w:rFonts w:ascii="Arial" w:hAnsi="Arial" w:cs="Arial"/>
                <w:sz w:val="22"/>
                <w:szCs w:val="22"/>
              </w:rPr>
              <w:t xml:space="preserve">Conosce Gesù di Nazareth, </w:t>
            </w:r>
            <w:proofErr w:type="spellStart"/>
            <w:r w:rsidRPr="0022632F">
              <w:rPr>
                <w:rFonts w:ascii="Arial" w:hAnsi="Arial" w:cs="Arial"/>
                <w:sz w:val="22"/>
                <w:szCs w:val="22"/>
              </w:rPr>
              <w:t>Emmanuele</w:t>
            </w:r>
            <w:proofErr w:type="spellEnd"/>
            <w:r w:rsidRPr="0022632F">
              <w:rPr>
                <w:rFonts w:ascii="Arial" w:hAnsi="Arial" w:cs="Arial"/>
                <w:sz w:val="22"/>
                <w:szCs w:val="22"/>
              </w:rPr>
              <w:t xml:space="preserve"> e Messia, crocefisso e risorto e come</w:t>
            </w:r>
          </w:p>
          <w:p w:rsidR="0022632F" w:rsidRPr="0022632F" w:rsidRDefault="0022632F" w:rsidP="0022632F">
            <w:pPr>
              <w:tabs>
                <w:tab w:val="left" w:pos="142"/>
                <w:tab w:val="center" w:pos="4819"/>
                <w:tab w:val="right" w:pos="9638"/>
              </w:tabs>
              <w:autoSpaceDE w:val="0"/>
              <w:autoSpaceDN w:val="0"/>
              <w:adjustRightInd w:val="0"/>
              <w:ind w:left="284" w:hanging="284"/>
              <w:jc w:val="both"/>
              <w:rPr>
                <w:rFonts w:ascii="Arial" w:hAnsi="Arial" w:cs="Arial"/>
                <w:sz w:val="22"/>
                <w:szCs w:val="22"/>
              </w:rPr>
            </w:pPr>
            <w:r w:rsidRPr="0022632F">
              <w:rPr>
                <w:rFonts w:ascii="Arial" w:hAnsi="Arial" w:cs="Arial"/>
                <w:sz w:val="22"/>
                <w:szCs w:val="22"/>
              </w:rPr>
              <w:t xml:space="preserve"> tale  testimoniato dai cristiani</w:t>
            </w: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22632F" w:rsidRPr="0022632F" w:rsidRDefault="0022632F" w:rsidP="0022632F">
            <w:pPr>
              <w:tabs>
                <w:tab w:val="left" w:pos="142"/>
                <w:tab w:val="center" w:pos="4819"/>
                <w:tab w:val="right" w:pos="9638"/>
              </w:tabs>
              <w:autoSpaceDE w:val="0"/>
              <w:autoSpaceDN w:val="0"/>
              <w:adjustRightInd w:val="0"/>
              <w:ind w:left="142" w:hanging="142"/>
              <w:jc w:val="both"/>
              <w:rPr>
                <w:rFonts w:ascii="Arial" w:hAnsi="Arial" w:cs="Arial"/>
                <w:sz w:val="22"/>
                <w:szCs w:val="22"/>
              </w:rPr>
            </w:pPr>
            <w:r w:rsidRPr="0022632F">
              <w:rPr>
                <w:rFonts w:ascii="Arial" w:hAnsi="Arial" w:cs="Arial"/>
                <w:sz w:val="22"/>
                <w:szCs w:val="22"/>
              </w:rPr>
              <w:t>Individua i tratti essenziali della Chiesa e della sua missione.</w:t>
            </w: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4</w:t>
            </w:r>
          </w:p>
        </w:tc>
        <w:tc>
          <w:tcPr>
            <w:tcW w:w="8252" w:type="dxa"/>
          </w:tcPr>
          <w:p w:rsidR="0022632F" w:rsidRPr="0022632F" w:rsidRDefault="0022632F" w:rsidP="0022632F">
            <w:pPr>
              <w:tabs>
                <w:tab w:val="center" w:pos="4819"/>
                <w:tab w:val="right" w:pos="9638"/>
              </w:tabs>
              <w:autoSpaceDE w:val="0"/>
              <w:autoSpaceDN w:val="0"/>
              <w:adjustRightInd w:val="0"/>
              <w:jc w:val="both"/>
              <w:rPr>
                <w:rFonts w:ascii="Arial" w:hAnsi="Arial" w:cs="Arial"/>
                <w:sz w:val="22"/>
                <w:szCs w:val="22"/>
              </w:rPr>
            </w:pPr>
            <w:r w:rsidRPr="0022632F">
              <w:rPr>
                <w:rFonts w:ascii="Arial" w:hAnsi="Arial" w:cs="Arial"/>
                <w:sz w:val="22"/>
                <w:szCs w:val="22"/>
              </w:rPr>
              <w:t>Riconosce la preghiera come dialogo tra l’uomo e Dio, evidenziando nella preghiera cristiana la specificità del “Padre Nostro”.</w:t>
            </w:r>
          </w:p>
        </w:tc>
      </w:tr>
    </w:tbl>
    <w:p w:rsidR="0022632F" w:rsidRPr="00A6285C"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rsidRPr="00A6285C">
        <w:tc>
          <w:tcPr>
            <w:tcW w:w="9778" w:type="dxa"/>
            <w:gridSpan w:val="4"/>
            <w:shd w:val="clear" w:color="auto" w:fill="DAEEF3"/>
          </w:tcPr>
          <w:p w:rsidR="0022632F" w:rsidRPr="0022632F" w:rsidRDefault="0022632F" w:rsidP="0022632F">
            <w:pPr>
              <w:tabs>
                <w:tab w:val="center" w:pos="4819"/>
                <w:tab w:val="right" w:pos="9638"/>
              </w:tabs>
              <w:rPr>
                <w:rFonts w:ascii="Arial" w:hAnsi="Arial" w:cs="Arial"/>
                <w:b/>
                <w:bCs/>
                <w:sz w:val="22"/>
                <w:szCs w:val="22"/>
              </w:rPr>
            </w:pPr>
            <w:r w:rsidRPr="0022632F">
              <w:rPr>
                <w:rFonts w:ascii="Arial" w:hAnsi="Arial" w:cs="Arial"/>
                <w:b/>
                <w:bCs/>
                <w:sz w:val="22"/>
                <w:szCs w:val="22"/>
              </w:rPr>
              <w:t>La Bibbia e le altre fonti</w:t>
            </w:r>
          </w:p>
          <w:p w:rsidR="0022632F" w:rsidRPr="0022632F" w:rsidRDefault="0022632F" w:rsidP="0022632F">
            <w:pPr>
              <w:tabs>
                <w:tab w:val="center" w:pos="4819"/>
                <w:tab w:val="right" w:pos="9638"/>
              </w:tabs>
              <w:rPr>
                <w:rFonts w:ascii="Arial" w:hAnsi="Arial" w:cs="Arial"/>
                <w:sz w:val="22"/>
                <w:szCs w:val="22"/>
              </w:rPr>
            </w:pP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5</w:t>
            </w:r>
          </w:p>
        </w:tc>
        <w:tc>
          <w:tcPr>
            <w:tcW w:w="8252" w:type="dxa"/>
          </w:tcPr>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Ascolta e legge alcune pagine bibliche fondamentali, tra cui i racconti della</w:t>
            </w:r>
          </w:p>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 creazione, gli episodi chiave dei racconti evangelici e degli Atti degli apostoli.</w:t>
            </w:r>
          </w:p>
        </w:tc>
      </w:tr>
    </w:tbl>
    <w:p w:rsidR="0022632F" w:rsidRPr="00A6285C"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rsidRPr="00A6285C">
        <w:tc>
          <w:tcPr>
            <w:tcW w:w="9778" w:type="dxa"/>
            <w:gridSpan w:val="4"/>
            <w:shd w:val="clear" w:color="auto" w:fill="DAEEF3"/>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Il linguaggio religioso</w:t>
            </w:r>
          </w:p>
          <w:p w:rsidR="0022632F" w:rsidRPr="0022632F" w:rsidRDefault="0022632F" w:rsidP="0022632F">
            <w:pPr>
              <w:tabs>
                <w:tab w:val="center" w:pos="4819"/>
                <w:tab w:val="right" w:pos="9638"/>
              </w:tabs>
              <w:rPr>
                <w:rFonts w:ascii="Arial" w:hAnsi="Arial" w:cs="Arial"/>
                <w:sz w:val="22"/>
                <w:szCs w:val="22"/>
              </w:rPr>
            </w:pP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6</w:t>
            </w:r>
          </w:p>
        </w:tc>
        <w:tc>
          <w:tcPr>
            <w:tcW w:w="8252" w:type="dxa"/>
          </w:tcPr>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Symbol"/>
                <w:sz w:val="22"/>
                <w:szCs w:val="22"/>
              </w:rPr>
              <w:t>Riconosce</w:t>
            </w:r>
            <w:r w:rsidRPr="0022632F">
              <w:rPr>
                <w:rFonts w:ascii="Arial" w:hAnsi="Arial" w:cs="Arial"/>
                <w:sz w:val="22"/>
                <w:szCs w:val="22"/>
              </w:rPr>
              <w:t xml:space="preserve"> i segni cristiani in particolare del Natale e della Pasqua, nell’ambiente. </w:t>
            </w: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7</w:t>
            </w:r>
          </w:p>
        </w:tc>
        <w:tc>
          <w:tcPr>
            <w:tcW w:w="8252" w:type="dxa"/>
          </w:tcPr>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Conosce il significato di gesti e segni liturgici propri della religione cattolica (modi </w:t>
            </w:r>
          </w:p>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di pregare, di celebrare, ecc. ).</w:t>
            </w:r>
          </w:p>
        </w:tc>
      </w:tr>
    </w:tbl>
    <w:p w:rsidR="0022632F" w:rsidRPr="00A6285C" w:rsidRDefault="0022632F" w:rsidP="0022632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22632F" w:rsidRPr="00A6285C">
        <w:tc>
          <w:tcPr>
            <w:tcW w:w="9778" w:type="dxa"/>
            <w:gridSpan w:val="4"/>
            <w:shd w:val="clear" w:color="auto" w:fill="DAEEF3"/>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Valori etici e religiosi</w:t>
            </w:r>
          </w:p>
          <w:p w:rsidR="0022632F" w:rsidRPr="0022632F" w:rsidRDefault="0022632F" w:rsidP="0022632F">
            <w:pPr>
              <w:tabs>
                <w:tab w:val="center" w:pos="4819"/>
                <w:tab w:val="right" w:pos="9638"/>
              </w:tabs>
              <w:rPr>
                <w:rFonts w:ascii="Arial" w:hAnsi="Arial" w:cs="Arial"/>
                <w:sz w:val="22"/>
                <w:szCs w:val="22"/>
              </w:rPr>
            </w:pP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8</w:t>
            </w:r>
          </w:p>
        </w:tc>
        <w:tc>
          <w:tcPr>
            <w:tcW w:w="8252" w:type="dxa"/>
          </w:tcPr>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 xml:space="preserve">Riconosce che la morale cristiana si fonda sul comandamento dell’amore di Dio e </w:t>
            </w:r>
          </w:p>
          <w:p w:rsidR="0022632F" w:rsidRPr="0022632F" w:rsidRDefault="0022632F" w:rsidP="0022632F">
            <w:pPr>
              <w:tabs>
                <w:tab w:val="center" w:pos="4819"/>
                <w:tab w:val="right" w:pos="9638"/>
              </w:tabs>
              <w:autoSpaceDE w:val="0"/>
              <w:autoSpaceDN w:val="0"/>
              <w:adjustRightInd w:val="0"/>
              <w:ind w:left="284" w:hanging="284"/>
              <w:rPr>
                <w:rFonts w:ascii="Arial" w:hAnsi="Arial" w:cs="Arial"/>
                <w:sz w:val="22"/>
                <w:szCs w:val="22"/>
              </w:rPr>
            </w:pPr>
            <w:r w:rsidRPr="0022632F">
              <w:rPr>
                <w:rFonts w:ascii="Arial" w:hAnsi="Arial" w:cs="Arial"/>
                <w:sz w:val="22"/>
                <w:szCs w:val="22"/>
              </w:rPr>
              <w:t>del  prossimo come insegnato da Gesù.</w:t>
            </w:r>
          </w:p>
        </w:tc>
      </w:tr>
      <w:tr w:rsidR="0022632F" w:rsidRPr="00A6285C">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R</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9</w:t>
            </w:r>
          </w:p>
        </w:tc>
        <w:tc>
          <w:tcPr>
            <w:tcW w:w="8252" w:type="dxa"/>
          </w:tcPr>
          <w:p w:rsidR="0022632F" w:rsidRPr="0022632F" w:rsidRDefault="0022632F" w:rsidP="00047C60">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l’impegno della comunità cris</w:t>
            </w:r>
            <w:r w:rsidR="00047C60">
              <w:rPr>
                <w:rFonts w:ascii="Arial" w:hAnsi="Arial" w:cs="Arial"/>
                <w:sz w:val="22"/>
                <w:szCs w:val="22"/>
              </w:rPr>
              <w:t xml:space="preserve">tiana nel porre alla base della </w:t>
            </w:r>
            <w:r w:rsidRPr="0022632F">
              <w:rPr>
                <w:rFonts w:ascii="Arial" w:hAnsi="Arial" w:cs="Arial"/>
                <w:sz w:val="22"/>
                <w:szCs w:val="22"/>
              </w:rPr>
              <w:t>convivenza</w:t>
            </w:r>
            <w:r w:rsidR="00047C60">
              <w:rPr>
                <w:rFonts w:ascii="Arial" w:hAnsi="Arial" w:cs="Arial"/>
                <w:sz w:val="22"/>
                <w:szCs w:val="22"/>
              </w:rPr>
              <w:t xml:space="preserve"> </w:t>
            </w:r>
            <w:r w:rsidRPr="0022632F">
              <w:rPr>
                <w:rFonts w:ascii="Arial" w:hAnsi="Arial" w:cs="Arial"/>
                <w:sz w:val="22"/>
                <w:szCs w:val="22"/>
              </w:rPr>
              <w:t>umana la giustizia e la carità.</w:t>
            </w:r>
          </w:p>
        </w:tc>
      </w:tr>
    </w:tbl>
    <w:p w:rsidR="007D44B9" w:rsidRDefault="007D44B9" w:rsidP="00D44B91">
      <w:pPr>
        <w:jc w:val="both"/>
        <w:rPr>
          <w:rFonts w:ascii="Arial" w:hAnsi="Arial" w:cs="Arial"/>
          <w:bCs/>
          <w:sz w:val="28"/>
          <w:szCs w:val="28"/>
          <w:u w:val="single"/>
          <w:shd w:val="clear" w:color="auto" w:fill="F79646"/>
        </w:rPr>
      </w:pPr>
      <w:bookmarkStart w:id="110" w:name="Progr3"/>
    </w:p>
    <w:p w:rsidR="007D44B9" w:rsidRDefault="007D44B9" w:rsidP="00D44B91">
      <w:pPr>
        <w:jc w:val="both"/>
        <w:rPr>
          <w:rFonts w:ascii="Arial" w:hAnsi="Arial" w:cs="Arial"/>
          <w:bCs/>
          <w:sz w:val="28"/>
          <w:szCs w:val="28"/>
          <w:u w:val="single"/>
          <w:shd w:val="clear" w:color="auto" w:fill="F79646"/>
        </w:rPr>
      </w:pPr>
    </w:p>
    <w:p w:rsidR="007D44B9" w:rsidRDefault="007D44B9" w:rsidP="00D44B91">
      <w:pPr>
        <w:jc w:val="both"/>
        <w:rPr>
          <w:rFonts w:ascii="Arial" w:hAnsi="Arial" w:cs="Arial"/>
          <w:bCs/>
          <w:sz w:val="28"/>
          <w:szCs w:val="28"/>
          <w:u w:val="single"/>
          <w:shd w:val="clear" w:color="auto" w:fill="F79646"/>
        </w:rPr>
      </w:pPr>
    </w:p>
    <w:p w:rsidR="007D44B9" w:rsidRDefault="007D44B9" w:rsidP="00D44B91">
      <w:pPr>
        <w:jc w:val="both"/>
        <w:rPr>
          <w:rFonts w:ascii="Arial" w:hAnsi="Arial" w:cs="Arial"/>
          <w:bCs/>
          <w:sz w:val="28"/>
          <w:szCs w:val="28"/>
          <w:u w:val="single"/>
          <w:shd w:val="clear" w:color="auto" w:fill="F79646"/>
        </w:rPr>
      </w:pPr>
    </w:p>
    <w:p w:rsidR="00A135FF" w:rsidRPr="00D44B91" w:rsidRDefault="00D44B91" w:rsidP="00D44B91">
      <w:pPr>
        <w:jc w:val="both"/>
        <w:rPr>
          <w:rFonts w:ascii="Arial" w:hAnsi="Arial" w:cs="Arial"/>
          <w:bCs/>
          <w:sz w:val="28"/>
          <w:szCs w:val="28"/>
          <w:u w:val="single"/>
        </w:rPr>
      </w:pPr>
      <w:r w:rsidRPr="00D44B91">
        <w:rPr>
          <w:rFonts w:ascii="Arial" w:hAnsi="Arial" w:cs="Arial"/>
          <w:bCs/>
          <w:sz w:val="28"/>
          <w:szCs w:val="28"/>
          <w:u w:val="single"/>
          <w:shd w:val="clear" w:color="auto" w:fill="F79646"/>
        </w:rPr>
        <w:t xml:space="preserve">4.7 Programmazione </w:t>
      </w:r>
      <w:proofErr w:type="spellStart"/>
      <w:r w:rsidRPr="00D44B91">
        <w:rPr>
          <w:rFonts w:ascii="Arial" w:hAnsi="Arial" w:cs="Arial"/>
          <w:bCs/>
          <w:sz w:val="28"/>
          <w:szCs w:val="28"/>
          <w:u w:val="single"/>
          <w:shd w:val="clear" w:color="auto" w:fill="F79646"/>
        </w:rPr>
        <w:t>Educativo-</w:t>
      </w:r>
      <w:r w:rsidR="008653A6" w:rsidRPr="00D44B91">
        <w:rPr>
          <w:rFonts w:ascii="Arial" w:hAnsi="Arial" w:cs="Arial"/>
          <w:bCs/>
          <w:sz w:val="28"/>
          <w:szCs w:val="28"/>
          <w:u w:val="single"/>
          <w:shd w:val="clear" w:color="auto" w:fill="F79646"/>
        </w:rPr>
        <w:t>didattica</w:t>
      </w:r>
      <w:proofErr w:type="spellEnd"/>
      <w:r w:rsidR="008653A6" w:rsidRPr="00D44B91">
        <w:rPr>
          <w:rFonts w:ascii="Arial" w:hAnsi="Arial" w:cs="Arial"/>
          <w:bCs/>
          <w:sz w:val="28"/>
          <w:szCs w:val="28"/>
          <w:u w:val="single"/>
          <w:shd w:val="clear" w:color="auto" w:fill="F79646"/>
        </w:rPr>
        <w:t xml:space="preserve"> annuale</w:t>
      </w:r>
      <w:r w:rsidR="00F05E13">
        <w:rPr>
          <w:rFonts w:ascii="Arial" w:hAnsi="Arial" w:cs="Arial"/>
          <w:bCs/>
          <w:sz w:val="28"/>
          <w:szCs w:val="28"/>
          <w:u w:val="single"/>
          <w:shd w:val="clear" w:color="auto" w:fill="F79646"/>
        </w:rPr>
        <w:t xml:space="preserve"> (a.s. 2016/17</w:t>
      </w:r>
      <w:r w:rsidR="007D44B9">
        <w:rPr>
          <w:rFonts w:ascii="Arial" w:hAnsi="Arial" w:cs="Arial"/>
          <w:bCs/>
          <w:sz w:val="28"/>
          <w:szCs w:val="28"/>
          <w:u w:val="single"/>
          <w:shd w:val="clear" w:color="auto" w:fill="F79646"/>
        </w:rPr>
        <w:t>)</w:t>
      </w:r>
      <w:r w:rsidRPr="00D44B91">
        <w:rPr>
          <w:rFonts w:ascii="Arial" w:hAnsi="Arial" w:cs="Arial"/>
          <w:bCs/>
          <w:sz w:val="28"/>
          <w:szCs w:val="28"/>
          <w:u w:val="single"/>
          <w:shd w:val="clear" w:color="auto" w:fill="F79646"/>
        </w:rPr>
        <w:t xml:space="preserve"> per le classi</w:t>
      </w:r>
      <w:r>
        <w:rPr>
          <w:rFonts w:ascii="Arial" w:hAnsi="Arial" w:cs="Arial"/>
          <w:bCs/>
          <w:sz w:val="28"/>
          <w:szCs w:val="28"/>
          <w:u w:val="single"/>
          <w:shd w:val="clear" w:color="auto" w:fill="F79646"/>
        </w:rPr>
        <w:t xml:space="preserve"> </w:t>
      </w:r>
      <w:r w:rsidRPr="00D44B91">
        <w:rPr>
          <w:rFonts w:ascii="Arial" w:hAnsi="Arial" w:cs="Arial"/>
          <w:bCs/>
          <w:sz w:val="28"/>
          <w:szCs w:val="28"/>
          <w:u w:val="single"/>
          <w:shd w:val="clear" w:color="auto" w:fill="F79646"/>
        </w:rPr>
        <w:t>3^ del Circolo</w:t>
      </w:r>
    </w:p>
    <w:bookmarkEnd w:id="110"/>
    <w:p w:rsidR="00F927F1" w:rsidRPr="008068F9" w:rsidRDefault="00F927F1" w:rsidP="00076FD1">
      <w:pPr>
        <w:rPr>
          <w:rFonts w:ascii="Arial" w:hAnsi="Arial" w:cs="Arial"/>
        </w:rPr>
      </w:pPr>
    </w:p>
    <w:p w:rsidR="00F927F1" w:rsidRDefault="00F927F1" w:rsidP="00F927F1">
      <w:pPr>
        <w:rPr>
          <w:rFonts w:ascii="Arial" w:hAnsi="Arial" w:cs="Arial"/>
        </w:rPr>
      </w:pPr>
    </w:p>
    <w:p w:rsidR="00F927F1" w:rsidRDefault="00F927F1" w:rsidP="00F927F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F927F1" w:rsidRDefault="00F927F1" w:rsidP="00F927F1">
      <w:pPr>
        <w:rPr>
          <w:rFonts w:ascii="Arial" w:hAnsi="Arial" w:cs="Arial"/>
          <w:b/>
          <w:bCs/>
          <w:sz w:val="22"/>
          <w:szCs w:val="22"/>
        </w:rPr>
      </w:pPr>
    </w:p>
    <w:p w:rsidR="00F927F1" w:rsidRDefault="00F927F1" w:rsidP="00F927F1">
      <w:pPr>
        <w:rPr>
          <w:rFonts w:ascii="Arial" w:hAnsi="Arial" w:cs="Arial"/>
          <w:b/>
          <w:bCs/>
          <w:sz w:val="22"/>
          <w:szCs w:val="22"/>
        </w:rPr>
      </w:pPr>
      <w:r>
        <w:rPr>
          <w:rFonts w:ascii="Arial" w:hAnsi="Arial" w:cs="Arial"/>
          <w:b/>
          <w:bCs/>
          <w:sz w:val="22"/>
          <w:szCs w:val="22"/>
        </w:rPr>
        <w:t>Classe terza</w:t>
      </w:r>
    </w:p>
    <w:p w:rsidR="00F927F1" w:rsidRDefault="00F927F1" w:rsidP="00F927F1">
      <w:pPr>
        <w:rPr>
          <w:rFonts w:ascii="Arial" w:hAnsi="Arial" w:cs="Arial"/>
          <w:b/>
          <w:bCs/>
        </w:rPr>
      </w:pPr>
    </w:p>
    <w:p w:rsidR="00F927F1" w:rsidRPr="00CE528A" w:rsidRDefault="00F927F1" w:rsidP="00F927F1">
      <w:pPr>
        <w:pStyle w:val="Titolo2"/>
        <w:numPr>
          <w:ilvl w:val="1"/>
          <w:numId w:val="0"/>
        </w:numPr>
        <w:tabs>
          <w:tab w:val="num" w:pos="0"/>
        </w:tabs>
        <w:suppressAutoHyphens/>
        <w:spacing w:before="240" w:after="60"/>
        <w:jc w:val="center"/>
        <w:rPr>
          <w:rFonts w:ascii="Arial" w:hAnsi="Arial" w:cs="Arial"/>
          <w:b/>
          <w:i/>
          <w:iCs/>
          <w:sz w:val="24"/>
          <w:szCs w:val="24"/>
        </w:rPr>
      </w:pPr>
      <w:bookmarkStart w:id="111" w:name="_CITTADINANZA,_COSTITUZIONE"/>
      <w:bookmarkStart w:id="112" w:name="CitCost3"/>
      <w:bookmarkEnd w:id="111"/>
      <w:r w:rsidRPr="008902B2">
        <w:rPr>
          <w:rFonts w:ascii="Arial" w:hAnsi="Arial" w:cs="Arial"/>
          <w:b/>
          <w:sz w:val="24"/>
          <w:szCs w:val="24"/>
          <w:shd w:val="clear" w:color="auto" w:fill="FABF8F"/>
        </w:rPr>
        <w:t>CITTADINANZA, COSTITUZIONE</w:t>
      </w:r>
      <w:r w:rsidRPr="00CE528A">
        <w:rPr>
          <w:rFonts w:ascii="Arial" w:hAnsi="Arial" w:cs="Arial"/>
          <w:b/>
          <w:sz w:val="24"/>
          <w:szCs w:val="24"/>
        </w:rPr>
        <w:t xml:space="preserve"> </w:t>
      </w:r>
      <w:bookmarkEnd w:id="112"/>
    </w:p>
    <w:p w:rsidR="00F927F1" w:rsidRDefault="00F927F1" w:rsidP="00F927F1"/>
    <w:p w:rsidR="00F927F1" w:rsidRDefault="00F927F1" w:rsidP="00F92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F927F1">
        <w:tc>
          <w:tcPr>
            <w:tcW w:w="534"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aspetti di altre culture confrontandoli con la propria.</w:t>
            </w:r>
          </w:p>
        </w:tc>
      </w:tr>
      <w:tr w:rsidR="00F927F1">
        <w:tc>
          <w:tcPr>
            <w:tcW w:w="534" w:type="dxa"/>
          </w:tcPr>
          <w:p w:rsidR="00F927F1" w:rsidRDefault="00F927F1" w:rsidP="00D1440F">
            <w:pPr>
              <w:tabs>
                <w:tab w:val="center" w:pos="4819"/>
                <w:tab w:val="right" w:pos="9638"/>
              </w:tabs>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Riconosce significati e azioni della pari dignità sociale, della libertà e dell’uguaglianza di tutti i cittadini.</w:t>
            </w:r>
          </w:p>
        </w:tc>
      </w:tr>
      <w:tr w:rsidR="00F927F1">
        <w:tc>
          <w:tcPr>
            <w:tcW w:w="534" w:type="dxa"/>
          </w:tcPr>
          <w:p w:rsidR="00F927F1" w:rsidRDefault="00F927F1" w:rsidP="00D1440F">
            <w:pPr>
              <w:tabs>
                <w:tab w:val="center" w:pos="4819"/>
                <w:tab w:val="right" w:pos="9638"/>
              </w:tabs>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F927F1" w:rsidRPr="0060031C" w:rsidRDefault="00F927F1" w:rsidP="00D1440F">
            <w:pPr>
              <w:tabs>
                <w:tab w:val="num" w:pos="567"/>
                <w:tab w:val="center" w:pos="4819"/>
                <w:tab w:val="right" w:pos="9638"/>
              </w:tabs>
              <w:suppressAutoHyphens/>
              <w:jc w:val="both"/>
              <w:rPr>
                <w:rFonts w:ascii="Arial" w:hAnsi="Arial" w:cs="Arial"/>
                <w:sz w:val="22"/>
                <w:szCs w:val="22"/>
              </w:rPr>
            </w:pPr>
            <w:r w:rsidRPr="0060031C">
              <w:rPr>
                <w:rFonts w:ascii="Arial" w:hAnsi="Arial" w:cs="Arial"/>
                <w:sz w:val="22"/>
                <w:szCs w:val="22"/>
              </w:rPr>
              <w:t>Conosce gli elementi essenziali relativi all’organizzazione del territori</w:t>
            </w:r>
            <w:r w:rsidR="0086287E">
              <w:rPr>
                <w:rFonts w:ascii="Arial" w:hAnsi="Arial" w:cs="Arial"/>
                <w:sz w:val="22"/>
                <w:szCs w:val="22"/>
              </w:rPr>
              <w:t>o.</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 xml:space="preserve">Costruisce, attraverso l’uso del territorio, il senso civico . </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la necessità della tutela del paesaggio e del patrimonio storico del proprio ambiente di vita e della Nazione.</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3</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F927F1" w:rsidRPr="0060031C" w:rsidRDefault="00F927F1" w:rsidP="00D1440F">
            <w:pPr>
              <w:tabs>
                <w:tab w:val="center" w:pos="4819"/>
                <w:tab w:val="right" w:pos="9638"/>
              </w:tabs>
              <w:suppressAutoHyphens/>
              <w:jc w:val="both"/>
              <w:rPr>
                <w:rFonts w:ascii="Arial" w:hAnsi="Arial" w:cs="Arial"/>
                <w:b/>
                <w:sz w:val="22"/>
                <w:szCs w:val="22"/>
              </w:rPr>
            </w:pPr>
            <w:r w:rsidRPr="0060031C">
              <w:rPr>
                <w:rFonts w:ascii="Arial" w:hAnsi="Arial" w:cs="Arial"/>
                <w:sz w:val="22"/>
                <w:szCs w:val="22"/>
              </w:rPr>
              <w:t>Conosce le principali ricorrenze civili.</w:t>
            </w:r>
          </w:p>
        </w:tc>
      </w:tr>
    </w:tbl>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CE528A" w:rsidRPr="00FC7391" w:rsidRDefault="00CE528A" w:rsidP="00CE528A">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CE528A" w:rsidRPr="00FC7391" w:rsidRDefault="00CE528A" w:rsidP="00CE528A">
      <w:pPr>
        <w:rPr>
          <w:rFonts w:ascii="Arial" w:hAnsi="Arial" w:cs="Arial"/>
          <w:b/>
          <w:bCs/>
          <w:sz w:val="22"/>
          <w:szCs w:val="22"/>
        </w:rPr>
      </w:pPr>
    </w:p>
    <w:p w:rsidR="00CE528A" w:rsidRPr="00CE528A" w:rsidRDefault="00CE528A" w:rsidP="0022632F">
      <w:pPr>
        <w:rPr>
          <w:rFonts w:ascii="Arial" w:hAnsi="Arial" w:cs="Arial"/>
          <w:b/>
          <w:bCs/>
          <w:caps/>
          <w:sz w:val="24"/>
          <w:szCs w:val="24"/>
        </w:rPr>
      </w:pPr>
      <w:r>
        <w:rPr>
          <w:rFonts w:ascii="Arial" w:hAnsi="Arial" w:cs="Arial"/>
          <w:b/>
          <w:bCs/>
          <w:sz w:val="22"/>
          <w:szCs w:val="22"/>
        </w:rPr>
        <w:t>C</w:t>
      </w:r>
      <w:r w:rsidRPr="00FC7391">
        <w:rPr>
          <w:rFonts w:ascii="Arial" w:hAnsi="Arial" w:cs="Arial"/>
          <w:b/>
          <w:bCs/>
          <w:sz w:val="22"/>
          <w:szCs w:val="22"/>
        </w:rPr>
        <w:t>lasse terza</w:t>
      </w:r>
      <w:r>
        <w:rPr>
          <w:rFonts w:ascii="Arial" w:hAnsi="Arial" w:cs="Arial"/>
        </w:rPr>
        <w:t xml:space="preserve">                                </w:t>
      </w:r>
      <w:r w:rsidR="0022632F">
        <w:rPr>
          <w:rFonts w:ascii="Arial" w:hAnsi="Arial" w:cs="Arial"/>
        </w:rPr>
        <w:t xml:space="preserve">                  </w:t>
      </w:r>
      <w:r>
        <w:rPr>
          <w:rFonts w:ascii="Arial" w:hAnsi="Arial" w:cs="Arial"/>
        </w:rPr>
        <w:t xml:space="preserve"> </w:t>
      </w:r>
      <w:bookmarkStart w:id="113" w:name="Ita3"/>
      <w:r w:rsidRPr="00080EEE">
        <w:rPr>
          <w:rFonts w:ascii="Arial" w:hAnsi="Arial" w:cs="Arial"/>
          <w:b/>
          <w:sz w:val="24"/>
          <w:szCs w:val="24"/>
          <w:shd w:val="clear" w:color="auto" w:fill="FFFF00"/>
        </w:rPr>
        <w:t>ITALI</w:t>
      </w:r>
      <w:r w:rsidRPr="00080EEE">
        <w:rPr>
          <w:rFonts w:ascii="Arial" w:hAnsi="Arial" w:cs="Arial"/>
          <w:b/>
          <w:bCs/>
          <w:caps/>
          <w:sz w:val="24"/>
          <w:szCs w:val="24"/>
          <w:shd w:val="clear" w:color="auto" w:fill="FFFF00"/>
        </w:rPr>
        <w:t>ano</w:t>
      </w:r>
    </w:p>
    <w:bookmarkEnd w:id="113"/>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22632F">
        <w:tc>
          <w:tcPr>
            <w:tcW w:w="9778" w:type="dxa"/>
            <w:gridSpan w:val="4"/>
            <w:shd w:val="clear" w:color="auto" w:fill="FFFF00"/>
          </w:tcPr>
          <w:p w:rsidR="0022632F" w:rsidRPr="0022632F" w:rsidRDefault="0022632F" w:rsidP="0022632F">
            <w:pPr>
              <w:tabs>
                <w:tab w:val="center" w:pos="4819"/>
                <w:tab w:val="right" w:pos="9638"/>
              </w:tabs>
              <w:rPr>
                <w:rFonts w:ascii="Arial" w:hAnsi="Arial" w:cs="Arial"/>
                <w:b/>
                <w:bCs/>
                <w:sz w:val="22"/>
                <w:szCs w:val="22"/>
              </w:rPr>
            </w:pPr>
            <w:r w:rsidRPr="0022632F">
              <w:rPr>
                <w:rFonts w:ascii="Arial" w:hAnsi="Arial" w:cs="Arial"/>
                <w:b/>
                <w:bCs/>
                <w:sz w:val="22"/>
                <w:szCs w:val="22"/>
              </w:rPr>
              <w:t>ascoltare e comprendere</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1</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Mantiene un’attenzione gradualmente più costante su messaggi orali di diverso tipo.</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2</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Ascolta e comprende istruzioni e comunicazioni, spiegazioni e narrazioni.</w:t>
            </w:r>
          </w:p>
        </w:tc>
      </w:tr>
      <w:tr w:rsidR="0022632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nuovi termini o espressioni in base al contenuto e a più contesti</w:t>
            </w:r>
          </w:p>
        </w:tc>
      </w:tr>
    </w:tbl>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24"/>
        <w:gridCol w:w="8166"/>
      </w:tblGrid>
      <w:tr w:rsidR="0022632F" w:rsidRPr="00506B8F">
        <w:tc>
          <w:tcPr>
            <w:tcW w:w="9778"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intervenire, domandare, rispondere, esporre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4</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esprime adeguatamente nelle diverse situazioni comunicative.</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5</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Partecipa alle conversazioni/discussioni in modo pertinente (rispettando il tema) e rispettando il meccanismo dei turni.</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6</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 xml:space="preserve">Comunica in modo chiaro e corretto esprimendosi con un lessico via </w:t>
            </w:r>
            <w:proofErr w:type="spellStart"/>
            <w:r w:rsidRPr="0022632F">
              <w:rPr>
                <w:rFonts w:ascii="Arial" w:hAnsi="Arial" w:cs="Arial"/>
                <w:sz w:val="22"/>
                <w:szCs w:val="22"/>
              </w:rPr>
              <w:t>via</w:t>
            </w:r>
            <w:proofErr w:type="spellEnd"/>
            <w:r w:rsidRPr="0022632F">
              <w:rPr>
                <w:rFonts w:ascii="Arial" w:hAnsi="Arial" w:cs="Arial"/>
                <w:sz w:val="22"/>
                <w:szCs w:val="22"/>
              </w:rPr>
              <w:t xml:space="preserve"> più ricco e specifico.</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7</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Comincia ad organizzare l’esposizione guidato dall’insegnante.</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25"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8</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Recita in modo espressivo poesie e filastrocche memorizzate</w:t>
            </w:r>
          </w:p>
        </w:tc>
      </w:tr>
    </w:tbl>
    <w:p w:rsidR="0022632F" w:rsidRDefault="0022632F"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2"/>
        <w:gridCol w:w="461"/>
        <w:gridCol w:w="8133"/>
      </w:tblGrid>
      <w:tr w:rsidR="0022632F" w:rsidRPr="00506B8F">
        <w:tc>
          <w:tcPr>
            <w:tcW w:w="9814"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bCs/>
                <w:sz w:val="22"/>
                <w:szCs w:val="22"/>
              </w:rPr>
              <w:t>leggere e comprendere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9</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Consolida la tecnica della lettura a voce alta, leggendo in modo corretto, scorrevole ed espressivo, rispettando i tratti prosodici (intensità, velocità, ritmo, timbro/tono.. ).</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10</w:t>
            </w:r>
          </w:p>
        </w:tc>
        <w:tc>
          <w:tcPr>
            <w:tcW w:w="8252" w:type="dxa"/>
          </w:tcPr>
          <w:p w:rsidR="0022632F" w:rsidRPr="0022632F" w:rsidRDefault="0022632F" w:rsidP="00E732FD">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Utilizza la tecnica di lettura silenziosa per leggere testi di vario genere (libri di test</w:t>
            </w:r>
            <w:r w:rsidR="00E732FD">
              <w:rPr>
                <w:rFonts w:ascii="Arial" w:hAnsi="Arial" w:cs="Arial"/>
                <w:sz w:val="22"/>
                <w:szCs w:val="22"/>
              </w:rPr>
              <w:t xml:space="preserve">o, della </w:t>
            </w:r>
            <w:proofErr w:type="spellStart"/>
            <w:r w:rsidR="00E732FD">
              <w:rPr>
                <w:rFonts w:ascii="Arial" w:hAnsi="Arial" w:cs="Arial"/>
                <w:sz w:val="22"/>
                <w:szCs w:val="22"/>
              </w:rPr>
              <w:t>biblioteca</w:t>
            </w:r>
            <w:r w:rsidRPr="0022632F">
              <w:rPr>
                <w:rFonts w:ascii="Arial" w:hAnsi="Arial" w:cs="Arial"/>
                <w:sz w:val="22"/>
                <w:szCs w:val="22"/>
              </w:rPr>
              <w:t>…</w:t>
            </w:r>
            <w:proofErr w:type="spellEnd"/>
            <w:r w:rsidRPr="0022632F">
              <w:rPr>
                <w:rFonts w:ascii="Arial" w:hAnsi="Arial" w:cs="Arial"/>
                <w:sz w:val="22"/>
                <w:szCs w:val="22"/>
              </w:rPr>
              <w:t xml:space="preserve"> di genere narrativo/descrittivo/regolativo/ a carattere storico/geografico/scientifico.).</w:t>
            </w:r>
          </w:p>
        </w:tc>
      </w:tr>
      <w:tr w:rsidR="0022632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11</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Legge poesie e filastrocche rispettando il ritmo.</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12</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Riordina frasi per ricostruire un testo.</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13</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ed esegue consegne di lavoro scritte.</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14</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Individua la struttura di un testo (parte iniziale, parte centrale, parte finale).</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15</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Comprende testi e risponde a domande per la lettura approfondita (domande su personaggi/luoghi/ tempi …).</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16</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Si avvia a distinguere nei testi le informazioni essenziali con strategie diverse (sottolineature, cancellature, capoversi, schemi …).</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17</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Comprend</w:t>
            </w:r>
            <w:r w:rsidR="00E732FD">
              <w:rPr>
                <w:rFonts w:ascii="Arial" w:hAnsi="Arial" w:cs="Arial"/>
                <w:sz w:val="22"/>
                <w:szCs w:val="22"/>
              </w:rPr>
              <w:t xml:space="preserve">e il significato e la funzione </w:t>
            </w:r>
            <w:r w:rsidRPr="0022632F">
              <w:rPr>
                <w:rFonts w:ascii="Arial" w:hAnsi="Arial" w:cs="Arial"/>
                <w:sz w:val="22"/>
                <w:szCs w:val="22"/>
              </w:rPr>
              <w:t>de</w:t>
            </w:r>
            <w:r w:rsidR="00E732FD">
              <w:rPr>
                <w:rFonts w:ascii="Arial" w:hAnsi="Arial" w:cs="Arial"/>
                <w:sz w:val="22"/>
                <w:szCs w:val="22"/>
              </w:rPr>
              <w:t>scrittiva, narrativa, regolativ</w:t>
            </w:r>
            <w:r w:rsidRPr="0022632F">
              <w:rPr>
                <w:rFonts w:ascii="Arial" w:hAnsi="Arial" w:cs="Arial"/>
                <w:sz w:val="22"/>
                <w:szCs w:val="22"/>
              </w:rPr>
              <w:t xml:space="preserve">a </w:t>
            </w:r>
            <w:r w:rsidR="00E732FD">
              <w:rPr>
                <w:rFonts w:ascii="Arial" w:hAnsi="Arial" w:cs="Arial"/>
                <w:sz w:val="22"/>
                <w:szCs w:val="22"/>
              </w:rPr>
              <w:t xml:space="preserve">e informativa </w:t>
            </w:r>
            <w:r w:rsidRPr="0022632F">
              <w:rPr>
                <w:rFonts w:ascii="Arial" w:hAnsi="Arial" w:cs="Arial"/>
                <w:sz w:val="22"/>
                <w:szCs w:val="22"/>
              </w:rPr>
              <w:t xml:space="preserve">di testi letti, guidato dall’insegnante. </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18</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Coglie il significato globale e/o il gioco delle rime in filastrocche/poesie.</w:t>
            </w:r>
          </w:p>
        </w:tc>
      </w:tr>
      <w:tr w:rsidR="0022632F" w:rsidRPr="00506B8F">
        <w:tc>
          <w:tcPr>
            <w:tcW w:w="534"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19</w:t>
            </w:r>
          </w:p>
        </w:tc>
        <w:tc>
          <w:tcPr>
            <w:tcW w:w="8252" w:type="dxa"/>
          </w:tcPr>
          <w:p w:rsidR="0022632F" w:rsidRPr="0022632F" w:rsidRDefault="0022632F" w:rsidP="0022632F">
            <w:pPr>
              <w:tabs>
                <w:tab w:val="center" w:pos="4819"/>
                <w:tab w:val="right" w:pos="9638"/>
              </w:tabs>
              <w:autoSpaceDE w:val="0"/>
              <w:autoSpaceDN w:val="0"/>
              <w:adjustRightInd w:val="0"/>
              <w:ind w:right="-313"/>
              <w:rPr>
                <w:rFonts w:ascii="Arial" w:hAnsi="Arial" w:cs="Arial"/>
                <w:sz w:val="22"/>
                <w:szCs w:val="22"/>
              </w:rPr>
            </w:pPr>
            <w:r w:rsidRPr="0022632F">
              <w:rPr>
                <w:rFonts w:ascii="Arial" w:hAnsi="Arial" w:cs="Arial"/>
                <w:sz w:val="22"/>
                <w:szCs w:val="22"/>
              </w:rPr>
              <w:t>Si avvia a consultare testi specifici (diario scolastico/indice/elenchi/dizionari/calendario/ cartelloni …).</w:t>
            </w:r>
          </w:p>
        </w:tc>
      </w:tr>
      <w:tr w:rsidR="0022632F" w:rsidRPr="00506B8F">
        <w:tc>
          <w:tcPr>
            <w:tcW w:w="53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3</w:t>
            </w:r>
          </w:p>
        </w:tc>
        <w:tc>
          <w:tcPr>
            <w:tcW w:w="567"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20</w:t>
            </w:r>
          </w:p>
        </w:tc>
        <w:tc>
          <w:tcPr>
            <w:tcW w:w="8252"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Riconosce il dialogo scritto in forma indiretta e il discorso diretto</w:t>
            </w:r>
          </w:p>
        </w:tc>
      </w:tr>
    </w:tbl>
    <w:p w:rsidR="0022632F" w:rsidRDefault="0022632F" w:rsidP="0022632F"/>
    <w:p w:rsidR="00080EEE" w:rsidRDefault="00080EEE" w:rsidP="0022632F"/>
    <w:p w:rsidR="00080EEE" w:rsidRDefault="00080EEE" w:rsidP="0022632F"/>
    <w:p w:rsidR="00080EEE" w:rsidRDefault="00080EEE" w:rsidP="0022632F"/>
    <w:p w:rsidR="00080EEE" w:rsidRDefault="00080EEE" w:rsidP="0022632F"/>
    <w:p w:rsidR="00076FD1" w:rsidRDefault="00076FD1" w:rsidP="0022632F"/>
    <w:p w:rsidR="00080EEE" w:rsidRDefault="00080EEE" w:rsidP="0022632F"/>
    <w:p w:rsidR="00080EEE" w:rsidRDefault="00080EEE" w:rsidP="0022632F"/>
    <w:p w:rsidR="00080EEE" w:rsidRDefault="00080EEE" w:rsidP="0022632F"/>
    <w:p w:rsidR="00080EEE" w:rsidRDefault="00080EEE" w:rsidP="0022632F"/>
    <w:p w:rsidR="00076FD1" w:rsidRDefault="00076FD1" w:rsidP="0022632F"/>
    <w:p w:rsidR="00076FD1" w:rsidRDefault="00076FD1" w:rsidP="0022632F"/>
    <w:p w:rsidR="00076FD1" w:rsidRDefault="00076FD1" w:rsidP="0022632F"/>
    <w:p w:rsidR="00080EEE" w:rsidRDefault="00080EEE" w:rsidP="0022632F"/>
    <w:p w:rsidR="00080EEE" w:rsidRDefault="00080EEE" w:rsidP="0022632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22632F" w:rsidRPr="00506B8F" w:rsidTr="00E732FD">
        <w:tc>
          <w:tcPr>
            <w:tcW w:w="9685" w:type="dxa"/>
            <w:gridSpan w:val="4"/>
            <w:shd w:val="clear" w:color="auto" w:fill="FFFF00"/>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b/>
                <w:sz w:val="22"/>
                <w:szCs w:val="22"/>
              </w:rPr>
              <w:t>Scrivere</w:t>
            </w:r>
            <w:r w:rsidRPr="0022632F">
              <w:rPr>
                <w:rFonts w:ascii="Arial" w:hAnsi="Arial" w:cs="Arial"/>
                <w:sz w:val="22"/>
                <w:szCs w:val="22"/>
              </w:rPr>
              <w:t xml:space="preserve"> </w:t>
            </w:r>
          </w:p>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conoscenze/ abilità</w:t>
            </w:r>
          </w:p>
        </w:tc>
      </w:tr>
      <w:tr w:rsidR="0022632F" w:rsidTr="00E732FD">
        <w:tc>
          <w:tcPr>
            <w:tcW w:w="530"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21</w:t>
            </w:r>
          </w:p>
        </w:tc>
        <w:tc>
          <w:tcPr>
            <w:tcW w:w="8130"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Scrive sotto dettatura testi vari.</w:t>
            </w:r>
          </w:p>
        </w:tc>
      </w:tr>
      <w:tr w:rsidR="0022632F" w:rsidRPr="00506B8F" w:rsidTr="00E732FD">
        <w:tc>
          <w:tcPr>
            <w:tcW w:w="530"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22</w:t>
            </w:r>
          </w:p>
        </w:tc>
        <w:tc>
          <w:tcPr>
            <w:tcW w:w="8130"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semplici testi a carattere pratico comunicativo utilizzando schemi/moduli predisposti (elenchi, schede biblioteca, avvisi, inviti, lettere, diario scolastico).</w:t>
            </w:r>
          </w:p>
        </w:tc>
      </w:tr>
      <w:tr w:rsidR="0022632F" w:rsidRPr="00506B8F" w:rsidTr="00E732FD">
        <w:tc>
          <w:tcPr>
            <w:tcW w:w="530"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23</w:t>
            </w:r>
          </w:p>
        </w:tc>
        <w:tc>
          <w:tcPr>
            <w:tcW w:w="8130"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Elabora testi espressivi/narrativi anche partendo da esperienze personali/collettive  con l’aiuto di osservazioni, schemi, tracce guida.</w:t>
            </w:r>
          </w:p>
        </w:tc>
      </w:tr>
      <w:tr w:rsidR="0022632F" w:rsidRPr="00506B8F" w:rsidTr="00E732FD">
        <w:tc>
          <w:tcPr>
            <w:tcW w:w="530"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24</w:t>
            </w:r>
          </w:p>
        </w:tc>
        <w:tc>
          <w:tcPr>
            <w:tcW w:w="8130"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testi descrittivi, utilizzando dati sensoriali, schemi, tracce guida.</w:t>
            </w:r>
          </w:p>
        </w:tc>
      </w:tr>
      <w:tr w:rsidR="0022632F" w:rsidRPr="00506B8F" w:rsidTr="00E732FD">
        <w:tc>
          <w:tcPr>
            <w:tcW w:w="530" w:type="dxa"/>
          </w:tcPr>
          <w:p w:rsidR="0022632F" w:rsidRPr="0022632F" w:rsidRDefault="0022632F" w:rsidP="0022632F">
            <w:pPr>
              <w:tabs>
                <w:tab w:val="center" w:pos="4819"/>
                <w:tab w:val="right" w:pos="9638"/>
              </w:tabs>
              <w:rPr>
                <w:rFonts w:ascii="Arial" w:hAnsi="Arial" w:cs="Arial"/>
              </w:rPr>
            </w:pPr>
            <w:r w:rsidRPr="0022632F">
              <w:rPr>
                <w:rFonts w:ascii="Arial" w:hAnsi="Arial" w:cs="Arial"/>
                <w:sz w:val="22"/>
                <w:szCs w:val="22"/>
              </w:rPr>
              <w:t>3</w:t>
            </w:r>
          </w:p>
        </w:tc>
        <w:tc>
          <w:tcPr>
            <w:tcW w:w="564" w:type="dxa"/>
          </w:tcPr>
          <w:p w:rsidR="0022632F" w:rsidRPr="0022632F" w:rsidRDefault="0022632F" w:rsidP="0022632F">
            <w:pPr>
              <w:tabs>
                <w:tab w:val="center" w:pos="4819"/>
                <w:tab w:val="right" w:pos="9638"/>
              </w:tabs>
              <w:rPr>
                <w:rFonts w:ascii="Arial" w:hAnsi="Arial" w:cs="Arial"/>
                <w:sz w:val="22"/>
                <w:szCs w:val="22"/>
              </w:rPr>
            </w:pPr>
            <w:r w:rsidRPr="0022632F">
              <w:rPr>
                <w:rFonts w:ascii="Arial" w:hAnsi="Arial" w:cs="Arial"/>
                <w:sz w:val="22"/>
                <w:szCs w:val="22"/>
              </w:rPr>
              <w:t>IT</w:t>
            </w:r>
          </w:p>
        </w:tc>
        <w:tc>
          <w:tcPr>
            <w:tcW w:w="461" w:type="dxa"/>
          </w:tcPr>
          <w:p w:rsidR="0022632F" w:rsidRPr="0022632F" w:rsidRDefault="0086287E" w:rsidP="0022632F">
            <w:pPr>
              <w:tabs>
                <w:tab w:val="center" w:pos="4819"/>
                <w:tab w:val="right" w:pos="9638"/>
              </w:tabs>
              <w:rPr>
                <w:rFonts w:ascii="Arial" w:hAnsi="Arial" w:cs="Arial"/>
                <w:sz w:val="22"/>
                <w:szCs w:val="22"/>
              </w:rPr>
            </w:pPr>
            <w:r>
              <w:rPr>
                <w:rFonts w:ascii="Arial" w:hAnsi="Arial" w:cs="Arial"/>
                <w:sz w:val="22"/>
                <w:szCs w:val="22"/>
              </w:rPr>
              <w:t>25</w:t>
            </w:r>
          </w:p>
        </w:tc>
        <w:tc>
          <w:tcPr>
            <w:tcW w:w="8130" w:type="dxa"/>
          </w:tcPr>
          <w:p w:rsidR="0022632F" w:rsidRPr="0022632F" w:rsidRDefault="0022632F" w:rsidP="0022632F">
            <w:pPr>
              <w:tabs>
                <w:tab w:val="center" w:pos="4819"/>
                <w:tab w:val="right" w:pos="9638"/>
              </w:tabs>
              <w:autoSpaceDE w:val="0"/>
              <w:autoSpaceDN w:val="0"/>
              <w:adjustRightInd w:val="0"/>
              <w:rPr>
                <w:rFonts w:ascii="Arial" w:hAnsi="Arial" w:cs="Arial"/>
                <w:sz w:val="22"/>
                <w:szCs w:val="22"/>
              </w:rPr>
            </w:pPr>
            <w:r w:rsidRPr="0022632F">
              <w:rPr>
                <w:rFonts w:ascii="Arial" w:hAnsi="Arial" w:cs="Arial"/>
                <w:sz w:val="22"/>
                <w:szCs w:val="22"/>
              </w:rPr>
              <w:t>Produce in modo autonomo o in gruppo semplici testi creativo/poetici.</w:t>
            </w:r>
          </w:p>
        </w:tc>
      </w:tr>
    </w:tbl>
    <w:p w:rsidR="00CE528A" w:rsidRDefault="00CE528A" w:rsidP="00CE528A">
      <w:pPr>
        <w:jc w:val="center"/>
        <w:rPr>
          <w:rFonts w:ascii="Arial" w:hAnsi="Arial" w:cs="Arial"/>
          <w:b/>
          <w:bCs/>
          <w:cap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564"/>
        <w:gridCol w:w="461"/>
        <w:gridCol w:w="8131"/>
      </w:tblGrid>
      <w:tr w:rsidR="0060031C" w:rsidRPr="00506B8F">
        <w:tc>
          <w:tcPr>
            <w:tcW w:w="9685" w:type="dxa"/>
            <w:gridSpan w:val="4"/>
            <w:shd w:val="clear" w:color="auto" w:fill="FFFF00"/>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riflettere sulla lingua</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29" w:type="dxa"/>
          </w:tcPr>
          <w:p w:rsidR="0060031C" w:rsidRPr="0060031C" w:rsidRDefault="0060031C" w:rsidP="0060031C">
            <w:pPr>
              <w:tabs>
                <w:tab w:val="center" w:pos="4819"/>
                <w:tab w:val="right" w:pos="9638"/>
              </w:tabs>
              <w:rPr>
                <w:rFonts w:ascii="Arial" w:hAnsi="Arial" w:cs="Arial"/>
              </w:rPr>
            </w:pPr>
            <w:r w:rsidRPr="0060031C">
              <w:rPr>
                <w:rFonts w:ascii="Arial" w:hAnsi="Arial" w:cs="Arial"/>
                <w:sz w:val="22"/>
                <w:szCs w:val="22"/>
              </w:rPr>
              <w:t>3</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86287E">
            <w:pPr>
              <w:tabs>
                <w:tab w:val="center" w:pos="4819"/>
                <w:tab w:val="right" w:pos="9638"/>
              </w:tabs>
              <w:rPr>
                <w:rFonts w:ascii="Arial" w:hAnsi="Arial" w:cs="Arial"/>
                <w:sz w:val="22"/>
                <w:szCs w:val="22"/>
              </w:rPr>
            </w:pPr>
            <w:r w:rsidRPr="0060031C">
              <w:rPr>
                <w:rFonts w:ascii="Arial" w:hAnsi="Arial" w:cs="Arial"/>
                <w:sz w:val="22"/>
                <w:szCs w:val="22"/>
              </w:rPr>
              <w:t>2</w:t>
            </w:r>
            <w:r w:rsidR="00E732FD">
              <w:rPr>
                <w:rFonts w:ascii="Arial" w:hAnsi="Arial" w:cs="Arial"/>
                <w:sz w:val="22"/>
                <w:szCs w:val="22"/>
              </w:rPr>
              <w:t>6</w:t>
            </w:r>
          </w:p>
        </w:tc>
        <w:tc>
          <w:tcPr>
            <w:tcW w:w="8131"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Applica correttamente le norme grafiche ed ortografiche con particolare riferimento all’uso dell’h.</w:t>
            </w:r>
          </w:p>
        </w:tc>
      </w:tr>
      <w:tr w:rsidR="0060031C">
        <w:tc>
          <w:tcPr>
            <w:tcW w:w="529" w:type="dxa"/>
          </w:tcPr>
          <w:p w:rsidR="0060031C" w:rsidRPr="0060031C" w:rsidRDefault="0060031C" w:rsidP="0060031C">
            <w:pPr>
              <w:tabs>
                <w:tab w:val="center" w:pos="4819"/>
                <w:tab w:val="right" w:pos="9638"/>
              </w:tabs>
              <w:rPr>
                <w:rFonts w:ascii="Arial" w:hAnsi="Arial" w:cs="Arial"/>
              </w:rPr>
            </w:pPr>
            <w:r w:rsidRPr="0060031C">
              <w:rPr>
                <w:rFonts w:ascii="Arial" w:hAnsi="Arial" w:cs="Arial"/>
                <w:sz w:val="22"/>
                <w:szCs w:val="22"/>
              </w:rPr>
              <w:t>3</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86287E" w:rsidP="0060031C">
            <w:pPr>
              <w:tabs>
                <w:tab w:val="center" w:pos="4819"/>
                <w:tab w:val="right" w:pos="9638"/>
              </w:tabs>
              <w:rPr>
                <w:rFonts w:ascii="Arial" w:hAnsi="Arial" w:cs="Arial"/>
                <w:sz w:val="22"/>
                <w:szCs w:val="22"/>
              </w:rPr>
            </w:pPr>
            <w:r>
              <w:rPr>
                <w:rFonts w:ascii="Arial" w:hAnsi="Arial" w:cs="Arial"/>
                <w:sz w:val="22"/>
                <w:szCs w:val="22"/>
              </w:rPr>
              <w:t>2</w:t>
            </w:r>
            <w:r w:rsidR="00E732FD">
              <w:rPr>
                <w:rFonts w:ascii="Arial" w:hAnsi="Arial" w:cs="Arial"/>
                <w:sz w:val="22"/>
                <w:szCs w:val="22"/>
              </w:rPr>
              <w:t>7</w:t>
            </w:r>
          </w:p>
        </w:tc>
        <w:tc>
          <w:tcPr>
            <w:tcW w:w="8131"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ed utilizza i principali segni di punteggiatura forte e debole.</w:t>
            </w:r>
          </w:p>
        </w:tc>
      </w:tr>
      <w:tr w:rsidR="0060031C" w:rsidRPr="00506B8F">
        <w:tc>
          <w:tcPr>
            <w:tcW w:w="529"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86287E" w:rsidP="0060031C">
            <w:pPr>
              <w:tabs>
                <w:tab w:val="center" w:pos="4819"/>
                <w:tab w:val="right" w:pos="9638"/>
              </w:tabs>
              <w:rPr>
                <w:rFonts w:ascii="Arial" w:hAnsi="Arial" w:cs="Arial"/>
                <w:sz w:val="22"/>
                <w:szCs w:val="22"/>
              </w:rPr>
            </w:pPr>
            <w:r>
              <w:rPr>
                <w:rFonts w:ascii="Arial" w:hAnsi="Arial" w:cs="Arial"/>
                <w:sz w:val="22"/>
                <w:szCs w:val="22"/>
              </w:rPr>
              <w:t>2</w:t>
            </w:r>
            <w:r w:rsidR="00E732FD">
              <w:rPr>
                <w:rFonts w:ascii="Arial" w:hAnsi="Arial" w:cs="Arial"/>
                <w:sz w:val="22"/>
                <w:szCs w:val="22"/>
              </w:rPr>
              <w:t>8</w:t>
            </w:r>
          </w:p>
        </w:tc>
        <w:tc>
          <w:tcPr>
            <w:tcW w:w="8131"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la punteggiatura del discorso diretto e la utilizza in modo funzionale.</w:t>
            </w:r>
          </w:p>
        </w:tc>
      </w:tr>
      <w:tr w:rsidR="0060031C" w:rsidRPr="00506B8F">
        <w:tc>
          <w:tcPr>
            <w:tcW w:w="529"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E732FD" w:rsidP="0060031C">
            <w:pPr>
              <w:tabs>
                <w:tab w:val="center" w:pos="4819"/>
                <w:tab w:val="right" w:pos="9638"/>
              </w:tabs>
              <w:rPr>
                <w:rFonts w:ascii="Arial" w:hAnsi="Arial" w:cs="Arial"/>
                <w:sz w:val="22"/>
                <w:szCs w:val="22"/>
              </w:rPr>
            </w:pPr>
            <w:r>
              <w:rPr>
                <w:rFonts w:ascii="Arial" w:hAnsi="Arial" w:cs="Arial"/>
                <w:sz w:val="22"/>
                <w:szCs w:val="22"/>
              </w:rPr>
              <w:t>29</w:t>
            </w:r>
          </w:p>
        </w:tc>
        <w:tc>
          <w:tcPr>
            <w:tcW w:w="8131"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distingue e classifica alcune categorie morfo-sintattiche:</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 xml:space="preserve">conosce e analizza gli articoli determinativi e indeterminativi </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conosce e analizza i nomi (genere e numero)</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conosce e analizza gli aggettivi qualificativi con variabilità riferita a genere e numero</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riconosce e utilizza le preposizioni semplici e articolate</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 xml:space="preserve">colloca le azioni nel presente, nel passato e nel futuro </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riconosce nel verbo la coniugazione, la persona e i  tempi del modo indicativo</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riconosce la frase come struttura ordinata di parole e la suddivide in sintagmi</w:t>
            </w:r>
          </w:p>
          <w:p w:rsidR="0060031C" w:rsidRPr="0060031C" w:rsidRDefault="0060031C" w:rsidP="00FE7509">
            <w:pPr>
              <w:pStyle w:val="Paragrafoelenco"/>
              <w:numPr>
                <w:ilvl w:val="1"/>
                <w:numId w:val="87"/>
              </w:numPr>
              <w:autoSpaceDE w:val="0"/>
              <w:autoSpaceDN w:val="0"/>
              <w:adjustRightInd w:val="0"/>
              <w:spacing w:after="0" w:line="240" w:lineRule="auto"/>
              <w:rPr>
                <w:sz w:val="22"/>
                <w:szCs w:val="22"/>
              </w:rPr>
            </w:pPr>
            <w:r w:rsidRPr="0060031C">
              <w:rPr>
                <w:caps w:val="0"/>
                <w:sz w:val="22"/>
                <w:szCs w:val="22"/>
              </w:rPr>
              <w:t>ind</w:t>
            </w:r>
            <w:r w:rsidR="00E732FD">
              <w:rPr>
                <w:caps w:val="0"/>
                <w:sz w:val="22"/>
                <w:szCs w:val="22"/>
              </w:rPr>
              <w:t xml:space="preserve">ividua nella frase il soggetto, </w:t>
            </w:r>
            <w:r w:rsidRPr="0060031C">
              <w:rPr>
                <w:caps w:val="0"/>
                <w:sz w:val="22"/>
                <w:szCs w:val="22"/>
              </w:rPr>
              <w:t>il predicato verbale</w:t>
            </w:r>
            <w:r w:rsidR="00E732FD">
              <w:rPr>
                <w:caps w:val="0"/>
                <w:sz w:val="22"/>
                <w:szCs w:val="22"/>
              </w:rPr>
              <w:t xml:space="preserve"> e i complementi necessari</w:t>
            </w:r>
          </w:p>
        </w:tc>
      </w:tr>
      <w:tr w:rsidR="0060031C" w:rsidRPr="00506B8F">
        <w:tc>
          <w:tcPr>
            <w:tcW w:w="529"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86287E" w:rsidP="0060031C">
            <w:pPr>
              <w:tabs>
                <w:tab w:val="center" w:pos="4819"/>
                <w:tab w:val="right" w:pos="9638"/>
              </w:tabs>
              <w:rPr>
                <w:rFonts w:ascii="Arial" w:hAnsi="Arial" w:cs="Arial"/>
                <w:sz w:val="22"/>
                <w:szCs w:val="22"/>
              </w:rPr>
            </w:pPr>
            <w:r>
              <w:rPr>
                <w:rFonts w:ascii="Arial" w:hAnsi="Arial" w:cs="Arial"/>
                <w:sz w:val="22"/>
                <w:szCs w:val="22"/>
              </w:rPr>
              <w:t>3</w:t>
            </w:r>
            <w:r w:rsidR="00E732FD">
              <w:rPr>
                <w:rFonts w:ascii="Arial" w:hAnsi="Arial" w:cs="Arial"/>
                <w:sz w:val="22"/>
                <w:szCs w:val="22"/>
              </w:rPr>
              <w:t>0</w:t>
            </w:r>
          </w:p>
        </w:tc>
        <w:tc>
          <w:tcPr>
            <w:tcW w:w="8131"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Scopre nuovi termini (anche correlati alla specificità di alcune discipline) e riflette sul loro significato, guidato dall’insegnante.</w:t>
            </w:r>
          </w:p>
        </w:tc>
      </w:tr>
    </w:tbl>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E732FD" w:rsidRDefault="00E732FD" w:rsidP="002E78E6">
      <w:pPr>
        <w:widowControl w:val="0"/>
        <w:rPr>
          <w:rFonts w:ascii="Arial" w:hAnsi="Arial"/>
          <w:b/>
          <w:snapToGrid w:val="0"/>
          <w:sz w:val="28"/>
        </w:rPr>
      </w:pPr>
    </w:p>
    <w:p w:rsidR="0022632F" w:rsidRDefault="0022632F" w:rsidP="002E78E6">
      <w:pPr>
        <w:widowControl w:val="0"/>
        <w:rPr>
          <w:rFonts w:ascii="Arial" w:hAnsi="Arial"/>
          <w:b/>
          <w:snapToGrid w:val="0"/>
          <w:sz w:val="28"/>
        </w:rPr>
      </w:pPr>
    </w:p>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8A0E6D" w:rsidRDefault="008A0E6D" w:rsidP="008A0E6D">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8A0E6D" w:rsidRPr="00B4329D" w:rsidRDefault="008A0E6D" w:rsidP="008A0E6D">
      <w:pPr>
        <w:rPr>
          <w:rFonts w:ascii="Arial" w:hAnsi="Arial" w:cs="Arial"/>
          <w:b/>
          <w:bCs/>
          <w:sz w:val="22"/>
          <w:szCs w:val="22"/>
        </w:rPr>
      </w:pPr>
      <w:r>
        <w:rPr>
          <w:rFonts w:ascii="Arial" w:hAnsi="Arial" w:cs="Arial"/>
          <w:b/>
          <w:bCs/>
          <w:sz w:val="22"/>
          <w:szCs w:val="22"/>
        </w:rPr>
        <w:t>Classe terza</w:t>
      </w:r>
    </w:p>
    <w:p w:rsidR="008A0E6D" w:rsidRDefault="008A0E6D" w:rsidP="008A0E6D">
      <w:pPr>
        <w:jc w:val="center"/>
        <w:rPr>
          <w:rFonts w:ascii="Arial" w:hAnsi="Arial" w:cs="Arial"/>
          <w:b/>
          <w:bCs/>
          <w:sz w:val="24"/>
          <w:szCs w:val="24"/>
        </w:rPr>
      </w:pPr>
    </w:p>
    <w:p w:rsidR="008A0E6D" w:rsidRPr="00A80BEA" w:rsidRDefault="008A0E6D" w:rsidP="008A0E6D">
      <w:pPr>
        <w:jc w:val="center"/>
        <w:rPr>
          <w:rFonts w:ascii="Arial" w:hAnsi="Arial" w:cs="Arial"/>
          <w:b/>
          <w:bCs/>
          <w:sz w:val="24"/>
          <w:szCs w:val="24"/>
        </w:rPr>
      </w:pPr>
      <w:bookmarkStart w:id="114" w:name="Inglese3"/>
      <w:r w:rsidRPr="00080EEE">
        <w:rPr>
          <w:rFonts w:ascii="Arial" w:hAnsi="Arial" w:cs="Arial"/>
          <w:b/>
          <w:bCs/>
          <w:sz w:val="24"/>
          <w:szCs w:val="24"/>
          <w:shd w:val="clear" w:color="auto" w:fill="B2A1C7"/>
        </w:rPr>
        <w:t>LINGUA INGLESE</w:t>
      </w:r>
    </w:p>
    <w:bookmarkEnd w:id="114"/>
    <w:p w:rsidR="008A0E6D" w:rsidRPr="00A80F77" w:rsidRDefault="008A0E6D" w:rsidP="008A0E6D">
      <w:pPr>
        <w:rPr>
          <w:rFonts w:ascii="Arial" w:hAnsi="Arial" w:cs="Arial"/>
          <w:sz w:val="22"/>
          <w:szCs w:val="22"/>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Ricezione orale (ascolto)</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Comprende istruzioni, espressioni e frasi di uso quotidiano pronunciate chiaramente e lentamente.</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b/>
                <w:bCs/>
                <w:sz w:val="22"/>
                <w:szCs w:val="22"/>
              </w:rPr>
            </w:pPr>
            <w:r w:rsidRPr="0060031C">
              <w:rPr>
                <w:rFonts w:ascii="Arial" w:hAnsi="Arial" w:cs="Arial"/>
                <w:b/>
                <w:bCs/>
                <w:sz w:val="22"/>
                <w:szCs w:val="22"/>
              </w:rPr>
              <w:t>Interazione orale</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Interagisce con un compagno per presentarsi, giocare e soddisfare bisogni di tipo concreto utilizzando espressioni e frasi memorizzate adatte alla situazione, anche se formalmente difettose.</w:t>
            </w:r>
          </w:p>
        </w:tc>
      </w:tr>
    </w:tbl>
    <w:p w:rsidR="008A0E6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b/>
                <w:bCs/>
                <w:sz w:val="22"/>
                <w:szCs w:val="22"/>
              </w:rPr>
            </w:pPr>
            <w:r w:rsidRPr="0060031C">
              <w:rPr>
                <w:rFonts w:ascii="Arial" w:hAnsi="Arial" w:cs="Arial"/>
                <w:b/>
                <w:bCs/>
                <w:sz w:val="22"/>
                <w:szCs w:val="22"/>
              </w:rPr>
              <w:t>Ricezione scritta (lettura)</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Comprende brevi messaggi, accompagnati preferibilmente da supporti visivi, cogliendo parole e frasi con cui si é familiarizzato oralmente.</w:t>
            </w:r>
          </w:p>
        </w:tc>
      </w:tr>
    </w:tbl>
    <w:p w:rsidR="008A0E6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b/>
                <w:bCs/>
                <w:sz w:val="22"/>
                <w:szCs w:val="22"/>
              </w:rPr>
            </w:pPr>
            <w:r w:rsidRPr="0060031C">
              <w:rPr>
                <w:rFonts w:ascii="Arial" w:hAnsi="Arial" w:cs="Arial"/>
                <w:b/>
                <w:bCs/>
                <w:sz w:val="22"/>
                <w:szCs w:val="22"/>
              </w:rPr>
              <w:t xml:space="preserve">Produzione scritta </w:t>
            </w:r>
          </w:p>
          <w:p w:rsidR="008A0E6D" w:rsidRPr="0060031C" w:rsidRDefault="008A0E6D" w:rsidP="008A0E6D">
            <w:pPr>
              <w:tabs>
                <w:tab w:val="center" w:pos="4819"/>
                <w:tab w:val="right" w:pos="9638"/>
              </w:tabs>
              <w:rPr>
                <w:rFonts w:ascii="Arial" w:hAnsi="Arial" w:cs="Arial"/>
                <w:sz w:val="22"/>
                <w:szCs w:val="22"/>
              </w:rPr>
            </w:pPr>
          </w:p>
        </w:tc>
      </w:tr>
      <w:tr w:rsidR="008A0E6D" w:rsidRPr="002F58D8">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Copia e scrive parole e semplici frasi attinenti alle attività svolte in classe.</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Funzioni per</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Salutare, congedarsi e ringraziare.</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Chiedere e dare informazioni personali.</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Esprimere emozioni, bisogni e stati d’animo.</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Descrivere la posizione di persone, oggetti, animali.</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A6285C">
        <w:tc>
          <w:tcPr>
            <w:tcW w:w="9778" w:type="dxa"/>
            <w:gridSpan w:val="4"/>
            <w:shd w:val="clear" w:color="auto" w:fill="B2A1C7"/>
          </w:tcPr>
          <w:p w:rsidR="008A0E6D" w:rsidRDefault="008A0E6D" w:rsidP="008A0E6D">
            <w:pPr>
              <w:tabs>
                <w:tab w:val="center" w:pos="4819"/>
                <w:tab w:val="right" w:pos="9638"/>
              </w:tabs>
              <w:rPr>
                <w:rFonts w:ascii="Arial" w:hAnsi="Arial" w:cs="Arial"/>
                <w:sz w:val="22"/>
                <w:szCs w:val="22"/>
              </w:rPr>
            </w:pPr>
            <w:r w:rsidRPr="0060031C">
              <w:rPr>
                <w:rFonts w:ascii="Arial" w:hAnsi="Arial" w:cs="Arial"/>
                <w:b/>
                <w:sz w:val="22"/>
                <w:szCs w:val="22"/>
              </w:rPr>
              <w:t>Relativamente alla programmazione di classe e/o in conformità con i sussidi didattici in uso</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rPr>
            </w:pPr>
            <w:r w:rsidRPr="0060031C">
              <w:rPr>
                <w:rFonts w:ascii="Arial" w:hAnsi="Arial" w:cs="Arial"/>
                <w:sz w:val="22"/>
                <w:szCs w:val="22"/>
              </w:rPr>
              <w:t>Ambiti lessicali relativi ad oggetti personali, all’ambiente familiare e scolastico, all’età, ai numeri (0-10</w:t>
            </w:r>
            <w:r w:rsidR="00E732FD">
              <w:rPr>
                <w:rFonts w:ascii="Arial" w:hAnsi="Arial" w:cs="Arial"/>
                <w:sz w:val="22"/>
                <w:szCs w:val="22"/>
              </w:rPr>
              <w:t>0</w:t>
            </w:r>
            <w:r w:rsidRPr="0060031C">
              <w:rPr>
                <w:rFonts w:ascii="Arial" w:hAnsi="Arial" w:cs="Arial"/>
                <w:sz w:val="22"/>
                <w:szCs w:val="22"/>
              </w:rPr>
              <w:t>), a dimensione e forma degli oggetti di uso comune (descrizioni, abbigliamento, parti del corpo, animali …).</w:t>
            </w:r>
          </w:p>
        </w:tc>
      </w:tr>
    </w:tbl>
    <w:p w:rsidR="008A0E6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8A0E6D" w:rsidRPr="00A6285C">
        <w:tc>
          <w:tcPr>
            <w:tcW w:w="9778" w:type="dxa"/>
            <w:gridSpan w:val="4"/>
            <w:shd w:val="clear" w:color="auto" w:fill="B2A1C7"/>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Riflessioni sulla lingua</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Lettere dell’alfabeto.</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Singolare e plurale dei nomi.</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Articoli.</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Aggettivi qualificativi.</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I pronomi personali soggetto (1^, 2^, 3^ persona singolare).</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60031C">
              <w:rPr>
                <w:rFonts w:ascii="Arial" w:hAnsi="Arial" w:cs="Arial"/>
                <w:sz w:val="22"/>
                <w:szCs w:val="22"/>
              </w:rPr>
              <w:t>Preposizioni di luogo.</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8A0E6D" w:rsidRPr="00A6285C" w:rsidTr="00FB69AB">
        <w:tc>
          <w:tcPr>
            <w:tcW w:w="9685" w:type="dxa"/>
            <w:gridSpan w:val="4"/>
            <w:shd w:val="clear" w:color="auto" w:fill="B2A1C7"/>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sz w:val="22"/>
                <w:szCs w:val="22"/>
              </w:rPr>
              <w:t>Civiltà</w:t>
            </w:r>
          </w:p>
          <w:p w:rsidR="008A0E6D" w:rsidRPr="0060031C" w:rsidRDefault="008A0E6D" w:rsidP="008A0E6D">
            <w:pPr>
              <w:tabs>
                <w:tab w:val="center" w:pos="4819"/>
                <w:tab w:val="right" w:pos="9638"/>
              </w:tabs>
              <w:rPr>
                <w:rFonts w:ascii="Arial" w:hAnsi="Arial" w:cs="Arial"/>
                <w:sz w:val="22"/>
                <w:szCs w:val="22"/>
              </w:rPr>
            </w:pPr>
          </w:p>
        </w:tc>
      </w:tr>
      <w:tr w:rsidR="008A0E6D" w:rsidRPr="00A6285C" w:rsidTr="00FB69AB">
        <w:tc>
          <w:tcPr>
            <w:tcW w:w="53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L2</w:t>
            </w:r>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16</w:t>
            </w:r>
          </w:p>
        </w:tc>
        <w:tc>
          <w:tcPr>
            <w:tcW w:w="8129" w:type="dxa"/>
          </w:tcPr>
          <w:p w:rsidR="008A0E6D" w:rsidRPr="0060031C" w:rsidRDefault="008A0E6D" w:rsidP="008A0E6D">
            <w:pPr>
              <w:widowControl w:val="0"/>
              <w:tabs>
                <w:tab w:val="center" w:pos="4819"/>
                <w:tab w:val="right" w:pos="9638"/>
              </w:tabs>
              <w:suppressAutoHyphens/>
              <w:spacing w:line="240" w:lineRule="atLeast"/>
              <w:jc w:val="both"/>
              <w:rPr>
                <w:rFonts w:ascii="Arial" w:hAnsi="Arial" w:cs="Arial"/>
                <w:sz w:val="22"/>
                <w:szCs w:val="22"/>
              </w:rPr>
            </w:pPr>
            <w:r w:rsidRPr="0060031C">
              <w:rPr>
                <w:rFonts w:ascii="Arial" w:hAnsi="Arial" w:cs="Arial"/>
                <w:sz w:val="22"/>
                <w:szCs w:val="22"/>
              </w:rPr>
              <w:t>Principali tradizioni, festività e caratteristiche culturali del paese straniero.</w:t>
            </w:r>
          </w:p>
        </w:tc>
      </w:tr>
    </w:tbl>
    <w:p w:rsidR="00557745" w:rsidRDefault="00557745" w:rsidP="008A0E6D">
      <w:pPr>
        <w:rPr>
          <w:rFonts w:ascii="Arial" w:hAnsi="Arial" w:cs="Arial"/>
          <w:sz w:val="24"/>
          <w:szCs w:val="24"/>
        </w:rPr>
      </w:pPr>
    </w:p>
    <w:p w:rsidR="00557745" w:rsidRDefault="00557745" w:rsidP="008A0E6D">
      <w:pPr>
        <w:rPr>
          <w:rFonts w:ascii="Arial" w:hAnsi="Arial" w:cs="Arial"/>
          <w:sz w:val="24"/>
          <w:szCs w:val="24"/>
        </w:rPr>
      </w:pPr>
    </w:p>
    <w:p w:rsidR="00557745" w:rsidRDefault="00557745" w:rsidP="008A0E6D">
      <w:pPr>
        <w:rPr>
          <w:rFonts w:ascii="Arial" w:hAnsi="Arial" w:cs="Arial"/>
          <w:sz w:val="24"/>
          <w:szCs w:val="24"/>
        </w:rPr>
      </w:pPr>
    </w:p>
    <w:p w:rsidR="008A0E6D" w:rsidRPr="00840F00" w:rsidRDefault="008A0E6D" w:rsidP="008A0E6D">
      <w:pPr>
        <w:rPr>
          <w:rFonts w:ascii="Arial" w:hAnsi="Arial" w:cs="Arial"/>
          <w:b/>
          <w:bCs/>
          <w:sz w:val="22"/>
          <w:szCs w:val="22"/>
        </w:rPr>
      </w:pPr>
      <w:r w:rsidRPr="00840F00">
        <w:rPr>
          <w:rFonts w:ascii="Arial" w:hAnsi="Arial" w:cs="Arial"/>
          <w:b/>
          <w:bCs/>
          <w:sz w:val="22"/>
          <w:szCs w:val="22"/>
        </w:rPr>
        <w:t xml:space="preserve">Programmazione Educativo –didattica annuale           Obiettivi specifici di apprendimento </w:t>
      </w:r>
    </w:p>
    <w:p w:rsidR="008A0E6D" w:rsidRPr="00840F00" w:rsidRDefault="008A0E6D" w:rsidP="008A0E6D">
      <w:pPr>
        <w:rPr>
          <w:rFonts w:ascii="Arial" w:hAnsi="Arial" w:cs="Arial"/>
          <w:b/>
          <w:bCs/>
          <w:sz w:val="22"/>
          <w:szCs w:val="22"/>
        </w:rPr>
      </w:pPr>
    </w:p>
    <w:p w:rsidR="008A0E6D" w:rsidRPr="00840F00" w:rsidRDefault="008A0E6D" w:rsidP="008A0E6D">
      <w:pPr>
        <w:rPr>
          <w:rFonts w:ascii="Arial" w:hAnsi="Arial" w:cs="Arial"/>
          <w:b/>
          <w:bCs/>
          <w:sz w:val="22"/>
          <w:szCs w:val="22"/>
        </w:rPr>
      </w:pPr>
      <w:r w:rsidRPr="00840F00">
        <w:rPr>
          <w:rFonts w:ascii="Arial" w:hAnsi="Arial" w:cs="Arial"/>
          <w:b/>
          <w:bCs/>
          <w:sz w:val="22"/>
          <w:szCs w:val="22"/>
        </w:rPr>
        <w:t>Classe terza</w:t>
      </w:r>
    </w:p>
    <w:p w:rsidR="008A0E6D" w:rsidRPr="00CE528A" w:rsidRDefault="008A0E6D" w:rsidP="008A0E6D">
      <w:pPr>
        <w:pStyle w:val="Titolo2"/>
        <w:numPr>
          <w:ilvl w:val="1"/>
          <w:numId w:val="0"/>
        </w:numPr>
        <w:tabs>
          <w:tab w:val="num" w:pos="0"/>
        </w:tabs>
        <w:suppressAutoHyphens/>
        <w:spacing w:before="240" w:after="60"/>
        <w:jc w:val="center"/>
        <w:rPr>
          <w:rFonts w:ascii="Arial" w:hAnsi="Arial" w:cs="Arial"/>
          <w:b/>
          <w:iCs/>
          <w:sz w:val="24"/>
          <w:szCs w:val="24"/>
        </w:rPr>
      </w:pPr>
      <w:bookmarkStart w:id="115" w:name="StoriaLineare3"/>
      <w:r w:rsidRPr="00080EEE">
        <w:rPr>
          <w:rFonts w:ascii="Arial" w:hAnsi="Arial" w:cs="Arial"/>
          <w:b/>
          <w:iCs/>
          <w:sz w:val="24"/>
          <w:szCs w:val="24"/>
          <w:shd w:val="clear" w:color="auto" w:fill="C4BC96"/>
        </w:rPr>
        <w:t xml:space="preserve">STORIA </w:t>
      </w:r>
      <w:r w:rsidRPr="00080EEE">
        <w:rPr>
          <w:rFonts w:ascii="Arial" w:hAnsi="Arial" w:cs="Arial"/>
          <w:b/>
          <w:i/>
          <w:iCs/>
          <w:sz w:val="24"/>
          <w:szCs w:val="24"/>
          <w:shd w:val="clear" w:color="auto" w:fill="C4BC96"/>
        </w:rPr>
        <w:t>(lineare)</w:t>
      </w:r>
    </w:p>
    <w:bookmarkEnd w:id="115"/>
    <w:p w:rsidR="008A0E6D" w:rsidRDefault="008A0E6D" w:rsidP="008A0E6D"/>
    <w:p w:rsidR="008A0E6D" w:rsidRPr="00FA75AC" w:rsidRDefault="008A0E6D" w:rsidP="008A0E6D"/>
    <w:p w:rsidR="008A0E6D" w:rsidRDefault="008A0E6D" w:rsidP="008A0E6D">
      <w:pPr>
        <w:widowControl w:val="0"/>
        <w:rPr>
          <w:rFonts w:ascii="Arial" w:hAnsi="Arial"/>
          <w:b/>
          <w:snapToGrid w:val="0"/>
          <w:sz w:val="28"/>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Preistoria.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Riconosce relazioni di successione e mutamenti nel tempo.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Riordina gli eventi in successione temporale e logica.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Usa la linea del tempo per collocare fatti ed eventi.</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2"/>
        <w:gridCol w:w="423"/>
        <w:gridCol w:w="8170"/>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Organizza le conoscenze acquisite in quadri sociali significativi (aspetti della vita sociale,politico-istituzionale,economica,artistica,religiosa,…).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analogie e differenze fra quadri storico-sociali diversi, lontani nello spazio e nel tempo (i gruppi umani preistorici o le società di cacciatori/raccoglitori oggi esistenti).</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557745" w:rsidRPr="00CC1E2D" w:rsidRDefault="00557745" w:rsidP="008A0E6D">
      <w:pPr>
        <w:rPr>
          <w:rFonts w:ascii="Arial" w:hAnsi="Arial" w:cs="Arial"/>
          <w:b/>
          <w:bCs/>
          <w:sz w:val="22"/>
          <w:szCs w:val="22"/>
        </w:rPr>
      </w:pPr>
    </w:p>
    <w:p w:rsidR="008A0E6D" w:rsidRDefault="008A0E6D" w:rsidP="008A0E6D">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r>
        <w:rPr>
          <w:rFonts w:ascii="Arial" w:hAnsi="Arial" w:cs="Arial"/>
          <w:b/>
          <w:bCs/>
          <w:sz w:val="22"/>
          <w:szCs w:val="22"/>
        </w:rPr>
        <w:t>Classe terza</w:t>
      </w:r>
    </w:p>
    <w:p w:rsidR="008A0E6D" w:rsidRPr="00CE528A" w:rsidRDefault="008A0E6D" w:rsidP="008A0E6D">
      <w:pPr>
        <w:pStyle w:val="Titolo2"/>
        <w:numPr>
          <w:ilvl w:val="1"/>
          <w:numId w:val="0"/>
        </w:numPr>
        <w:tabs>
          <w:tab w:val="num" w:pos="0"/>
        </w:tabs>
        <w:suppressAutoHyphens/>
        <w:spacing w:before="240" w:after="60"/>
        <w:jc w:val="center"/>
        <w:rPr>
          <w:rFonts w:ascii="Arial" w:hAnsi="Arial" w:cs="Arial"/>
          <w:b/>
          <w:i/>
          <w:iCs/>
          <w:sz w:val="24"/>
          <w:szCs w:val="24"/>
        </w:rPr>
      </w:pPr>
      <w:bookmarkStart w:id="116" w:name="StoriaRicorsiva3"/>
      <w:r w:rsidRPr="00080EEE">
        <w:rPr>
          <w:rFonts w:ascii="Arial" w:hAnsi="Arial" w:cs="Arial"/>
          <w:b/>
          <w:iCs/>
          <w:sz w:val="24"/>
          <w:szCs w:val="24"/>
          <w:shd w:val="clear" w:color="auto" w:fill="C4BC96"/>
        </w:rPr>
        <w:t>STORIA</w:t>
      </w:r>
      <w:r w:rsidRPr="00080EEE">
        <w:rPr>
          <w:rFonts w:ascii="Arial" w:hAnsi="Arial" w:cs="Arial"/>
          <w:b/>
          <w:i/>
          <w:iCs/>
          <w:sz w:val="24"/>
          <w:szCs w:val="24"/>
          <w:shd w:val="clear" w:color="auto" w:fill="C4BC96"/>
        </w:rPr>
        <w:t xml:space="preserve"> </w:t>
      </w:r>
      <w:r w:rsidRPr="00080EEE">
        <w:rPr>
          <w:rFonts w:ascii="Arial" w:hAnsi="Arial" w:cs="Arial"/>
          <w:b/>
          <w:i/>
          <w:sz w:val="24"/>
          <w:szCs w:val="24"/>
          <w:shd w:val="clear" w:color="auto" w:fill="C4BC96"/>
        </w:rPr>
        <w:t>(ricorsiva)</w:t>
      </w:r>
    </w:p>
    <w:bookmarkEnd w:id="116"/>
    <w:p w:rsidR="008A0E6D" w:rsidRDefault="008A0E6D" w:rsidP="008A0E6D"/>
    <w:p w:rsidR="008A0E6D" w:rsidRDefault="008A0E6D" w:rsidP="008A0E6D"/>
    <w:p w:rsidR="008A0E6D" w:rsidRDefault="008A0E6D" w:rsidP="008A0E6D">
      <w:pPr>
        <w:rPr>
          <w:rFonts w:ascii="Arial" w:hAnsi="Arial" w:cs="Arial"/>
          <w:sz w:val="24"/>
          <w:szCs w:val="24"/>
        </w:rPr>
      </w:pPr>
    </w:p>
    <w:p w:rsidR="008A0E6D" w:rsidRPr="00C01097" w:rsidRDefault="008A0E6D" w:rsidP="008A0E6D"/>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Preistoria e della Protostoria, le civiltà del Mediterraneo.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Riconosce relazioni di successione e mutamenti nel tempo.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Riordina gli eventi in successione temporale e logica.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Usa la linea del tempo per collocare fatti ed eventi.</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Organizza le conoscenze acquisite in quadri sociali significativi (aspetti della vita sociale, politico-istituzionale, economica, artistica, religiosa,…).</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bl>
    <w:p w:rsidR="008A0E6D" w:rsidRDefault="008A0E6D" w:rsidP="008A0E6D"/>
    <w:p w:rsidR="008A0E6D" w:rsidRDefault="008A0E6D" w:rsidP="008A0E6D">
      <w:pPr>
        <w:rPr>
          <w:rFonts w:ascii="Arial" w:hAnsi="Arial" w:cs="Arial"/>
          <w:sz w:val="24"/>
          <w:szCs w:val="24"/>
        </w:rPr>
      </w:pPr>
    </w:p>
    <w:p w:rsidR="008A0E6D" w:rsidRDefault="008A0E6D" w:rsidP="008A0E6D">
      <w:pPr>
        <w:rPr>
          <w:rFonts w:ascii="Arial" w:hAnsi="Arial" w:cs="Arial"/>
          <w:sz w:val="24"/>
          <w:szCs w:val="24"/>
        </w:rPr>
      </w:pPr>
    </w:p>
    <w:p w:rsidR="008A0E6D" w:rsidRDefault="00662FC5" w:rsidP="008A0E6D">
      <w:pPr>
        <w:rPr>
          <w:rFonts w:ascii="Arial" w:hAnsi="Arial" w:cs="Arial"/>
          <w:sz w:val="24"/>
          <w:szCs w:val="24"/>
        </w:rPr>
      </w:pPr>
      <w:r>
        <w:rPr>
          <w:rFonts w:ascii="Arial" w:hAnsi="Arial" w:cs="Arial"/>
          <w:noProof/>
          <w:sz w:val="24"/>
          <w:szCs w:val="24"/>
        </w:rPr>
        <w:pict>
          <v:roundrect id="_x0000_s3892" style="position:absolute;margin-left:-9.65pt;margin-top:11.9pt;width:485.25pt;height:67.5pt;z-index:251612160" arcsize="10923f" fillcolor="#c4bc96">
            <v:textbox>
              <w:txbxContent>
                <w:p w:rsidR="00093CE0" w:rsidRPr="009E3BAD" w:rsidRDefault="00093CE0" w:rsidP="008A0E6D">
                  <w:pPr>
                    <w:jc w:val="both"/>
                    <w:rPr>
                      <w:rFonts w:ascii="Arial" w:hAnsi="Arial" w:cs="Arial"/>
                      <w:bCs/>
                    </w:rPr>
                  </w:pPr>
                  <w:r>
                    <w:rPr>
                      <w:rFonts w:ascii="Arial" w:hAnsi="Arial" w:cs="Arial"/>
                      <w:bCs/>
                    </w:rPr>
                    <w:t xml:space="preserve">Il Collegio dei Docenti, nella seduta del 1/10/2009, ha deliberato di proporre per </w:t>
                  </w:r>
                  <w:proofErr w:type="spellStart"/>
                  <w:r>
                    <w:rPr>
                      <w:rFonts w:ascii="Arial" w:hAnsi="Arial" w:cs="Arial"/>
                      <w:bCs/>
                    </w:rPr>
                    <w:t>O.S.A</w:t>
                  </w:r>
                  <w:proofErr w:type="spellEnd"/>
                  <w:r>
                    <w:rPr>
                      <w:rFonts w:ascii="Arial" w:hAnsi="Arial" w:cs="Arial"/>
                      <w:bCs/>
                    </w:rPr>
                    <w:t xml:space="preserve"> (Obiettivi Specifici di Apprendimento) di Storia due ipotesi di insegnamento: una lineare e una ricorsiva, nel rispetto della libertà di insegnamento e in sintonia con la discussione nazionale che le ritiene entrambe di pari dignità.</w:t>
                  </w:r>
                </w:p>
                <w:p w:rsidR="00093CE0" w:rsidRDefault="00093CE0" w:rsidP="008A0E6D"/>
              </w:txbxContent>
            </v:textbox>
          </v:roundrect>
        </w:pict>
      </w:r>
    </w:p>
    <w:p w:rsidR="008A0E6D" w:rsidRDefault="008A0E6D" w:rsidP="008A0E6D">
      <w:pPr>
        <w:rPr>
          <w:rFonts w:ascii="Arial" w:hAnsi="Arial" w:cs="Arial"/>
          <w:sz w:val="24"/>
          <w:szCs w:val="24"/>
        </w:rPr>
      </w:pPr>
    </w:p>
    <w:p w:rsidR="008A0E6D" w:rsidRDefault="008A0E6D" w:rsidP="008A0E6D">
      <w:pPr>
        <w:rPr>
          <w:rFonts w:ascii="Arial" w:hAnsi="Arial" w:cs="Arial"/>
          <w:sz w:val="24"/>
          <w:szCs w:val="24"/>
        </w:rPr>
      </w:pPr>
    </w:p>
    <w:p w:rsidR="008A0E6D" w:rsidRDefault="008A0E6D" w:rsidP="008A0E6D">
      <w:pPr>
        <w:rPr>
          <w:rFonts w:ascii="Arial" w:hAnsi="Arial" w:cs="Arial"/>
          <w:sz w:val="24"/>
          <w:szCs w:val="24"/>
        </w:rPr>
      </w:pPr>
    </w:p>
    <w:p w:rsidR="008A0E6D" w:rsidRDefault="008A0E6D" w:rsidP="008A0E6D">
      <w:pPr>
        <w:rPr>
          <w:rFonts w:ascii="Arial" w:hAnsi="Arial" w:cs="Arial"/>
          <w:sz w:val="24"/>
          <w:szCs w:val="24"/>
        </w:rPr>
      </w:pPr>
    </w:p>
    <w:p w:rsidR="008A0E6D" w:rsidRDefault="008A0E6D" w:rsidP="008A0E6D">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8A0E6D">
      <w:pPr>
        <w:rPr>
          <w:rFonts w:ascii="Arial" w:hAnsi="Arial" w:cs="Arial"/>
          <w:sz w:val="24"/>
          <w:szCs w:val="24"/>
        </w:rPr>
      </w:pPr>
    </w:p>
    <w:p w:rsidR="00557745" w:rsidRPr="00313AB8" w:rsidRDefault="00557745" w:rsidP="008A0E6D"/>
    <w:p w:rsidR="008A0E6D" w:rsidRPr="00313AB8" w:rsidRDefault="008A0E6D" w:rsidP="008A0E6D">
      <w:pPr>
        <w:pStyle w:val="Titolo1"/>
        <w:tabs>
          <w:tab w:val="num" w:pos="0"/>
        </w:tabs>
        <w:suppressAutoHyphens/>
        <w:rPr>
          <w:rFonts w:ascii="Arial" w:hAnsi="Arial" w:cs="Arial"/>
          <w:b/>
          <w:bCs/>
          <w:sz w:val="22"/>
          <w:szCs w:val="22"/>
        </w:rPr>
      </w:pPr>
      <w:r w:rsidRPr="00E43415">
        <w:rPr>
          <w:i/>
          <w:iCs/>
          <w:sz w:val="22"/>
          <w:szCs w:val="22"/>
        </w:rPr>
        <w:t xml:space="preserve"> </w:t>
      </w:r>
      <w:r w:rsidRPr="00313AB8">
        <w:rPr>
          <w:rFonts w:ascii="Arial" w:hAnsi="Arial" w:cs="Arial"/>
          <w:b/>
          <w:bCs/>
          <w:sz w:val="22"/>
          <w:szCs w:val="22"/>
        </w:rPr>
        <w:t>Programmazione Educativo</w:t>
      </w:r>
      <w:r>
        <w:rPr>
          <w:rFonts w:ascii="Arial" w:hAnsi="Arial" w:cs="Arial"/>
          <w:b/>
          <w:bCs/>
          <w:sz w:val="22"/>
          <w:szCs w:val="22"/>
        </w:rPr>
        <w:t xml:space="preserve"> </w:t>
      </w:r>
      <w:r w:rsidRPr="00313AB8">
        <w:rPr>
          <w:rFonts w:ascii="Arial" w:hAnsi="Arial" w:cs="Arial"/>
          <w:b/>
          <w:bCs/>
          <w:sz w:val="22"/>
          <w:szCs w:val="22"/>
        </w:rPr>
        <w:t>-</w:t>
      </w:r>
      <w:r>
        <w:rPr>
          <w:rFonts w:ascii="Arial" w:hAnsi="Arial" w:cs="Arial"/>
          <w:b/>
          <w:bCs/>
          <w:sz w:val="22"/>
          <w:szCs w:val="22"/>
        </w:rPr>
        <w:t xml:space="preserve"> </w:t>
      </w:r>
      <w:r w:rsidRPr="00313AB8">
        <w:rPr>
          <w:rFonts w:ascii="Arial" w:hAnsi="Arial" w:cs="Arial"/>
          <w:b/>
          <w:bCs/>
          <w:sz w:val="22"/>
          <w:szCs w:val="22"/>
        </w:rPr>
        <w:t>didattica annuale     Obiettivi specifici di apprendimento</w:t>
      </w:r>
    </w:p>
    <w:p w:rsidR="008A0E6D" w:rsidRPr="00313AB8" w:rsidRDefault="008A0E6D" w:rsidP="008A0E6D">
      <w:pPr>
        <w:rPr>
          <w:rFonts w:ascii="Arial" w:hAnsi="Arial" w:cs="Arial"/>
          <w:b/>
          <w:bCs/>
          <w:sz w:val="22"/>
          <w:szCs w:val="22"/>
        </w:rPr>
      </w:pPr>
      <w:r w:rsidRPr="00313AB8">
        <w:rPr>
          <w:rFonts w:ascii="Arial" w:hAnsi="Arial" w:cs="Arial"/>
          <w:b/>
          <w:bCs/>
          <w:sz w:val="22"/>
          <w:szCs w:val="22"/>
        </w:rPr>
        <w:t xml:space="preserve"> </w:t>
      </w:r>
    </w:p>
    <w:p w:rsidR="008A0E6D" w:rsidRPr="00313AB8" w:rsidRDefault="008A0E6D" w:rsidP="008A0E6D">
      <w:pPr>
        <w:pStyle w:val="Titolo1"/>
        <w:tabs>
          <w:tab w:val="num" w:pos="0"/>
        </w:tabs>
        <w:suppressAutoHyphens/>
        <w:rPr>
          <w:rFonts w:ascii="Arial" w:hAnsi="Arial" w:cs="Arial"/>
          <w:b/>
          <w:bCs/>
          <w:sz w:val="22"/>
          <w:szCs w:val="22"/>
        </w:rPr>
      </w:pPr>
      <w:r w:rsidRPr="00313AB8">
        <w:rPr>
          <w:rFonts w:ascii="Arial" w:hAnsi="Arial" w:cs="Arial"/>
          <w:b/>
          <w:bCs/>
          <w:sz w:val="22"/>
          <w:szCs w:val="22"/>
        </w:rPr>
        <w:t>Classe terza</w:t>
      </w:r>
    </w:p>
    <w:p w:rsidR="008A0E6D" w:rsidRPr="00313AB8" w:rsidRDefault="008A0E6D" w:rsidP="008A0E6D">
      <w:pPr>
        <w:rPr>
          <w:rFonts w:ascii="Arial" w:hAnsi="Arial" w:cs="Arial"/>
          <w:sz w:val="22"/>
          <w:szCs w:val="22"/>
        </w:rPr>
      </w:pPr>
    </w:p>
    <w:p w:rsidR="008A0E6D" w:rsidRDefault="008A0E6D" w:rsidP="008A0E6D">
      <w:pPr>
        <w:rPr>
          <w:rFonts w:ascii="Arial" w:hAnsi="Arial" w:cs="Arial"/>
          <w:b/>
          <w:bCs/>
        </w:rPr>
      </w:pPr>
    </w:p>
    <w:p w:rsidR="008A0E6D" w:rsidRPr="00860744" w:rsidRDefault="008A0E6D" w:rsidP="008A0E6D">
      <w:pPr>
        <w:jc w:val="center"/>
        <w:rPr>
          <w:rFonts w:ascii="Arial" w:hAnsi="Arial" w:cs="Arial"/>
          <w:b/>
          <w:bCs/>
        </w:rPr>
      </w:pPr>
      <w:bookmarkStart w:id="117" w:name="Geografia3"/>
      <w:r w:rsidRPr="00080EEE">
        <w:rPr>
          <w:rFonts w:ascii="Arial" w:hAnsi="Arial" w:cs="Arial"/>
          <w:b/>
          <w:bCs/>
          <w:sz w:val="24"/>
          <w:szCs w:val="24"/>
          <w:shd w:val="clear" w:color="auto" w:fill="B8CCE4"/>
        </w:rPr>
        <w:t>GEOGRAFIA</w:t>
      </w:r>
    </w:p>
    <w:bookmarkEnd w:id="117"/>
    <w:p w:rsidR="008A0E6D" w:rsidRDefault="008A0E6D" w:rsidP="008A0E6D">
      <w:pPr>
        <w:rPr>
          <w:rFonts w:ascii="Arial" w:hAnsi="Arial" w:cs="Arial"/>
          <w:b/>
          <w:bCs/>
        </w:rPr>
      </w:pPr>
    </w:p>
    <w:p w:rsidR="008A0E6D" w:rsidRDefault="008A0E6D" w:rsidP="008A0E6D">
      <w:pPr>
        <w:rPr>
          <w:rFonts w:ascii="Arial" w:hAnsi="Arial" w:cs="Arial"/>
          <w:b/>
          <w:bCs/>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Orientamento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Si muove consapevolmente nello spazio circostante, sapendosi orientare attraverso punti di riferimento e utilizzando i punti cardinali.</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Carte mentali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Acquisisce la consapevolezza di muoversi ed orientarsi nello spazio.</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 xml:space="preserve">Linguaggio della </w:t>
            </w:r>
            <w:proofErr w:type="spellStart"/>
            <w:r w:rsidRPr="0060031C">
              <w:rPr>
                <w:rFonts w:ascii="Arial" w:hAnsi="Arial" w:cs="Arial"/>
                <w:b/>
                <w:bCs/>
                <w:sz w:val="22"/>
                <w:szCs w:val="22"/>
              </w:rPr>
              <w:t>geo-graficità</w:t>
            </w:r>
            <w:proofErr w:type="spellEnd"/>
            <w:r w:rsidRPr="0060031C">
              <w:rPr>
                <w:rFonts w:ascii="Arial" w:hAnsi="Arial" w:cs="Arial"/>
                <w:sz w:val="22"/>
                <w:szCs w:val="22"/>
              </w:rPr>
              <w:t xml:space="preserve"> </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graficamente un percorso nella realtà circostante.</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Legge e interpreta lo spazio vicino, basandosi su punti di riferimento fissi.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Legge e interpreta carte geografiche e tematiche.</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Paesaggio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Esplora il territorio circostante attraverso l’approccio senso-percettivo e l’osservazione diretta.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gli elementi fisici ed antropici che caratterizzano i vari tipi di paesaggio.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e descrive gli elementi fisici ed antropici che caratterizzano l’ambiente di residenza e la propria regione.</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FB69AB" w:rsidRDefault="00FB69AB" w:rsidP="00FB69AB">
      <w:pPr>
        <w:rPr>
          <w:rFonts w:ascii="Arial" w:hAnsi="Arial" w:cs="Arial"/>
          <w:sz w:val="24"/>
          <w:szCs w:val="24"/>
        </w:rPr>
      </w:pPr>
    </w:p>
    <w:p w:rsidR="00557745" w:rsidRDefault="00557745" w:rsidP="00FB69AB">
      <w:pPr>
        <w:rPr>
          <w:rFonts w:ascii="Arial" w:hAnsi="Arial" w:cs="Arial"/>
          <w:sz w:val="24"/>
          <w:szCs w:val="24"/>
        </w:rPr>
      </w:pPr>
    </w:p>
    <w:p w:rsidR="00CE528A" w:rsidRPr="003510E1" w:rsidRDefault="00CE528A" w:rsidP="00CE528A">
      <w:pPr>
        <w:rPr>
          <w:rFonts w:ascii="Arial" w:hAnsi="Arial" w:cs="Arial"/>
          <w:sz w:val="22"/>
          <w:szCs w:val="22"/>
        </w:rPr>
      </w:pPr>
    </w:p>
    <w:p w:rsidR="00CE528A" w:rsidRPr="00FC7391" w:rsidRDefault="00CE528A" w:rsidP="00CE528A">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CE528A" w:rsidRPr="00FC7391" w:rsidRDefault="00CE528A" w:rsidP="00CE528A">
      <w:pPr>
        <w:rPr>
          <w:rFonts w:ascii="Arial" w:hAnsi="Arial" w:cs="Arial"/>
          <w:b/>
          <w:bCs/>
          <w:sz w:val="22"/>
          <w:szCs w:val="22"/>
        </w:rPr>
      </w:pPr>
    </w:p>
    <w:p w:rsidR="00CE528A" w:rsidRPr="00FC7391" w:rsidRDefault="00CE528A" w:rsidP="00CE528A">
      <w:pPr>
        <w:rPr>
          <w:rFonts w:ascii="Arial" w:hAnsi="Arial" w:cs="Arial"/>
          <w:b/>
          <w:bCs/>
          <w:sz w:val="22"/>
          <w:szCs w:val="22"/>
        </w:rPr>
      </w:pPr>
      <w:r w:rsidRPr="00FC7391">
        <w:rPr>
          <w:rFonts w:ascii="Arial" w:hAnsi="Arial" w:cs="Arial"/>
          <w:b/>
          <w:bCs/>
          <w:sz w:val="22"/>
          <w:szCs w:val="22"/>
        </w:rPr>
        <w:t xml:space="preserve"> </w:t>
      </w:r>
      <w:r>
        <w:rPr>
          <w:rFonts w:ascii="Arial" w:hAnsi="Arial" w:cs="Arial"/>
          <w:b/>
          <w:bCs/>
          <w:sz w:val="22"/>
          <w:szCs w:val="22"/>
        </w:rPr>
        <w:t>C</w:t>
      </w:r>
      <w:r w:rsidRPr="00FC7391">
        <w:rPr>
          <w:rFonts w:ascii="Arial" w:hAnsi="Arial" w:cs="Arial"/>
          <w:b/>
          <w:bCs/>
          <w:sz w:val="22"/>
          <w:szCs w:val="22"/>
        </w:rPr>
        <w:t>lasse terza</w:t>
      </w:r>
    </w:p>
    <w:p w:rsidR="00CE528A" w:rsidRPr="00C84256" w:rsidRDefault="00CE528A" w:rsidP="00CE528A">
      <w:pPr>
        <w:jc w:val="center"/>
        <w:rPr>
          <w:rFonts w:ascii="Arial" w:hAnsi="Arial" w:cs="Arial"/>
          <w:b/>
          <w:bCs/>
          <w:sz w:val="22"/>
          <w:szCs w:val="22"/>
        </w:rPr>
      </w:pPr>
    </w:p>
    <w:p w:rsidR="0028399A" w:rsidRDefault="0028399A" w:rsidP="00CE528A">
      <w:pPr>
        <w:jc w:val="center"/>
        <w:rPr>
          <w:rFonts w:ascii="Arial" w:hAnsi="Arial" w:cs="Arial"/>
          <w:b/>
          <w:bCs/>
          <w:sz w:val="24"/>
          <w:szCs w:val="24"/>
          <w:shd w:val="clear" w:color="auto" w:fill="E5B8B7"/>
        </w:rPr>
      </w:pPr>
      <w:bookmarkStart w:id="118" w:name="Matematica3"/>
    </w:p>
    <w:p w:rsidR="0028399A" w:rsidRDefault="0028399A" w:rsidP="00CE528A">
      <w:pPr>
        <w:jc w:val="center"/>
        <w:rPr>
          <w:rFonts w:ascii="Arial" w:hAnsi="Arial" w:cs="Arial"/>
          <w:b/>
          <w:bCs/>
          <w:sz w:val="24"/>
          <w:szCs w:val="24"/>
          <w:shd w:val="clear" w:color="auto" w:fill="E5B8B7"/>
        </w:rPr>
      </w:pPr>
    </w:p>
    <w:p w:rsidR="0028399A" w:rsidRDefault="0028399A" w:rsidP="00CE528A">
      <w:pPr>
        <w:jc w:val="center"/>
        <w:rPr>
          <w:rFonts w:ascii="Arial" w:hAnsi="Arial" w:cs="Arial"/>
          <w:b/>
          <w:bCs/>
          <w:sz w:val="24"/>
          <w:szCs w:val="24"/>
          <w:shd w:val="clear" w:color="auto" w:fill="E5B8B7"/>
        </w:rPr>
      </w:pPr>
    </w:p>
    <w:p w:rsidR="00CE528A" w:rsidRPr="00CE528A" w:rsidRDefault="00CE528A" w:rsidP="00CE528A">
      <w:pPr>
        <w:jc w:val="center"/>
        <w:rPr>
          <w:rFonts w:ascii="Arial" w:hAnsi="Arial" w:cs="Arial"/>
          <w:b/>
          <w:bCs/>
          <w:caps/>
          <w:sz w:val="24"/>
          <w:szCs w:val="24"/>
        </w:rPr>
      </w:pPr>
      <w:r w:rsidRPr="00080EEE">
        <w:rPr>
          <w:rFonts w:ascii="Arial" w:hAnsi="Arial" w:cs="Arial"/>
          <w:b/>
          <w:bCs/>
          <w:sz w:val="24"/>
          <w:szCs w:val="24"/>
          <w:shd w:val="clear" w:color="auto" w:fill="E5B8B7"/>
        </w:rPr>
        <w:t>MATEMATIC</w:t>
      </w:r>
      <w:r w:rsidRPr="00080EEE">
        <w:rPr>
          <w:rFonts w:ascii="Arial" w:hAnsi="Arial" w:cs="Arial"/>
          <w:b/>
          <w:bCs/>
          <w:caps/>
          <w:sz w:val="24"/>
          <w:szCs w:val="24"/>
          <w:shd w:val="clear" w:color="auto" w:fill="E5B8B7"/>
        </w:rPr>
        <w:t>a</w:t>
      </w:r>
    </w:p>
    <w:bookmarkEnd w:id="118"/>
    <w:p w:rsidR="00CE528A" w:rsidRDefault="00CE528A" w:rsidP="00CE528A">
      <w:pPr>
        <w:jc w:val="center"/>
        <w:rPr>
          <w:rFonts w:ascii="Arial" w:hAnsi="Arial" w:cs="Arial"/>
          <w:b/>
          <w:bCs/>
          <w:caps/>
          <w:sz w:val="22"/>
          <w:szCs w:val="22"/>
        </w:rPr>
      </w:pPr>
    </w:p>
    <w:p w:rsidR="00CE528A" w:rsidRDefault="00CE528A" w:rsidP="00CE528A">
      <w:pPr>
        <w:rPr>
          <w:rFonts w:ascii="Arial" w:hAnsi="Arial" w:cs="Arial"/>
        </w:rPr>
      </w:pPr>
    </w:p>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6E353D">
        <w:tc>
          <w:tcPr>
            <w:tcW w:w="9778"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Il numero</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Conosce con sicurezza le tabelline.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Esegue le operazioni c</w:t>
            </w:r>
            <w:r w:rsidR="00E732FD">
              <w:rPr>
                <w:rFonts w:ascii="Arial" w:hAnsi="Arial" w:cs="Arial"/>
                <w:sz w:val="22"/>
                <w:szCs w:val="22"/>
              </w:rPr>
              <w:t>on i numeri</w:t>
            </w:r>
            <w:r w:rsidRPr="0060031C">
              <w:rPr>
                <w:rFonts w:ascii="Arial" w:hAnsi="Arial" w:cs="Arial"/>
                <w:sz w:val="22"/>
                <w:szCs w:val="22"/>
              </w:rPr>
              <w:t xml:space="preserve"> con gli algoritmi usuali.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Ipotizza l’ordine di grandezza del risultato per ciascuna delle quattro operazioni tra numeri naturali.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delle frazioni (parte di un tutto unità).</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e l’uso dello zero e della virgola.</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del valore posizionale delle cifre nel numero naturale e nel numero decimale.</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60031C" w:rsidRPr="006E353D">
        <w:tc>
          <w:tcPr>
            <w:tcW w:w="9778" w:type="dxa"/>
            <w:gridSpan w:val="4"/>
            <w:shd w:val="clear" w:color="auto" w:fill="E5B8B7"/>
          </w:tcPr>
          <w:p w:rsidR="0060031C" w:rsidRPr="0060031C" w:rsidRDefault="0060031C" w:rsidP="0060031C">
            <w:pPr>
              <w:tabs>
                <w:tab w:val="center" w:pos="4819"/>
                <w:tab w:val="right" w:pos="9638"/>
              </w:tabs>
              <w:rPr>
                <w:rFonts w:ascii="Arial" w:hAnsi="Arial" w:cs="Arial"/>
                <w:b/>
                <w:bCs/>
                <w:sz w:val="22"/>
                <w:szCs w:val="22"/>
              </w:rPr>
            </w:pPr>
            <w:r w:rsidRPr="0060031C">
              <w:rPr>
                <w:rFonts w:ascii="Arial" w:hAnsi="Arial" w:cs="Arial"/>
                <w:b/>
                <w:bCs/>
                <w:sz w:val="22"/>
                <w:szCs w:val="22"/>
              </w:rPr>
              <w:t>Geometria</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Disegna figure geometriche e costruisce modelli materiali anche nello spazio, utilizzando strumenti appropriati.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 xml:space="preserve">Individua gli elementi significativi di una figura (lato, </w:t>
            </w:r>
            <w:proofErr w:type="spellStart"/>
            <w:r w:rsidRPr="0060031C">
              <w:rPr>
                <w:rFonts w:ascii="Arial" w:hAnsi="Arial" w:cs="Arial"/>
                <w:sz w:val="22"/>
                <w:szCs w:val="22"/>
              </w:rPr>
              <w:t>angolo…</w:t>
            </w:r>
            <w:proofErr w:type="spellEnd"/>
            <w:r w:rsidRPr="0060031C">
              <w:rPr>
                <w:rFonts w:ascii="Arial" w:hAnsi="Arial" w:cs="Arial"/>
                <w:sz w:val="22"/>
                <w:szCs w:val="22"/>
              </w:rPr>
              <w:t>)</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Usa in maniera operativa, in contesti diversi, il concetto di angolo (anche mediante rotazioni).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Identifica in una figura data il confine e la regione interna.</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La misura</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Esprime misure utilizzando multipli e sottomultipli delle unità di misura di lunghezza.</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Introduzione al pensiero razionale</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Acquisisce la consapevolezza della diversità di significato tra termini usati nel linguaggio comune e nel linguaggio specifico.</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 contesti vari individua, descrive e costruisce relazioni significative, riconosce analogie e differenze.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Individua in un testo problematico dati utili, inutili, mancanti e nascosti.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Verbalizza un processo risolutivo motivando le scelte effettuate.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Rappresenta e risolve situazioni problematiche utilizzando l’addizione, la sottrazione, la moltiplicazione e la divisione.</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Dati e previsioni</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60031C" w:rsidRPr="0060031C" w:rsidRDefault="0060031C" w:rsidP="0060031C">
            <w:pPr>
              <w:tabs>
                <w:tab w:val="center" w:pos="4819"/>
                <w:tab w:val="right" w:pos="9638"/>
              </w:tabs>
              <w:jc w:val="both"/>
              <w:rPr>
                <w:rFonts w:ascii="Arial" w:hAnsi="Arial" w:cs="Arial"/>
                <w:b/>
                <w:bCs/>
                <w:sz w:val="22"/>
                <w:szCs w:val="22"/>
              </w:rPr>
            </w:pPr>
            <w:r w:rsidRPr="0060031C">
              <w:rPr>
                <w:rFonts w:ascii="Arial" w:hAnsi="Arial" w:cs="Arial"/>
                <w:sz w:val="22"/>
                <w:szCs w:val="22"/>
              </w:rPr>
              <w:t xml:space="preserve">Rappresenta relazioni e dati con diagrammi, schemi e tabelle. </w:t>
            </w:r>
          </w:p>
        </w:tc>
      </w:tr>
    </w:tbl>
    <w:p w:rsidR="00CE528A" w:rsidRDefault="00CE528A" w:rsidP="00CE528A">
      <w:pPr>
        <w:rPr>
          <w:rFonts w:ascii="Arial" w:hAnsi="Arial" w:cs="Arial"/>
        </w:rPr>
      </w:pPr>
    </w:p>
    <w:p w:rsidR="00CE528A" w:rsidRDefault="00CE528A" w:rsidP="00CE528A">
      <w:pPr>
        <w:rPr>
          <w:rFonts w:ascii="Arial" w:hAnsi="Arial" w:cs="Arial"/>
        </w:rPr>
      </w:pPr>
    </w:p>
    <w:p w:rsidR="00CE528A" w:rsidRDefault="00CE528A" w:rsidP="00CE528A">
      <w:pPr>
        <w:rPr>
          <w:rFonts w:ascii="Arial" w:hAnsi="Arial" w:cs="Arial"/>
          <w:b/>
          <w:bCs/>
          <w:sz w:val="22"/>
          <w:szCs w:val="22"/>
        </w:rPr>
      </w:pPr>
    </w:p>
    <w:p w:rsidR="00CE528A" w:rsidRDefault="00CE528A" w:rsidP="00CE528A">
      <w:pPr>
        <w:rPr>
          <w:rFonts w:ascii="Arial" w:hAnsi="Arial" w:cs="Arial"/>
          <w:b/>
          <w:bCs/>
          <w:sz w:val="22"/>
          <w:szCs w:val="22"/>
        </w:rPr>
      </w:pPr>
    </w:p>
    <w:p w:rsidR="00231DD2" w:rsidRPr="001D1D84" w:rsidRDefault="00231DD2" w:rsidP="00231DD2">
      <w:pPr>
        <w:rPr>
          <w:rFonts w:ascii="Arial" w:hAnsi="Arial" w:cs="Arial"/>
          <w:b/>
          <w:bCs/>
          <w:sz w:val="22"/>
          <w:szCs w:val="22"/>
        </w:rPr>
      </w:pPr>
      <w:r w:rsidRPr="001D1D84">
        <w:rPr>
          <w:rFonts w:ascii="Arial" w:hAnsi="Arial" w:cs="Arial"/>
          <w:b/>
          <w:bCs/>
          <w:sz w:val="22"/>
          <w:szCs w:val="22"/>
        </w:rPr>
        <w:lastRenderedPageBreak/>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231DD2" w:rsidRPr="001D1D84" w:rsidRDefault="00231DD2" w:rsidP="00231DD2">
      <w:pPr>
        <w:rPr>
          <w:rFonts w:ascii="Arial" w:hAnsi="Arial" w:cs="Arial"/>
          <w:b/>
          <w:bCs/>
          <w:sz w:val="22"/>
          <w:szCs w:val="22"/>
        </w:rPr>
      </w:pPr>
    </w:p>
    <w:p w:rsidR="00231DD2" w:rsidRPr="001D1D84" w:rsidRDefault="00231DD2" w:rsidP="00231DD2">
      <w:pPr>
        <w:rPr>
          <w:rFonts w:ascii="Arial" w:hAnsi="Arial" w:cs="Arial"/>
          <w:b/>
          <w:bCs/>
          <w:sz w:val="22"/>
          <w:szCs w:val="22"/>
        </w:rPr>
      </w:pPr>
      <w:r>
        <w:rPr>
          <w:rFonts w:ascii="Arial" w:hAnsi="Arial" w:cs="Arial"/>
          <w:b/>
          <w:bCs/>
          <w:sz w:val="22"/>
          <w:szCs w:val="22"/>
        </w:rPr>
        <w:t>Classe terza</w:t>
      </w:r>
    </w:p>
    <w:p w:rsidR="0028399A" w:rsidRDefault="0028399A" w:rsidP="00231DD2">
      <w:pPr>
        <w:jc w:val="center"/>
        <w:rPr>
          <w:rFonts w:ascii="Arial" w:hAnsi="Arial" w:cs="Arial"/>
          <w:b/>
          <w:bCs/>
          <w:sz w:val="24"/>
          <w:szCs w:val="24"/>
          <w:shd w:val="clear" w:color="auto" w:fill="C2D69B"/>
        </w:rPr>
      </w:pPr>
      <w:bookmarkStart w:id="119" w:name="Scienze3"/>
    </w:p>
    <w:p w:rsidR="0028399A" w:rsidRDefault="0028399A" w:rsidP="00231DD2">
      <w:pPr>
        <w:jc w:val="center"/>
        <w:rPr>
          <w:rFonts w:ascii="Arial" w:hAnsi="Arial" w:cs="Arial"/>
          <w:b/>
          <w:bCs/>
          <w:sz w:val="24"/>
          <w:szCs w:val="24"/>
          <w:shd w:val="clear" w:color="auto" w:fill="C2D69B"/>
        </w:rPr>
      </w:pPr>
    </w:p>
    <w:p w:rsidR="00231DD2" w:rsidRDefault="00231DD2" w:rsidP="00231DD2">
      <w:pPr>
        <w:jc w:val="center"/>
        <w:rPr>
          <w:rFonts w:ascii="Arial" w:hAnsi="Arial" w:cs="Arial"/>
          <w:b/>
          <w:bCs/>
          <w:sz w:val="24"/>
          <w:szCs w:val="24"/>
        </w:rPr>
      </w:pPr>
      <w:r w:rsidRPr="00080EEE">
        <w:rPr>
          <w:rFonts w:ascii="Arial" w:hAnsi="Arial" w:cs="Arial"/>
          <w:b/>
          <w:bCs/>
          <w:sz w:val="24"/>
          <w:szCs w:val="24"/>
          <w:shd w:val="clear" w:color="auto" w:fill="C2D69B"/>
        </w:rPr>
        <w:t>SCIENZE</w:t>
      </w:r>
      <w:r w:rsidRPr="00A80BEA">
        <w:rPr>
          <w:rFonts w:ascii="Arial" w:hAnsi="Arial" w:cs="Arial"/>
          <w:b/>
          <w:bCs/>
          <w:sz w:val="24"/>
          <w:szCs w:val="24"/>
        </w:rPr>
        <w:t xml:space="preserve"> </w:t>
      </w:r>
    </w:p>
    <w:bookmarkEnd w:id="119"/>
    <w:p w:rsidR="00231DD2" w:rsidRDefault="00231DD2" w:rsidP="00CE528A">
      <w:pPr>
        <w:rPr>
          <w:rFonts w:ascii="Arial" w:hAnsi="Arial" w:cs="Arial"/>
          <w:b/>
          <w:bCs/>
          <w:sz w:val="22"/>
          <w:szCs w:val="22"/>
        </w:rPr>
      </w:pPr>
    </w:p>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 xml:space="preserve">Sperimentare con oggetti e materiali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 xml:space="preserve">Individua le caratteristiche dell’acqua e ne sperimenta le principali proprietà. </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Scopre il ciclo dell’acqua.</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Osservare e sperimentare sul campo</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Individua i tre regni naturali.</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Scopre e descrive le caratteristiche dei diversi ecosistemi.</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Riconosce e pratica i principi fondamentali di una corretta alimentazione.</w:t>
            </w:r>
          </w:p>
        </w:tc>
      </w:tr>
    </w:tbl>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L’uomo i viventi e l’ambiente</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left" w:pos="1134"/>
                <w:tab w:val="center" w:pos="4819"/>
                <w:tab w:val="right" w:pos="9638"/>
              </w:tabs>
              <w:rPr>
                <w:rFonts w:ascii="Arial" w:hAnsi="Arial" w:cs="Arial"/>
                <w:sz w:val="22"/>
                <w:szCs w:val="22"/>
              </w:rPr>
            </w:pPr>
            <w:r w:rsidRPr="0060031C">
              <w:rPr>
                <w:rFonts w:ascii="Arial" w:hAnsi="Arial" w:cs="Arial"/>
                <w:sz w:val="22"/>
                <w:szCs w:val="22"/>
              </w:rPr>
              <w:t>Classifica gli animali in vertebrati e invertebrati e ne individua le principali caratteristiche.</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left" w:pos="1134"/>
                <w:tab w:val="center" w:pos="4819"/>
                <w:tab w:val="right" w:pos="9638"/>
              </w:tabs>
              <w:rPr>
                <w:rFonts w:ascii="Arial" w:hAnsi="Arial" w:cs="Arial"/>
                <w:sz w:val="22"/>
                <w:szCs w:val="22"/>
              </w:rPr>
            </w:pPr>
            <w:r w:rsidRPr="0060031C">
              <w:rPr>
                <w:rFonts w:ascii="Arial" w:hAnsi="Arial" w:cs="Arial"/>
                <w:sz w:val="22"/>
                <w:szCs w:val="22"/>
              </w:rPr>
              <w:t>Attiva comportamenti adeguati nel rispetto dell’ambiente.</w:t>
            </w:r>
          </w:p>
        </w:tc>
      </w:tr>
    </w:tbl>
    <w:p w:rsidR="0060031C" w:rsidRDefault="0060031C" w:rsidP="00CE528A">
      <w:pPr>
        <w:rPr>
          <w:rFonts w:ascii="Arial" w:hAnsi="Arial" w:cs="Arial"/>
          <w:b/>
          <w:bCs/>
          <w:sz w:val="22"/>
          <w:szCs w:val="22"/>
        </w:rPr>
      </w:pPr>
    </w:p>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557745" w:rsidRDefault="00557745" w:rsidP="008A0E6D">
      <w:pPr>
        <w:rPr>
          <w:rFonts w:ascii="Arial" w:hAnsi="Arial" w:cs="Arial"/>
        </w:rPr>
      </w:pPr>
    </w:p>
    <w:p w:rsidR="008A0E6D" w:rsidRDefault="008A0E6D" w:rsidP="008A0E6D">
      <w:pPr>
        <w:rPr>
          <w:rFonts w:ascii="Arial" w:hAnsi="Arial" w:cs="Arial"/>
          <w:b/>
          <w:bCs/>
          <w:sz w:val="22"/>
          <w:szCs w:val="22"/>
        </w:rPr>
      </w:pPr>
      <w:r>
        <w:rPr>
          <w:rFonts w:ascii="Arial" w:hAnsi="Arial" w:cs="Arial"/>
          <w:b/>
          <w:bCs/>
          <w:sz w:val="22"/>
          <w:szCs w:val="22"/>
        </w:rPr>
        <w:t xml:space="preserve">Programmazione Educativo –didattica annuale  </w:t>
      </w:r>
      <w:r>
        <w:rPr>
          <w:rFonts w:ascii="Arial" w:hAnsi="Arial" w:cs="Arial"/>
          <w:b/>
          <w:bCs/>
          <w:sz w:val="22"/>
          <w:szCs w:val="22"/>
        </w:rPr>
        <w:tab/>
        <w:t>Obiettivi specifici di apprendimento</w:t>
      </w:r>
    </w:p>
    <w:p w:rsidR="008A0E6D" w:rsidRDefault="008A0E6D" w:rsidP="008A0E6D">
      <w:pPr>
        <w:rPr>
          <w:rFonts w:ascii="Arial" w:hAnsi="Arial" w:cs="Arial"/>
          <w:b/>
          <w:bCs/>
          <w:sz w:val="22"/>
          <w:szCs w:val="22"/>
        </w:rPr>
      </w:pPr>
    </w:p>
    <w:p w:rsidR="008A0E6D" w:rsidRPr="00FC5179" w:rsidRDefault="008A0E6D" w:rsidP="008A0E6D">
      <w:pPr>
        <w:rPr>
          <w:rFonts w:ascii="Arial" w:hAnsi="Arial" w:cs="Arial"/>
          <w:b/>
          <w:bCs/>
          <w:sz w:val="22"/>
          <w:szCs w:val="22"/>
        </w:rPr>
      </w:pPr>
      <w:r>
        <w:rPr>
          <w:rFonts w:ascii="Arial" w:hAnsi="Arial" w:cs="Arial"/>
          <w:b/>
          <w:bCs/>
          <w:sz w:val="22"/>
          <w:szCs w:val="22"/>
        </w:rPr>
        <w:t>Classe terza</w:t>
      </w:r>
    </w:p>
    <w:p w:rsidR="008A0E6D" w:rsidRPr="00CE528A" w:rsidRDefault="008A0E6D" w:rsidP="008A0E6D">
      <w:pPr>
        <w:pStyle w:val="Titolo4"/>
        <w:widowControl w:val="0"/>
        <w:numPr>
          <w:ilvl w:val="3"/>
          <w:numId w:val="0"/>
        </w:numPr>
        <w:tabs>
          <w:tab w:val="num" w:pos="0"/>
        </w:tabs>
        <w:suppressAutoHyphens/>
        <w:spacing w:line="240" w:lineRule="atLeast"/>
        <w:jc w:val="center"/>
        <w:rPr>
          <w:rFonts w:ascii="Arial" w:hAnsi="Arial" w:cs="Arial"/>
          <w:b/>
          <w:szCs w:val="24"/>
        </w:rPr>
      </w:pPr>
      <w:r w:rsidRPr="00080EEE">
        <w:rPr>
          <w:rFonts w:ascii="Arial" w:hAnsi="Arial" w:cs="Arial"/>
          <w:b/>
          <w:szCs w:val="24"/>
          <w:shd w:val="clear" w:color="auto" w:fill="F79646"/>
        </w:rPr>
        <w:t>MUSICA</w:t>
      </w:r>
    </w:p>
    <w:p w:rsidR="008A0E6D" w:rsidRPr="00163954" w:rsidRDefault="008A0E6D" w:rsidP="008A0E6D"/>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8A0E6D" w:rsidRPr="00A6285C">
        <w:tc>
          <w:tcPr>
            <w:tcW w:w="9778" w:type="dxa"/>
            <w:gridSpan w:val="4"/>
            <w:shd w:val="clear" w:color="auto" w:fill="F7964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Produzione</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Usa la voce, gli strumenti, gli oggetti sonori per produrre, riprodurre, creare e improvvisare fatti sonori ed eventi musicali di vario genere.</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Sincronizza i propri movimenti con elementari strutture ritmiche.</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Mima canzoni con il corpo.</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caratteristiche dei suoni e sequenze sonore attraverso forme di notazione anche non convenzionali.</w:t>
            </w:r>
          </w:p>
        </w:tc>
      </w:tr>
      <w:tr w:rsidR="008A0E6D" w:rsidRPr="00A6285C">
        <w:tc>
          <w:tcPr>
            <w:tcW w:w="534"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jc w:val="both"/>
              <w:rPr>
                <w:rFonts w:ascii="Arial" w:hAnsi="Arial" w:cs="Arial"/>
                <w:sz w:val="22"/>
                <w:szCs w:val="22"/>
              </w:rPr>
            </w:pPr>
            <w:r w:rsidRPr="0060031C">
              <w:rPr>
                <w:rFonts w:ascii="Arial" w:hAnsi="Arial" w:cs="Arial"/>
                <w:sz w:val="22"/>
                <w:szCs w:val="22"/>
              </w:rPr>
              <w:t>Crea sequenze vocali e/o strumentali per accompagnare storie e drammatizzazioni.</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8A0E6D" w:rsidRPr="00A6285C" w:rsidTr="00FB69AB">
        <w:tc>
          <w:tcPr>
            <w:tcW w:w="9685" w:type="dxa"/>
            <w:gridSpan w:val="4"/>
            <w:shd w:val="clear" w:color="auto" w:fill="F79646"/>
          </w:tcPr>
          <w:p w:rsidR="008A0E6D" w:rsidRPr="0060031C" w:rsidRDefault="008A0E6D" w:rsidP="008A0E6D">
            <w:pPr>
              <w:tabs>
                <w:tab w:val="center" w:pos="4819"/>
                <w:tab w:val="right" w:pos="9638"/>
              </w:tabs>
              <w:rPr>
                <w:rFonts w:ascii="Arial" w:hAnsi="Arial" w:cs="Arial"/>
                <w:b/>
                <w:bCs/>
                <w:sz w:val="22"/>
                <w:szCs w:val="22"/>
              </w:rPr>
            </w:pPr>
            <w:r w:rsidRPr="0060031C">
              <w:rPr>
                <w:rFonts w:ascii="Arial" w:hAnsi="Arial" w:cs="Arial"/>
                <w:b/>
                <w:bCs/>
                <w:sz w:val="22"/>
                <w:szCs w:val="22"/>
              </w:rPr>
              <w:t>Ascolto</w:t>
            </w:r>
          </w:p>
          <w:p w:rsidR="008A0E6D" w:rsidRPr="0060031C" w:rsidRDefault="008A0E6D" w:rsidP="008A0E6D">
            <w:pPr>
              <w:tabs>
                <w:tab w:val="center" w:pos="4819"/>
                <w:tab w:val="right" w:pos="9638"/>
              </w:tabs>
              <w:rPr>
                <w:rFonts w:ascii="Arial" w:hAnsi="Arial" w:cs="Arial"/>
                <w:sz w:val="22"/>
                <w:szCs w:val="22"/>
              </w:rPr>
            </w:pPr>
          </w:p>
        </w:tc>
      </w:tr>
      <w:tr w:rsidR="008A0E6D" w:rsidRPr="00A6285C" w:rsidTr="00FB69AB">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163"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Riconosce, descrive e classifica le caratteristiche di un suono: intensità, durata, altezza, timbro.</w:t>
            </w:r>
          </w:p>
        </w:tc>
      </w:tr>
      <w:tr w:rsidR="008A0E6D" w:rsidRPr="00A6285C" w:rsidTr="00FB69AB">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163"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semplici strutture formali: strofa, ritornello ecc...</w:t>
            </w:r>
          </w:p>
        </w:tc>
      </w:tr>
      <w:tr w:rsidR="008A0E6D" w:rsidRPr="00A6285C" w:rsidTr="00FB69AB">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163"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dal suono, alcuni strumenti musicali.</w:t>
            </w:r>
          </w:p>
        </w:tc>
      </w:tr>
      <w:tr w:rsidR="008A0E6D" w:rsidRPr="00A6285C" w:rsidTr="00FB69AB">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MU</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9</w:t>
            </w:r>
          </w:p>
        </w:tc>
        <w:tc>
          <w:tcPr>
            <w:tcW w:w="8163"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alcune caratteristiche che rendono una musica adeguata a uno specifico uso.</w:t>
            </w:r>
          </w:p>
        </w:tc>
      </w:tr>
    </w:tbl>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8A0E6D" w:rsidRPr="00FC7391" w:rsidRDefault="008A0E6D" w:rsidP="008A0E6D">
      <w:pPr>
        <w:rPr>
          <w:rFonts w:ascii="Arial" w:hAnsi="Arial" w:cs="Arial"/>
          <w:b/>
          <w:bCs/>
          <w:sz w:val="22"/>
          <w:szCs w:val="22"/>
        </w:rPr>
      </w:pPr>
      <w:r w:rsidRPr="00FC7391">
        <w:rPr>
          <w:rFonts w:ascii="Arial" w:hAnsi="Arial" w:cs="Arial"/>
          <w:b/>
          <w:bCs/>
          <w:sz w:val="22"/>
          <w:szCs w:val="22"/>
        </w:rPr>
        <w:lastRenderedPageBreak/>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8A0E6D" w:rsidRDefault="008A0E6D" w:rsidP="008A0E6D">
      <w:pPr>
        <w:rPr>
          <w:rFonts w:ascii="Arial" w:hAnsi="Arial" w:cs="Arial"/>
          <w:b/>
          <w:bCs/>
          <w:sz w:val="22"/>
          <w:szCs w:val="22"/>
        </w:rPr>
      </w:pPr>
      <w:r>
        <w:rPr>
          <w:rFonts w:ascii="Arial" w:hAnsi="Arial" w:cs="Arial"/>
          <w:b/>
          <w:bCs/>
          <w:sz w:val="22"/>
          <w:szCs w:val="22"/>
        </w:rPr>
        <w:t>C</w:t>
      </w:r>
      <w:r w:rsidRPr="00FC7391">
        <w:rPr>
          <w:rFonts w:ascii="Arial" w:hAnsi="Arial" w:cs="Arial"/>
          <w:b/>
          <w:bCs/>
          <w:sz w:val="22"/>
          <w:szCs w:val="22"/>
        </w:rPr>
        <w:t>lasse terza</w:t>
      </w:r>
    </w:p>
    <w:p w:rsidR="008A0E6D" w:rsidRDefault="008A0E6D" w:rsidP="008A0E6D">
      <w:pPr>
        <w:widowControl w:val="0"/>
        <w:spacing w:line="240" w:lineRule="atLeast"/>
        <w:ind w:left="567" w:hanging="567"/>
        <w:jc w:val="center"/>
        <w:rPr>
          <w:rFonts w:ascii="Arial" w:hAnsi="Arial" w:cs="Arial"/>
          <w:b/>
          <w:bCs/>
          <w:caps/>
          <w:sz w:val="24"/>
          <w:szCs w:val="24"/>
        </w:rPr>
      </w:pPr>
      <w:bookmarkStart w:id="120" w:name="ArteeImmagine3"/>
      <w:r w:rsidRPr="00BD0DAD">
        <w:rPr>
          <w:rFonts w:ascii="Arial" w:hAnsi="Arial" w:cs="Arial"/>
          <w:b/>
          <w:bCs/>
          <w:caps/>
          <w:sz w:val="24"/>
          <w:szCs w:val="24"/>
          <w:shd w:val="clear" w:color="auto" w:fill="EE5886"/>
        </w:rPr>
        <w:t>Arte e immagine</w:t>
      </w:r>
    </w:p>
    <w:bookmarkEnd w:id="120"/>
    <w:p w:rsidR="008A0E6D" w:rsidRDefault="008A0E6D" w:rsidP="008A0E6D">
      <w:pPr>
        <w:widowControl w:val="0"/>
        <w:spacing w:line="240" w:lineRule="atLeast"/>
        <w:ind w:left="567" w:hanging="567"/>
        <w:jc w:val="center"/>
        <w:rPr>
          <w:rFonts w:ascii="Arial" w:hAnsi="Arial" w:cs="Arial"/>
          <w:b/>
          <w:bCs/>
          <w:caps/>
          <w:sz w:val="24"/>
          <w:szCs w:val="24"/>
        </w:rPr>
      </w:pPr>
    </w:p>
    <w:p w:rsidR="008A0E6D" w:rsidRDefault="008A0E6D" w:rsidP="008A0E6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Tr="00E732FD">
        <w:tc>
          <w:tcPr>
            <w:tcW w:w="53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Si orienta nello spazio grafico.</w:t>
            </w:r>
          </w:p>
        </w:tc>
      </w:tr>
      <w:tr w:rsidR="008A0E6D"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Distingue e rappresenta forme e colori: il segno, la linea, primari/ secondari caldi/freddi/scale cromatiche.</w:t>
            </w:r>
          </w:p>
        </w:tc>
      </w:tr>
      <w:tr w:rsidR="008A0E6D"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Utilizza la rappresentazione iconica per raccontare, esprimersi ed illustrare.</w:t>
            </w:r>
          </w:p>
        </w:tc>
      </w:tr>
      <w:tr w:rsidR="008A0E6D" w:rsidRPr="00506B8F"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Produce elementi decorativi</w:t>
            </w:r>
          </w:p>
        </w:tc>
      </w:tr>
      <w:tr w:rsidR="008A0E6D" w:rsidRPr="00506B8F"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ed utilizza tecniche e materiali diversi.</w:t>
            </w:r>
          </w:p>
        </w:tc>
      </w:tr>
      <w:tr w:rsidR="008A0E6D" w:rsidRPr="00506B8F"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Modella materiali plastici e utilizza materiali diversi/composti per realizzare manufatti.</w:t>
            </w:r>
          </w:p>
        </w:tc>
      </w:tr>
      <w:tr w:rsidR="008A0E6D" w:rsidRPr="00506B8F" w:rsidTr="00E732FD">
        <w:tc>
          <w:tcPr>
            <w:tcW w:w="531" w:type="dxa"/>
          </w:tcPr>
          <w:p w:rsidR="008A0E6D" w:rsidRPr="0060031C" w:rsidRDefault="008A0E6D" w:rsidP="008A0E6D">
            <w:pPr>
              <w:tabs>
                <w:tab w:val="center" w:pos="4819"/>
                <w:tab w:val="right" w:pos="9638"/>
              </w:tabs>
              <w:rPr>
                <w:rFonts w:ascii="Arial" w:hAnsi="Arial" w:cs="Arial"/>
              </w:rPr>
            </w:pPr>
            <w:r w:rsidRPr="0060031C">
              <w:rPr>
                <w:rFonts w:ascii="Arial" w:hAnsi="Arial" w:cs="Arial"/>
                <w:sz w:val="22"/>
                <w:szCs w:val="22"/>
              </w:rPr>
              <w:t>3</w:t>
            </w:r>
          </w:p>
        </w:tc>
        <w:tc>
          <w:tcPr>
            <w:tcW w:w="5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AI</w:t>
            </w:r>
          </w:p>
        </w:tc>
        <w:tc>
          <w:tcPr>
            <w:tcW w:w="424" w:type="dxa"/>
          </w:tcPr>
          <w:p w:rsidR="008A0E6D" w:rsidRPr="0060031C" w:rsidRDefault="00E732FD" w:rsidP="008A0E6D">
            <w:pPr>
              <w:tabs>
                <w:tab w:val="center" w:pos="4819"/>
                <w:tab w:val="right" w:pos="9638"/>
              </w:tabs>
              <w:rPr>
                <w:rFonts w:ascii="Arial" w:hAnsi="Arial" w:cs="Arial"/>
                <w:sz w:val="22"/>
                <w:szCs w:val="22"/>
              </w:rPr>
            </w:pPr>
            <w:r>
              <w:rPr>
                <w:rFonts w:ascii="Arial" w:hAnsi="Arial" w:cs="Arial"/>
                <w:sz w:val="22"/>
                <w:szCs w:val="22"/>
              </w:rPr>
              <w:t>7</w:t>
            </w:r>
          </w:p>
        </w:tc>
        <w:tc>
          <w:tcPr>
            <w:tcW w:w="816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Opera la lettura-analisi dei beni culturali presenti nel proprio territorio, con la guida dell’insegnante.</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4A5324" w:rsidRDefault="004A5324" w:rsidP="00CE528A">
      <w:pPr>
        <w:rPr>
          <w:rFonts w:ascii="Arial" w:hAnsi="Arial" w:cs="Arial"/>
          <w:sz w:val="24"/>
          <w:szCs w:val="24"/>
        </w:rPr>
      </w:pPr>
    </w:p>
    <w:p w:rsidR="004A5324" w:rsidRDefault="004A5324"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8A0E6D">
      <w:pPr>
        <w:rPr>
          <w:rFonts w:ascii="Arial" w:hAnsi="Arial" w:cs="Arial"/>
          <w:sz w:val="24"/>
          <w:szCs w:val="24"/>
        </w:rPr>
      </w:pPr>
    </w:p>
    <w:p w:rsidR="00076FD1" w:rsidRDefault="00076FD1" w:rsidP="008A0E6D">
      <w:pPr>
        <w:rPr>
          <w:rFonts w:ascii="Arial" w:hAnsi="Arial" w:cs="Arial"/>
          <w:sz w:val="24"/>
          <w:szCs w:val="24"/>
        </w:rPr>
      </w:pPr>
    </w:p>
    <w:p w:rsidR="00076FD1" w:rsidRDefault="00076FD1" w:rsidP="008A0E6D">
      <w:pPr>
        <w:rPr>
          <w:rFonts w:ascii="Arial" w:hAnsi="Arial" w:cs="Arial"/>
          <w:sz w:val="24"/>
          <w:szCs w:val="24"/>
        </w:rPr>
      </w:pPr>
    </w:p>
    <w:p w:rsidR="00557745" w:rsidRPr="00FC7391" w:rsidRDefault="00557745" w:rsidP="008A0E6D">
      <w:pPr>
        <w:rPr>
          <w:rFonts w:ascii="Arial" w:hAnsi="Arial" w:cs="Arial"/>
          <w:b/>
          <w:bCs/>
          <w:sz w:val="22"/>
          <w:szCs w:val="22"/>
        </w:rPr>
      </w:pPr>
    </w:p>
    <w:p w:rsidR="008A0E6D" w:rsidRPr="00FC7391" w:rsidRDefault="008A0E6D" w:rsidP="008A0E6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8A0E6D" w:rsidRPr="00FC7391" w:rsidRDefault="008A0E6D" w:rsidP="008A0E6D">
      <w:pPr>
        <w:rPr>
          <w:rFonts w:ascii="Arial" w:hAnsi="Arial" w:cs="Arial"/>
          <w:b/>
          <w:bCs/>
          <w:sz w:val="22"/>
          <w:szCs w:val="22"/>
        </w:rPr>
      </w:pPr>
    </w:p>
    <w:p w:rsidR="008A0E6D" w:rsidRPr="0019491D" w:rsidRDefault="008A0E6D" w:rsidP="008A0E6D">
      <w:pPr>
        <w:rPr>
          <w:rFonts w:ascii="Arial" w:hAnsi="Arial" w:cs="Arial"/>
          <w:b/>
          <w:bCs/>
          <w:sz w:val="22"/>
          <w:szCs w:val="22"/>
        </w:rPr>
      </w:pPr>
      <w:r>
        <w:rPr>
          <w:rFonts w:ascii="Arial" w:hAnsi="Arial" w:cs="Arial"/>
          <w:b/>
          <w:bCs/>
          <w:sz w:val="22"/>
          <w:szCs w:val="22"/>
        </w:rPr>
        <w:t>C</w:t>
      </w:r>
      <w:r w:rsidRPr="00FC7391">
        <w:rPr>
          <w:rFonts w:ascii="Arial" w:hAnsi="Arial" w:cs="Arial"/>
          <w:b/>
          <w:bCs/>
          <w:sz w:val="22"/>
          <w:szCs w:val="22"/>
        </w:rPr>
        <w:t>lasse terza</w:t>
      </w:r>
    </w:p>
    <w:p w:rsidR="008A0E6D" w:rsidRDefault="008A0E6D" w:rsidP="008A0E6D">
      <w:pPr>
        <w:widowControl w:val="0"/>
        <w:spacing w:line="240" w:lineRule="atLeast"/>
        <w:jc w:val="center"/>
        <w:rPr>
          <w:rFonts w:ascii="Arial" w:hAnsi="Arial" w:cs="Arial"/>
          <w:b/>
          <w:bCs/>
          <w:sz w:val="24"/>
          <w:szCs w:val="24"/>
        </w:rPr>
      </w:pPr>
    </w:p>
    <w:p w:rsidR="008A0E6D" w:rsidRDefault="008A0E6D" w:rsidP="008A0E6D">
      <w:pPr>
        <w:widowControl w:val="0"/>
        <w:spacing w:line="240" w:lineRule="atLeast"/>
        <w:ind w:left="567" w:hanging="567"/>
        <w:jc w:val="center"/>
        <w:rPr>
          <w:rFonts w:ascii="Arial" w:hAnsi="Arial" w:cs="Arial"/>
          <w:b/>
          <w:bCs/>
          <w:u w:val="single"/>
        </w:rPr>
      </w:pPr>
      <w:bookmarkStart w:id="121" w:name="EdFisica3"/>
      <w:r w:rsidRPr="00080EEE">
        <w:rPr>
          <w:rFonts w:ascii="Arial" w:hAnsi="Arial" w:cs="Arial"/>
          <w:b/>
          <w:bCs/>
          <w:sz w:val="24"/>
          <w:szCs w:val="24"/>
          <w:shd w:val="clear" w:color="auto" w:fill="BFBFBF"/>
        </w:rPr>
        <w:t>EDUCAZIONE FISICA</w:t>
      </w:r>
    </w:p>
    <w:bookmarkEnd w:id="121"/>
    <w:p w:rsidR="008A0E6D" w:rsidRDefault="008A0E6D" w:rsidP="008A0E6D">
      <w:pPr>
        <w:widowControl w:val="0"/>
        <w:spacing w:line="240" w:lineRule="atLeast"/>
        <w:ind w:left="567" w:hanging="567"/>
        <w:rPr>
          <w:rFonts w:ascii="Arial" w:hAnsi="Arial" w:cs="Arial"/>
          <w:b/>
          <w:bCs/>
        </w:rPr>
      </w:pPr>
    </w:p>
    <w:p w:rsidR="008A0E6D" w:rsidRDefault="008A0E6D" w:rsidP="008A0E6D">
      <w:pPr>
        <w:pStyle w:val="Titolo5"/>
        <w:jc w:val="left"/>
        <w:rPr>
          <w:rFonts w:ascii="Arial" w:hAnsi="Arial" w:cs="Arial"/>
          <w:szCs w:val="24"/>
        </w:rPr>
      </w:pPr>
    </w:p>
    <w:p w:rsidR="008A0E6D" w:rsidRDefault="008A0E6D" w:rsidP="008A0E6D">
      <w:pPr>
        <w:rPr>
          <w:rFonts w:ascii="Arial" w:hAnsi="Arial" w:cs="Arial"/>
          <w:b/>
          <w:bCs/>
          <w:sz w:val="24"/>
          <w:szCs w:val="24"/>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8A0E6D" w:rsidRPr="00A6285C">
        <w:tc>
          <w:tcPr>
            <w:tcW w:w="9854" w:type="dxa"/>
            <w:gridSpan w:val="4"/>
            <w:shd w:val="clear" w:color="auto" w:fill="BFBFBF"/>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Conoscenze</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Consolida  diversi schemi motori di base.</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Consolida i concetti fondamentali relativi  a spazio e tempo.</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Consolida il significato simbolico di alcuni gesti.</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Consolida i termini relativi al corpo e al movimento.</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Default="008A0E6D" w:rsidP="008A0E6D">
            <w:pPr>
              <w:tabs>
                <w:tab w:val="center" w:pos="4819"/>
                <w:tab w:val="right" w:pos="9638"/>
              </w:tabs>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Consolida l’importanza della pulizia personale.</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Default="008A0E6D" w:rsidP="008A0E6D">
            <w:pPr>
              <w:tabs>
                <w:tab w:val="center" w:pos="4819"/>
                <w:tab w:val="right" w:pos="9638"/>
              </w:tabs>
            </w:pPr>
            <w:proofErr w:type="spellStart"/>
            <w:r w:rsidRPr="0060031C">
              <w:rPr>
                <w:rFonts w:ascii="Arial" w:hAnsi="Arial" w:cs="Arial"/>
                <w:sz w:val="22"/>
                <w:szCs w:val="22"/>
              </w:rPr>
              <w:t>ED.F</w:t>
            </w:r>
            <w:proofErr w:type="spellEnd"/>
          </w:p>
        </w:tc>
        <w:tc>
          <w:tcPr>
            <w:tcW w:w="42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180"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Potenzia lo sviluppo dell’equilibrio statico e dinamico.</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8A0E6D" w:rsidRPr="00A6285C">
        <w:tc>
          <w:tcPr>
            <w:tcW w:w="9854" w:type="dxa"/>
            <w:gridSpan w:val="4"/>
            <w:shd w:val="clear" w:color="auto" w:fill="BFBFBF"/>
          </w:tcPr>
          <w:p w:rsidR="008A0E6D" w:rsidRPr="0060031C" w:rsidRDefault="008A0E6D" w:rsidP="008A0E6D">
            <w:pPr>
              <w:tabs>
                <w:tab w:val="center" w:pos="4819"/>
                <w:tab w:val="right" w:pos="9638"/>
              </w:tabs>
              <w:rPr>
                <w:rFonts w:ascii="Arial" w:hAnsi="Arial" w:cs="Arial"/>
                <w:b/>
                <w:bCs/>
                <w:sz w:val="22"/>
                <w:szCs w:val="22"/>
              </w:rPr>
            </w:pPr>
            <w:r w:rsidRPr="0060031C">
              <w:rPr>
                <w:rFonts w:ascii="Arial" w:hAnsi="Arial" w:cs="Arial"/>
                <w:b/>
                <w:bCs/>
                <w:sz w:val="22"/>
                <w:szCs w:val="22"/>
              </w:rPr>
              <w:t>Comportamenti</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Esegue gli schemi motori anche con alcune varianti.</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Applica al movimento concetti spazio-temporali appropriati.</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9</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Applica le informazioni ricevute per un migliore controllo del gesto.</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10</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Esegue movimenti seguendo un ritmo musicale.</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Default="008A0E6D" w:rsidP="008A0E6D">
            <w:pPr>
              <w:tabs>
                <w:tab w:val="center" w:pos="4819"/>
                <w:tab w:val="right" w:pos="9638"/>
              </w:tabs>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11</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Utilizza in modo sicuro, per sé e per i compagni, spazi ed attrezzature.</w:t>
            </w:r>
          </w:p>
        </w:tc>
      </w:tr>
      <w:tr w:rsidR="008A0E6D" w:rsidRPr="00A6285C">
        <w:tc>
          <w:tcPr>
            <w:tcW w:w="532"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Default="008A0E6D" w:rsidP="008A0E6D">
            <w:pPr>
              <w:tabs>
                <w:tab w:val="center" w:pos="4819"/>
                <w:tab w:val="right" w:pos="9638"/>
              </w:tabs>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12</w:t>
            </w:r>
          </w:p>
        </w:tc>
        <w:tc>
          <w:tcPr>
            <w:tcW w:w="8143"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Sviluppa la capacità di reazione e azione motoria.</w:t>
            </w:r>
          </w:p>
        </w:tc>
      </w:tr>
    </w:tbl>
    <w:p w:rsidR="008A0E6D" w:rsidRPr="00A6285C"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8A0E6D" w:rsidRPr="00A6285C">
        <w:tc>
          <w:tcPr>
            <w:tcW w:w="9854" w:type="dxa"/>
            <w:gridSpan w:val="4"/>
            <w:shd w:val="clear" w:color="auto" w:fill="BFBFBF"/>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Atteggiamenti</w:t>
            </w:r>
          </w:p>
          <w:p w:rsidR="008A0E6D" w:rsidRPr="0060031C" w:rsidRDefault="008A0E6D" w:rsidP="008A0E6D">
            <w:pPr>
              <w:tabs>
                <w:tab w:val="center" w:pos="4819"/>
                <w:tab w:val="right" w:pos="9638"/>
              </w:tabs>
              <w:rPr>
                <w:rFonts w:ascii="Arial" w:hAnsi="Arial" w:cs="Arial"/>
                <w:sz w:val="22"/>
                <w:szCs w:val="22"/>
              </w:rPr>
            </w:pPr>
          </w:p>
        </w:tc>
      </w:tr>
      <w:tr w:rsidR="008A0E6D" w:rsidRPr="00A6285C">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13</w:t>
            </w:r>
          </w:p>
        </w:tc>
        <w:tc>
          <w:tcPr>
            <w:tcW w:w="8144"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Stabilisce attraverso le attività proposte una buona relazione con gli altri.</w:t>
            </w:r>
          </w:p>
        </w:tc>
      </w:tr>
      <w:tr w:rsidR="008A0E6D" w:rsidRPr="00A6285C">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14</w:t>
            </w:r>
          </w:p>
        </w:tc>
        <w:tc>
          <w:tcPr>
            <w:tcW w:w="8144"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Si impegna in modo sistematico per migliorare progressivamente le proprie esecuzioni motorie.</w:t>
            </w:r>
          </w:p>
        </w:tc>
      </w:tr>
      <w:tr w:rsidR="008A0E6D" w:rsidRPr="00A6285C">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15</w:t>
            </w:r>
          </w:p>
        </w:tc>
        <w:tc>
          <w:tcPr>
            <w:tcW w:w="8144"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Acquisisce abitudini rivolte alla pratica di attività motorie finalizzate al benessere ed a una migliore qualità della vita.</w:t>
            </w:r>
          </w:p>
        </w:tc>
      </w:tr>
      <w:tr w:rsidR="008A0E6D" w:rsidRPr="00A6285C">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16</w:t>
            </w:r>
          </w:p>
        </w:tc>
        <w:tc>
          <w:tcPr>
            <w:tcW w:w="8144"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Accetta indicazioni e suggerimenti funzionali alla sicurezza.</w:t>
            </w:r>
          </w:p>
        </w:tc>
      </w:tr>
      <w:tr w:rsidR="008A0E6D" w:rsidRPr="00A6285C">
        <w:tc>
          <w:tcPr>
            <w:tcW w:w="531" w:type="dxa"/>
          </w:tcPr>
          <w:p w:rsidR="008A0E6D" w:rsidRDefault="008A0E6D" w:rsidP="008A0E6D">
            <w:pPr>
              <w:tabs>
                <w:tab w:val="center" w:pos="4819"/>
                <w:tab w:val="right" w:pos="9638"/>
              </w:tabs>
            </w:pPr>
            <w:r w:rsidRPr="0060031C">
              <w:rPr>
                <w:rFonts w:ascii="Arial" w:hAnsi="Arial" w:cs="Arial"/>
                <w:sz w:val="22"/>
                <w:szCs w:val="22"/>
              </w:rPr>
              <w:t>3</w:t>
            </w:r>
          </w:p>
        </w:tc>
        <w:tc>
          <w:tcPr>
            <w:tcW w:w="718" w:type="dxa"/>
          </w:tcPr>
          <w:p w:rsidR="008A0E6D" w:rsidRPr="0060031C" w:rsidRDefault="008A0E6D" w:rsidP="008A0E6D">
            <w:pPr>
              <w:tabs>
                <w:tab w:val="center" w:pos="4819"/>
                <w:tab w:val="right" w:pos="9638"/>
              </w:tabs>
              <w:rPr>
                <w:rFonts w:ascii="Arial" w:hAnsi="Arial" w:cs="Arial"/>
                <w:sz w:val="22"/>
                <w:szCs w:val="22"/>
              </w:rPr>
            </w:pPr>
            <w:proofErr w:type="spellStart"/>
            <w:r w:rsidRPr="0060031C">
              <w:rPr>
                <w:rFonts w:ascii="Arial" w:hAnsi="Arial" w:cs="Arial"/>
                <w:sz w:val="22"/>
                <w:szCs w:val="22"/>
              </w:rPr>
              <w:t>ED.F</w:t>
            </w:r>
            <w:proofErr w:type="spellEnd"/>
          </w:p>
        </w:tc>
        <w:tc>
          <w:tcPr>
            <w:tcW w:w="461"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17</w:t>
            </w:r>
          </w:p>
        </w:tc>
        <w:tc>
          <w:tcPr>
            <w:tcW w:w="8144" w:type="dxa"/>
          </w:tcPr>
          <w:p w:rsidR="008A0E6D" w:rsidRPr="0060031C" w:rsidRDefault="008A0E6D" w:rsidP="008A0E6D">
            <w:pPr>
              <w:tabs>
                <w:tab w:val="center" w:pos="4819"/>
                <w:tab w:val="right" w:pos="9638"/>
              </w:tabs>
              <w:rPr>
                <w:rFonts w:ascii="Arial" w:hAnsi="Arial" w:cs="Arial"/>
                <w:b/>
                <w:bCs/>
                <w:i/>
                <w:iCs/>
                <w:sz w:val="22"/>
                <w:szCs w:val="22"/>
              </w:rPr>
            </w:pPr>
            <w:r w:rsidRPr="0060031C">
              <w:rPr>
                <w:rFonts w:ascii="Arial" w:hAnsi="Arial" w:cs="Arial"/>
                <w:sz w:val="22"/>
                <w:szCs w:val="22"/>
              </w:rPr>
              <w:t>Partecipa a giochi di</w:t>
            </w:r>
            <w:r w:rsidR="00E732FD">
              <w:rPr>
                <w:rFonts w:ascii="Arial" w:hAnsi="Arial" w:cs="Arial"/>
                <w:sz w:val="22"/>
                <w:szCs w:val="22"/>
              </w:rPr>
              <w:t xml:space="preserve"> squadra codificati</w:t>
            </w:r>
            <w:r w:rsidRPr="0060031C">
              <w:rPr>
                <w:rFonts w:ascii="Arial" w:hAnsi="Arial" w:cs="Arial"/>
                <w:sz w:val="22"/>
                <w:szCs w:val="22"/>
              </w:rPr>
              <w:t xml:space="preserve"> rispettando regole e compagni.</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9250E4" w:rsidRDefault="009250E4" w:rsidP="00CE528A">
      <w:pPr>
        <w:rPr>
          <w:rFonts w:ascii="Arial" w:hAnsi="Arial" w:cs="Arial"/>
          <w:b/>
          <w:bCs/>
          <w:sz w:val="22"/>
          <w:szCs w:val="22"/>
        </w:rPr>
      </w:pPr>
    </w:p>
    <w:p w:rsidR="009250E4" w:rsidRDefault="009250E4" w:rsidP="00CE528A">
      <w:pPr>
        <w:rPr>
          <w:rFonts w:ascii="Arial" w:hAnsi="Arial" w:cs="Arial"/>
          <w:b/>
          <w:bCs/>
          <w:sz w:val="22"/>
          <w:szCs w:val="22"/>
        </w:rPr>
      </w:pPr>
    </w:p>
    <w:p w:rsidR="009250E4" w:rsidRDefault="009250E4" w:rsidP="00CE528A">
      <w:pPr>
        <w:rPr>
          <w:rFonts w:ascii="Arial" w:hAnsi="Arial" w:cs="Arial"/>
          <w:b/>
          <w:bCs/>
          <w:sz w:val="22"/>
          <w:szCs w:val="22"/>
        </w:rPr>
      </w:pPr>
    </w:p>
    <w:p w:rsidR="009250E4" w:rsidRDefault="009250E4" w:rsidP="00CE528A">
      <w:pPr>
        <w:rPr>
          <w:rFonts w:ascii="Arial" w:hAnsi="Arial" w:cs="Arial"/>
          <w:b/>
          <w:bCs/>
          <w:sz w:val="22"/>
          <w:szCs w:val="22"/>
        </w:rPr>
      </w:pPr>
    </w:p>
    <w:p w:rsidR="009250E4" w:rsidRDefault="009250E4" w:rsidP="00CE528A">
      <w:pPr>
        <w:rPr>
          <w:rFonts w:ascii="Arial" w:hAnsi="Arial" w:cs="Arial"/>
          <w:b/>
          <w:bCs/>
          <w:sz w:val="22"/>
          <w:szCs w:val="22"/>
        </w:rPr>
      </w:pPr>
    </w:p>
    <w:p w:rsidR="009250E4" w:rsidRDefault="009250E4" w:rsidP="00CE528A">
      <w:pPr>
        <w:rPr>
          <w:rFonts w:ascii="Arial" w:hAnsi="Arial" w:cs="Arial"/>
          <w:b/>
          <w:bCs/>
          <w:sz w:val="22"/>
          <w:szCs w:val="22"/>
        </w:rPr>
      </w:pPr>
    </w:p>
    <w:p w:rsidR="00CE528A" w:rsidRPr="001D1D84" w:rsidRDefault="00CE528A" w:rsidP="00CE528A">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CE528A" w:rsidRPr="001D1D84" w:rsidRDefault="00CE528A" w:rsidP="00CE528A">
      <w:pPr>
        <w:rPr>
          <w:rFonts w:ascii="Arial" w:hAnsi="Arial" w:cs="Arial"/>
          <w:b/>
          <w:bCs/>
          <w:sz w:val="22"/>
          <w:szCs w:val="22"/>
        </w:rPr>
      </w:pPr>
    </w:p>
    <w:p w:rsidR="00CE528A" w:rsidRPr="001D1D84" w:rsidRDefault="00CE528A" w:rsidP="00CE528A">
      <w:pPr>
        <w:rPr>
          <w:rFonts w:ascii="Arial" w:hAnsi="Arial" w:cs="Arial"/>
          <w:b/>
          <w:bCs/>
          <w:sz w:val="22"/>
          <w:szCs w:val="22"/>
        </w:rPr>
      </w:pPr>
      <w:r>
        <w:rPr>
          <w:rFonts w:ascii="Arial" w:hAnsi="Arial" w:cs="Arial"/>
          <w:b/>
          <w:bCs/>
          <w:sz w:val="22"/>
          <w:szCs w:val="22"/>
        </w:rPr>
        <w:t>Classe terza</w:t>
      </w:r>
    </w:p>
    <w:p w:rsidR="00CE528A" w:rsidRPr="001F20AC" w:rsidRDefault="00CE528A" w:rsidP="00CE528A">
      <w:pPr>
        <w:jc w:val="center"/>
        <w:rPr>
          <w:rFonts w:ascii="Arial" w:hAnsi="Arial" w:cs="Arial"/>
          <w:b/>
          <w:bCs/>
          <w:sz w:val="24"/>
          <w:szCs w:val="24"/>
        </w:rPr>
      </w:pPr>
      <w:bookmarkStart w:id="122" w:name="Tecnologia3"/>
      <w:r w:rsidRPr="008902B2">
        <w:rPr>
          <w:rFonts w:ascii="Arial" w:hAnsi="Arial" w:cs="Arial"/>
          <w:b/>
          <w:bCs/>
          <w:sz w:val="24"/>
          <w:szCs w:val="24"/>
          <w:shd w:val="clear" w:color="auto" w:fill="92D050"/>
        </w:rPr>
        <w:t>TECNOLOGIA</w:t>
      </w:r>
    </w:p>
    <w:bookmarkEnd w:id="122"/>
    <w:p w:rsidR="00CE528A" w:rsidRDefault="00CE528A" w:rsidP="00CE528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Classifica oggetti in base ad un attributo (funzione, materiale, luogo di utilizzo,…).</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Comprende la funzione dei vari oggetti tecnologici di uso quotidiano.</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Scompone e ricompone oggetti nei loro elementi costitutivi.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Manipola ed individua i diversi materiali per riconoscerne le proprietà.</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Individua i materiali più adatti per realizzare semplici manufatti.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Costruisce oggetti partendo da un progetto.</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Usa oggetti, strumenti e materiali coerentemente con le funzioni e i principi di sicurezza che gli vengono dati.</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Compatibilmente alla strumentazione presente nella scuola.</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Utilizza semplici programmi di disegno.</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Scrive brani utilizzando la videoscrittura e un correttore ortografico e grammaticale.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Usa la scrittura in modo creativo (inviti, biglietti augurali, striscioni, etichette,…).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Inserisce immagini nei testi.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Accede ad alcuni siti Internet dove é attivo il collegamento.</w:t>
            </w:r>
          </w:p>
        </w:tc>
      </w:tr>
    </w:tbl>
    <w:p w:rsidR="008A0E6D" w:rsidRDefault="008A0E6D" w:rsidP="00CE528A">
      <w:pPr>
        <w:pStyle w:val="Titolo1"/>
        <w:tabs>
          <w:tab w:val="left" w:pos="708"/>
        </w:tabs>
        <w:rPr>
          <w:rFonts w:ascii="Arial" w:hAnsi="Arial" w:cs="Arial"/>
        </w:rPr>
      </w:pPr>
    </w:p>
    <w:p w:rsidR="00557745" w:rsidRDefault="00557745" w:rsidP="00FB69AB">
      <w:pPr>
        <w:rPr>
          <w:rFonts w:ascii="Arial" w:hAnsi="Arial" w:cs="Arial"/>
          <w:sz w:val="24"/>
          <w:szCs w:val="24"/>
        </w:rPr>
      </w:pPr>
    </w:p>
    <w:p w:rsidR="00A2729C" w:rsidRDefault="00A2729C" w:rsidP="00F056AB">
      <w:pPr>
        <w:rPr>
          <w:rFonts w:ascii="Arial" w:hAnsi="Arial" w:cs="Arial"/>
          <w:sz w:val="24"/>
          <w:szCs w:val="24"/>
        </w:rPr>
      </w:pPr>
    </w:p>
    <w:p w:rsidR="00F056AB" w:rsidRPr="00FC7391" w:rsidRDefault="00F056AB" w:rsidP="00F056AB">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911CCA" w:rsidRDefault="00911CCA" w:rsidP="00CE528A">
      <w:pPr>
        <w:rPr>
          <w:rFonts w:ascii="Arial" w:hAnsi="Arial" w:cs="Arial"/>
          <w:b/>
          <w:bCs/>
          <w:sz w:val="22"/>
          <w:szCs w:val="22"/>
        </w:rPr>
      </w:pPr>
    </w:p>
    <w:p w:rsidR="00CE528A" w:rsidRDefault="00F056AB" w:rsidP="00CE528A">
      <w:pPr>
        <w:rPr>
          <w:rFonts w:ascii="Arial" w:hAnsi="Arial" w:cs="Arial"/>
        </w:rPr>
      </w:pPr>
      <w:r>
        <w:rPr>
          <w:rFonts w:ascii="Arial" w:hAnsi="Arial" w:cs="Arial"/>
          <w:b/>
          <w:bCs/>
          <w:sz w:val="22"/>
          <w:szCs w:val="22"/>
        </w:rPr>
        <w:t>C</w:t>
      </w:r>
      <w:r w:rsidRPr="00FC7391">
        <w:rPr>
          <w:rFonts w:ascii="Arial" w:hAnsi="Arial" w:cs="Arial"/>
          <w:b/>
          <w:bCs/>
          <w:sz w:val="22"/>
          <w:szCs w:val="22"/>
        </w:rPr>
        <w:t>lasse terza</w:t>
      </w:r>
    </w:p>
    <w:p w:rsidR="008653A6" w:rsidRPr="008902B2" w:rsidRDefault="00F056AB" w:rsidP="00A32CA5">
      <w:pPr>
        <w:jc w:val="center"/>
        <w:rPr>
          <w:rFonts w:ascii="Arial" w:hAnsi="Arial" w:cs="Arial"/>
          <w:b/>
          <w:sz w:val="24"/>
          <w:szCs w:val="24"/>
        </w:rPr>
      </w:pPr>
      <w:r w:rsidRPr="008902B2">
        <w:rPr>
          <w:rFonts w:ascii="Arial" w:hAnsi="Arial" w:cs="Arial"/>
          <w:b/>
          <w:sz w:val="24"/>
          <w:szCs w:val="24"/>
          <w:shd w:val="clear" w:color="auto" w:fill="DAEEF3"/>
        </w:rPr>
        <w:t>RELIGIONE</w:t>
      </w:r>
    </w:p>
    <w:p w:rsidR="008653A6" w:rsidRDefault="008653A6" w:rsidP="00911CCA">
      <w:pPr>
        <w:widowControl w:val="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A6285C">
        <w:tc>
          <w:tcPr>
            <w:tcW w:w="9685" w:type="dxa"/>
            <w:gridSpan w:val="4"/>
            <w:shd w:val="clear" w:color="auto" w:fill="DAEEF3"/>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Dio e l’uomo</w:t>
            </w:r>
          </w:p>
          <w:p w:rsidR="0060031C" w:rsidRPr="0060031C" w:rsidRDefault="0060031C" w:rsidP="0060031C">
            <w:pPr>
              <w:tabs>
                <w:tab w:val="center" w:pos="4819"/>
                <w:tab w:val="right" w:pos="9638"/>
              </w:tabs>
              <w:rPr>
                <w:rFonts w:ascii="Arial" w:hAnsi="Arial" w:cs="Arial"/>
                <w:sz w:val="22"/>
                <w:szCs w:val="22"/>
              </w:rPr>
            </w:pPr>
          </w:p>
        </w:tc>
      </w:tr>
      <w:tr w:rsidR="0060031C" w:rsidRPr="00A6285C">
        <w:tc>
          <w:tcPr>
            <w:tcW w:w="53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165" w:type="dxa"/>
          </w:tcPr>
          <w:p w:rsidR="0060031C" w:rsidRPr="0060031C" w:rsidRDefault="0060031C" w:rsidP="00047C60">
            <w:pPr>
              <w:tabs>
                <w:tab w:val="center" w:pos="4819"/>
                <w:tab w:val="right" w:pos="9638"/>
              </w:tabs>
              <w:autoSpaceDE w:val="0"/>
              <w:autoSpaceDN w:val="0"/>
              <w:adjustRightInd w:val="0"/>
              <w:jc w:val="both"/>
              <w:rPr>
                <w:rFonts w:ascii="Arial" w:hAnsi="Arial" w:cs="Arial"/>
                <w:sz w:val="22"/>
                <w:szCs w:val="22"/>
              </w:rPr>
            </w:pPr>
            <w:r w:rsidRPr="0060031C">
              <w:rPr>
                <w:rFonts w:ascii="Arial" w:hAnsi="Arial" w:cs="Arial"/>
                <w:sz w:val="22"/>
                <w:szCs w:val="22"/>
              </w:rPr>
              <w:t>Scopre che per la religione cristiana Dio è Creatore e Padre e che fin dalle origini ha voluto stabilire un’alleanza con l’uomo.</w:t>
            </w:r>
          </w:p>
        </w:tc>
      </w:tr>
      <w:tr w:rsidR="0060031C" w:rsidRPr="00A6285C">
        <w:tc>
          <w:tcPr>
            <w:tcW w:w="53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165" w:type="dxa"/>
          </w:tcPr>
          <w:p w:rsidR="0060031C" w:rsidRPr="0060031C" w:rsidRDefault="0060031C" w:rsidP="0060031C">
            <w:pPr>
              <w:tabs>
                <w:tab w:val="center" w:pos="4819"/>
                <w:tab w:val="right" w:pos="9638"/>
              </w:tabs>
              <w:autoSpaceDE w:val="0"/>
              <w:autoSpaceDN w:val="0"/>
              <w:adjustRightInd w:val="0"/>
              <w:jc w:val="both"/>
              <w:rPr>
                <w:rFonts w:ascii="Arial" w:hAnsi="Arial" w:cs="Arial"/>
                <w:sz w:val="22"/>
                <w:szCs w:val="22"/>
              </w:rPr>
            </w:pPr>
            <w:r w:rsidRPr="0060031C">
              <w:rPr>
                <w:rFonts w:ascii="Arial" w:hAnsi="Arial" w:cs="Arial"/>
                <w:sz w:val="22"/>
                <w:szCs w:val="22"/>
              </w:rPr>
              <w:t xml:space="preserve">Conosce Gesù di Nazareth, </w:t>
            </w:r>
            <w:proofErr w:type="spellStart"/>
            <w:r w:rsidRPr="0060031C">
              <w:rPr>
                <w:rFonts w:ascii="Arial" w:hAnsi="Arial" w:cs="Arial"/>
                <w:sz w:val="22"/>
                <w:szCs w:val="22"/>
              </w:rPr>
              <w:t>Emmanuele</w:t>
            </w:r>
            <w:proofErr w:type="spellEnd"/>
            <w:r w:rsidRPr="0060031C">
              <w:rPr>
                <w:rFonts w:ascii="Arial" w:hAnsi="Arial" w:cs="Arial"/>
                <w:sz w:val="22"/>
                <w:szCs w:val="22"/>
              </w:rPr>
              <w:t xml:space="preserve"> e Messia, crocefisso e risorto e come tale testimoniato dai cristiani</w:t>
            </w:r>
          </w:p>
        </w:tc>
      </w:tr>
    </w:tbl>
    <w:p w:rsidR="0060031C" w:rsidRPr="00A6285C"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A6285C">
        <w:tc>
          <w:tcPr>
            <w:tcW w:w="9778" w:type="dxa"/>
            <w:gridSpan w:val="4"/>
            <w:shd w:val="clear" w:color="auto" w:fill="DAEEF3"/>
          </w:tcPr>
          <w:p w:rsidR="0060031C" w:rsidRPr="0060031C" w:rsidRDefault="0060031C" w:rsidP="0060031C">
            <w:pPr>
              <w:tabs>
                <w:tab w:val="center" w:pos="4819"/>
                <w:tab w:val="right" w:pos="9638"/>
              </w:tabs>
              <w:rPr>
                <w:rFonts w:ascii="Arial" w:hAnsi="Arial" w:cs="Arial"/>
                <w:b/>
                <w:bCs/>
                <w:sz w:val="22"/>
                <w:szCs w:val="22"/>
              </w:rPr>
            </w:pPr>
            <w:r w:rsidRPr="0060031C">
              <w:rPr>
                <w:rFonts w:ascii="Arial" w:hAnsi="Arial" w:cs="Arial"/>
                <w:b/>
                <w:bCs/>
                <w:sz w:val="22"/>
                <w:szCs w:val="22"/>
              </w:rPr>
              <w:t>La Bibbia e le altre fonti</w:t>
            </w:r>
          </w:p>
          <w:p w:rsidR="0060031C" w:rsidRPr="0060031C" w:rsidRDefault="0060031C" w:rsidP="0060031C">
            <w:pPr>
              <w:tabs>
                <w:tab w:val="center" w:pos="4819"/>
                <w:tab w:val="right" w:pos="9638"/>
              </w:tabs>
              <w:rPr>
                <w:rFonts w:ascii="Arial" w:hAnsi="Arial" w:cs="Arial"/>
                <w:sz w:val="22"/>
                <w:szCs w:val="22"/>
              </w:rPr>
            </w:pPr>
          </w:p>
        </w:tc>
      </w:tr>
      <w:tr w:rsidR="0060031C" w:rsidRPr="00A6285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la struttura e la composizione della Bibbia.</w:t>
            </w:r>
          </w:p>
        </w:tc>
      </w:tr>
      <w:tr w:rsidR="0060031C" w:rsidRPr="00A6285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047C60">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Ascolta, legge e sa riferire circa alcune pagine bibliche fondamen</w:t>
            </w:r>
            <w:r w:rsidR="00047C60">
              <w:rPr>
                <w:rFonts w:ascii="Arial" w:hAnsi="Arial" w:cs="Arial"/>
                <w:sz w:val="22"/>
                <w:szCs w:val="22"/>
              </w:rPr>
              <w:t xml:space="preserve">tali, tra cui i </w:t>
            </w:r>
            <w:r w:rsidRPr="0060031C">
              <w:rPr>
                <w:rFonts w:ascii="Arial" w:hAnsi="Arial" w:cs="Arial"/>
                <w:sz w:val="22"/>
                <w:szCs w:val="22"/>
              </w:rPr>
              <w:t>racconti della creazione, le vicende e le figure principali del popolo d’Israele, gli episodi chiave dei racconti evangelici.</w:t>
            </w:r>
          </w:p>
        </w:tc>
      </w:tr>
    </w:tbl>
    <w:p w:rsidR="0060031C" w:rsidRPr="00A6285C"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A6285C">
        <w:tc>
          <w:tcPr>
            <w:tcW w:w="9778" w:type="dxa"/>
            <w:gridSpan w:val="4"/>
            <w:shd w:val="clear" w:color="auto" w:fill="DAEEF3"/>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Il linguaggio religioso</w:t>
            </w:r>
          </w:p>
          <w:p w:rsidR="0060031C" w:rsidRPr="0060031C" w:rsidRDefault="0060031C" w:rsidP="0060031C">
            <w:pPr>
              <w:tabs>
                <w:tab w:val="center" w:pos="4819"/>
                <w:tab w:val="right" w:pos="9638"/>
              </w:tabs>
              <w:rPr>
                <w:rFonts w:ascii="Arial" w:hAnsi="Arial" w:cs="Arial"/>
                <w:sz w:val="22"/>
                <w:szCs w:val="22"/>
              </w:rPr>
            </w:pPr>
          </w:p>
        </w:tc>
      </w:tr>
      <w:tr w:rsidR="0060031C" w:rsidRPr="00A6285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047C60">
            <w:pPr>
              <w:tabs>
                <w:tab w:val="center" w:pos="4819"/>
                <w:tab w:val="right" w:pos="9638"/>
              </w:tabs>
              <w:autoSpaceDE w:val="0"/>
              <w:autoSpaceDN w:val="0"/>
              <w:adjustRightInd w:val="0"/>
              <w:rPr>
                <w:rFonts w:ascii="Arial" w:hAnsi="Arial" w:cs="Arial"/>
                <w:sz w:val="22"/>
                <w:szCs w:val="22"/>
              </w:rPr>
            </w:pPr>
            <w:r w:rsidRPr="0060031C">
              <w:rPr>
                <w:rFonts w:ascii="Arial" w:hAnsi="Arial" w:cs="Symbol"/>
                <w:sz w:val="22"/>
                <w:szCs w:val="22"/>
              </w:rPr>
              <w:t>Riconosce</w:t>
            </w:r>
            <w:r w:rsidRPr="0060031C">
              <w:rPr>
                <w:rFonts w:ascii="Arial" w:hAnsi="Arial" w:cs="Arial"/>
                <w:sz w:val="22"/>
                <w:szCs w:val="22"/>
              </w:rPr>
              <w:t xml:space="preserve"> i segni cristiani in particolare del Natale e della Pasqua, nell’ambiente e nella tradizione popolare </w:t>
            </w:r>
          </w:p>
        </w:tc>
      </w:tr>
    </w:tbl>
    <w:p w:rsidR="0060031C" w:rsidRPr="00A6285C"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A6285C" w:rsidTr="001A4366">
        <w:tc>
          <w:tcPr>
            <w:tcW w:w="9685" w:type="dxa"/>
            <w:gridSpan w:val="4"/>
            <w:shd w:val="clear" w:color="auto" w:fill="DAEEF3"/>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Valori etici e religiosi</w:t>
            </w:r>
          </w:p>
          <w:p w:rsidR="0060031C" w:rsidRPr="0060031C" w:rsidRDefault="0060031C" w:rsidP="0060031C">
            <w:pPr>
              <w:tabs>
                <w:tab w:val="center" w:pos="4819"/>
                <w:tab w:val="right" w:pos="9638"/>
              </w:tabs>
              <w:rPr>
                <w:rFonts w:ascii="Arial" w:hAnsi="Arial" w:cs="Arial"/>
                <w:sz w:val="22"/>
                <w:szCs w:val="22"/>
              </w:rPr>
            </w:pPr>
          </w:p>
        </w:tc>
      </w:tr>
      <w:tr w:rsidR="0060031C" w:rsidRPr="00A6285C" w:rsidTr="001A4366">
        <w:tc>
          <w:tcPr>
            <w:tcW w:w="53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56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w:t>
            </w:r>
          </w:p>
        </w:tc>
        <w:tc>
          <w:tcPr>
            <w:tcW w:w="42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165" w:type="dxa"/>
          </w:tcPr>
          <w:p w:rsidR="0060031C" w:rsidRPr="0060031C" w:rsidRDefault="0060031C" w:rsidP="00047C60">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l’impegno della comunità cris</w:t>
            </w:r>
            <w:r w:rsidR="00047C60">
              <w:rPr>
                <w:rFonts w:ascii="Arial" w:hAnsi="Arial" w:cs="Arial"/>
                <w:sz w:val="22"/>
                <w:szCs w:val="22"/>
              </w:rPr>
              <w:t xml:space="preserve">tiana nel porre alla base della </w:t>
            </w:r>
            <w:r w:rsidRPr="0060031C">
              <w:rPr>
                <w:rFonts w:ascii="Arial" w:hAnsi="Arial" w:cs="Arial"/>
                <w:sz w:val="22"/>
                <w:szCs w:val="22"/>
              </w:rPr>
              <w:t>convivenza umana la giustizia e la carità.</w:t>
            </w:r>
          </w:p>
        </w:tc>
      </w:tr>
    </w:tbl>
    <w:p w:rsidR="00557745" w:rsidRDefault="00557745" w:rsidP="00A135FF">
      <w:pPr>
        <w:jc w:val="both"/>
        <w:rPr>
          <w:rFonts w:ascii="Arial" w:hAnsi="Arial" w:cs="Arial"/>
          <w:bCs/>
          <w:sz w:val="28"/>
          <w:szCs w:val="28"/>
          <w:u w:val="single"/>
          <w:shd w:val="clear" w:color="auto" w:fill="F79646"/>
        </w:rPr>
      </w:pPr>
      <w:bookmarkStart w:id="123" w:name="Progr4"/>
    </w:p>
    <w:p w:rsidR="00A135FF" w:rsidRDefault="00D44B91" w:rsidP="00A135FF">
      <w:pPr>
        <w:jc w:val="both"/>
        <w:rPr>
          <w:rFonts w:ascii="Arial" w:hAnsi="Arial" w:cs="Arial"/>
          <w:bCs/>
          <w:sz w:val="28"/>
          <w:szCs w:val="28"/>
          <w:u w:val="single"/>
          <w:shd w:val="clear" w:color="auto" w:fill="F79646"/>
        </w:rPr>
      </w:pPr>
      <w:r w:rsidRPr="00D44B91">
        <w:rPr>
          <w:rFonts w:ascii="Arial" w:hAnsi="Arial" w:cs="Arial"/>
          <w:bCs/>
          <w:sz w:val="28"/>
          <w:szCs w:val="28"/>
          <w:u w:val="single"/>
          <w:shd w:val="clear" w:color="auto" w:fill="F79646"/>
        </w:rPr>
        <w:t xml:space="preserve">4.8 Programmazione </w:t>
      </w:r>
      <w:proofErr w:type="spellStart"/>
      <w:r w:rsidRPr="00D44B91">
        <w:rPr>
          <w:rFonts w:ascii="Arial" w:hAnsi="Arial" w:cs="Arial"/>
          <w:bCs/>
          <w:sz w:val="28"/>
          <w:szCs w:val="28"/>
          <w:u w:val="single"/>
          <w:shd w:val="clear" w:color="auto" w:fill="F79646"/>
        </w:rPr>
        <w:t>Educativo-</w:t>
      </w:r>
      <w:r w:rsidR="008653A6" w:rsidRPr="00D44B91">
        <w:rPr>
          <w:rFonts w:ascii="Arial" w:hAnsi="Arial" w:cs="Arial"/>
          <w:bCs/>
          <w:sz w:val="28"/>
          <w:szCs w:val="28"/>
          <w:u w:val="single"/>
          <w:shd w:val="clear" w:color="auto" w:fill="F79646"/>
        </w:rPr>
        <w:t>didattica</w:t>
      </w:r>
      <w:proofErr w:type="spellEnd"/>
      <w:r w:rsidR="008653A6" w:rsidRPr="00D44B91">
        <w:rPr>
          <w:rFonts w:ascii="Arial" w:hAnsi="Arial" w:cs="Arial"/>
          <w:bCs/>
          <w:sz w:val="28"/>
          <w:szCs w:val="28"/>
          <w:u w:val="single"/>
          <w:shd w:val="clear" w:color="auto" w:fill="F79646"/>
        </w:rPr>
        <w:t xml:space="preserve"> </w:t>
      </w:r>
      <w:r w:rsidRPr="00D44B91">
        <w:rPr>
          <w:rFonts w:ascii="Arial" w:hAnsi="Arial" w:cs="Arial"/>
          <w:bCs/>
          <w:sz w:val="28"/>
          <w:szCs w:val="28"/>
          <w:u w:val="single"/>
          <w:shd w:val="clear" w:color="auto" w:fill="F79646"/>
        </w:rPr>
        <w:t xml:space="preserve">annuale </w:t>
      </w:r>
      <w:r w:rsidR="00F05E13">
        <w:rPr>
          <w:rFonts w:ascii="Arial" w:hAnsi="Arial" w:cs="Arial"/>
          <w:bCs/>
          <w:sz w:val="28"/>
          <w:szCs w:val="28"/>
          <w:u w:val="single"/>
          <w:shd w:val="clear" w:color="auto" w:fill="F79646"/>
        </w:rPr>
        <w:t xml:space="preserve">( </w:t>
      </w:r>
      <w:proofErr w:type="spellStart"/>
      <w:r w:rsidR="00F05E13">
        <w:rPr>
          <w:rFonts w:ascii="Arial" w:hAnsi="Arial" w:cs="Arial"/>
          <w:bCs/>
          <w:sz w:val="28"/>
          <w:szCs w:val="28"/>
          <w:u w:val="single"/>
          <w:shd w:val="clear" w:color="auto" w:fill="F79646"/>
        </w:rPr>
        <w:t>a.s</w:t>
      </w:r>
      <w:proofErr w:type="spellEnd"/>
      <w:r w:rsidR="00F05E13">
        <w:rPr>
          <w:rFonts w:ascii="Arial" w:hAnsi="Arial" w:cs="Arial"/>
          <w:bCs/>
          <w:sz w:val="28"/>
          <w:szCs w:val="28"/>
          <w:u w:val="single"/>
          <w:shd w:val="clear" w:color="auto" w:fill="F79646"/>
        </w:rPr>
        <w:t xml:space="preserve"> 2016/17</w:t>
      </w:r>
      <w:r w:rsidR="00557745">
        <w:rPr>
          <w:rFonts w:ascii="Arial" w:hAnsi="Arial" w:cs="Arial"/>
          <w:bCs/>
          <w:sz w:val="28"/>
          <w:szCs w:val="28"/>
          <w:u w:val="single"/>
          <w:shd w:val="clear" w:color="auto" w:fill="F79646"/>
        </w:rPr>
        <w:t xml:space="preserve">) </w:t>
      </w:r>
      <w:r w:rsidRPr="00D44B91">
        <w:rPr>
          <w:rFonts w:ascii="Arial" w:hAnsi="Arial" w:cs="Arial"/>
          <w:bCs/>
          <w:sz w:val="28"/>
          <w:szCs w:val="28"/>
          <w:u w:val="single"/>
          <w:shd w:val="clear" w:color="auto" w:fill="F79646"/>
        </w:rPr>
        <w:t>per le classi 4^ del Circolo</w:t>
      </w:r>
    </w:p>
    <w:bookmarkEnd w:id="123"/>
    <w:p w:rsidR="00F927F1" w:rsidRDefault="00F927F1" w:rsidP="00F927F1">
      <w:pPr>
        <w:rPr>
          <w:rFonts w:ascii="Arial" w:hAnsi="Arial" w:cs="Arial"/>
          <w:sz w:val="24"/>
          <w:szCs w:val="24"/>
        </w:rPr>
      </w:pPr>
    </w:p>
    <w:p w:rsidR="00557745" w:rsidRDefault="00557745" w:rsidP="00F927F1">
      <w:pPr>
        <w:rPr>
          <w:rFonts w:ascii="Arial" w:hAnsi="Arial" w:cs="Arial"/>
        </w:rPr>
      </w:pPr>
    </w:p>
    <w:p w:rsidR="00F927F1" w:rsidRDefault="00F927F1" w:rsidP="00F927F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F927F1" w:rsidRDefault="00F927F1" w:rsidP="00F927F1">
      <w:pPr>
        <w:rPr>
          <w:rFonts w:ascii="Arial" w:hAnsi="Arial" w:cs="Arial"/>
          <w:b/>
          <w:bCs/>
          <w:sz w:val="22"/>
          <w:szCs w:val="22"/>
        </w:rPr>
      </w:pPr>
    </w:p>
    <w:p w:rsidR="00F927F1" w:rsidRDefault="00F927F1" w:rsidP="00F927F1">
      <w:pPr>
        <w:rPr>
          <w:rFonts w:ascii="Arial" w:hAnsi="Arial" w:cs="Arial"/>
          <w:b/>
          <w:bCs/>
          <w:sz w:val="22"/>
          <w:szCs w:val="22"/>
        </w:rPr>
      </w:pPr>
      <w:r>
        <w:rPr>
          <w:rFonts w:ascii="Arial" w:hAnsi="Arial" w:cs="Arial"/>
          <w:b/>
          <w:bCs/>
          <w:sz w:val="22"/>
          <w:szCs w:val="22"/>
        </w:rPr>
        <w:t>Classe quarta</w:t>
      </w:r>
    </w:p>
    <w:p w:rsidR="00F927F1" w:rsidRDefault="00F927F1" w:rsidP="00F927F1">
      <w:pPr>
        <w:rPr>
          <w:rFonts w:ascii="Arial" w:hAnsi="Arial" w:cs="Arial"/>
          <w:b/>
          <w:bCs/>
        </w:rPr>
      </w:pPr>
    </w:p>
    <w:p w:rsidR="00F927F1" w:rsidRPr="007A4021" w:rsidRDefault="00F927F1" w:rsidP="00F927F1">
      <w:pPr>
        <w:pStyle w:val="Titolo2"/>
        <w:numPr>
          <w:ilvl w:val="1"/>
          <w:numId w:val="0"/>
        </w:numPr>
        <w:tabs>
          <w:tab w:val="num" w:pos="0"/>
        </w:tabs>
        <w:suppressAutoHyphens/>
        <w:spacing w:before="240" w:after="60"/>
        <w:jc w:val="center"/>
        <w:rPr>
          <w:rFonts w:ascii="Arial" w:hAnsi="Arial" w:cs="Arial"/>
          <w:b/>
          <w:i/>
          <w:iCs/>
          <w:sz w:val="24"/>
          <w:szCs w:val="24"/>
        </w:rPr>
      </w:pPr>
      <w:bookmarkStart w:id="124" w:name="CitCost4"/>
      <w:r w:rsidRPr="008902B2">
        <w:rPr>
          <w:rFonts w:ascii="Arial" w:hAnsi="Arial" w:cs="Arial"/>
          <w:b/>
          <w:sz w:val="24"/>
          <w:szCs w:val="24"/>
          <w:shd w:val="clear" w:color="auto" w:fill="FABF8F"/>
        </w:rPr>
        <w:t>CITTADINANZA, COSTITUZIONE</w:t>
      </w:r>
      <w:r w:rsidRPr="007A4021">
        <w:rPr>
          <w:rFonts w:ascii="Arial" w:hAnsi="Arial" w:cs="Arial"/>
          <w:b/>
          <w:sz w:val="24"/>
          <w:szCs w:val="24"/>
        </w:rPr>
        <w:t xml:space="preserve"> </w:t>
      </w:r>
    </w:p>
    <w:bookmarkEnd w:id="124"/>
    <w:p w:rsidR="00F927F1" w:rsidRDefault="00F927F1" w:rsidP="00F927F1"/>
    <w:p w:rsidR="00F927F1" w:rsidRDefault="00F927F1" w:rsidP="00F92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F927F1">
        <w:tc>
          <w:tcPr>
            <w:tcW w:w="534"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Distingue l’idea di “regola” dall’idea di “legge”comprendendone il carattere convenzionale.</w:t>
            </w:r>
          </w:p>
        </w:tc>
      </w:tr>
      <w:tr w:rsidR="00F927F1">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il significato di diritto e dovere.</w:t>
            </w:r>
          </w:p>
        </w:tc>
      </w:tr>
      <w:tr w:rsidR="00F927F1">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fondamenti della Costituzione italiana ( valori, libertà, diritti e doveri).</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principi fondamentali della “Dichiarazione dei diritti del fanciullo” e della “Convenzione Internazionale dei diritti dell’infanzia”.</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i principali segnali stradali e le regole per la circolazione dei pedoni e dei ciclisti.</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Conosce gli elementi essenziali relativi all’organizzazione del territorio: Comune, Provincia e servizi.</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F927F1" w:rsidRPr="0060031C" w:rsidRDefault="00F927F1" w:rsidP="00D1440F">
            <w:pPr>
              <w:tabs>
                <w:tab w:val="center" w:pos="4819"/>
                <w:tab w:val="right" w:pos="9638"/>
              </w:tabs>
              <w:suppressAutoHyphens/>
              <w:jc w:val="both"/>
              <w:rPr>
                <w:rFonts w:ascii="Arial" w:hAnsi="Arial" w:cs="Arial"/>
                <w:sz w:val="22"/>
                <w:szCs w:val="22"/>
              </w:rPr>
            </w:pPr>
            <w:r w:rsidRPr="0060031C">
              <w:rPr>
                <w:rFonts w:ascii="Arial" w:hAnsi="Arial" w:cs="Arial"/>
                <w:sz w:val="22"/>
                <w:szCs w:val="22"/>
              </w:rPr>
              <w:t>Comprende la necessità della tutela del paesaggio e del patrimonio storico del proprio ambiente di vita e della Nazione.</w:t>
            </w:r>
          </w:p>
        </w:tc>
      </w:tr>
      <w:tr w:rsidR="00F927F1" w:rsidRPr="00506B8F">
        <w:tc>
          <w:tcPr>
            <w:tcW w:w="534" w:type="dxa"/>
          </w:tcPr>
          <w:p w:rsidR="00F927F1" w:rsidRDefault="00F927F1" w:rsidP="00D1440F">
            <w:pPr>
              <w:tabs>
                <w:tab w:val="center" w:pos="4819"/>
                <w:tab w:val="right" w:pos="9638"/>
              </w:tabs>
            </w:pPr>
            <w:r w:rsidRPr="0060031C">
              <w:rPr>
                <w:rFonts w:ascii="Arial" w:hAnsi="Arial" w:cs="Arial"/>
                <w:sz w:val="22"/>
                <w:szCs w:val="22"/>
              </w:rPr>
              <w:t>4</w:t>
            </w:r>
          </w:p>
        </w:tc>
        <w:tc>
          <w:tcPr>
            <w:tcW w:w="567"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CC</w:t>
            </w:r>
          </w:p>
        </w:tc>
        <w:tc>
          <w:tcPr>
            <w:tcW w:w="425" w:type="dxa"/>
          </w:tcPr>
          <w:p w:rsidR="00F927F1" w:rsidRPr="0060031C" w:rsidRDefault="00F927F1" w:rsidP="00D1440F">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F927F1" w:rsidRPr="0060031C" w:rsidRDefault="00F927F1" w:rsidP="00D1440F">
            <w:pPr>
              <w:tabs>
                <w:tab w:val="center" w:pos="4819"/>
                <w:tab w:val="right" w:pos="9638"/>
              </w:tabs>
              <w:suppressAutoHyphens/>
              <w:jc w:val="both"/>
              <w:rPr>
                <w:rFonts w:ascii="Arial" w:hAnsi="Arial" w:cs="Arial"/>
                <w:b/>
                <w:sz w:val="22"/>
                <w:szCs w:val="22"/>
              </w:rPr>
            </w:pPr>
            <w:r w:rsidRPr="0060031C">
              <w:rPr>
                <w:rFonts w:ascii="Arial" w:hAnsi="Arial" w:cs="Arial"/>
                <w:sz w:val="22"/>
                <w:szCs w:val="22"/>
              </w:rPr>
              <w:t>Conosce le principali ricorrenze civili.</w:t>
            </w:r>
          </w:p>
        </w:tc>
      </w:tr>
    </w:tbl>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F927F1" w:rsidRDefault="00F927F1" w:rsidP="00911CCA">
      <w:pPr>
        <w:widowControl w:val="0"/>
        <w:rPr>
          <w:rFonts w:ascii="Arial" w:hAnsi="Arial" w:cs="Arial"/>
          <w:sz w:val="24"/>
          <w:szCs w:val="24"/>
        </w:rPr>
      </w:pPr>
    </w:p>
    <w:p w:rsidR="00E72718" w:rsidRDefault="00E72718" w:rsidP="00455C6B">
      <w:pPr>
        <w:rPr>
          <w:rFonts w:ascii="Arial" w:hAnsi="Arial" w:cs="Arial"/>
          <w:b/>
          <w:bCs/>
          <w:sz w:val="22"/>
          <w:szCs w:val="22"/>
        </w:rPr>
      </w:pPr>
    </w:p>
    <w:p w:rsidR="00E72718" w:rsidRDefault="00E72718" w:rsidP="00455C6B">
      <w:pPr>
        <w:rPr>
          <w:rFonts w:ascii="Arial" w:hAnsi="Arial" w:cs="Arial"/>
          <w:b/>
          <w:bCs/>
          <w:sz w:val="22"/>
          <w:szCs w:val="22"/>
        </w:rPr>
      </w:pPr>
    </w:p>
    <w:p w:rsidR="002B68BD" w:rsidRDefault="00455C6B" w:rsidP="00455C6B">
      <w:pPr>
        <w:rPr>
          <w:rFonts w:ascii="Arial" w:hAnsi="Arial" w:cs="Arial"/>
          <w:b/>
          <w:bCs/>
          <w:sz w:val="22"/>
          <w:szCs w:val="22"/>
        </w:rPr>
      </w:pPr>
      <w:r w:rsidRPr="000342C1">
        <w:rPr>
          <w:rFonts w:ascii="Arial" w:hAnsi="Arial" w:cs="Arial"/>
          <w:b/>
          <w:bCs/>
          <w:sz w:val="22"/>
          <w:szCs w:val="22"/>
        </w:rPr>
        <w:t>Programmazione Educativo - d</w:t>
      </w:r>
      <w:r>
        <w:rPr>
          <w:rFonts w:ascii="Arial" w:hAnsi="Arial" w:cs="Arial"/>
          <w:b/>
          <w:bCs/>
          <w:sz w:val="22"/>
          <w:szCs w:val="22"/>
        </w:rPr>
        <w:t xml:space="preserve">idattica annuale            </w:t>
      </w:r>
      <w:r w:rsidRPr="000342C1">
        <w:rPr>
          <w:rFonts w:ascii="Arial" w:hAnsi="Arial" w:cs="Arial"/>
          <w:b/>
          <w:bCs/>
          <w:sz w:val="22"/>
          <w:szCs w:val="22"/>
        </w:rPr>
        <w:t>Obiettivi specifici di apprendimento</w:t>
      </w:r>
    </w:p>
    <w:p w:rsidR="00455C6B" w:rsidRDefault="00455C6B" w:rsidP="00455C6B">
      <w:pPr>
        <w:rPr>
          <w:rFonts w:ascii="Arial" w:hAnsi="Arial" w:cs="Arial"/>
          <w:b/>
          <w:bCs/>
          <w:sz w:val="22"/>
          <w:szCs w:val="22"/>
        </w:rPr>
      </w:pPr>
      <w:r w:rsidRPr="000342C1">
        <w:rPr>
          <w:rFonts w:ascii="Arial" w:hAnsi="Arial" w:cs="Arial"/>
          <w:b/>
          <w:bCs/>
          <w:sz w:val="22"/>
          <w:szCs w:val="22"/>
        </w:rPr>
        <w:t xml:space="preserve"> </w:t>
      </w:r>
    </w:p>
    <w:p w:rsidR="00455C6B" w:rsidRDefault="00455C6B" w:rsidP="00455C6B">
      <w:pPr>
        <w:rPr>
          <w:rFonts w:ascii="Arial" w:hAnsi="Arial" w:cs="Arial"/>
          <w:b/>
          <w:bCs/>
          <w:sz w:val="22"/>
          <w:szCs w:val="22"/>
        </w:rPr>
      </w:pPr>
      <w:r>
        <w:rPr>
          <w:rFonts w:ascii="Arial" w:hAnsi="Arial" w:cs="Arial"/>
          <w:b/>
          <w:bCs/>
          <w:sz w:val="22"/>
          <w:szCs w:val="22"/>
        </w:rPr>
        <w:t>C</w:t>
      </w:r>
      <w:r w:rsidRPr="000342C1">
        <w:rPr>
          <w:rFonts w:ascii="Arial" w:hAnsi="Arial" w:cs="Arial"/>
          <w:b/>
          <w:bCs/>
          <w:sz w:val="22"/>
          <w:szCs w:val="22"/>
        </w:rPr>
        <w:t>lasse  quarta</w:t>
      </w:r>
    </w:p>
    <w:p w:rsidR="00455C6B" w:rsidRPr="00455C6B" w:rsidRDefault="00455C6B" w:rsidP="00CE528A">
      <w:pPr>
        <w:jc w:val="center"/>
        <w:rPr>
          <w:rFonts w:ascii="Arial" w:hAnsi="Arial" w:cs="Arial"/>
          <w:sz w:val="24"/>
          <w:szCs w:val="24"/>
        </w:rPr>
      </w:pPr>
      <w:bookmarkStart w:id="125" w:name="Ita4"/>
      <w:r w:rsidRPr="00080EEE">
        <w:rPr>
          <w:rFonts w:ascii="Arial" w:hAnsi="Arial" w:cs="Arial"/>
          <w:b/>
          <w:iCs/>
          <w:sz w:val="24"/>
          <w:szCs w:val="24"/>
          <w:shd w:val="clear" w:color="auto" w:fill="FFFF00"/>
        </w:rPr>
        <w:t>ITALIANO</w:t>
      </w:r>
    </w:p>
    <w:bookmarkEnd w:id="125"/>
    <w:p w:rsidR="00455C6B" w:rsidRDefault="00455C6B" w:rsidP="007A4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tc>
          <w:tcPr>
            <w:tcW w:w="9778" w:type="dxa"/>
            <w:gridSpan w:val="4"/>
            <w:shd w:val="clear" w:color="auto" w:fill="FFFF00"/>
          </w:tcPr>
          <w:p w:rsidR="0060031C" w:rsidRPr="0060031C" w:rsidRDefault="0060031C" w:rsidP="0060031C">
            <w:pPr>
              <w:tabs>
                <w:tab w:val="center" w:pos="4819"/>
                <w:tab w:val="right" w:pos="9638"/>
              </w:tabs>
              <w:rPr>
                <w:rFonts w:ascii="Arial" w:hAnsi="Arial" w:cs="Arial"/>
                <w:b/>
                <w:bCs/>
                <w:sz w:val="22"/>
                <w:szCs w:val="22"/>
              </w:rPr>
            </w:pPr>
            <w:r w:rsidRPr="0060031C">
              <w:rPr>
                <w:rFonts w:ascii="Arial" w:hAnsi="Arial" w:cs="Arial"/>
                <w:b/>
                <w:bCs/>
                <w:sz w:val="22"/>
                <w:szCs w:val="22"/>
              </w:rPr>
              <w:t>ascoltare e comprendere</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Presta attenzione alle conversazioni ed ai diversi interlocutori.</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Chiede spiegazioni quando si rende conto di non aver capito.</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Ascolta e comprende messaggi trasmessi/provenienti da mezzi audiovisivi.</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Inizia a rendersi conto dei diversi punti di vista.</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Comprende comunicazioni via </w:t>
            </w:r>
            <w:proofErr w:type="spellStart"/>
            <w:r w:rsidRPr="0060031C">
              <w:rPr>
                <w:rFonts w:ascii="Arial" w:hAnsi="Arial" w:cs="Arial"/>
                <w:sz w:val="22"/>
                <w:szCs w:val="22"/>
              </w:rPr>
              <w:t>via</w:t>
            </w:r>
            <w:proofErr w:type="spellEnd"/>
            <w:r w:rsidRPr="0060031C">
              <w:rPr>
                <w:rFonts w:ascii="Arial" w:hAnsi="Arial" w:cs="Arial"/>
                <w:sz w:val="22"/>
                <w:szCs w:val="22"/>
              </w:rPr>
              <w:t xml:space="preserve"> più complesse dal punto di vista sintattico lessicale</w:t>
            </w:r>
          </w:p>
        </w:tc>
      </w:tr>
    </w:tbl>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506B8F">
        <w:tc>
          <w:tcPr>
            <w:tcW w:w="9778" w:type="dxa"/>
            <w:gridSpan w:val="4"/>
            <w:shd w:val="clear" w:color="auto" w:fill="FFFF00"/>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intervenire, domandare, rispondere, esporre</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esprime spontaneamente nelle diverse situazioni comunicative, interagendo e cooperando con i compagni e/o altri interlocutori.</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Partecipa alle conversazioni in modo pertinente e rispetta i turni secondo le modalità stabilite.</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esprime in modo più chiaro e corretto utilizzando un lessico più ricco e specifico, avvalendosi dell’apporto delle varie discipline.</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ad usare registri linguistici diversi in relazione al contesto.</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Comincia ad organizzare le esposizioni in modo autonomo secondo schemi opportuni.</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 parafrasare testi, riproponendo con parole proprie il contenuto di testi letterali adatti all’età.</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Recita poesie e filastrocche rispettando il ritmo e con espressività.</w:t>
            </w:r>
          </w:p>
        </w:tc>
      </w:tr>
    </w:tbl>
    <w:p w:rsidR="0060031C" w:rsidRDefault="0060031C" w:rsidP="0060031C">
      <w:pPr>
        <w:tabs>
          <w:tab w:val="left" w:pos="628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60031C" w:rsidRPr="00506B8F">
        <w:tc>
          <w:tcPr>
            <w:tcW w:w="9814" w:type="dxa"/>
            <w:gridSpan w:val="4"/>
            <w:shd w:val="clear" w:color="auto" w:fill="FFFF00"/>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leggere e comprendere</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Legge in modo corretto, scorrevole ed espressivo, rispettando i tratti prosodici.</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Esegue la lettura silenziosa di testi di vario genere.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Legge poesie e filastrocche in modo espressivo.</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Opera una classificazione dei generi letterari.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Comprende e utilizza forme linguistiche nuove: modi di dire, </w:t>
            </w:r>
            <w:proofErr w:type="spellStart"/>
            <w:r w:rsidRPr="0060031C">
              <w:rPr>
                <w:rFonts w:ascii="Arial" w:hAnsi="Arial" w:cs="Arial"/>
                <w:sz w:val="22"/>
                <w:szCs w:val="22"/>
              </w:rPr>
              <w:t>proverbi…</w:t>
            </w:r>
            <w:proofErr w:type="spellEnd"/>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18</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Ricerca il significato e l’origine delle parole.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19</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la struttura di un testo (parte iniziale, parte centrale, parte finale).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20</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Ind</w:t>
            </w:r>
            <w:r w:rsidR="00AC0BDC">
              <w:rPr>
                <w:rFonts w:ascii="Arial" w:hAnsi="Arial" w:cs="Arial"/>
                <w:sz w:val="22"/>
                <w:szCs w:val="22"/>
              </w:rPr>
              <w:t>ividua le sequenze</w:t>
            </w:r>
            <w:r w:rsidRPr="0060031C">
              <w:rPr>
                <w:rFonts w:ascii="Arial" w:hAnsi="Arial" w:cs="Arial"/>
                <w:sz w:val="22"/>
                <w:szCs w:val="22"/>
              </w:rPr>
              <w:t xml:space="preserve"> in un testo.</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21</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Rileva le informazioni principali e secondarie (esplicite e implicite) in testi di diversa tipologia.</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22</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Consulta testi  e ricava informazioni legate a temi di interesse scolastico (dizionari, enciclopedia, atlanti </w:t>
            </w:r>
            <w:proofErr w:type="spellStart"/>
            <w:r w:rsidRPr="0060031C">
              <w:rPr>
                <w:rFonts w:ascii="Arial" w:hAnsi="Arial" w:cs="Arial"/>
                <w:sz w:val="22"/>
                <w:szCs w:val="22"/>
              </w:rPr>
              <w:t>geo-storici</w:t>
            </w:r>
            <w:proofErr w:type="spellEnd"/>
            <w:r w:rsidRPr="0060031C">
              <w:rPr>
                <w:rFonts w:ascii="Arial" w:hAnsi="Arial" w:cs="Arial"/>
                <w:sz w:val="22"/>
                <w:szCs w:val="22"/>
              </w:rPr>
              <w:t>, testi multimediali).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23</w:t>
            </w:r>
          </w:p>
        </w:tc>
        <w:tc>
          <w:tcPr>
            <w:tcW w:w="8252" w:type="dxa"/>
          </w:tcPr>
          <w:p w:rsidR="0060031C" w:rsidRPr="0060031C" w:rsidRDefault="00AC0BDC" w:rsidP="0060031C">
            <w:pPr>
              <w:tabs>
                <w:tab w:val="center" w:pos="4819"/>
                <w:tab w:val="right" w:pos="9638"/>
              </w:tabs>
              <w:autoSpaceDE w:val="0"/>
              <w:autoSpaceDN w:val="0"/>
              <w:adjustRightInd w:val="0"/>
              <w:rPr>
                <w:rFonts w:ascii="Arial" w:hAnsi="Arial" w:cs="Arial"/>
                <w:sz w:val="22"/>
                <w:szCs w:val="22"/>
              </w:rPr>
            </w:pPr>
            <w:r>
              <w:rPr>
                <w:rFonts w:ascii="Arial" w:hAnsi="Arial" w:cs="Arial"/>
                <w:sz w:val="22"/>
                <w:szCs w:val="22"/>
              </w:rPr>
              <w:t>Si avvia a elaborare</w:t>
            </w:r>
            <w:r w:rsidR="0060031C" w:rsidRPr="0060031C">
              <w:rPr>
                <w:rFonts w:ascii="Arial" w:hAnsi="Arial" w:cs="Arial"/>
                <w:sz w:val="22"/>
                <w:szCs w:val="22"/>
              </w:rPr>
              <w:t xml:space="preserve"> strategie per sintetizzare testi: sottolineature, schemi, domande guida, riduzioni progressive. </w:t>
            </w:r>
          </w:p>
        </w:tc>
      </w:tr>
    </w:tbl>
    <w:p w:rsidR="0060031C" w:rsidRDefault="0060031C" w:rsidP="0060031C"/>
    <w:p w:rsidR="00080EEE" w:rsidRDefault="00080EEE" w:rsidP="0060031C"/>
    <w:p w:rsidR="00080EEE" w:rsidRDefault="00080EEE" w:rsidP="0060031C"/>
    <w:p w:rsidR="00080EEE" w:rsidRDefault="00080EEE" w:rsidP="0060031C"/>
    <w:p w:rsidR="00080EEE" w:rsidRDefault="00080EEE" w:rsidP="0060031C"/>
    <w:p w:rsidR="00080EEE" w:rsidRDefault="00080EEE" w:rsidP="0060031C"/>
    <w:p w:rsidR="00557745" w:rsidRDefault="00557745" w:rsidP="0060031C"/>
    <w:p w:rsidR="00080EEE" w:rsidRDefault="00080EEE" w:rsidP="0060031C"/>
    <w:p w:rsidR="002B68BD" w:rsidRDefault="002B68BD" w:rsidP="0060031C"/>
    <w:p w:rsidR="00080EEE" w:rsidRDefault="00080EEE"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60031C" w:rsidRPr="00506B8F">
        <w:tc>
          <w:tcPr>
            <w:tcW w:w="9814" w:type="dxa"/>
            <w:gridSpan w:val="4"/>
            <w:shd w:val="clear" w:color="auto" w:fill="FFFF00"/>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Scrivere</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24</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Elabora testi espressivi/narrativi/descrittivi anche partendo da esperienze personali/collettive con l’aiuto di osservazioni, schemi, tracce guida.</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25</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Produce da solo/in gruppo semplici testi creativi/poetici.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26</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Produce semplici testi a carattere pratico/comunicativo (avvisi, moduli, diario, messaggi, e-mail, </w:t>
            </w:r>
            <w:proofErr w:type="spellStart"/>
            <w:r w:rsidRPr="0060031C">
              <w:rPr>
                <w:rFonts w:ascii="Arial" w:hAnsi="Arial" w:cs="Arial"/>
                <w:sz w:val="22"/>
                <w:szCs w:val="22"/>
              </w:rPr>
              <w:t>inviti…</w:t>
            </w:r>
            <w:proofErr w:type="spellEnd"/>
            <w:r w:rsidRPr="0060031C">
              <w:rPr>
                <w:rFonts w:ascii="Arial" w:hAnsi="Arial" w:cs="Arial"/>
                <w:sz w:val="22"/>
                <w:szCs w:val="22"/>
              </w:rPr>
              <w:t>).</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27</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Manipola parole e testi anche in modo creativo  (inventa e utilizza codici, risolve rebus, anagrammi, parole crociate,indovinelli,inventa </w:t>
            </w:r>
            <w:proofErr w:type="spellStart"/>
            <w:r w:rsidRPr="0060031C">
              <w:rPr>
                <w:rFonts w:ascii="Arial" w:hAnsi="Arial" w:cs="Arial"/>
                <w:sz w:val="22"/>
                <w:szCs w:val="22"/>
              </w:rPr>
              <w:t>acrostici…</w:t>
            </w:r>
            <w:proofErr w:type="spellEnd"/>
            <w:r w:rsidRPr="0060031C">
              <w:rPr>
                <w:rFonts w:ascii="Arial" w:hAnsi="Arial" w:cs="Arial"/>
                <w:sz w:val="22"/>
                <w:szCs w:val="22"/>
              </w:rPr>
              <w:t>).</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28</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Completa storie, scegliendo, trovando, modificando la parte iniziale/centrale/finale.</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29</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Ripropone per iscritto con parole proprie i contenuti di testi.</w:t>
            </w:r>
          </w:p>
        </w:tc>
      </w:tr>
      <w:tr w:rsidR="0060031C" w:rsidRPr="00506B8F">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30</w:t>
            </w:r>
          </w:p>
        </w:tc>
        <w:tc>
          <w:tcPr>
            <w:tcW w:w="8252"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Si avvia a trasporre semplici testi passando dal discorso diretto al discorso indiretto e viceversa.</w:t>
            </w:r>
          </w:p>
        </w:tc>
      </w:tr>
    </w:tbl>
    <w:p w:rsidR="00455C6B" w:rsidRDefault="00455C6B" w:rsidP="007A402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506B8F">
        <w:tc>
          <w:tcPr>
            <w:tcW w:w="9685" w:type="dxa"/>
            <w:gridSpan w:val="4"/>
            <w:shd w:val="clear" w:color="auto" w:fill="FFFF00"/>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riflettere sulla lingua</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tc>
          <w:tcPr>
            <w:tcW w:w="530" w:type="dxa"/>
          </w:tcPr>
          <w:p w:rsidR="0060031C" w:rsidRPr="0060031C" w:rsidRDefault="0060031C" w:rsidP="0060031C">
            <w:pPr>
              <w:tabs>
                <w:tab w:val="center" w:pos="4819"/>
                <w:tab w:val="right" w:pos="9638"/>
              </w:tabs>
              <w:rPr>
                <w:rFonts w:ascii="Arial" w:hAnsi="Arial" w:cs="Arial"/>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31</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Consolida correttamente le norme grafiche ed ortografiche.</w:t>
            </w:r>
          </w:p>
        </w:tc>
      </w:tr>
      <w:tr w:rsidR="0060031C">
        <w:tc>
          <w:tcPr>
            <w:tcW w:w="530" w:type="dxa"/>
          </w:tcPr>
          <w:p w:rsidR="0060031C" w:rsidRDefault="0060031C" w:rsidP="0060031C">
            <w:pPr>
              <w:tabs>
                <w:tab w:val="center" w:pos="4819"/>
                <w:tab w:val="right" w:pos="9638"/>
              </w:tabs>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32</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Utilizza i segni di punteggiatura.</w:t>
            </w:r>
          </w:p>
        </w:tc>
      </w:tr>
      <w:tr w:rsidR="0060031C" w:rsidRPr="00506B8F">
        <w:tc>
          <w:tcPr>
            <w:tcW w:w="530" w:type="dxa"/>
          </w:tcPr>
          <w:p w:rsidR="0060031C" w:rsidRDefault="0060031C" w:rsidP="0060031C">
            <w:pPr>
              <w:tabs>
                <w:tab w:val="center" w:pos="4819"/>
                <w:tab w:val="right" w:pos="9638"/>
              </w:tabs>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33</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 xml:space="preserve">Arricchisce progressivamente il lessico (sinonimi, contrari, </w:t>
            </w:r>
            <w:proofErr w:type="spellStart"/>
            <w:r w:rsidRPr="0060031C">
              <w:rPr>
                <w:rFonts w:ascii="Arial" w:hAnsi="Arial" w:cs="Arial"/>
                <w:sz w:val="22"/>
                <w:szCs w:val="22"/>
              </w:rPr>
              <w:t>omonimi…</w:t>
            </w:r>
            <w:proofErr w:type="spellEnd"/>
            <w:r w:rsidRPr="0060031C">
              <w:rPr>
                <w:rFonts w:ascii="Arial" w:hAnsi="Arial" w:cs="Arial"/>
                <w:sz w:val="22"/>
                <w:szCs w:val="22"/>
              </w:rPr>
              <w:t>)</w:t>
            </w:r>
          </w:p>
        </w:tc>
      </w:tr>
      <w:tr w:rsidR="0060031C" w:rsidRPr="00506B8F">
        <w:tc>
          <w:tcPr>
            <w:tcW w:w="530" w:type="dxa"/>
          </w:tcPr>
          <w:p w:rsidR="0060031C" w:rsidRDefault="0060031C" w:rsidP="0060031C">
            <w:pPr>
              <w:tabs>
                <w:tab w:val="center" w:pos="4819"/>
                <w:tab w:val="right" w:pos="9638"/>
              </w:tabs>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34</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e analizza articoli e nomi operando modificazioni e derivazioni.</w:t>
            </w:r>
          </w:p>
        </w:tc>
      </w:tr>
      <w:tr w:rsidR="0060031C" w:rsidRPr="00506B8F">
        <w:tc>
          <w:tcPr>
            <w:tcW w:w="530" w:type="dxa"/>
          </w:tcPr>
          <w:p w:rsidR="0060031C" w:rsidRDefault="0060031C" w:rsidP="0060031C">
            <w:pPr>
              <w:tabs>
                <w:tab w:val="center" w:pos="4819"/>
                <w:tab w:val="right" w:pos="9638"/>
              </w:tabs>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35</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e analizza i verbi del modo indicativo (presente, imperfetto, passato remoto,   futuro semplice, passato prossimo, trapassato prossimo, trapassato remoto, futuro anteriore)</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36</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Individua la classe degli aggettivi scoprendone la variabilità e le diverse funzioni (qualificativi, possessivi, dimostrativi).</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37</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 utilizza i gradi degli aggettivi.</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38</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Conosce ed utilizza i pronomi personali, possessivi, dimostrativi.</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39</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in un testo avver</w:t>
            </w:r>
            <w:r w:rsidR="00AC0BDC">
              <w:rPr>
                <w:rFonts w:ascii="Arial" w:hAnsi="Arial" w:cs="Arial"/>
                <w:sz w:val="22"/>
                <w:szCs w:val="22"/>
              </w:rPr>
              <w:t>bi, congiunzioni, interiezioni e preposizioni.</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40</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Distingue nella frase il predicato verbale/nominale.</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41</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Sviluppa/riduce frasi utilizzando sintagmi.</w:t>
            </w:r>
          </w:p>
        </w:tc>
      </w:tr>
      <w:tr w:rsidR="0060031C" w:rsidRPr="00506B8F">
        <w:tc>
          <w:tcPr>
            <w:tcW w:w="530"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IT</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42</w:t>
            </w:r>
          </w:p>
        </w:tc>
        <w:tc>
          <w:tcPr>
            <w:tcW w:w="8130" w:type="dxa"/>
          </w:tcPr>
          <w:p w:rsidR="0060031C" w:rsidRPr="0060031C" w:rsidRDefault="0060031C" w:rsidP="0060031C">
            <w:pPr>
              <w:tabs>
                <w:tab w:val="center" w:pos="4819"/>
                <w:tab w:val="right" w:pos="9638"/>
              </w:tabs>
              <w:autoSpaceDE w:val="0"/>
              <w:autoSpaceDN w:val="0"/>
              <w:adjustRightInd w:val="0"/>
              <w:rPr>
                <w:rFonts w:ascii="Arial" w:hAnsi="Arial" w:cs="Arial"/>
                <w:sz w:val="22"/>
                <w:szCs w:val="22"/>
              </w:rPr>
            </w:pPr>
            <w:r w:rsidRPr="0060031C">
              <w:rPr>
                <w:rFonts w:ascii="Arial" w:hAnsi="Arial" w:cs="Arial"/>
                <w:sz w:val="22"/>
                <w:szCs w:val="22"/>
              </w:rPr>
              <w:t>Riconosce alcuni complementi dell’analisi logica</w:t>
            </w:r>
          </w:p>
        </w:tc>
      </w:tr>
    </w:tbl>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455C6B" w:rsidRDefault="00455C6B" w:rsidP="00CE528A">
      <w:pPr>
        <w:rPr>
          <w:rFonts w:ascii="Arial" w:hAnsi="Arial" w:cs="Arial"/>
          <w:sz w:val="24"/>
          <w:szCs w:val="24"/>
        </w:rPr>
      </w:pPr>
    </w:p>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8A0E6D" w:rsidRPr="00A80F77" w:rsidRDefault="008A0E6D" w:rsidP="008A0E6D">
      <w:pPr>
        <w:rPr>
          <w:rFonts w:ascii="Arial" w:hAnsi="Arial" w:cs="Arial"/>
          <w:b/>
          <w:bCs/>
          <w:sz w:val="22"/>
          <w:szCs w:val="22"/>
        </w:rPr>
      </w:pPr>
      <w:r>
        <w:rPr>
          <w:rFonts w:ascii="Arial" w:hAnsi="Arial" w:cs="Arial"/>
          <w:b/>
          <w:bCs/>
          <w:sz w:val="22"/>
          <w:szCs w:val="22"/>
        </w:rPr>
        <w:lastRenderedPageBreak/>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8A0E6D" w:rsidRDefault="008A0E6D" w:rsidP="008A0E6D">
      <w:pPr>
        <w:rPr>
          <w:rFonts w:ascii="Arial" w:hAnsi="Arial" w:cs="Arial"/>
        </w:rPr>
      </w:pPr>
    </w:p>
    <w:p w:rsidR="008A0E6D" w:rsidRDefault="008A0E6D" w:rsidP="008A0E6D">
      <w:pPr>
        <w:rPr>
          <w:rFonts w:ascii="Arial" w:hAnsi="Arial" w:cs="Arial"/>
          <w:b/>
          <w:bCs/>
          <w:sz w:val="22"/>
          <w:szCs w:val="22"/>
        </w:rPr>
      </w:pPr>
      <w:r>
        <w:rPr>
          <w:rFonts w:ascii="Arial" w:hAnsi="Arial" w:cs="Arial"/>
          <w:b/>
          <w:bCs/>
          <w:sz w:val="22"/>
          <w:szCs w:val="22"/>
        </w:rPr>
        <w:t xml:space="preserve">Classe quarta                                      </w:t>
      </w:r>
    </w:p>
    <w:p w:rsidR="008A0E6D" w:rsidRDefault="008A0E6D" w:rsidP="008A0E6D">
      <w:pPr>
        <w:jc w:val="center"/>
        <w:rPr>
          <w:rFonts w:ascii="Arial" w:hAnsi="Arial" w:cs="Arial"/>
          <w:b/>
          <w:bCs/>
          <w:sz w:val="22"/>
          <w:szCs w:val="22"/>
        </w:rPr>
      </w:pPr>
    </w:p>
    <w:p w:rsidR="008A0E6D" w:rsidRPr="00A80BEA" w:rsidRDefault="008A0E6D" w:rsidP="008A0E6D">
      <w:pPr>
        <w:jc w:val="center"/>
        <w:rPr>
          <w:rFonts w:ascii="Arial" w:hAnsi="Arial" w:cs="Arial"/>
          <w:b/>
          <w:bCs/>
          <w:sz w:val="24"/>
          <w:szCs w:val="24"/>
        </w:rPr>
      </w:pPr>
      <w:bookmarkStart w:id="126" w:name="Inglese4"/>
      <w:r w:rsidRPr="0073169A">
        <w:rPr>
          <w:rFonts w:ascii="Arial" w:hAnsi="Arial" w:cs="Arial"/>
          <w:b/>
          <w:bCs/>
          <w:sz w:val="24"/>
          <w:szCs w:val="24"/>
          <w:shd w:val="clear" w:color="auto" w:fill="B2A1C7"/>
        </w:rPr>
        <w:t>LINGUA INGLESE</w:t>
      </w:r>
    </w:p>
    <w:bookmarkEnd w:id="126"/>
    <w:p w:rsidR="008A0E6D" w:rsidRPr="00A80BEA" w:rsidRDefault="008A0E6D" w:rsidP="008A0E6D">
      <w:pPr>
        <w:rPr>
          <w:rFonts w:ascii="Arial" w:hAnsi="Arial" w:cs="Arial"/>
          <w:sz w:val="24"/>
          <w:szCs w:val="24"/>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b/>
                <w:bCs/>
                <w:sz w:val="22"/>
                <w:szCs w:val="22"/>
              </w:rPr>
              <w:t>Ricezione orale (ascolto)</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istruzioni, espressioni e frasi di uso quotidiano se pronunciate chiaramente e lentamente e identifica il tema generale di un discorso in cui si parla di argomenti conosciuti.</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b/>
                <w:bCs/>
                <w:sz w:val="22"/>
                <w:szCs w:val="22"/>
              </w:rPr>
            </w:pPr>
            <w:r w:rsidRPr="0070371A">
              <w:rPr>
                <w:rFonts w:ascii="Arial" w:hAnsi="Arial" w:cs="Arial"/>
                <w:b/>
                <w:bCs/>
                <w:sz w:val="22"/>
                <w:szCs w:val="22"/>
              </w:rPr>
              <w:t>Interazione orale</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Si esprime linguisticamente in modo comprensibile utilizzando espressioni e frasi adattate alla situazione e all’interlocutore, anche se a volte non connesse e formalmente difettose, per interagire con un compagno o un adulto con cui si ha familiarità.</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Scambia semplici informazioni afferenti alla sfera personale, sostenendo ciò che si dice o si chiede, anche con mimica e gesti e chiedendo eventualmente all’interlocutore di ripetere.</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b/>
                <w:bCs/>
                <w:sz w:val="22"/>
                <w:szCs w:val="22"/>
              </w:rPr>
            </w:pPr>
            <w:r w:rsidRPr="0070371A">
              <w:rPr>
                <w:rFonts w:ascii="Arial" w:hAnsi="Arial" w:cs="Arial"/>
                <w:b/>
                <w:bCs/>
                <w:sz w:val="22"/>
                <w:szCs w:val="22"/>
              </w:rPr>
              <w:t>Ricezione scritta (lettura)</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testi brevi e semplici, accompagnati preferibilmente da supporti visivi, cogliendo nomi familiari, parole e frasi basilari.</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b/>
                <w:bCs/>
                <w:sz w:val="22"/>
                <w:szCs w:val="22"/>
              </w:rPr>
            </w:pPr>
            <w:r w:rsidRPr="0070371A">
              <w:rPr>
                <w:rFonts w:ascii="Arial" w:hAnsi="Arial" w:cs="Arial"/>
                <w:b/>
                <w:bCs/>
                <w:sz w:val="22"/>
                <w:szCs w:val="22"/>
              </w:rPr>
              <w:t xml:space="preserve">Produzione scritta </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Scrive messaggi semplici e brevi testi anche se formalmente difettosi, purché siano comprensibili.</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b/>
                <w:bCs/>
                <w:sz w:val="22"/>
                <w:szCs w:val="22"/>
              </w:rPr>
              <w:t>Funzioni per</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dire l’ora.</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informazioni sul tempo atmosferico.</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Descrivere luoghi, oggetti, animali e persone.</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Dire e chiedere ciò che piace e non piace.</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informazioni personali .</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chiarimenti o ulteriori informazioni.</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b/>
                <w:sz w:val="22"/>
                <w:szCs w:val="22"/>
              </w:rPr>
              <w:t>Relativamente alla programmazione di classe e/o in conformità con i sussidi didattici in uso</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8A0E6D" w:rsidRPr="0070371A" w:rsidRDefault="008A0E6D" w:rsidP="008A0E6D">
            <w:pPr>
              <w:tabs>
                <w:tab w:val="center" w:pos="4819"/>
                <w:tab w:val="right" w:pos="9638"/>
              </w:tabs>
              <w:ind w:right="-1"/>
              <w:jc w:val="both"/>
              <w:rPr>
                <w:rFonts w:ascii="Arial" w:hAnsi="Arial" w:cs="Arial"/>
                <w:sz w:val="22"/>
                <w:szCs w:val="22"/>
              </w:rPr>
            </w:pPr>
            <w:r w:rsidRPr="0070371A">
              <w:rPr>
                <w:rFonts w:ascii="Arial" w:hAnsi="Arial" w:cs="Arial"/>
                <w:sz w:val="22"/>
                <w:szCs w:val="22"/>
              </w:rPr>
              <w:t>Ambiti les</w:t>
            </w:r>
            <w:r w:rsidR="00047C60">
              <w:rPr>
                <w:rFonts w:ascii="Arial" w:hAnsi="Arial" w:cs="Arial"/>
                <w:sz w:val="22"/>
                <w:szCs w:val="22"/>
              </w:rPr>
              <w:t>sicali relativi a numeri (</w:t>
            </w:r>
            <w:r w:rsidRPr="0070371A">
              <w:rPr>
                <w:rFonts w:ascii="Arial" w:hAnsi="Arial" w:cs="Arial"/>
                <w:sz w:val="22"/>
                <w:szCs w:val="22"/>
              </w:rPr>
              <w:t>fino al 100), orario, sistema monetario inglese, tempo atmosferico, giorni, mesi, anni, stagioni, descrizione delle persone, luoghi (casa, scuola, città), cibi e bevande.</w:t>
            </w:r>
          </w:p>
        </w:tc>
      </w:tr>
    </w:tbl>
    <w:p w:rsidR="002B68BD" w:rsidRDefault="002B68B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8A0E6D">
      <w:pPr>
        <w:rPr>
          <w:rFonts w:ascii="Arial" w:hAnsi="Arial" w:cs="Arial"/>
          <w:sz w:val="22"/>
          <w:szCs w:val="22"/>
        </w:rPr>
      </w:pPr>
    </w:p>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8A0E6D" w:rsidRPr="00992F67">
        <w:tc>
          <w:tcPr>
            <w:tcW w:w="9814" w:type="dxa"/>
            <w:gridSpan w:val="4"/>
            <w:shd w:val="clear" w:color="auto" w:fill="B2A1C7"/>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b/>
                <w:bCs/>
                <w:sz w:val="22"/>
                <w:szCs w:val="22"/>
              </w:rPr>
              <w:lastRenderedPageBreak/>
              <w:t>Riflessioni sulla lingua</w:t>
            </w:r>
          </w:p>
          <w:p w:rsidR="008A0E6D" w:rsidRPr="0070371A" w:rsidRDefault="008A0E6D" w:rsidP="008A0E6D">
            <w:pPr>
              <w:tabs>
                <w:tab w:val="center" w:pos="4819"/>
                <w:tab w:val="right" w:pos="9638"/>
              </w:tabs>
              <w:rPr>
                <w:rFonts w:ascii="Arial" w:hAnsi="Arial" w:cs="Arial"/>
                <w:sz w:val="22"/>
                <w:szCs w:val="22"/>
              </w:rPr>
            </w:pPr>
          </w:p>
        </w:tc>
      </w:tr>
      <w:tr w:rsidR="008A0E6D" w:rsidRPr="00AF5889">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lang w:val="en-GB"/>
              </w:rPr>
            </w:pPr>
            <w:proofErr w:type="spellStart"/>
            <w:r w:rsidRPr="0070371A">
              <w:rPr>
                <w:rFonts w:ascii="Arial" w:hAnsi="Arial" w:cs="Arial"/>
                <w:sz w:val="22"/>
                <w:szCs w:val="22"/>
                <w:lang w:val="en-GB"/>
              </w:rPr>
              <w:t>Presente</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dei</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verbi</w:t>
            </w:r>
            <w:proofErr w:type="spellEnd"/>
            <w:r w:rsidRPr="0070371A">
              <w:rPr>
                <w:rFonts w:ascii="Arial" w:hAnsi="Arial" w:cs="Arial"/>
                <w:sz w:val="22"/>
                <w:szCs w:val="22"/>
                <w:lang w:val="en-GB"/>
              </w:rPr>
              <w:t xml:space="preserve"> “to be”, “to have got”.</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 xml:space="preserve"> Pronomi personali soggetto.</w:t>
            </w: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Aggettivi possessivi, qualificativi.</w:t>
            </w:r>
          </w:p>
        </w:tc>
      </w:tr>
    </w:tbl>
    <w:p w:rsidR="008A0E6D" w:rsidRPr="00992F67"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8A0E6D" w:rsidRPr="00992F67">
        <w:tc>
          <w:tcPr>
            <w:tcW w:w="9778" w:type="dxa"/>
            <w:gridSpan w:val="4"/>
            <w:shd w:val="clear" w:color="auto" w:fill="B2A1C7"/>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b/>
                <w:sz w:val="22"/>
                <w:szCs w:val="22"/>
              </w:rPr>
              <w:t>Civiltà</w:t>
            </w:r>
          </w:p>
          <w:p w:rsidR="008A0E6D" w:rsidRPr="0070371A" w:rsidRDefault="008A0E6D" w:rsidP="008A0E6D">
            <w:pPr>
              <w:tabs>
                <w:tab w:val="center" w:pos="4819"/>
                <w:tab w:val="right" w:pos="9638"/>
              </w:tabs>
              <w:rPr>
                <w:rFonts w:ascii="Arial" w:hAnsi="Arial" w:cs="Arial"/>
                <w:sz w:val="22"/>
                <w:szCs w:val="22"/>
              </w:rPr>
            </w:pPr>
          </w:p>
        </w:tc>
      </w:tr>
      <w:tr w:rsidR="008A0E6D" w:rsidRPr="00992F67">
        <w:tc>
          <w:tcPr>
            <w:tcW w:w="534"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8A0E6D" w:rsidRPr="0070371A" w:rsidRDefault="008A0E6D" w:rsidP="008A0E6D">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8A0E6D" w:rsidRPr="0070371A" w:rsidRDefault="008A0E6D" w:rsidP="008A0E6D">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Principali tradizioni e festività e caratteristiche culturali del paese straniero.</w:t>
            </w:r>
          </w:p>
        </w:tc>
      </w:tr>
    </w:tbl>
    <w:p w:rsidR="00FB69AB" w:rsidRDefault="008A0E6D" w:rsidP="00FB69AB">
      <w:pPr>
        <w:rPr>
          <w:rFonts w:ascii="Arial" w:hAnsi="Arial" w:cs="Arial"/>
          <w:sz w:val="24"/>
          <w:szCs w:val="24"/>
        </w:rPr>
      </w:pPr>
      <w:r>
        <w:br w:type="page"/>
      </w:r>
    </w:p>
    <w:p w:rsidR="008A0E6D" w:rsidRPr="00AB4C0A" w:rsidRDefault="008A0E6D" w:rsidP="008A0E6D">
      <w:pPr>
        <w:rPr>
          <w:rFonts w:ascii="Arial" w:hAnsi="Arial" w:cs="Arial"/>
        </w:rPr>
      </w:pPr>
    </w:p>
    <w:p w:rsidR="008A0E6D" w:rsidRPr="00A57A40"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r>
        <w:rPr>
          <w:rFonts w:ascii="Arial" w:hAnsi="Arial" w:cs="Arial"/>
          <w:b/>
          <w:bCs/>
          <w:sz w:val="22"/>
          <w:szCs w:val="22"/>
        </w:rPr>
        <w:t xml:space="preserve">Classe quarta </w:t>
      </w: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p>
    <w:p w:rsidR="008A0E6D" w:rsidRPr="00A80BEA" w:rsidRDefault="008A0E6D" w:rsidP="008A0E6D">
      <w:pPr>
        <w:jc w:val="center"/>
        <w:rPr>
          <w:rFonts w:ascii="Arial" w:hAnsi="Arial" w:cs="Arial"/>
          <w:b/>
          <w:bCs/>
          <w:sz w:val="24"/>
          <w:szCs w:val="24"/>
        </w:rPr>
      </w:pPr>
      <w:bookmarkStart w:id="127" w:name="StoriaLineare4"/>
      <w:r w:rsidRPr="0073169A">
        <w:rPr>
          <w:rFonts w:ascii="Arial" w:hAnsi="Arial" w:cs="Arial"/>
          <w:b/>
          <w:bCs/>
          <w:sz w:val="24"/>
          <w:szCs w:val="24"/>
          <w:shd w:val="clear" w:color="auto" w:fill="C4BC96"/>
        </w:rPr>
        <w:t xml:space="preserve">STORIA </w:t>
      </w:r>
      <w:r w:rsidRPr="0073169A">
        <w:rPr>
          <w:rFonts w:ascii="Arial" w:hAnsi="Arial" w:cs="Arial"/>
          <w:b/>
          <w:bCs/>
          <w:i/>
          <w:sz w:val="24"/>
          <w:szCs w:val="24"/>
          <w:shd w:val="clear" w:color="auto" w:fill="C4BC96"/>
        </w:rPr>
        <w:t>(lineare)</w:t>
      </w:r>
    </w:p>
    <w:bookmarkEnd w:id="127"/>
    <w:p w:rsidR="008A0E6D" w:rsidRDefault="008A0E6D" w:rsidP="008A0E6D">
      <w:pPr>
        <w:rPr>
          <w:rFonts w:ascii="Arial" w:hAnsi="Arial" w:cs="Arial"/>
          <w:b/>
          <w:bCs/>
          <w:sz w:val="22"/>
          <w:szCs w:val="22"/>
        </w:rPr>
      </w:pPr>
    </w:p>
    <w:p w:rsidR="008A0E6D" w:rsidRDefault="008A0E6D" w:rsidP="008A0E6D">
      <w:pPr>
        <w:widowControl w:val="0"/>
        <w:rPr>
          <w:rFonts w:ascii="Arial" w:hAnsi="Arial"/>
          <w:b/>
          <w:snapToGrid w:val="0"/>
          <w:sz w:val="28"/>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Protostoria.</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Confronta i quadri storici delle Civiltà.</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Usa la cronologia storica secondo la periodizzazione occidentale  (prima e dopo Cristo)</w:t>
            </w:r>
            <w:r w:rsidR="00295F93">
              <w:rPr>
                <w:rFonts w:ascii="Arial" w:hAnsi="Arial" w:cs="Arial"/>
                <w:sz w:val="22"/>
                <w:szCs w:val="22"/>
              </w:rPr>
              <w:t xml:space="preserve"> </w:t>
            </w:r>
            <w:r w:rsidRPr="0060031C">
              <w:rPr>
                <w:rFonts w:ascii="Arial" w:hAnsi="Arial" w:cs="Arial"/>
                <w:sz w:val="22"/>
                <w:szCs w:val="22"/>
              </w:rPr>
              <w:t>.</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Elabora rappresentazioni sintetiche delle società studiate, mettendo in rilievo le relazioni fra gli elementi caratterizzanti.</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617C8F" w:rsidP="008A0E6D">
            <w:pPr>
              <w:tabs>
                <w:tab w:val="center" w:pos="4819"/>
                <w:tab w:val="right" w:pos="9638"/>
              </w:tabs>
              <w:rPr>
                <w:rFonts w:ascii="Arial" w:hAnsi="Arial" w:cs="Arial"/>
                <w:sz w:val="22"/>
                <w:szCs w:val="22"/>
              </w:rPr>
            </w:pPr>
            <w:r>
              <w:rPr>
                <w:rFonts w:ascii="Arial" w:hAnsi="Arial" w:cs="Arial"/>
                <w:sz w:val="22"/>
                <w:szCs w:val="22"/>
              </w:rPr>
              <w:t>Elabora in forma di racconto orale e scritto gli argomenti affrontati.</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8A0E6D">
      <w:pPr>
        <w:rPr>
          <w:rFonts w:ascii="Arial" w:hAnsi="Arial" w:cs="Arial"/>
          <w:sz w:val="24"/>
          <w:szCs w:val="24"/>
        </w:rPr>
      </w:pPr>
    </w:p>
    <w:p w:rsidR="00557745" w:rsidRDefault="00557745" w:rsidP="008A0E6D">
      <w:pPr>
        <w:rPr>
          <w:rFonts w:ascii="Arial" w:hAnsi="Arial" w:cs="Arial"/>
          <w:sz w:val="24"/>
          <w:szCs w:val="24"/>
        </w:rPr>
      </w:pPr>
    </w:p>
    <w:p w:rsidR="00557745" w:rsidRPr="00CC1E2D" w:rsidRDefault="00557745" w:rsidP="008A0E6D">
      <w:pPr>
        <w:rPr>
          <w:rFonts w:ascii="Arial" w:hAnsi="Arial" w:cs="Arial"/>
          <w:b/>
          <w:bCs/>
          <w:sz w:val="22"/>
          <w:szCs w:val="22"/>
        </w:rPr>
      </w:pPr>
    </w:p>
    <w:p w:rsidR="008A0E6D" w:rsidRDefault="008A0E6D" w:rsidP="008A0E6D">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r>
        <w:rPr>
          <w:rFonts w:ascii="Arial" w:hAnsi="Arial" w:cs="Arial"/>
          <w:b/>
          <w:bCs/>
          <w:sz w:val="22"/>
          <w:szCs w:val="22"/>
        </w:rPr>
        <w:t xml:space="preserve">Classe quarta </w:t>
      </w:r>
    </w:p>
    <w:p w:rsidR="008A0E6D" w:rsidRDefault="008A0E6D" w:rsidP="008A0E6D">
      <w:pPr>
        <w:rPr>
          <w:rFonts w:ascii="Arial" w:hAnsi="Arial" w:cs="Arial"/>
          <w:b/>
          <w:bCs/>
          <w:sz w:val="22"/>
          <w:szCs w:val="22"/>
        </w:rPr>
      </w:pPr>
    </w:p>
    <w:p w:rsidR="008A0E6D" w:rsidRDefault="008A0E6D" w:rsidP="008A0E6D">
      <w:pPr>
        <w:jc w:val="center"/>
        <w:rPr>
          <w:rFonts w:ascii="Arial" w:hAnsi="Arial" w:cs="Arial"/>
          <w:b/>
          <w:bCs/>
          <w:sz w:val="22"/>
          <w:szCs w:val="22"/>
        </w:rPr>
      </w:pPr>
    </w:p>
    <w:p w:rsidR="008A0E6D" w:rsidRPr="00A80BEA" w:rsidRDefault="008A0E6D" w:rsidP="008A0E6D">
      <w:pPr>
        <w:jc w:val="center"/>
        <w:rPr>
          <w:rFonts w:ascii="Arial" w:hAnsi="Arial" w:cs="Arial"/>
          <w:b/>
          <w:bCs/>
          <w:sz w:val="24"/>
          <w:szCs w:val="24"/>
        </w:rPr>
      </w:pPr>
      <w:bookmarkStart w:id="128" w:name="StoriaRicorsiva4"/>
      <w:r w:rsidRPr="0073169A">
        <w:rPr>
          <w:rFonts w:ascii="Arial" w:hAnsi="Arial" w:cs="Arial"/>
          <w:b/>
          <w:bCs/>
          <w:sz w:val="24"/>
          <w:szCs w:val="24"/>
          <w:shd w:val="clear" w:color="auto" w:fill="C4BC96"/>
        </w:rPr>
        <w:t xml:space="preserve">STORIA </w:t>
      </w:r>
      <w:r w:rsidRPr="0073169A">
        <w:rPr>
          <w:rFonts w:ascii="Arial" w:hAnsi="Arial" w:cs="Arial"/>
          <w:b/>
          <w:bCs/>
          <w:i/>
          <w:sz w:val="24"/>
          <w:szCs w:val="24"/>
          <w:shd w:val="clear" w:color="auto" w:fill="C4BC96"/>
        </w:rPr>
        <w:t>(ricorsiva)</w:t>
      </w:r>
    </w:p>
    <w:bookmarkEnd w:id="128"/>
    <w:p w:rsidR="008A0E6D" w:rsidRDefault="008A0E6D" w:rsidP="008A0E6D">
      <w:pPr>
        <w:jc w:val="center"/>
        <w:rPr>
          <w:rFonts w:ascii="Arial" w:hAnsi="Arial" w:cs="Arial"/>
          <w:b/>
          <w:bCs/>
          <w:sz w:val="22"/>
          <w:szCs w:val="22"/>
        </w:rPr>
      </w:pPr>
    </w:p>
    <w:p w:rsidR="008A0E6D" w:rsidRDefault="008A0E6D" w:rsidP="008A0E6D">
      <w:pPr>
        <w:jc w:val="center"/>
        <w:rPr>
          <w:rFonts w:ascii="Arial" w:hAnsi="Arial" w:cs="Arial"/>
          <w:b/>
          <w:bCs/>
          <w:sz w:val="22"/>
          <w:szCs w:val="22"/>
        </w:rPr>
      </w:pPr>
    </w:p>
    <w:p w:rsidR="008A0E6D" w:rsidRDefault="008A0E6D" w:rsidP="008A0E6D">
      <w:pPr>
        <w:jc w:val="center"/>
        <w:rPr>
          <w:rFonts w:ascii="Arial" w:hAnsi="Arial" w:cs="Arial"/>
          <w:b/>
          <w:bCs/>
          <w:sz w:val="22"/>
          <w:szCs w:val="22"/>
        </w:rPr>
      </w:pPr>
    </w:p>
    <w:p w:rsidR="008A0E6D" w:rsidRPr="00C01097" w:rsidRDefault="008A0E6D" w:rsidP="008A0E6D"/>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Organizzazione delle informazioni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Conosce gli aspetti fondamentali della civiltà romana, Cristianesimo, Medioevo, Rinascimento.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Confronta i quadri storici delle Civiltà anche extra europee.</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Uso dei documenti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Individua le tracce e le usa come fonti per interpretare le testimonianze del passato presenti sul territorio.</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Ricava da fonti di tipo diverso conoscenze su momenti del passato locali e non.</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Strumenti concettuali e conoscenze</w:t>
            </w:r>
            <w:r w:rsidRPr="0060031C">
              <w:rPr>
                <w:rFonts w:ascii="Arial" w:hAnsi="Arial" w:cs="Arial"/>
                <w:sz w:val="22"/>
                <w:szCs w:val="22"/>
              </w:rPr>
              <w:t xml:space="preserve"> </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Elabora rappresentazioni sintetiche delle società studiate, mettendo in rilievo le relazioni fra gli elementi caratterizzanti.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Usa la cronologia storica secondo la periodizzazione occid</w:t>
            </w:r>
            <w:r w:rsidR="00295F93">
              <w:rPr>
                <w:rFonts w:ascii="Arial" w:hAnsi="Arial" w:cs="Arial"/>
                <w:sz w:val="22"/>
                <w:szCs w:val="22"/>
              </w:rPr>
              <w:t xml:space="preserve">entale (prima e dopo Cristo) </w:t>
            </w:r>
            <w:r w:rsidRPr="0060031C">
              <w:rPr>
                <w:rFonts w:ascii="Arial" w:hAnsi="Arial" w:cs="Arial"/>
                <w:sz w:val="22"/>
                <w:szCs w:val="22"/>
              </w:rPr>
              <w:t>.</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8A0E6D" w:rsidRPr="006E353D">
        <w:tc>
          <w:tcPr>
            <w:tcW w:w="9778" w:type="dxa"/>
            <w:gridSpan w:val="4"/>
            <w:shd w:val="clear" w:color="auto" w:fill="C4BC96"/>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Produzione</w:t>
            </w:r>
            <w:r w:rsidRPr="0060031C">
              <w:rPr>
                <w:rFonts w:ascii="Arial" w:hAnsi="Arial" w:cs="Arial"/>
                <w:sz w:val="22"/>
                <w:szCs w:val="22"/>
              </w:rPr>
              <w:t xml:space="preserve"> </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Rappresenta conoscenze e concetti appresi mediante racconti orali e disegni.</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Elabora in forma di racconto orale e scritto gli argomenti affrontati.</w:t>
            </w:r>
          </w:p>
        </w:tc>
      </w:tr>
    </w:tbl>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p>
    <w:p w:rsidR="008A0E6D" w:rsidRDefault="00662FC5" w:rsidP="008A0E6D">
      <w:pPr>
        <w:rPr>
          <w:rFonts w:ascii="Arial" w:hAnsi="Arial" w:cs="Arial"/>
          <w:b/>
          <w:bCs/>
          <w:sz w:val="22"/>
          <w:szCs w:val="22"/>
        </w:rPr>
      </w:pPr>
      <w:r>
        <w:rPr>
          <w:rFonts w:ascii="Arial" w:hAnsi="Arial" w:cs="Arial"/>
          <w:b/>
          <w:bCs/>
          <w:noProof/>
          <w:sz w:val="22"/>
          <w:szCs w:val="22"/>
        </w:rPr>
        <w:pict>
          <v:roundrect id="_x0000_s3893" style="position:absolute;margin-left:-10.4pt;margin-top:6.05pt;width:485.25pt;height:67.5pt;z-index:251613184" arcsize="10923f" fillcolor="#c4bc96">
            <v:textbox>
              <w:txbxContent>
                <w:p w:rsidR="00093CE0" w:rsidRPr="009E3BAD" w:rsidRDefault="00093CE0" w:rsidP="008A0E6D">
                  <w:pPr>
                    <w:jc w:val="both"/>
                    <w:rPr>
                      <w:rFonts w:ascii="Arial" w:hAnsi="Arial" w:cs="Arial"/>
                      <w:bCs/>
                    </w:rPr>
                  </w:pPr>
                  <w:r>
                    <w:rPr>
                      <w:rFonts w:ascii="Arial" w:hAnsi="Arial" w:cs="Arial"/>
                      <w:bCs/>
                    </w:rPr>
                    <w:t xml:space="preserve">Il Collegio dei Docenti, nella seduta del 1/10/2009, ha deliberato di proporre per </w:t>
                  </w:r>
                  <w:proofErr w:type="spellStart"/>
                  <w:r>
                    <w:rPr>
                      <w:rFonts w:ascii="Arial" w:hAnsi="Arial" w:cs="Arial"/>
                      <w:bCs/>
                    </w:rPr>
                    <w:t>O.S.A</w:t>
                  </w:r>
                  <w:proofErr w:type="spellEnd"/>
                  <w:r>
                    <w:rPr>
                      <w:rFonts w:ascii="Arial" w:hAnsi="Arial" w:cs="Arial"/>
                      <w:bCs/>
                    </w:rPr>
                    <w:t xml:space="preserve"> (Obiettivi Specifici di Apprendimento) di Storia due ipotesi di insegnamento: una lineare e una ricorsiva, nel rispetto della libertà di insegnamento e in sintonia con la discussione nazionale che le ritiene entrambe di pari dignità.</w:t>
                  </w:r>
                </w:p>
                <w:p w:rsidR="00093CE0" w:rsidRDefault="00093CE0" w:rsidP="008A0E6D"/>
              </w:txbxContent>
            </v:textbox>
          </v:roundrect>
        </w:pict>
      </w: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p>
    <w:p w:rsidR="008A0E6D" w:rsidRDefault="008A0E6D" w:rsidP="008A0E6D">
      <w:pPr>
        <w:rPr>
          <w:rFonts w:ascii="Arial" w:hAnsi="Arial" w:cs="Arial"/>
          <w:b/>
          <w:bCs/>
          <w:sz w:val="22"/>
          <w:szCs w:val="22"/>
        </w:rPr>
      </w:pPr>
    </w:p>
    <w:p w:rsidR="008A0E6D" w:rsidRDefault="008A0E6D" w:rsidP="008A0E6D">
      <w:pPr>
        <w:jc w:val="center"/>
        <w:rPr>
          <w:rFonts w:ascii="Arial" w:hAnsi="Arial" w:cs="Arial"/>
          <w:b/>
          <w:bCs/>
          <w:sz w:val="22"/>
          <w:szCs w:val="22"/>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F927F1" w:rsidRDefault="00F927F1" w:rsidP="00CE528A">
      <w:pPr>
        <w:rPr>
          <w:rFonts w:ascii="Arial" w:hAnsi="Arial" w:cs="Arial"/>
          <w:sz w:val="24"/>
          <w:szCs w:val="24"/>
        </w:rPr>
      </w:pPr>
    </w:p>
    <w:p w:rsidR="00F927F1" w:rsidRDefault="00F927F1" w:rsidP="00CE528A">
      <w:pPr>
        <w:rPr>
          <w:rFonts w:ascii="Arial" w:hAnsi="Arial" w:cs="Arial"/>
          <w:sz w:val="24"/>
          <w:szCs w:val="24"/>
        </w:rPr>
      </w:pPr>
    </w:p>
    <w:p w:rsidR="008A0E6D" w:rsidRDefault="008A0E6D" w:rsidP="008A0E6D">
      <w:pPr>
        <w:widowControl w:val="0"/>
        <w:tabs>
          <w:tab w:val="left" w:pos="567"/>
          <w:tab w:val="left" w:pos="680"/>
        </w:tabs>
        <w:spacing w:line="240" w:lineRule="atLeast"/>
        <w:ind w:left="567" w:hanging="567"/>
        <w:jc w:val="center"/>
        <w:rPr>
          <w:rFonts w:ascii="Arial" w:hAnsi="Arial" w:cs="Arial"/>
          <w:sz w:val="24"/>
          <w:szCs w:val="24"/>
        </w:rPr>
      </w:pPr>
    </w:p>
    <w:p w:rsidR="00557745" w:rsidRDefault="00557745" w:rsidP="008A0E6D">
      <w:pPr>
        <w:widowControl w:val="0"/>
        <w:tabs>
          <w:tab w:val="left" w:pos="567"/>
          <w:tab w:val="left" w:pos="680"/>
        </w:tabs>
        <w:spacing w:line="240" w:lineRule="atLeast"/>
        <w:ind w:left="567" w:hanging="567"/>
        <w:jc w:val="center"/>
        <w:rPr>
          <w:rFonts w:ascii="Arial" w:hAnsi="Arial" w:cs="Arial"/>
          <w:sz w:val="24"/>
          <w:szCs w:val="24"/>
        </w:rPr>
      </w:pPr>
    </w:p>
    <w:p w:rsidR="00557745" w:rsidRDefault="00557745" w:rsidP="008A0E6D">
      <w:pPr>
        <w:widowControl w:val="0"/>
        <w:tabs>
          <w:tab w:val="left" w:pos="567"/>
          <w:tab w:val="left" w:pos="680"/>
        </w:tabs>
        <w:spacing w:line="240" w:lineRule="atLeast"/>
        <w:ind w:left="567" w:hanging="567"/>
        <w:jc w:val="center"/>
        <w:rPr>
          <w:rFonts w:ascii="Arial" w:hAnsi="Arial" w:cs="Arial"/>
          <w:sz w:val="24"/>
          <w:szCs w:val="24"/>
        </w:rPr>
      </w:pPr>
    </w:p>
    <w:p w:rsidR="00557745" w:rsidRPr="00985421" w:rsidRDefault="00557745" w:rsidP="008A0E6D">
      <w:pPr>
        <w:widowControl w:val="0"/>
        <w:tabs>
          <w:tab w:val="left" w:pos="567"/>
          <w:tab w:val="left" w:pos="680"/>
        </w:tabs>
        <w:spacing w:line="240" w:lineRule="atLeast"/>
        <w:ind w:left="567" w:hanging="567"/>
        <w:jc w:val="center"/>
        <w:rPr>
          <w:rFonts w:ascii="Arial" w:hAnsi="Arial" w:cs="Arial"/>
          <w:b/>
          <w:bCs/>
          <w:sz w:val="22"/>
          <w:szCs w:val="22"/>
        </w:rPr>
      </w:pPr>
    </w:p>
    <w:p w:rsidR="008A0E6D" w:rsidRPr="00860744" w:rsidRDefault="008A0E6D" w:rsidP="008A0E6D">
      <w:pPr>
        <w:pStyle w:val="Titolo1"/>
        <w:tabs>
          <w:tab w:val="num" w:pos="0"/>
        </w:tabs>
        <w:suppressAutoHyphens/>
        <w:rPr>
          <w:rFonts w:ascii="Arial" w:hAnsi="Arial" w:cs="Arial"/>
          <w:b/>
          <w:bCs/>
          <w:sz w:val="22"/>
          <w:szCs w:val="22"/>
        </w:rPr>
      </w:pPr>
      <w:r w:rsidRPr="00860744">
        <w:rPr>
          <w:b/>
          <w:bCs/>
          <w:sz w:val="16"/>
          <w:szCs w:val="16"/>
        </w:rPr>
        <w:t xml:space="preserve"> </w:t>
      </w:r>
      <w:r w:rsidRPr="00860744">
        <w:rPr>
          <w:rFonts w:ascii="Arial" w:hAnsi="Arial" w:cs="Arial"/>
          <w:b/>
          <w:bCs/>
          <w:sz w:val="22"/>
          <w:szCs w:val="22"/>
        </w:rPr>
        <w:t>Programmazione Educativo</w:t>
      </w:r>
      <w:r>
        <w:rPr>
          <w:rFonts w:ascii="Arial" w:hAnsi="Arial" w:cs="Arial"/>
          <w:b/>
          <w:bCs/>
          <w:sz w:val="22"/>
          <w:szCs w:val="22"/>
        </w:rPr>
        <w:t xml:space="preserve"> </w:t>
      </w:r>
      <w:r w:rsidRPr="00860744">
        <w:rPr>
          <w:rFonts w:ascii="Arial" w:hAnsi="Arial" w:cs="Arial"/>
          <w:b/>
          <w:bCs/>
          <w:sz w:val="22"/>
          <w:szCs w:val="22"/>
        </w:rPr>
        <w:t>-didattica annuale     Obiettivi specifici di apprendimento</w:t>
      </w:r>
    </w:p>
    <w:p w:rsidR="008A0E6D" w:rsidRPr="00860744" w:rsidRDefault="008A0E6D" w:rsidP="008A0E6D">
      <w:pPr>
        <w:rPr>
          <w:rFonts w:ascii="Arial" w:hAnsi="Arial" w:cs="Arial"/>
          <w:b/>
          <w:bCs/>
          <w:sz w:val="22"/>
          <w:szCs w:val="22"/>
        </w:rPr>
      </w:pPr>
      <w:r w:rsidRPr="00860744">
        <w:rPr>
          <w:rFonts w:ascii="Arial" w:hAnsi="Arial" w:cs="Arial"/>
          <w:b/>
          <w:bCs/>
          <w:sz w:val="22"/>
          <w:szCs w:val="22"/>
        </w:rPr>
        <w:t xml:space="preserve"> </w:t>
      </w:r>
    </w:p>
    <w:p w:rsidR="008A0E6D" w:rsidRPr="00860744" w:rsidRDefault="008A0E6D" w:rsidP="008A0E6D">
      <w:pPr>
        <w:pStyle w:val="Titolo1"/>
        <w:tabs>
          <w:tab w:val="num" w:pos="0"/>
        </w:tabs>
        <w:suppressAutoHyphens/>
        <w:rPr>
          <w:rFonts w:ascii="Arial" w:hAnsi="Arial" w:cs="Arial"/>
          <w:b/>
          <w:bCs/>
          <w:sz w:val="22"/>
          <w:szCs w:val="22"/>
        </w:rPr>
      </w:pPr>
      <w:r w:rsidRPr="00860744">
        <w:rPr>
          <w:rFonts w:ascii="Arial" w:hAnsi="Arial" w:cs="Arial"/>
          <w:b/>
          <w:bCs/>
          <w:sz w:val="22"/>
          <w:szCs w:val="22"/>
        </w:rPr>
        <w:t>Classe quarta</w:t>
      </w:r>
    </w:p>
    <w:p w:rsidR="008A0E6D" w:rsidRDefault="008A0E6D" w:rsidP="008A0E6D">
      <w:pPr>
        <w:rPr>
          <w:rFonts w:ascii="Arial" w:hAnsi="Arial" w:cs="Arial"/>
          <w:b/>
          <w:bCs/>
        </w:rPr>
      </w:pPr>
    </w:p>
    <w:p w:rsidR="008A0E6D" w:rsidRDefault="008A0E6D" w:rsidP="008A0E6D">
      <w:pPr>
        <w:jc w:val="center"/>
        <w:rPr>
          <w:rFonts w:ascii="Arial" w:hAnsi="Arial" w:cs="Arial"/>
          <w:b/>
          <w:bCs/>
          <w:sz w:val="24"/>
          <w:szCs w:val="24"/>
        </w:rPr>
      </w:pPr>
      <w:bookmarkStart w:id="129" w:name="Geografia4"/>
      <w:r w:rsidRPr="0073169A">
        <w:rPr>
          <w:rFonts w:ascii="Arial" w:hAnsi="Arial" w:cs="Arial"/>
          <w:b/>
          <w:bCs/>
          <w:sz w:val="24"/>
          <w:szCs w:val="24"/>
          <w:shd w:val="clear" w:color="auto" w:fill="B8CCE4"/>
        </w:rPr>
        <w:t>GEOGRAFIA</w:t>
      </w:r>
    </w:p>
    <w:bookmarkEnd w:id="129"/>
    <w:p w:rsidR="008A0E6D" w:rsidRDefault="008A0E6D" w:rsidP="008A0E6D">
      <w:pPr>
        <w:jc w:val="center"/>
        <w:rPr>
          <w:rFonts w:ascii="Arial" w:hAnsi="Arial" w:cs="Arial"/>
          <w:b/>
          <w:bCs/>
          <w:sz w:val="24"/>
          <w:szCs w:val="24"/>
        </w:rPr>
      </w:pPr>
    </w:p>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Orientamento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Sa utilizzare carte fisiche, politiche e tematiche per leggere le caratteristiche di un territorio, per orientarsi e muoversi nello spazio codificato (reticolato geografico).</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Carte mentali</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8A0E6D" w:rsidRPr="0060031C" w:rsidRDefault="008A0E6D" w:rsidP="008A0E6D">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Acquisisce le conoscenze del territorio italiano, attraverso gli strumenti dell’osservazione</w:t>
            </w:r>
          </w:p>
          <w:p w:rsidR="008A0E6D" w:rsidRPr="0060031C" w:rsidRDefault="008A0E6D" w:rsidP="008A0E6D">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 xml:space="preserve">( fotografie, uso di mezzi di comunicazione, ecc..). </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 xml:space="preserve">Linguaggio della </w:t>
            </w:r>
            <w:proofErr w:type="spellStart"/>
            <w:r w:rsidRPr="0060031C">
              <w:rPr>
                <w:rFonts w:ascii="Arial" w:hAnsi="Arial" w:cs="Arial"/>
                <w:b/>
                <w:bCs/>
                <w:sz w:val="22"/>
                <w:szCs w:val="22"/>
              </w:rPr>
              <w:t>geo-graficità</w:t>
            </w:r>
            <w:proofErr w:type="spellEnd"/>
            <w:r w:rsidRPr="0060031C">
              <w:rPr>
                <w:rFonts w:ascii="Arial" w:hAnsi="Arial" w:cs="Arial"/>
                <w:sz w:val="22"/>
                <w:szCs w:val="22"/>
              </w:rPr>
              <w:t xml:space="preserve"> </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 xml:space="preserve">Descrive il territorio come sistema </w:t>
            </w:r>
            <w:proofErr w:type="spellStart"/>
            <w:r w:rsidRPr="0060031C">
              <w:rPr>
                <w:rFonts w:ascii="Arial" w:hAnsi="Arial" w:cs="Arial"/>
                <w:sz w:val="22"/>
                <w:szCs w:val="22"/>
              </w:rPr>
              <w:t>antropo-fisico</w:t>
            </w:r>
            <w:proofErr w:type="spellEnd"/>
            <w:r w:rsidRPr="0060031C">
              <w:rPr>
                <w:rFonts w:ascii="Arial" w:hAnsi="Arial" w:cs="Arial"/>
                <w:sz w:val="22"/>
                <w:szCs w:val="22"/>
              </w:rPr>
              <w:t xml:space="preserve"> nella dimensione locale, regionale e nazionale.</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Realizza la rappresentazione della propria regione e dell’Italia utilizzando la simbologia convenzionale.</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Paesaggio</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Riconosce gli elementi fisici ed antropici del paesaggio italiano.</w:t>
            </w:r>
          </w:p>
        </w:tc>
      </w:tr>
    </w:tbl>
    <w:p w:rsidR="008A0E6D" w:rsidRDefault="008A0E6D" w:rsidP="008A0E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Regione</w:t>
            </w:r>
          </w:p>
        </w:tc>
      </w:tr>
      <w:tr w:rsidR="008A0E6D" w:rsidRPr="006E353D">
        <w:tc>
          <w:tcPr>
            <w:tcW w:w="534" w:type="dxa"/>
          </w:tcPr>
          <w:p w:rsidR="008A0E6D" w:rsidRDefault="008A0E6D" w:rsidP="008A0E6D">
            <w:pPr>
              <w:tabs>
                <w:tab w:val="center" w:pos="4819"/>
                <w:tab w:val="right" w:pos="9638"/>
              </w:tabs>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Distingue in base alle zone climatiche le caratteristiche dei vari tipi di paesaggio.</w:t>
            </w:r>
          </w:p>
        </w:tc>
      </w:tr>
    </w:tbl>
    <w:p w:rsidR="008A0E6D" w:rsidRPr="006E353D" w:rsidRDefault="008A0E6D" w:rsidP="008A0E6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8A0E6D" w:rsidRPr="006E353D">
        <w:tc>
          <w:tcPr>
            <w:tcW w:w="9778" w:type="dxa"/>
            <w:gridSpan w:val="4"/>
            <w:shd w:val="clear" w:color="auto" w:fill="B8CCE4"/>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b/>
                <w:bCs/>
                <w:sz w:val="22"/>
                <w:szCs w:val="22"/>
              </w:rPr>
              <w:t>Territorio e regione</w:t>
            </w:r>
          </w:p>
        </w:tc>
      </w:tr>
      <w:tr w:rsidR="008A0E6D" w:rsidRPr="006E353D">
        <w:tc>
          <w:tcPr>
            <w:tcW w:w="534"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G</w:t>
            </w:r>
          </w:p>
        </w:tc>
        <w:tc>
          <w:tcPr>
            <w:tcW w:w="425" w:type="dxa"/>
          </w:tcPr>
          <w:p w:rsidR="008A0E6D" w:rsidRPr="0060031C" w:rsidRDefault="008A0E6D" w:rsidP="008A0E6D">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8A0E6D" w:rsidRPr="0060031C" w:rsidRDefault="008A0E6D" w:rsidP="008A0E6D">
            <w:pPr>
              <w:pStyle w:val="Corpodeltesto"/>
              <w:tabs>
                <w:tab w:val="center" w:pos="4819"/>
                <w:tab w:val="right" w:pos="9638"/>
              </w:tabs>
              <w:jc w:val="left"/>
              <w:rPr>
                <w:rFonts w:ascii="Arial" w:hAnsi="Arial" w:cs="Arial"/>
                <w:bCs/>
                <w:sz w:val="22"/>
                <w:szCs w:val="22"/>
              </w:rPr>
            </w:pPr>
            <w:r w:rsidRPr="0060031C">
              <w:rPr>
                <w:rFonts w:ascii="Arial" w:hAnsi="Arial" w:cs="Arial"/>
                <w:bCs/>
                <w:sz w:val="22"/>
                <w:szCs w:val="22"/>
              </w:rPr>
              <w:t>Analizza, attraverso casi concreti, le conseguenze positive e negative delle attività umane sull’ambiente.</w:t>
            </w:r>
          </w:p>
        </w:tc>
      </w:tr>
    </w:tbl>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8A0E6D" w:rsidRDefault="008A0E6D" w:rsidP="00CE528A">
      <w:pPr>
        <w:rPr>
          <w:rFonts w:ascii="Arial" w:hAnsi="Arial" w:cs="Arial"/>
          <w:sz w:val="24"/>
          <w:szCs w:val="24"/>
        </w:rPr>
      </w:pPr>
    </w:p>
    <w:p w:rsidR="00CE528A" w:rsidRDefault="00CE528A" w:rsidP="00CE528A">
      <w:pPr>
        <w:rPr>
          <w:rFonts w:ascii="Arial" w:hAnsi="Arial" w:cs="Arial"/>
          <w:sz w:val="24"/>
          <w:szCs w:val="24"/>
        </w:rPr>
      </w:pPr>
    </w:p>
    <w:p w:rsidR="00557745" w:rsidRDefault="00557745" w:rsidP="00CE528A">
      <w:pPr>
        <w:rPr>
          <w:rFonts w:ascii="Arial" w:hAnsi="Arial" w:cs="Arial"/>
          <w:sz w:val="24"/>
          <w:szCs w:val="24"/>
        </w:rPr>
      </w:pPr>
    </w:p>
    <w:p w:rsidR="00557745" w:rsidRDefault="00557745" w:rsidP="00CE528A">
      <w:pPr>
        <w:rPr>
          <w:rFonts w:ascii="Arial" w:hAnsi="Arial" w:cs="Arial"/>
          <w:sz w:val="24"/>
          <w:szCs w:val="24"/>
        </w:rPr>
      </w:pPr>
    </w:p>
    <w:p w:rsidR="00557745" w:rsidRPr="00F9601B" w:rsidRDefault="00557745" w:rsidP="00CE528A">
      <w:pPr>
        <w:rPr>
          <w:rFonts w:ascii="Arial" w:hAnsi="Arial" w:cs="Arial"/>
          <w:sz w:val="24"/>
          <w:szCs w:val="24"/>
        </w:rPr>
      </w:pPr>
    </w:p>
    <w:p w:rsidR="00CE528A" w:rsidRDefault="00CE528A" w:rsidP="00CE528A">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biettivi specifici di apprendimento</w:t>
      </w:r>
    </w:p>
    <w:p w:rsidR="00CE528A" w:rsidRPr="00FC7391" w:rsidRDefault="00CE528A" w:rsidP="00CE528A">
      <w:pPr>
        <w:rPr>
          <w:rFonts w:ascii="Arial" w:hAnsi="Arial" w:cs="Arial"/>
          <w:b/>
          <w:bCs/>
          <w:sz w:val="22"/>
          <w:szCs w:val="22"/>
        </w:rPr>
      </w:pPr>
    </w:p>
    <w:p w:rsidR="00CE528A" w:rsidRPr="00C01724" w:rsidRDefault="00CE528A" w:rsidP="00CE528A">
      <w:pPr>
        <w:pStyle w:val="Titolo1"/>
        <w:rPr>
          <w:rFonts w:ascii="Arial" w:hAnsi="Arial" w:cs="Arial"/>
          <w:b/>
          <w:bCs/>
          <w:sz w:val="22"/>
          <w:szCs w:val="22"/>
        </w:rPr>
      </w:pPr>
      <w:r w:rsidRPr="00C01724">
        <w:rPr>
          <w:rFonts w:ascii="Arial" w:hAnsi="Arial" w:cs="Arial"/>
          <w:b/>
          <w:bCs/>
          <w:sz w:val="22"/>
          <w:szCs w:val="22"/>
        </w:rPr>
        <w:t>Classe quarta</w:t>
      </w:r>
    </w:p>
    <w:p w:rsidR="00CE528A" w:rsidRPr="007A4021" w:rsidRDefault="00CE528A" w:rsidP="00CE528A">
      <w:pPr>
        <w:pStyle w:val="Titolo2"/>
        <w:jc w:val="center"/>
        <w:rPr>
          <w:rFonts w:ascii="Arial" w:hAnsi="Arial" w:cs="Arial"/>
          <w:b/>
          <w:iCs/>
          <w:sz w:val="24"/>
          <w:szCs w:val="24"/>
        </w:rPr>
      </w:pPr>
      <w:bookmarkStart w:id="130" w:name="Matematica4"/>
      <w:r w:rsidRPr="00080EEE">
        <w:rPr>
          <w:rFonts w:ascii="Arial" w:hAnsi="Arial" w:cs="Arial"/>
          <w:b/>
          <w:iCs/>
          <w:sz w:val="24"/>
          <w:szCs w:val="24"/>
          <w:shd w:val="clear" w:color="auto" w:fill="E5B8B7"/>
        </w:rPr>
        <w:t>MATEMATICA</w:t>
      </w:r>
    </w:p>
    <w:bookmarkEnd w:id="130"/>
    <w:p w:rsidR="00CE528A" w:rsidRDefault="00CE528A" w:rsidP="00CE528A">
      <w:pPr>
        <w:rPr>
          <w:rFonts w:ascii="Arial" w:hAnsi="Arial" w:cs="Arial"/>
        </w:rPr>
      </w:pPr>
    </w:p>
    <w:p w:rsidR="00CE528A" w:rsidRDefault="00CE528A" w:rsidP="00CE528A">
      <w:pPr>
        <w:rPr>
          <w:rFonts w:ascii="Arial" w:hAnsi="Arial" w:cs="Arial"/>
        </w:rPr>
      </w:pPr>
    </w:p>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0031C" w:rsidRPr="006E353D">
        <w:tc>
          <w:tcPr>
            <w:tcW w:w="9778"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Il numero</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Legge e scrive numeri naturali e decimali consolidando la consapevolezza del valore posizionale delle cifre.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left" w:pos="709"/>
                <w:tab w:val="center" w:pos="4819"/>
                <w:tab w:val="right" w:pos="9638"/>
              </w:tabs>
              <w:jc w:val="both"/>
              <w:rPr>
                <w:rFonts w:ascii="Arial" w:hAnsi="Arial" w:cs="Arial"/>
                <w:sz w:val="22"/>
                <w:szCs w:val="22"/>
              </w:rPr>
            </w:pPr>
            <w:r w:rsidRPr="0060031C">
              <w:rPr>
                <w:rFonts w:ascii="Arial" w:hAnsi="Arial" w:cs="Arial"/>
                <w:sz w:val="22"/>
                <w:szCs w:val="22"/>
              </w:rPr>
              <w:t>Usa la frazione come operatore.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left" w:pos="709"/>
                <w:tab w:val="center" w:pos="4819"/>
                <w:tab w:val="right" w:pos="9638"/>
              </w:tabs>
              <w:jc w:val="both"/>
              <w:rPr>
                <w:rFonts w:ascii="Arial" w:hAnsi="Arial" w:cs="Arial"/>
                <w:sz w:val="22"/>
                <w:szCs w:val="22"/>
              </w:rPr>
            </w:pPr>
            <w:r w:rsidRPr="0060031C">
              <w:rPr>
                <w:rFonts w:ascii="Arial" w:hAnsi="Arial" w:cs="Arial"/>
                <w:sz w:val="22"/>
                <w:szCs w:val="22"/>
              </w:rPr>
              <w:t>Confronta e ordina le frazioni.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left" w:pos="709"/>
                <w:tab w:val="center" w:pos="4819"/>
                <w:tab w:val="right" w:pos="9638"/>
              </w:tabs>
              <w:jc w:val="both"/>
              <w:rPr>
                <w:rFonts w:ascii="Arial" w:hAnsi="Arial" w:cs="Arial"/>
                <w:sz w:val="22"/>
                <w:szCs w:val="22"/>
              </w:rPr>
            </w:pPr>
            <w:r w:rsidRPr="0060031C">
              <w:rPr>
                <w:rFonts w:ascii="Arial" w:hAnsi="Arial" w:cs="Arial"/>
                <w:sz w:val="22"/>
                <w:szCs w:val="22"/>
              </w:rPr>
              <w:t>Esegue le quattro operazioni anche con numeri decimali.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left" w:pos="709"/>
                <w:tab w:val="center" w:pos="4819"/>
                <w:tab w:val="right" w:pos="9638"/>
              </w:tabs>
              <w:jc w:val="both"/>
              <w:rPr>
                <w:rFonts w:ascii="Arial" w:hAnsi="Arial" w:cs="Arial"/>
                <w:sz w:val="22"/>
                <w:szCs w:val="22"/>
              </w:rPr>
            </w:pPr>
            <w:r w:rsidRPr="0060031C">
              <w:rPr>
                <w:rFonts w:ascii="Arial" w:hAnsi="Arial" w:cs="Arial"/>
                <w:sz w:val="22"/>
                <w:szCs w:val="22"/>
              </w:rPr>
              <w:t>Avvia procedure e strategie di calcolo mentale, utilizzando le proprietà delle operazioni.</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59"/>
        <w:gridCol w:w="8132"/>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b/>
                <w:bCs/>
                <w:sz w:val="22"/>
                <w:szCs w:val="22"/>
              </w:rPr>
            </w:pPr>
            <w:r w:rsidRPr="0060031C">
              <w:rPr>
                <w:rFonts w:ascii="Arial" w:hAnsi="Arial" w:cs="Arial"/>
                <w:b/>
                <w:bCs/>
                <w:sz w:val="22"/>
                <w:szCs w:val="22"/>
              </w:rPr>
              <w:t>Geometria</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Riconosce, denomina e misura gli angoli con strumenti convenzionali.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Esplora modelli di figure geometriche; costruisce, disegna le figure geometriche esplorate con strumenti adeguati.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Riconosce significative proprietà delle figure geometriche esplorate.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9</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Individua simmetrie in oggetti e figure date.</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La misura</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10</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Ipotizza quale unità di misura sia più adatta per misurare realtà diverse.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11</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Conosce il sistema metrico decimale.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12</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Determina i perimetri delle figure conosciute.</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13</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Attua conversioni (equivalenze) tra un’unità di misura e un’altra in contesti significativi.</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Introduzione al pensiero razionale</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14</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Utilizza in modo consapevole i termini della matematica fin qui introdotti.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15</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Classifica oggetti, figure, numeri realizzando adeguate rappresentazioni.</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16</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Individua, descrive e costruisce relazioni significative in contesti diversi: analogie, differenze, regolarità.</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17</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Verifica attraverso esempi un’ipotesi formulata.</w:t>
            </w: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18</w:t>
            </w:r>
          </w:p>
        </w:tc>
        <w:tc>
          <w:tcPr>
            <w:tcW w:w="8252" w:type="dxa"/>
          </w:tcPr>
          <w:p w:rsidR="0060031C" w:rsidRPr="0060031C" w:rsidRDefault="0060031C" w:rsidP="0060031C">
            <w:pPr>
              <w:tabs>
                <w:tab w:val="center" w:pos="4819"/>
                <w:tab w:val="right" w:pos="9638"/>
              </w:tabs>
              <w:jc w:val="both"/>
              <w:rPr>
                <w:rFonts w:ascii="Arial" w:hAnsi="Arial" w:cs="Arial"/>
                <w:sz w:val="22"/>
                <w:szCs w:val="22"/>
              </w:rPr>
            </w:pPr>
            <w:r w:rsidRPr="0060031C">
              <w:rPr>
                <w:rFonts w:ascii="Arial" w:hAnsi="Arial" w:cs="Arial"/>
                <w:sz w:val="22"/>
                <w:szCs w:val="22"/>
              </w:rPr>
              <w:t>Individua, partendo dall’analisi del testo di un problema, le informazioni necessarie per raggiungere un obiettivo, organizzare un percorso di soluzione e realizzarlo.</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0031C" w:rsidRPr="006E353D">
        <w:tc>
          <w:tcPr>
            <w:tcW w:w="9814" w:type="dxa"/>
            <w:gridSpan w:val="4"/>
            <w:shd w:val="clear" w:color="auto" w:fill="E5B8B7"/>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sz w:val="22"/>
                <w:szCs w:val="22"/>
              </w:rPr>
              <w:t>Dati e previsioni</w:t>
            </w:r>
          </w:p>
          <w:p w:rsidR="0060031C" w:rsidRPr="0060031C" w:rsidRDefault="0060031C" w:rsidP="0060031C">
            <w:pPr>
              <w:tabs>
                <w:tab w:val="center" w:pos="4819"/>
                <w:tab w:val="right" w:pos="9638"/>
              </w:tabs>
              <w:rPr>
                <w:rFonts w:ascii="Arial" w:hAnsi="Arial" w:cs="Arial"/>
                <w:sz w:val="22"/>
                <w:szCs w:val="22"/>
              </w:rPr>
            </w:pPr>
          </w:p>
        </w:tc>
      </w:tr>
      <w:tr w:rsidR="0060031C" w:rsidRPr="006E353D">
        <w:tc>
          <w:tcPr>
            <w:tcW w:w="534" w:type="dxa"/>
          </w:tcPr>
          <w:p w:rsidR="0060031C" w:rsidRDefault="0060031C" w:rsidP="0060031C">
            <w:pPr>
              <w:tabs>
                <w:tab w:val="center" w:pos="4819"/>
                <w:tab w:val="right" w:pos="9638"/>
              </w:tabs>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M</w:t>
            </w:r>
          </w:p>
        </w:tc>
        <w:tc>
          <w:tcPr>
            <w:tcW w:w="461"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19</w:t>
            </w:r>
          </w:p>
        </w:tc>
        <w:tc>
          <w:tcPr>
            <w:tcW w:w="8252" w:type="dxa"/>
          </w:tcPr>
          <w:p w:rsidR="0060031C" w:rsidRPr="0060031C" w:rsidRDefault="0060031C" w:rsidP="0060031C">
            <w:pPr>
              <w:tabs>
                <w:tab w:val="center" w:pos="4819"/>
                <w:tab w:val="right" w:pos="9638"/>
              </w:tabs>
              <w:jc w:val="both"/>
              <w:rPr>
                <w:rFonts w:ascii="Arial" w:hAnsi="Arial" w:cs="Arial"/>
                <w:b/>
                <w:bCs/>
                <w:sz w:val="22"/>
                <w:szCs w:val="22"/>
              </w:rPr>
            </w:pPr>
            <w:r w:rsidRPr="0060031C">
              <w:rPr>
                <w:rFonts w:ascii="Arial" w:hAnsi="Arial" w:cs="Arial"/>
                <w:sz w:val="22"/>
                <w:szCs w:val="22"/>
              </w:rPr>
              <w:t>Rappresenta i dati e li interpreta.</w:t>
            </w:r>
          </w:p>
        </w:tc>
      </w:tr>
    </w:tbl>
    <w:p w:rsidR="0060031C" w:rsidRDefault="0060031C" w:rsidP="00CE528A">
      <w:pPr>
        <w:rPr>
          <w:rFonts w:ascii="Arial" w:hAnsi="Arial" w:cs="Arial"/>
        </w:rPr>
      </w:pPr>
    </w:p>
    <w:p w:rsidR="0060031C" w:rsidRDefault="0060031C" w:rsidP="00CE528A">
      <w:pPr>
        <w:rPr>
          <w:rFonts w:ascii="Arial" w:hAnsi="Arial" w:cs="Arial"/>
        </w:rPr>
      </w:pPr>
    </w:p>
    <w:p w:rsidR="0060031C" w:rsidRDefault="0060031C" w:rsidP="00CE528A">
      <w:pPr>
        <w:rPr>
          <w:rFonts w:ascii="Arial" w:hAnsi="Arial" w:cs="Arial"/>
        </w:rPr>
      </w:pPr>
    </w:p>
    <w:p w:rsidR="0060031C" w:rsidRDefault="0060031C" w:rsidP="00CE528A">
      <w:pPr>
        <w:rPr>
          <w:rFonts w:ascii="Arial" w:hAnsi="Arial" w:cs="Arial"/>
        </w:rPr>
      </w:pPr>
    </w:p>
    <w:p w:rsidR="0060031C" w:rsidRDefault="0060031C" w:rsidP="00CE528A">
      <w:pPr>
        <w:rPr>
          <w:rFonts w:ascii="Arial" w:hAnsi="Arial" w:cs="Arial"/>
        </w:rPr>
      </w:pPr>
    </w:p>
    <w:p w:rsidR="00CE528A" w:rsidRDefault="00CE528A" w:rsidP="00CE528A">
      <w:pPr>
        <w:rPr>
          <w:rFonts w:ascii="Arial" w:hAnsi="Arial" w:cs="Arial"/>
        </w:rPr>
      </w:pPr>
    </w:p>
    <w:p w:rsidR="00DD3BEC" w:rsidRDefault="00DD3BEC" w:rsidP="00DD3BEC">
      <w:pPr>
        <w:rPr>
          <w:rFonts w:ascii="Arial" w:hAnsi="Arial" w:cs="Arial"/>
          <w:sz w:val="24"/>
          <w:szCs w:val="24"/>
        </w:rPr>
      </w:pPr>
    </w:p>
    <w:p w:rsidR="00557745" w:rsidRDefault="00557745" w:rsidP="00DD3BEC">
      <w:pPr>
        <w:rPr>
          <w:rFonts w:ascii="Arial" w:hAnsi="Arial" w:cs="Arial"/>
          <w:sz w:val="24"/>
          <w:szCs w:val="24"/>
        </w:rPr>
      </w:pPr>
    </w:p>
    <w:p w:rsidR="00557745" w:rsidRPr="00A57A40" w:rsidRDefault="00557745" w:rsidP="00DD3BEC">
      <w:pPr>
        <w:rPr>
          <w:rFonts w:ascii="Arial" w:hAnsi="Arial" w:cs="Arial"/>
          <w:b/>
          <w:bCs/>
          <w:sz w:val="22"/>
          <w:szCs w:val="22"/>
        </w:rPr>
      </w:pPr>
    </w:p>
    <w:p w:rsidR="00DD3BEC" w:rsidRDefault="00DD3BEC" w:rsidP="00DD3BEC">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DD3BEC" w:rsidRDefault="00DD3BEC" w:rsidP="00DD3BEC">
      <w:pPr>
        <w:rPr>
          <w:rFonts w:ascii="Arial" w:hAnsi="Arial" w:cs="Arial"/>
          <w:b/>
          <w:bCs/>
          <w:sz w:val="22"/>
          <w:szCs w:val="22"/>
        </w:rPr>
      </w:pPr>
    </w:p>
    <w:p w:rsidR="00DD3BEC" w:rsidRDefault="00DD3BEC" w:rsidP="00DD3BEC">
      <w:pPr>
        <w:rPr>
          <w:rFonts w:ascii="Arial" w:hAnsi="Arial" w:cs="Arial"/>
          <w:b/>
          <w:bCs/>
          <w:sz w:val="22"/>
          <w:szCs w:val="22"/>
        </w:rPr>
      </w:pPr>
      <w:r>
        <w:rPr>
          <w:rFonts w:ascii="Arial" w:hAnsi="Arial" w:cs="Arial"/>
          <w:b/>
          <w:bCs/>
          <w:sz w:val="22"/>
          <w:szCs w:val="22"/>
        </w:rPr>
        <w:t xml:space="preserve">Classe quarta </w:t>
      </w:r>
    </w:p>
    <w:p w:rsidR="001E047A" w:rsidRDefault="001E047A" w:rsidP="00DD3BEC">
      <w:pPr>
        <w:rPr>
          <w:rFonts w:ascii="Arial" w:hAnsi="Arial" w:cs="Arial"/>
          <w:b/>
          <w:bCs/>
          <w:sz w:val="22"/>
          <w:szCs w:val="22"/>
        </w:rPr>
      </w:pPr>
    </w:p>
    <w:p w:rsidR="001E047A" w:rsidRPr="00A80BEA" w:rsidRDefault="001E047A" w:rsidP="001E047A">
      <w:pPr>
        <w:widowControl w:val="0"/>
        <w:jc w:val="center"/>
        <w:rPr>
          <w:rFonts w:ascii="Arial" w:hAnsi="Arial" w:cs="Arial"/>
          <w:b/>
          <w:sz w:val="24"/>
          <w:szCs w:val="24"/>
        </w:rPr>
      </w:pPr>
      <w:bookmarkStart w:id="131" w:name="Scienze4"/>
      <w:r w:rsidRPr="00080EEE">
        <w:rPr>
          <w:rFonts w:ascii="Arial" w:hAnsi="Arial" w:cs="Arial"/>
          <w:b/>
          <w:sz w:val="24"/>
          <w:szCs w:val="24"/>
          <w:shd w:val="clear" w:color="auto" w:fill="C2D69B"/>
        </w:rPr>
        <w:t>SCIENZE</w:t>
      </w:r>
      <w:r w:rsidRPr="00A80BEA">
        <w:rPr>
          <w:rFonts w:ascii="Arial" w:hAnsi="Arial" w:cs="Arial"/>
          <w:b/>
          <w:sz w:val="24"/>
          <w:szCs w:val="24"/>
        </w:rPr>
        <w:t xml:space="preserve"> </w:t>
      </w:r>
    </w:p>
    <w:bookmarkEnd w:id="131"/>
    <w:p w:rsidR="001E047A" w:rsidRDefault="001E047A" w:rsidP="00DD3BEC">
      <w:pPr>
        <w:rPr>
          <w:rFonts w:ascii="Arial" w:hAnsi="Arial" w:cs="Arial"/>
          <w:b/>
          <w:bCs/>
          <w:sz w:val="22"/>
          <w:szCs w:val="22"/>
        </w:rPr>
      </w:pPr>
    </w:p>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 xml:space="preserve">Sperimentare con oggetti e materiali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 xml:space="preserve">Individua le caratteristiche dell’acqua e ne sperimenta le principali proprietà. </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 la struttura del suolo e ne individua le principali relazioni con i viventi</w:t>
            </w:r>
          </w:p>
        </w:tc>
      </w:tr>
    </w:tbl>
    <w:p w:rsidR="0060031C" w:rsidRPr="006E353D" w:rsidRDefault="0060031C" w:rsidP="0060031C">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Osservare e sperimentare sul campo</w:t>
            </w:r>
            <w:r w:rsidRPr="0060031C">
              <w:rPr>
                <w:rFonts w:ascii="Arial" w:hAnsi="Arial" w:cs="Arial"/>
                <w:sz w:val="22"/>
                <w:szCs w:val="22"/>
              </w:rPr>
              <w:t xml:space="preserve"> </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Riconosce le strutture fondamentali delle piante e degli animali.</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Descrive il ciclo vitale di piante e animali.</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Riconosce e pratica i principi fondamentali di una corretta alimentazione.</w:t>
            </w:r>
          </w:p>
        </w:tc>
      </w:tr>
    </w:tbl>
    <w:p w:rsidR="0060031C" w:rsidRDefault="0060031C" w:rsidP="006003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60031C" w:rsidRPr="006E353D">
        <w:tc>
          <w:tcPr>
            <w:tcW w:w="9778" w:type="dxa"/>
            <w:gridSpan w:val="4"/>
            <w:shd w:val="clear" w:color="auto" w:fill="C2D69B"/>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b/>
                <w:bCs/>
                <w:sz w:val="22"/>
                <w:szCs w:val="22"/>
              </w:rPr>
              <w:t>L’uomo i viventi e l’ambiente</w:t>
            </w:r>
          </w:p>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conoscenze/ abilità</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0031C" w:rsidRPr="0060031C" w:rsidRDefault="0060031C" w:rsidP="0060031C">
            <w:pPr>
              <w:tabs>
                <w:tab w:val="left" w:pos="1134"/>
                <w:tab w:val="center" w:pos="4819"/>
                <w:tab w:val="right" w:pos="9638"/>
              </w:tabs>
              <w:rPr>
                <w:rFonts w:ascii="Arial" w:hAnsi="Arial" w:cs="Arial"/>
                <w:sz w:val="22"/>
                <w:szCs w:val="22"/>
              </w:rPr>
            </w:pPr>
            <w:r w:rsidRPr="0060031C">
              <w:rPr>
                <w:rFonts w:ascii="Arial" w:hAnsi="Arial" w:cs="Arial"/>
                <w:sz w:val="22"/>
                <w:szCs w:val="22"/>
              </w:rPr>
              <w:t>Conosce i principali elementi della catena alimentare.</w:t>
            </w:r>
          </w:p>
        </w:tc>
      </w:tr>
      <w:tr w:rsidR="0060031C" w:rsidRPr="006E353D">
        <w:tc>
          <w:tcPr>
            <w:tcW w:w="534"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4</w:t>
            </w:r>
          </w:p>
        </w:tc>
        <w:tc>
          <w:tcPr>
            <w:tcW w:w="567"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SC</w:t>
            </w:r>
          </w:p>
        </w:tc>
        <w:tc>
          <w:tcPr>
            <w:tcW w:w="425" w:type="dxa"/>
          </w:tcPr>
          <w:p w:rsidR="0060031C" w:rsidRPr="0060031C" w:rsidRDefault="0060031C" w:rsidP="0060031C">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0031C" w:rsidRPr="0060031C" w:rsidRDefault="0060031C" w:rsidP="0060031C">
            <w:pPr>
              <w:tabs>
                <w:tab w:val="left" w:pos="1134"/>
                <w:tab w:val="center" w:pos="4819"/>
                <w:tab w:val="right" w:pos="9638"/>
              </w:tabs>
              <w:rPr>
                <w:rFonts w:ascii="Arial" w:hAnsi="Arial" w:cs="Arial"/>
                <w:sz w:val="22"/>
                <w:szCs w:val="22"/>
              </w:rPr>
            </w:pPr>
            <w:r w:rsidRPr="0060031C">
              <w:rPr>
                <w:rFonts w:ascii="Arial" w:hAnsi="Arial" w:cs="Arial"/>
                <w:sz w:val="22"/>
                <w:szCs w:val="22"/>
              </w:rPr>
              <w:t>Capisce l’importanza del riciclaggio in relazione alla salvaguardia dell’ambiente.</w:t>
            </w:r>
          </w:p>
        </w:tc>
      </w:tr>
    </w:tbl>
    <w:p w:rsidR="007A4021" w:rsidRDefault="007A4021" w:rsidP="002E78E6">
      <w:pPr>
        <w:widowControl w:val="0"/>
        <w:rPr>
          <w:rFonts w:ascii="Arial" w:hAnsi="Arial" w:cs="Arial"/>
        </w:rPr>
      </w:pPr>
    </w:p>
    <w:p w:rsidR="007A4021" w:rsidRDefault="007A4021" w:rsidP="002E78E6">
      <w:pPr>
        <w:widowControl w:val="0"/>
        <w:rPr>
          <w:rFonts w:ascii="Arial" w:hAnsi="Arial" w:cs="Arial"/>
        </w:rPr>
      </w:pPr>
    </w:p>
    <w:p w:rsidR="004069C9" w:rsidRDefault="004069C9" w:rsidP="002E78E6">
      <w:pPr>
        <w:widowControl w:val="0"/>
        <w:rPr>
          <w:rFonts w:ascii="Arial" w:hAnsi="Arial" w:cs="Arial"/>
        </w:rPr>
      </w:pPr>
    </w:p>
    <w:p w:rsidR="006F17CD" w:rsidRDefault="006F17CD" w:rsidP="006F17CD">
      <w:pPr>
        <w:rPr>
          <w:rFonts w:ascii="Arial" w:hAnsi="Arial" w:cs="Arial"/>
          <w:sz w:val="24"/>
          <w:szCs w:val="24"/>
        </w:rPr>
      </w:pPr>
    </w:p>
    <w:p w:rsidR="00557745" w:rsidRPr="00FC7391" w:rsidRDefault="00557745" w:rsidP="006F17CD">
      <w:pPr>
        <w:rPr>
          <w:rFonts w:ascii="Arial" w:hAnsi="Arial" w:cs="Arial"/>
          <w:b/>
          <w:bCs/>
          <w:sz w:val="22"/>
          <w:szCs w:val="22"/>
        </w:rPr>
      </w:pPr>
    </w:p>
    <w:p w:rsidR="006F17CD" w:rsidRDefault="006F17CD" w:rsidP="006F17C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rPr>
          <w:rFonts w:ascii="Arial" w:hAnsi="Arial" w:cs="Arial"/>
          <w:b/>
          <w:bCs/>
          <w:sz w:val="22"/>
          <w:szCs w:val="22"/>
        </w:rPr>
      </w:pPr>
    </w:p>
    <w:p w:rsidR="006F17CD" w:rsidRPr="00FC7391" w:rsidRDefault="006F17CD" w:rsidP="006F17CD">
      <w:pPr>
        <w:rPr>
          <w:rFonts w:ascii="Arial" w:hAnsi="Arial" w:cs="Arial"/>
          <w:b/>
          <w:bCs/>
          <w:sz w:val="22"/>
          <w:szCs w:val="22"/>
        </w:rPr>
      </w:pPr>
      <w:r>
        <w:rPr>
          <w:rFonts w:ascii="Arial" w:hAnsi="Arial" w:cs="Arial"/>
          <w:b/>
          <w:bCs/>
          <w:sz w:val="22"/>
          <w:szCs w:val="22"/>
        </w:rPr>
        <w:t>Classe quarta</w:t>
      </w:r>
    </w:p>
    <w:p w:rsidR="006F17CD" w:rsidRDefault="006F17CD" w:rsidP="006F17CD">
      <w:pPr>
        <w:pStyle w:val="Titolo4"/>
        <w:widowControl w:val="0"/>
        <w:numPr>
          <w:ilvl w:val="3"/>
          <w:numId w:val="0"/>
        </w:numPr>
        <w:tabs>
          <w:tab w:val="num" w:pos="0"/>
        </w:tabs>
        <w:suppressAutoHyphens/>
        <w:spacing w:line="240" w:lineRule="atLeast"/>
        <w:jc w:val="center"/>
        <w:rPr>
          <w:rFonts w:ascii="Arial" w:hAnsi="Arial" w:cs="Arial"/>
          <w:szCs w:val="24"/>
        </w:rPr>
      </w:pPr>
    </w:p>
    <w:p w:rsidR="006F17CD" w:rsidRPr="007A4021" w:rsidRDefault="006F17CD" w:rsidP="006F17CD">
      <w:pPr>
        <w:pStyle w:val="Titolo4"/>
        <w:widowControl w:val="0"/>
        <w:numPr>
          <w:ilvl w:val="3"/>
          <w:numId w:val="0"/>
        </w:numPr>
        <w:tabs>
          <w:tab w:val="num" w:pos="0"/>
        </w:tabs>
        <w:suppressAutoHyphens/>
        <w:spacing w:line="240" w:lineRule="atLeast"/>
        <w:jc w:val="center"/>
        <w:rPr>
          <w:rFonts w:ascii="Arial" w:hAnsi="Arial" w:cs="Arial"/>
          <w:b/>
          <w:szCs w:val="24"/>
        </w:rPr>
      </w:pPr>
      <w:r w:rsidRPr="0073169A">
        <w:rPr>
          <w:rFonts w:ascii="Arial" w:hAnsi="Arial" w:cs="Arial"/>
          <w:b/>
          <w:szCs w:val="24"/>
          <w:shd w:val="clear" w:color="auto" w:fill="F79646"/>
        </w:rPr>
        <w:t>MUSICA</w:t>
      </w:r>
    </w:p>
    <w:p w:rsidR="006F17CD" w:rsidRDefault="006F17CD" w:rsidP="006F17CD"/>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F17CD" w:rsidRPr="00A6285C">
        <w:tc>
          <w:tcPr>
            <w:tcW w:w="9778" w:type="dxa"/>
            <w:gridSpan w:val="4"/>
            <w:shd w:val="clear" w:color="auto" w:fill="F7964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Produzione</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in modo creativo e c</w:t>
            </w:r>
            <w:r w:rsidR="00FF4788">
              <w:rPr>
                <w:rFonts w:ascii="Arial" w:hAnsi="Arial" w:cs="Arial"/>
                <w:sz w:val="22"/>
                <w:szCs w:val="22"/>
              </w:rPr>
              <w:t>onsapevole la voce, oggetti sonori</w:t>
            </w:r>
            <w:r w:rsidRPr="0070371A">
              <w:rPr>
                <w:rFonts w:ascii="Arial" w:hAnsi="Arial" w:cs="Arial"/>
                <w:sz w:val="22"/>
                <w:szCs w:val="22"/>
              </w:rPr>
              <w:t>, ampliando le proprie capacità di invenzione sonoro-musicale.</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Canta individualmente con ritmo, intonazione ed espressività corretti, utilizzando un repertorio di vario genere e provenienza.</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Rappresenta caratteristiche dei suoni, sequenze sonore att</w:t>
            </w:r>
            <w:r w:rsidR="00FF4788">
              <w:rPr>
                <w:rFonts w:ascii="Arial" w:hAnsi="Arial" w:cs="Arial"/>
                <w:sz w:val="22"/>
                <w:szCs w:val="22"/>
              </w:rPr>
              <w:t>raverso forme di notazione</w:t>
            </w:r>
            <w:r w:rsidRPr="0070371A">
              <w:rPr>
                <w:rFonts w:ascii="Arial" w:hAnsi="Arial" w:cs="Arial"/>
                <w:sz w:val="22"/>
                <w:szCs w:val="22"/>
              </w:rPr>
              <w:t xml:space="preserve"> non convenzionali.</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F17CD" w:rsidRPr="00A6285C">
        <w:tc>
          <w:tcPr>
            <w:tcW w:w="9778" w:type="dxa"/>
            <w:gridSpan w:val="4"/>
            <w:shd w:val="clear" w:color="auto" w:fill="F79646"/>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Ascolto</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Riconosce e classifica gli elementi costitutivi basilari del linguaggio musicale all’interno di brani di vario genere e provenienza</w:t>
            </w:r>
            <w:r w:rsidR="00FF4788">
              <w:rPr>
                <w:rFonts w:ascii="Arial" w:hAnsi="Arial" w:cs="Arial"/>
                <w:sz w:val="22"/>
                <w:szCs w:val="22"/>
              </w:rPr>
              <w:t xml:space="preserve"> (strofa-ritornello)</w:t>
            </w:r>
            <w:r w:rsidRPr="0070371A">
              <w:rPr>
                <w:rFonts w:ascii="Arial" w:hAnsi="Arial" w:cs="Arial"/>
                <w:sz w:val="22"/>
                <w:szCs w:val="22"/>
              </w:rPr>
              <w:t>.</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Coglie i più immediati valori espressivi delle musiche ascoltate, traducendoli con la parola, l’azione motoria, il disegno.</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Valuta aspetti funzionali ed estetici in brani musicali di vario genere e stile, in relazione al riconoscimento di culture, di tempi e di luoghi diversi.</w:t>
            </w:r>
          </w:p>
        </w:tc>
      </w:tr>
    </w:tbl>
    <w:p w:rsidR="004069C9" w:rsidRDefault="004069C9" w:rsidP="002E78E6">
      <w:pPr>
        <w:widowControl w:val="0"/>
        <w:rPr>
          <w:rFonts w:ascii="Arial" w:hAnsi="Arial" w:cs="Arial"/>
        </w:rPr>
      </w:pPr>
    </w:p>
    <w:p w:rsidR="00F927F1" w:rsidRDefault="00F927F1" w:rsidP="006F17CD">
      <w:pPr>
        <w:rPr>
          <w:rFonts w:ascii="Arial" w:hAnsi="Arial" w:cs="Arial"/>
          <w:sz w:val="24"/>
          <w:szCs w:val="24"/>
        </w:rPr>
      </w:pPr>
    </w:p>
    <w:p w:rsidR="006F17CD" w:rsidRDefault="006F17CD" w:rsidP="006F17CD">
      <w:pPr>
        <w:rPr>
          <w:rFonts w:ascii="Arial" w:hAnsi="Arial" w:cs="Arial"/>
          <w:sz w:val="24"/>
          <w:szCs w:val="24"/>
        </w:rPr>
      </w:pPr>
    </w:p>
    <w:p w:rsidR="00557745" w:rsidRDefault="00557745" w:rsidP="006F17CD">
      <w:pPr>
        <w:rPr>
          <w:rFonts w:ascii="Arial" w:hAnsi="Arial" w:cs="Arial"/>
          <w:sz w:val="24"/>
          <w:szCs w:val="24"/>
        </w:rPr>
      </w:pPr>
    </w:p>
    <w:p w:rsidR="00557745" w:rsidRDefault="00557745" w:rsidP="006F17CD">
      <w:pPr>
        <w:rPr>
          <w:rFonts w:ascii="Arial" w:hAnsi="Arial" w:cs="Arial"/>
          <w:sz w:val="24"/>
          <w:szCs w:val="24"/>
        </w:rPr>
      </w:pPr>
    </w:p>
    <w:p w:rsidR="006F17CD" w:rsidRDefault="006F17CD" w:rsidP="006F17CD">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rPr>
          <w:rFonts w:ascii="Arial" w:hAnsi="Arial" w:cs="Arial"/>
          <w:b/>
          <w:bCs/>
          <w:sz w:val="22"/>
          <w:szCs w:val="22"/>
        </w:rPr>
      </w:pPr>
    </w:p>
    <w:p w:rsidR="006F17CD" w:rsidRDefault="006F17CD" w:rsidP="006F17CD">
      <w:pPr>
        <w:rPr>
          <w:rFonts w:ascii="Arial" w:hAnsi="Arial" w:cs="Arial"/>
          <w:b/>
          <w:bCs/>
          <w:caps/>
          <w:sz w:val="24"/>
          <w:szCs w:val="24"/>
        </w:rPr>
      </w:pPr>
      <w:r>
        <w:rPr>
          <w:rFonts w:ascii="Arial" w:hAnsi="Arial" w:cs="Arial"/>
          <w:b/>
          <w:bCs/>
          <w:sz w:val="22"/>
          <w:szCs w:val="22"/>
        </w:rPr>
        <w:t>Classe quarta</w:t>
      </w:r>
    </w:p>
    <w:p w:rsidR="006F17CD" w:rsidRDefault="006F17CD" w:rsidP="006F17CD">
      <w:pPr>
        <w:widowControl w:val="0"/>
        <w:spacing w:line="240" w:lineRule="atLeast"/>
        <w:jc w:val="center"/>
        <w:rPr>
          <w:rFonts w:ascii="Arial" w:hAnsi="Arial" w:cs="Arial"/>
          <w:b/>
          <w:bCs/>
          <w:caps/>
          <w:sz w:val="24"/>
          <w:szCs w:val="24"/>
        </w:rPr>
      </w:pPr>
      <w:bookmarkStart w:id="132" w:name="Arte4"/>
      <w:r w:rsidRPr="00BD0DAD">
        <w:rPr>
          <w:rFonts w:ascii="Arial" w:hAnsi="Arial" w:cs="Arial"/>
          <w:b/>
          <w:bCs/>
          <w:caps/>
          <w:sz w:val="24"/>
          <w:szCs w:val="24"/>
          <w:shd w:val="clear" w:color="auto" w:fill="EE5886"/>
        </w:rPr>
        <w:t>Arte e immagine</w:t>
      </w:r>
    </w:p>
    <w:bookmarkEnd w:id="132"/>
    <w:p w:rsidR="006F17CD" w:rsidRDefault="006F17CD" w:rsidP="006F17CD">
      <w:pPr>
        <w:widowControl w:val="0"/>
        <w:spacing w:line="240" w:lineRule="atLeast"/>
        <w:jc w:val="center"/>
        <w:rPr>
          <w:rFonts w:ascii="Arial" w:hAnsi="Arial" w:cs="Arial"/>
          <w:b/>
          <w:bCs/>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Osserva e riconosce in un testo iconico e visivo gli elementi grammaticali di base del linguaggio visivo (linee, colori, forme, volume, spazio) e/o del linguaggio audiovisivo.</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Utilizza tecniche artistiche tridimensionali (modella, </w:t>
            </w:r>
            <w:proofErr w:type="spellStart"/>
            <w:r w:rsidRPr="0070371A">
              <w:rPr>
                <w:rFonts w:ascii="Arial" w:hAnsi="Arial" w:cs="Arial"/>
                <w:sz w:val="22"/>
                <w:szCs w:val="22"/>
              </w:rPr>
              <w:t>costruisce…</w:t>
            </w:r>
            <w:proofErr w:type="spellEnd"/>
            <w:r w:rsidRPr="0070371A">
              <w:rPr>
                <w:rFonts w:ascii="Arial" w:hAnsi="Arial" w:cs="Arial"/>
                <w:sz w:val="22"/>
                <w:szCs w:val="22"/>
              </w:rPr>
              <w:t xml:space="preserve">) e bidimensionali (disegna, rappresenta, dipinge, </w:t>
            </w:r>
            <w:proofErr w:type="spellStart"/>
            <w:r w:rsidRPr="0070371A">
              <w:rPr>
                <w:rFonts w:ascii="Arial" w:hAnsi="Arial" w:cs="Arial"/>
                <w:sz w:val="22"/>
                <w:szCs w:val="22"/>
              </w:rPr>
              <w:t>decora…</w:t>
            </w:r>
            <w:proofErr w:type="spellEnd"/>
            <w:r w:rsidRPr="0070371A">
              <w:rPr>
                <w:rFonts w:ascii="Arial" w:hAnsi="Arial" w:cs="Arial"/>
                <w:sz w:val="22"/>
                <w:szCs w:val="22"/>
              </w:rPr>
              <w:t>)</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Rielabora, ricombina e modifica creativamente immagini e opere d’arte.</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Analizza, classifica i beni del patrimonio </w:t>
            </w:r>
            <w:proofErr w:type="spellStart"/>
            <w:r w:rsidRPr="0070371A">
              <w:rPr>
                <w:rFonts w:ascii="Arial" w:hAnsi="Arial" w:cs="Arial"/>
                <w:sz w:val="22"/>
                <w:szCs w:val="22"/>
              </w:rPr>
              <w:t>artistico-culturale</w:t>
            </w:r>
            <w:proofErr w:type="spellEnd"/>
            <w:r w:rsidRPr="0070371A">
              <w:rPr>
                <w:rFonts w:ascii="Arial" w:hAnsi="Arial" w:cs="Arial"/>
                <w:sz w:val="22"/>
                <w:szCs w:val="22"/>
              </w:rPr>
              <w:t xml:space="preserve"> presenti sul territorio e/o provenienti da altri paesi.</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4</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Utilizza semplici programmi di disegno.</w:t>
            </w:r>
          </w:p>
        </w:tc>
      </w:tr>
    </w:tbl>
    <w:p w:rsidR="00DD3BEC" w:rsidRDefault="00DD3BEC" w:rsidP="002E78E6">
      <w:pPr>
        <w:widowControl w:val="0"/>
        <w:rPr>
          <w:rFonts w:ascii="Arial" w:hAnsi="Arial" w:cs="Arial"/>
        </w:rPr>
      </w:pPr>
    </w:p>
    <w:p w:rsidR="00B43EF6" w:rsidRDefault="00B43EF6"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2E78E6">
      <w:pPr>
        <w:widowControl w:val="0"/>
        <w:rPr>
          <w:rFonts w:ascii="Arial" w:hAnsi="Arial" w:cs="Arial"/>
        </w:rPr>
      </w:pPr>
    </w:p>
    <w:p w:rsidR="006F17CD" w:rsidRDefault="006F17CD" w:rsidP="006F17CD">
      <w:pPr>
        <w:rPr>
          <w:rFonts w:ascii="Arial" w:hAnsi="Arial" w:cs="Arial"/>
          <w:sz w:val="24"/>
          <w:szCs w:val="24"/>
        </w:rPr>
      </w:pPr>
    </w:p>
    <w:p w:rsidR="00557745" w:rsidRDefault="00557745" w:rsidP="006F17CD">
      <w:pPr>
        <w:rPr>
          <w:rFonts w:ascii="Arial" w:hAnsi="Arial" w:cs="Arial"/>
          <w:sz w:val="24"/>
          <w:szCs w:val="24"/>
        </w:rPr>
      </w:pPr>
    </w:p>
    <w:p w:rsidR="00557745" w:rsidRPr="00FC7391" w:rsidRDefault="00557745" w:rsidP="006F17CD">
      <w:pPr>
        <w:rPr>
          <w:rFonts w:ascii="Arial" w:hAnsi="Arial" w:cs="Arial"/>
          <w:b/>
          <w:bCs/>
          <w:sz w:val="22"/>
          <w:szCs w:val="22"/>
        </w:rPr>
      </w:pPr>
    </w:p>
    <w:p w:rsidR="006F17CD" w:rsidRDefault="006F17CD" w:rsidP="006F17C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rPr>
          <w:rFonts w:ascii="Arial" w:hAnsi="Arial" w:cs="Arial"/>
          <w:b/>
          <w:bCs/>
          <w:sz w:val="22"/>
          <w:szCs w:val="22"/>
        </w:rPr>
      </w:pPr>
    </w:p>
    <w:p w:rsidR="006F17CD" w:rsidRPr="007A4021" w:rsidRDefault="006F17CD" w:rsidP="006F17CD">
      <w:pPr>
        <w:pStyle w:val="Titolo4"/>
        <w:ind w:left="0"/>
        <w:rPr>
          <w:rFonts w:ascii="Arial" w:hAnsi="Arial" w:cs="Arial"/>
          <w:b/>
          <w:sz w:val="22"/>
          <w:szCs w:val="22"/>
        </w:rPr>
      </w:pPr>
      <w:r w:rsidRPr="007A4021">
        <w:rPr>
          <w:rFonts w:ascii="Arial" w:hAnsi="Arial" w:cs="Arial"/>
          <w:b/>
          <w:sz w:val="22"/>
          <w:szCs w:val="22"/>
        </w:rPr>
        <w:t xml:space="preserve"> Classe quarta</w:t>
      </w:r>
    </w:p>
    <w:p w:rsidR="006F17CD" w:rsidRPr="00985421" w:rsidRDefault="006F17CD" w:rsidP="006F17CD"/>
    <w:p w:rsidR="006F17CD" w:rsidRDefault="006F17CD" w:rsidP="006F17CD">
      <w:pPr>
        <w:pStyle w:val="Titolo4"/>
        <w:rPr>
          <w:rFonts w:ascii="Arial" w:hAnsi="Arial" w:cs="Arial"/>
          <w:szCs w:val="24"/>
        </w:rPr>
      </w:pPr>
    </w:p>
    <w:p w:rsidR="006F17CD" w:rsidRDefault="006F17CD" w:rsidP="006F17CD">
      <w:pPr>
        <w:jc w:val="center"/>
        <w:rPr>
          <w:rFonts w:ascii="Arial" w:hAnsi="Arial" w:cs="Arial"/>
          <w:b/>
          <w:bCs/>
          <w:sz w:val="24"/>
          <w:szCs w:val="24"/>
        </w:rPr>
      </w:pPr>
      <w:bookmarkStart w:id="133" w:name="EdFisica4"/>
      <w:bookmarkEnd w:id="133"/>
      <w:r w:rsidRPr="0073169A">
        <w:rPr>
          <w:rFonts w:ascii="Arial" w:hAnsi="Arial" w:cs="Arial"/>
          <w:b/>
          <w:bCs/>
          <w:sz w:val="24"/>
          <w:szCs w:val="24"/>
          <w:shd w:val="clear" w:color="auto" w:fill="BFBFBF"/>
        </w:rPr>
        <w:t>EDUCAZIONE FISICA</w:t>
      </w:r>
    </w:p>
    <w:p w:rsidR="006F17CD" w:rsidRDefault="006F17CD" w:rsidP="006F17CD">
      <w:pPr>
        <w:jc w:val="center"/>
        <w:rPr>
          <w:rFonts w:ascii="Arial" w:hAnsi="Arial" w:cs="Arial"/>
          <w:b/>
          <w:bCs/>
          <w:sz w:val="24"/>
          <w:szCs w:val="24"/>
        </w:rPr>
      </w:pPr>
    </w:p>
    <w:p w:rsidR="006F17CD" w:rsidRDefault="006F17CD" w:rsidP="006F17CD">
      <w:pPr>
        <w:jc w:val="center"/>
        <w:rPr>
          <w:rFonts w:ascii="Arial" w:hAnsi="Arial" w:cs="Arial"/>
          <w:b/>
          <w:bCs/>
          <w:sz w:val="24"/>
          <w:szCs w:val="24"/>
        </w:rPr>
      </w:pPr>
    </w:p>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22"/>
        <w:gridCol w:w="8019"/>
      </w:tblGrid>
      <w:tr w:rsidR="006F17CD" w:rsidRPr="00A6285C">
        <w:tc>
          <w:tcPr>
            <w:tcW w:w="9854" w:type="dxa"/>
            <w:gridSpan w:val="4"/>
            <w:shd w:val="clear" w:color="auto" w:fill="BFBFBF"/>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Conoscenze</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180"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Consolida le caratteristiche esecutive degli schemi motori.</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180"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Consolida i concetti e </w:t>
            </w:r>
            <w:proofErr w:type="spellStart"/>
            <w:r w:rsidRPr="0070371A">
              <w:rPr>
                <w:rFonts w:ascii="Arial" w:hAnsi="Arial" w:cs="Arial"/>
                <w:sz w:val="22"/>
                <w:szCs w:val="22"/>
              </w:rPr>
              <w:t>lateralità….funzionali</w:t>
            </w:r>
            <w:proofErr w:type="spellEnd"/>
            <w:r w:rsidRPr="0070371A">
              <w:rPr>
                <w:rFonts w:ascii="Arial" w:hAnsi="Arial" w:cs="Arial"/>
                <w:sz w:val="22"/>
                <w:szCs w:val="22"/>
              </w:rPr>
              <w:t xml:space="preserve"> all’apprendimento di abilità motorie di diverso tipo (espressive e ludico sportive).i principi elementari inerenti spazio, tempo, equilibrio.</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180"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Consolida alcuni elementi della comunicazione non verbale.</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180"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Utilizza la propria gestualità corporea coordinando più movimenti tra loro.</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180"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Consolida corrette modalità esecutive anche per la prevenzione degli infortuni.</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6F17CD" w:rsidRPr="00A6285C">
        <w:tc>
          <w:tcPr>
            <w:tcW w:w="9854" w:type="dxa"/>
            <w:gridSpan w:val="4"/>
            <w:shd w:val="clear" w:color="auto" w:fill="BFBFBF"/>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Comportamenti</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Combina più schemi motori di base</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Varia il movimento in funzione di parametri di spazio, tempo, </w:t>
            </w:r>
            <w:proofErr w:type="spellStart"/>
            <w:r w:rsidRPr="0070371A">
              <w:rPr>
                <w:rFonts w:ascii="Arial" w:hAnsi="Arial" w:cs="Arial"/>
                <w:sz w:val="22"/>
                <w:szCs w:val="22"/>
              </w:rPr>
              <w:t>equilibrio…</w:t>
            </w:r>
            <w:proofErr w:type="spellEnd"/>
            <w:r w:rsidRPr="0070371A">
              <w:rPr>
                <w:rFonts w:ascii="Arial" w:hAnsi="Arial" w:cs="Arial"/>
                <w:sz w:val="22"/>
                <w:szCs w:val="22"/>
              </w:rPr>
              <w:t>.</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Esegue percorsi di coordinazione </w:t>
            </w:r>
            <w:proofErr w:type="spellStart"/>
            <w:r w:rsidRPr="0070371A">
              <w:rPr>
                <w:rFonts w:ascii="Arial" w:hAnsi="Arial" w:cs="Arial"/>
                <w:sz w:val="22"/>
                <w:szCs w:val="22"/>
              </w:rPr>
              <w:t>oculo-manuale</w:t>
            </w:r>
            <w:proofErr w:type="spellEnd"/>
            <w:r w:rsidRPr="0070371A">
              <w:rPr>
                <w:rFonts w:ascii="Arial" w:hAnsi="Arial" w:cs="Arial"/>
                <w:sz w:val="22"/>
                <w:szCs w:val="22"/>
              </w:rPr>
              <w:t xml:space="preserve"> e/o </w:t>
            </w:r>
            <w:proofErr w:type="spellStart"/>
            <w:r w:rsidRPr="0070371A">
              <w:rPr>
                <w:rFonts w:ascii="Arial" w:hAnsi="Arial" w:cs="Arial"/>
                <w:sz w:val="22"/>
                <w:szCs w:val="22"/>
              </w:rPr>
              <w:t>oculo</w:t>
            </w:r>
            <w:proofErr w:type="spellEnd"/>
            <w:r w:rsidRPr="0070371A">
              <w:rPr>
                <w:rFonts w:ascii="Arial" w:hAnsi="Arial" w:cs="Arial"/>
                <w:sz w:val="22"/>
                <w:szCs w:val="22"/>
              </w:rPr>
              <w:t xml:space="preserve"> podalica.</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Consolida le capacità di controllo della respirazione.</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10</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Applica ciò che ha imparato per affinare e controllare un gesto.</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11</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Pratica attività individuali, di gruppo e giochi finalizzati a più contesti.</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12</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Rappresenta con il corpo ed il movimento situazioni di vario genere reali e fantastiche.</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13</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Rispetta regole funzionali alla sicurezza.</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6F17CD" w:rsidRPr="00A6285C">
        <w:tc>
          <w:tcPr>
            <w:tcW w:w="9854" w:type="dxa"/>
            <w:gridSpan w:val="4"/>
            <w:shd w:val="clear" w:color="auto" w:fill="BFBFBF"/>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Atteggiamenti</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14</w:t>
            </w:r>
          </w:p>
        </w:tc>
        <w:tc>
          <w:tcPr>
            <w:tcW w:w="8144" w:type="dxa"/>
          </w:tcPr>
          <w:p w:rsidR="006F17CD" w:rsidRPr="0070371A" w:rsidRDefault="00F9568E" w:rsidP="00D1440F">
            <w:pPr>
              <w:tabs>
                <w:tab w:val="center" w:pos="4819"/>
                <w:tab w:val="right" w:pos="9638"/>
              </w:tabs>
              <w:rPr>
                <w:rFonts w:ascii="Arial" w:hAnsi="Arial" w:cs="Arial"/>
                <w:b/>
                <w:bCs/>
                <w:i/>
                <w:iCs/>
                <w:sz w:val="22"/>
                <w:szCs w:val="22"/>
              </w:rPr>
            </w:pPr>
            <w:r>
              <w:rPr>
                <w:rFonts w:ascii="Arial" w:hAnsi="Arial" w:cs="Arial"/>
                <w:sz w:val="22"/>
                <w:szCs w:val="22"/>
              </w:rPr>
              <w:t>V</w:t>
            </w:r>
            <w:r w:rsidR="006F17CD" w:rsidRPr="0070371A">
              <w:rPr>
                <w:rFonts w:ascii="Arial" w:hAnsi="Arial" w:cs="Arial"/>
                <w:sz w:val="22"/>
                <w:szCs w:val="22"/>
              </w:rPr>
              <w:t>aluta la  propria prestazione motoria nell’esecuzione di esercizi e/o giochi di squadra.</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15</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Applica i principi dell’apprendimento anche in modo autonomo.</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16</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Apprezza la motricità espressiva anche collegata ai generi artistici della musica, della danza e del teatro.</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17</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È  consapevole dei comportamenti funzionali alla sicurezza.</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4</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18</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È  disponibile a svolgere compiti di collaborazione con gli insegnanti e con i compagni.</w:t>
            </w:r>
          </w:p>
        </w:tc>
      </w:tr>
    </w:tbl>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B43EF6" w:rsidRDefault="00B43EF6" w:rsidP="002E78E6">
      <w:pPr>
        <w:widowControl w:val="0"/>
        <w:rPr>
          <w:rFonts w:ascii="Arial" w:hAnsi="Arial" w:cs="Arial"/>
        </w:rPr>
      </w:pPr>
    </w:p>
    <w:p w:rsidR="006F17CD" w:rsidRDefault="006F17CD" w:rsidP="006F17CD">
      <w:pPr>
        <w:rPr>
          <w:rFonts w:ascii="Arial" w:hAnsi="Arial" w:cs="Arial"/>
          <w:sz w:val="24"/>
          <w:szCs w:val="24"/>
        </w:rPr>
      </w:pPr>
    </w:p>
    <w:p w:rsidR="00557745" w:rsidRPr="001D1D84" w:rsidRDefault="00557745" w:rsidP="006F17CD">
      <w:pPr>
        <w:rPr>
          <w:rFonts w:ascii="Arial" w:hAnsi="Arial" w:cs="Arial"/>
          <w:b/>
          <w:bCs/>
        </w:rPr>
      </w:pPr>
    </w:p>
    <w:p w:rsidR="006F17CD" w:rsidRPr="001D1D84" w:rsidRDefault="006F17CD" w:rsidP="006F17CD">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 xml:space="preserve"> Obiettivi specifici di apprendimento</w:t>
      </w:r>
    </w:p>
    <w:p w:rsidR="006F17CD" w:rsidRPr="001D1D84" w:rsidRDefault="006F17CD" w:rsidP="006F17CD">
      <w:pPr>
        <w:rPr>
          <w:rFonts w:ascii="Arial" w:hAnsi="Arial" w:cs="Arial"/>
          <w:b/>
          <w:bCs/>
          <w:sz w:val="22"/>
          <w:szCs w:val="22"/>
        </w:rPr>
      </w:pPr>
    </w:p>
    <w:p w:rsidR="006F17CD" w:rsidRPr="001D1D84" w:rsidRDefault="006F17CD" w:rsidP="006F17CD">
      <w:pPr>
        <w:rPr>
          <w:rFonts w:ascii="Arial" w:hAnsi="Arial" w:cs="Arial"/>
          <w:b/>
          <w:bCs/>
          <w:sz w:val="22"/>
          <w:szCs w:val="22"/>
        </w:rPr>
      </w:pPr>
      <w:r>
        <w:rPr>
          <w:rFonts w:ascii="Arial" w:hAnsi="Arial" w:cs="Arial"/>
          <w:b/>
          <w:bCs/>
          <w:sz w:val="22"/>
          <w:szCs w:val="22"/>
        </w:rPr>
        <w:t>Classe quarta</w:t>
      </w:r>
    </w:p>
    <w:p w:rsidR="006F17CD" w:rsidRPr="001F20AC" w:rsidRDefault="006F17CD" w:rsidP="006F17CD">
      <w:pPr>
        <w:jc w:val="center"/>
        <w:rPr>
          <w:rFonts w:ascii="Arial" w:hAnsi="Arial" w:cs="Arial"/>
          <w:b/>
          <w:bCs/>
          <w:sz w:val="24"/>
          <w:szCs w:val="24"/>
        </w:rPr>
      </w:pPr>
      <w:bookmarkStart w:id="134" w:name="Tecnologia4"/>
      <w:r w:rsidRPr="008902B2">
        <w:rPr>
          <w:rFonts w:ascii="Arial" w:hAnsi="Arial" w:cs="Arial"/>
          <w:b/>
          <w:bCs/>
          <w:sz w:val="24"/>
          <w:szCs w:val="24"/>
          <w:shd w:val="clear" w:color="auto" w:fill="92D050"/>
        </w:rPr>
        <w:t>TECNOLOGIA</w:t>
      </w:r>
    </w:p>
    <w:bookmarkEnd w:id="134"/>
    <w:p w:rsidR="006F17CD" w:rsidRDefault="006F17CD" w:rsidP="006F17CD">
      <w:pP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59"/>
        <w:gridCol w:w="8133"/>
      </w:tblGrid>
      <w:tr w:rsidR="006F17CD">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1</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Comprende il significato elementare di energia, le sue diverse forme e le macchine che la utilizzano.</w:t>
            </w:r>
          </w:p>
        </w:tc>
      </w:tr>
      <w:tr w:rsidR="006F17CD">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2</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Esamina oggetti e processi rispetto all’impatto con l’ambiente effettuando riutilizzo e riciclaggio.</w:t>
            </w:r>
          </w:p>
        </w:tc>
      </w:tr>
      <w:tr w:rsidR="006F17CD">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3</w:t>
            </w:r>
          </w:p>
        </w:tc>
        <w:tc>
          <w:tcPr>
            <w:tcW w:w="8252" w:type="dxa"/>
          </w:tcPr>
          <w:p w:rsidR="006F17CD" w:rsidRPr="0060031C" w:rsidRDefault="00D538D2" w:rsidP="00D1440F">
            <w:pPr>
              <w:tabs>
                <w:tab w:val="center" w:pos="4819"/>
                <w:tab w:val="right" w:pos="9638"/>
              </w:tabs>
              <w:jc w:val="both"/>
              <w:rPr>
                <w:rFonts w:ascii="Arial" w:hAnsi="Arial" w:cs="Arial"/>
                <w:sz w:val="22"/>
                <w:szCs w:val="22"/>
              </w:rPr>
            </w:pPr>
            <w:r>
              <w:rPr>
                <w:rFonts w:ascii="Arial" w:hAnsi="Arial" w:cs="Arial"/>
                <w:sz w:val="22"/>
                <w:szCs w:val="22"/>
              </w:rPr>
              <w:t>R</w:t>
            </w:r>
            <w:r w:rsidR="006F17CD" w:rsidRPr="0060031C">
              <w:rPr>
                <w:rFonts w:ascii="Arial" w:hAnsi="Arial" w:cs="Arial"/>
                <w:sz w:val="22"/>
                <w:szCs w:val="22"/>
              </w:rPr>
              <w:t>iconosce potenzialità e limiti dei mezzi di comunicazione.</w:t>
            </w:r>
          </w:p>
        </w:tc>
      </w:tr>
      <w:tr w:rsidR="006F17CD" w:rsidRPr="00506B8F">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4</w:t>
            </w:r>
          </w:p>
        </w:tc>
        <w:tc>
          <w:tcPr>
            <w:tcW w:w="8252" w:type="dxa"/>
          </w:tcPr>
          <w:p w:rsidR="006F17CD" w:rsidRPr="0060031C" w:rsidRDefault="006F17CD" w:rsidP="00D538D2">
            <w:pPr>
              <w:tabs>
                <w:tab w:val="center" w:pos="4819"/>
                <w:tab w:val="right" w:pos="9638"/>
              </w:tabs>
              <w:jc w:val="both"/>
              <w:rPr>
                <w:rFonts w:ascii="Arial" w:hAnsi="Arial" w:cs="Arial"/>
                <w:sz w:val="22"/>
                <w:szCs w:val="22"/>
              </w:rPr>
            </w:pPr>
            <w:r w:rsidRPr="0060031C">
              <w:rPr>
                <w:rFonts w:ascii="Arial" w:hAnsi="Arial" w:cs="Arial"/>
                <w:sz w:val="22"/>
                <w:szCs w:val="22"/>
              </w:rPr>
              <w:t>Riconosce, analizza ed eventualmente utilizza le macchine e gli strumenti in grado di p</w:t>
            </w:r>
            <w:r w:rsidR="00D538D2">
              <w:rPr>
                <w:rFonts w:ascii="Arial" w:hAnsi="Arial" w:cs="Arial"/>
                <w:sz w:val="22"/>
                <w:szCs w:val="22"/>
              </w:rPr>
              <w:t>rodurre testi, immagini e suoni, c</w:t>
            </w:r>
            <w:r w:rsidRPr="0060031C">
              <w:rPr>
                <w:rFonts w:ascii="Arial" w:hAnsi="Arial" w:cs="Arial"/>
                <w:sz w:val="22"/>
                <w:szCs w:val="22"/>
              </w:rPr>
              <w:t>ompatibilmente alla strumentazione presente nelle scuole.</w:t>
            </w:r>
          </w:p>
        </w:tc>
      </w:tr>
      <w:tr w:rsidR="006F17CD" w:rsidRPr="00506B8F">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5</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Approfondisce ed estende l’impiego della videoscrittura.</w:t>
            </w:r>
          </w:p>
        </w:tc>
      </w:tr>
      <w:tr w:rsidR="006F17CD" w:rsidRPr="00506B8F">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6</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Utilizza programmi didattici per l’apprendimento del calcolo e delle geometria elementare</w:t>
            </w:r>
          </w:p>
        </w:tc>
      </w:tr>
      <w:tr w:rsidR="006F17CD" w:rsidRPr="00506B8F">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7</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Consulta opere multimediali.</w:t>
            </w:r>
          </w:p>
        </w:tc>
      </w:tr>
      <w:tr w:rsidR="006F17CD" w:rsidRPr="00506B8F">
        <w:tc>
          <w:tcPr>
            <w:tcW w:w="534" w:type="dxa"/>
          </w:tcPr>
          <w:p w:rsidR="006F17CD" w:rsidRDefault="006F17CD" w:rsidP="00D1440F">
            <w:pPr>
              <w:tabs>
                <w:tab w:val="center" w:pos="4819"/>
                <w:tab w:val="right" w:pos="9638"/>
              </w:tabs>
            </w:pPr>
            <w:r w:rsidRPr="0060031C">
              <w:rPr>
                <w:rFonts w:ascii="Arial" w:hAnsi="Arial" w:cs="Arial"/>
                <w:sz w:val="22"/>
                <w:szCs w:val="22"/>
              </w:rPr>
              <w:t>4</w:t>
            </w:r>
          </w:p>
        </w:tc>
        <w:tc>
          <w:tcPr>
            <w:tcW w:w="567"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T</w:t>
            </w:r>
          </w:p>
        </w:tc>
        <w:tc>
          <w:tcPr>
            <w:tcW w:w="461" w:type="dxa"/>
          </w:tcPr>
          <w:p w:rsidR="006F17CD" w:rsidRPr="0060031C" w:rsidRDefault="006F17CD" w:rsidP="00D1440F">
            <w:pPr>
              <w:tabs>
                <w:tab w:val="center" w:pos="4819"/>
                <w:tab w:val="right" w:pos="9638"/>
              </w:tabs>
              <w:rPr>
                <w:rFonts w:ascii="Arial" w:hAnsi="Arial" w:cs="Arial"/>
                <w:sz w:val="22"/>
                <w:szCs w:val="22"/>
              </w:rPr>
            </w:pPr>
            <w:r w:rsidRPr="0060031C">
              <w:rPr>
                <w:rFonts w:ascii="Arial" w:hAnsi="Arial" w:cs="Arial"/>
                <w:sz w:val="22"/>
                <w:szCs w:val="22"/>
              </w:rPr>
              <w:t>8</w:t>
            </w:r>
          </w:p>
        </w:tc>
        <w:tc>
          <w:tcPr>
            <w:tcW w:w="8252" w:type="dxa"/>
          </w:tcPr>
          <w:p w:rsidR="006F17CD" w:rsidRPr="0060031C" w:rsidRDefault="006F17CD" w:rsidP="00D1440F">
            <w:pPr>
              <w:tabs>
                <w:tab w:val="center" w:pos="4819"/>
                <w:tab w:val="right" w:pos="9638"/>
              </w:tabs>
              <w:jc w:val="both"/>
              <w:rPr>
                <w:rFonts w:ascii="Arial" w:hAnsi="Arial" w:cs="Arial"/>
                <w:sz w:val="22"/>
                <w:szCs w:val="22"/>
              </w:rPr>
            </w:pPr>
            <w:r w:rsidRPr="0060031C">
              <w:rPr>
                <w:rFonts w:ascii="Arial" w:hAnsi="Arial" w:cs="Arial"/>
                <w:sz w:val="22"/>
                <w:szCs w:val="22"/>
              </w:rPr>
              <w:t>Accede ad Internet per cercare informazioni dove è attivo un collegamento.</w:t>
            </w:r>
          </w:p>
        </w:tc>
      </w:tr>
    </w:tbl>
    <w:p w:rsidR="006F17CD" w:rsidRDefault="006F17CD" w:rsidP="007A4021">
      <w:pPr>
        <w:rPr>
          <w:rFonts w:ascii="Arial" w:hAnsi="Arial" w:cs="Arial"/>
          <w:b/>
          <w:bCs/>
          <w:sz w:val="22"/>
          <w:szCs w:val="22"/>
        </w:rPr>
      </w:pPr>
    </w:p>
    <w:p w:rsidR="006F17CD" w:rsidRDefault="006F17CD"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F927F1" w:rsidRDefault="00F927F1" w:rsidP="007A4021">
      <w:pPr>
        <w:rPr>
          <w:rFonts w:ascii="Arial" w:hAnsi="Arial" w:cs="Arial"/>
          <w:b/>
          <w:bCs/>
          <w:sz w:val="22"/>
          <w:szCs w:val="22"/>
        </w:rPr>
      </w:pPr>
    </w:p>
    <w:p w:rsidR="0059448A" w:rsidRDefault="0059448A" w:rsidP="0059448A">
      <w:pPr>
        <w:rPr>
          <w:rFonts w:ascii="Arial" w:hAnsi="Arial" w:cs="Arial"/>
          <w:sz w:val="24"/>
          <w:szCs w:val="24"/>
        </w:rPr>
      </w:pPr>
    </w:p>
    <w:p w:rsidR="00557745" w:rsidRDefault="00557745" w:rsidP="0059448A">
      <w:pPr>
        <w:rPr>
          <w:rFonts w:ascii="Arial" w:hAnsi="Arial" w:cs="Arial"/>
          <w:sz w:val="24"/>
          <w:szCs w:val="24"/>
        </w:rPr>
      </w:pPr>
    </w:p>
    <w:p w:rsidR="00557745" w:rsidRDefault="00557745" w:rsidP="0059448A">
      <w:pPr>
        <w:rPr>
          <w:rFonts w:ascii="Arial" w:hAnsi="Arial" w:cs="Arial"/>
          <w:sz w:val="24"/>
          <w:szCs w:val="24"/>
        </w:rPr>
      </w:pPr>
    </w:p>
    <w:p w:rsidR="00557745" w:rsidRDefault="00557745" w:rsidP="0059448A">
      <w:pPr>
        <w:rPr>
          <w:rFonts w:ascii="Arial" w:hAnsi="Arial" w:cs="Arial"/>
          <w:sz w:val="24"/>
          <w:szCs w:val="24"/>
        </w:rPr>
      </w:pPr>
    </w:p>
    <w:p w:rsidR="0059448A" w:rsidRDefault="0059448A" w:rsidP="0059448A">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59448A" w:rsidRDefault="0059448A" w:rsidP="0059448A">
      <w:pPr>
        <w:rPr>
          <w:rFonts w:ascii="Arial" w:hAnsi="Arial" w:cs="Arial"/>
          <w:b/>
          <w:bCs/>
          <w:sz w:val="22"/>
          <w:szCs w:val="22"/>
        </w:rPr>
      </w:pPr>
    </w:p>
    <w:p w:rsidR="0059448A" w:rsidRPr="0003076F" w:rsidRDefault="0059448A" w:rsidP="0059448A">
      <w:pPr>
        <w:rPr>
          <w:rFonts w:ascii="Arial" w:hAnsi="Arial" w:cs="Arial"/>
          <w:b/>
          <w:bCs/>
          <w:sz w:val="22"/>
          <w:szCs w:val="22"/>
        </w:rPr>
      </w:pPr>
      <w:r>
        <w:rPr>
          <w:rFonts w:ascii="Arial" w:hAnsi="Arial" w:cs="Arial"/>
          <w:b/>
          <w:bCs/>
          <w:sz w:val="22"/>
          <w:szCs w:val="22"/>
        </w:rPr>
        <w:t>Classe quarta</w:t>
      </w:r>
    </w:p>
    <w:p w:rsidR="007A4021" w:rsidRPr="008902B2" w:rsidRDefault="0059448A" w:rsidP="0059448A">
      <w:pPr>
        <w:jc w:val="center"/>
        <w:rPr>
          <w:rFonts w:ascii="Arial" w:hAnsi="Arial" w:cs="Arial"/>
          <w:b/>
          <w:sz w:val="24"/>
          <w:szCs w:val="24"/>
        </w:rPr>
      </w:pPr>
      <w:bookmarkStart w:id="135" w:name="Religione4"/>
      <w:r w:rsidRPr="008902B2">
        <w:rPr>
          <w:rFonts w:ascii="Arial" w:hAnsi="Arial" w:cs="Arial"/>
          <w:b/>
          <w:sz w:val="24"/>
          <w:szCs w:val="24"/>
          <w:shd w:val="clear" w:color="auto" w:fill="DAEEF3"/>
        </w:rPr>
        <w:t>RELIGIONE</w:t>
      </w:r>
    </w:p>
    <w:bookmarkEnd w:id="135"/>
    <w:p w:rsidR="006F4787" w:rsidRDefault="006F4787" w:rsidP="008653A6">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rsidRPr="00A6285C">
        <w:tc>
          <w:tcPr>
            <w:tcW w:w="9685" w:type="dxa"/>
            <w:gridSpan w:val="4"/>
            <w:shd w:val="clear" w:color="auto" w:fill="DAEEF3"/>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Dio e l’uomo</w:t>
            </w:r>
          </w:p>
          <w:p w:rsidR="0070371A" w:rsidRPr="0070371A" w:rsidRDefault="0070371A" w:rsidP="0070371A">
            <w:pPr>
              <w:tabs>
                <w:tab w:val="center" w:pos="4819"/>
                <w:tab w:val="right" w:pos="9638"/>
              </w:tabs>
              <w:rPr>
                <w:rFonts w:ascii="Arial" w:hAnsi="Arial" w:cs="Arial"/>
                <w:sz w:val="22"/>
                <w:szCs w:val="22"/>
              </w:rPr>
            </w:pPr>
          </w:p>
        </w:tc>
      </w:tr>
      <w:tr w:rsidR="0070371A" w:rsidRPr="00A6285C">
        <w:tc>
          <w:tcPr>
            <w:tcW w:w="53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56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w:t>
            </w:r>
          </w:p>
        </w:tc>
        <w:tc>
          <w:tcPr>
            <w:tcW w:w="8165" w:type="dxa"/>
          </w:tcPr>
          <w:p w:rsidR="0070371A" w:rsidRPr="0070371A" w:rsidRDefault="0070371A" w:rsidP="0070371A">
            <w:pPr>
              <w:tabs>
                <w:tab w:val="center" w:pos="4819"/>
                <w:tab w:val="right" w:pos="9638"/>
              </w:tabs>
              <w:autoSpaceDE w:val="0"/>
              <w:autoSpaceDN w:val="0"/>
              <w:adjustRightInd w:val="0"/>
              <w:ind w:left="142" w:hanging="142"/>
              <w:jc w:val="both"/>
              <w:rPr>
                <w:rFonts w:ascii="Arial" w:hAnsi="Arial" w:cs="Arial"/>
                <w:sz w:val="22"/>
                <w:szCs w:val="22"/>
              </w:rPr>
            </w:pPr>
            <w:r w:rsidRPr="0070371A">
              <w:rPr>
                <w:rFonts w:ascii="Arial" w:hAnsi="Arial" w:cs="Arial"/>
                <w:sz w:val="22"/>
                <w:szCs w:val="22"/>
              </w:rPr>
              <w:t>Sa che per la religione cristiana Gesù è il Signore, che rivela all’uomo il volto del</w:t>
            </w:r>
          </w:p>
          <w:p w:rsidR="0070371A" w:rsidRPr="0070371A" w:rsidRDefault="0070371A" w:rsidP="0070371A">
            <w:pPr>
              <w:tabs>
                <w:tab w:val="center" w:pos="4819"/>
                <w:tab w:val="right" w:pos="9638"/>
              </w:tabs>
              <w:autoSpaceDE w:val="0"/>
              <w:autoSpaceDN w:val="0"/>
              <w:adjustRightInd w:val="0"/>
              <w:ind w:left="142" w:hanging="142"/>
              <w:jc w:val="both"/>
              <w:rPr>
                <w:rFonts w:ascii="Arial" w:hAnsi="Arial" w:cs="Arial"/>
                <w:sz w:val="22"/>
                <w:szCs w:val="22"/>
              </w:rPr>
            </w:pPr>
            <w:r w:rsidRPr="0070371A">
              <w:rPr>
                <w:rFonts w:ascii="Arial" w:hAnsi="Arial" w:cs="Arial"/>
                <w:sz w:val="22"/>
                <w:szCs w:val="22"/>
              </w:rPr>
              <w:t>Padre e annuncia il Regno di Dio con parole e azioni.</w:t>
            </w:r>
          </w:p>
        </w:tc>
      </w:tr>
    </w:tbl>
    <w:p w:rsidR="0070371A" w:rsidRPr="00A6285C"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rsidRPr="00A6285C">
        <w:tc>
          <w:tcPr>
            <w:tcW w:w="9778" w:type="dxa"/>
            <w:gridSpan w:val="4"/>
            <w:shd w:val="clear" w:color="auto" w:fill="DAEEF3"/>
          </w:tcPr>
          <w:p w:rsidR="0070371A" w:rsidRPr="0070371A" w:rsidRDefault="0070371A" w:rsidP="0070371A">
            <w:pPr>
              <w:tabs>
                <w:tab w:val="center" w:pos="4819"/>
                <w:tab w:val="right" w:pos="9638"/>
              </w:tabs>
              <w:rPr>
                <w:rFonts w:ascii="Arial" w:hAnsi="Arial" w:cs="Arial"/>
                <w:b/>
                <w:bCs/>
                <w:sz w:val="22"/>
                <w:szCs w:val="22"/>
              </w:rPr>
            </w:pPr>
            <w:r w:rsidRPr="0070371A">
              <w:rPr>
                <w:rFonts w:ascii="Arial" w:hAnsi="Arial" w:cs="Arial"/>
                <w:b/>
                <w:bCs/>
                <w:sz w:val="22"/>
                <w:szCs w:val="22"/>
              </w:rPr>
              <w:t>La Bibbia e le altre fonti</w:t>
            </w:r>
          </w:p>
          <w:p w:rsidR="0070371A" w:rsidRPr="0070371A" w:rsidRDefault="0070371A" w:rsidP="0070371A">
            <w:pPr>
              <w:tabs>
                <w:tab w:val="center" w:pos="4819"/>
                <w:tab w:val="right" w:pos="9638"/>
              </w:tabs>
              <w:rPr>
                <w:rFonts w:ascii="Arial" w:hAnsi="Arial" w:cs="Arial"/>
                <w:sz w:val="22"/>
                <w:szCs w:val="22"/>
              </w:rPr>
            </w:pPr>
          </w:p>
        </w:tc>
      </w:tr>
      <w:tr w:rsidR="0070371A" w:rsidRPr="00A6285C">
        <w:tc>
          <w:tcPr>
            <w:tcW w:w="534" w:type="dxa"/>
          </w:tcPr>
          <w:p w:rsidR="0070371A" w:rsidRDefault="0070371A" w:rsidP="0070371A">
            <w:pPr>
              <w:tabs>
                <w:tab w:val="center" w:pos="4819"/>
                <w:tab w:val="right" w:pos="9638"/>
              </w:tabs>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70371A" w:rsidRPr="0070371A" w:rsidRDefault="0070371A" w:rsidP="0070371A">
            <w:pPr>
              <w:tabs>
                <w:tab w:val="left" w:pos="0"/>
                <w:tab w:val="center" w:pos="4819"/>
                <w:tab w:val="right" w:pos="9638"/>
              </w:tabs>
              <w:autoSpaceDE w:val="0"/>
              <w:autoSpaceDN w:val="0"/>
              <w:adjustRightInd w:val="0"/>
              <w:ind w:right="-262"/>
              <w:rPr>
                <w:rFonts w:ascii="Arial" w:hAnsi="Arial" w:cs="Arial"/>
                <w:sz w:val="22"/>
                <w:szCs w:val="22"/>
              </w:rPr>
            </w:pPr>
            <w:r w:rsidRPr="0070371A">
              <w:rPr>
                <w:rFonts w:ascii="Arial" w:hAnsi="Arial" w:cs="Arial"/>
                <w:sz w:val="22"/>
                <w:szCs w:val="22"/>
              </w:rPr>
              <w:t>Legge direttamente pagine bibliche ed evangeliche, riconoscendone il genere letterario e individuandone il messaggio principale.</w:t>
            </w:r>
          </w:p>
        </w:tc>
      </w:tr>
      <w:tr w:rsidR="0070371A" w:rsidRPr="00A6285C">
        <w:tc>
          <w:tcPr>
            <w:tcW w:w="534" w:type="dxa"/>
          </w:tcPr>
          <w:p w:rsidR="0070371A" w:rsidRDefault="0070371A" w:rsidP="0070371A">
            <w:pPr>
              <w:tabs>
                <w:tab w:val="center" w:pos="4819"/>
                <w:tab w:val="right" w:pos="9638"/>
              </w:tabs>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70371A" w:rsidRPr="0070371A" w:rsidRDefault="0070371A" w:rsidP="00047C60">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Ricostruisce le tappe fondamentali della vita di Gesù,</w:t>
            </w:r>
            <w:r w:rsidR="00047C60">
              <w:rPr>
                <w:rFonts w:ascii="Arial" w:hAnsi="Arial" w:cs="Arial"/>
                <w:sz w:val="22"/>
                <w:szCs w:val="22"/>
              </w:rPr>
              <w:t xml:space="preserve"> nel contesto storico, sociale, </w:t>
            </w:r>
            <w:r w:rsidRPr="0070371A">
              <w:rPr>
                <w:rFonts w:ascii="Arial" w:hAnsi="Arial" w:cs="Arial"/>
                <w:sz w:val="22"/>
                <w:szCs w:val="22"/>
              </w:rPr>
              <w:t>politico e religioso del tempo, a partire dai Vangeli.</w:t>
            </w:r>
          </w:p>
        </w:tc>
      </w:tr>
      <w:tr w:rsidR="0070371A" w:rsidRPr="00A6285C">
        <w:tc>
          <w:tcPr>
            <w:tcW w:w="534" w:type="dxa"/>
          </w:tcPr>
          <w:p w:rsidR="0070371A" w:rsidRDefault="0070371A" w:rsidP="0070371A">
            <w:pPr>
              <w:tabs>
                <w:tab w:val="center" w:pos="4819"/>
                <w:tab w:val="right" w:pos="9638"/>
              </w:tabs>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70371A" w:rsidRPr="0070371A" w:rsidRDefault="0070371A" w:rsidP="0070371A">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 xml:space="preserve">Sa attingere informazioni sulla religione cattolica anche nella vita di santi e in </w:t>
            </w:r>
          </w:p>
          <w:p w:rsidR="0070371A" w:rsidRPr="0070371A" w:rsidRDefault="0070371A" w:rsidP="0070371A">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Maria, la madre di Gesù.</w:t>
            </w:r>
          </w:p>
        </w:tc>
      </w:tr>
    </w:tbl>
    <w:p w:rsidR="0070371A" w:rsidRPr="00A6285C"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rsidRPr="00A6285C">
        <w:tc>
          <w:tcPr>
            <w:tcW w:w="9778" w:type="dxa"/>
            <w:gridSpan w:val="4"/>
            <w:shd w:val="clear" w:color="auto" w:fill="DAEEF3"/>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Il linguaggio religioso</w:t>
            </w:r>
          </w:p>
          <w:p w:rsidR="0070371A" w:rsidRPr="0070371A" w:rsidRDefault="0070371A" w:rsidP="0070371A">
            <w:pPr>
              <w:tabs>
                <w:tab w:val="center" w:pos="4819"/>
                <w:tab w:val="right" w:pos="9638"/>
              </w:tabs>
              <w:rPr>
                <w:rFonts w:ascii="Arial" w:hAnsi="Arial" w:cs="Arial"/>
                <w:sz w:val="22"/>
                <w:szCs w:val="22"/>
              </w:rPr>
            </w:pPr>
          </w:p>
        </w:tc>
      </w:tr>
      <w:tr w:rsidR="0070371A" w:rsidRPr="00A6285C">
        <w:tc>
          <w:tcPr>
            <w:tcW w:w="534" w:type="dxa"/>
          </w:tcPr>
          <w:p w:rsidR="0070371A" w:rsidRDefault="0070371A" w:rsidP="0070371A">
            <w:pPr>
              <w:tabs>
                <w:tab w:val="center" w:pos="4819"/>
                <w:tab w:val="right" w:pos="9638"/>
              </w:tabs>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70371A" w:rsidRPr="0070371A" w:rsidRDefault="0070371A" w:rsidP="0070371A">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Intende il senso religioso del Natale e della Pasqua, a partire dalle narrazioni</w:t>
            </w:r>
          </w:p>
          <w:p w:rsidR="0070371A" w:rsidRPr="0070371A" w:rsidRDefault="0070371A" w:rsidP="0070371A">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 xml:space="preserve"> evangeliche e dalla vita della Chiesa.</w:t>
            </w:r>
          </w:p>
        </w:tc>
      </w:tr>
      <w:tr w:rsidR="0070371A" w:rsidRPr="00A6285C">
        <w:tc>
          <w:tcPr>
            <w:tcW w:w="534" w:type="dxa"/>
          </w:tcPr>
          <w:p w:rsidR="0070371A" w:rsidRDefault="0070371A" w:rsidP="0070371A">
            <w:pPr>
              <w:tabs>
                <w:tab w:val="center" w:pos="4819"/>
                <w:tab w:val="right" w:pos="9638"/>
              </w:tabs>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70371A" w:rsidRPr="0070371A" w:rsidRDefault="0070371A" w:rsidP="0070371A">
            <w:pPr>
              <w:tabs>
                <w:tab w:val="center" w:pos="4819"/>
                <w:tab w:val="right" w:pos="9638"/>
              </w:tabs>
              <w:autoSpaceDE w:val="0"/>
              <w:autoSpaceDN w:val="0"/>
              <w:adjustRightInd w:val="0"/>
              <w:ind w:left="142" w:hanging="142"/>
              <w:rPr>
                <w:rFonts w:ascii="Arial" w:hAnsi="Arial" w:cs="Arial"/>
                <w:sz w:val="22"/>
                <w:szCs w:val="22"/>
              </w:rPr>
            </w:pPr>
            <w:r w:rsidRPr="0070371A">
              <w:rPr>
                <w:rFonts w:ascii="Arial" w:hAnsi="Arial" w:cs="Arial"/>
                <w:sz w:val="22"/>
                <w:szCs w:val="22"/>
              </w:rPr>
              <w:t>Individua significative espressioni d’arte cristiana (a partire da quelle presenti nel</w:t>
            </w:r>
          </w:p>
          <w:p w:rsidR="0070371A" w:rsidRPr="0070371A" w:rsidRDefault="0070371A" w:rsidP="00047C60">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territorio), per rilevare come la fede sia stata interpre</w:t>
            </w:r>
            <w:r w:rsidR="00047C60">
              <w:rPr>
                <w:rFonts w:ascii="Arial" w:hAnsi="Arial" w:cs="Arial"/>
                <w:sz w:val="22"/>
                <w:szCs w:val="22"/>
              </w:rPr>
              <w:t xml:space="preserve">tata e comunicata dagli artisti </w:t>
            </w:r>
            <w:r w:rsidRPr="0070371A">
              <w:rPr>
                <w:rFonts w:ascii="Arial" w:hAnsi="Arial" w:cs="Arial"/>
                <w:sz w:val="22"/>
                <w:szCs w:val="22"/>
              </w:rPr>
              <w:t>nel corso dei secoli.</w:t>
            </w:r>
          </w:p>
          <w:p w:rsidR="0070371A" w:rsidRPr="0070371A" w:rsidRDefault="0070371A" w:rsidP="0070371A">
            <w:pPr>
              <w:tabs>
                <w:tab w:val="center" w:pos="4819"/>
                <w:tab w:val="right" w:pos="9638"/>
              </w:tabs>
              <w:autoSpaceDE w:val="0"/>
              <w:autoSpaceDN w:val="0"/>
              <w:adjustRightInd w:val="0"/>
              <w:ind w:left="142" w:hanging="142"/>
              <w:rPr>
                <w:rFonts w:ascii="Arial" w:hAnsi="Arial" w:cs="Symbol"/>
                <w:sz w:val="22"/>
                <w:szCs w:val="22"/>
              </w:rPr>
            </w:pPr>
          </w:p>
        </w:tc>
      </w:tr>
    </w:tbl>
    <w:p w:rsidR="0070371A" w:rsidRPr="00A6285C"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rsidRPr="00A6285C">
        <w:tc>
          <w:tcPr>
            <w:tcW w:w="9778" w:type="dxa"/>
            <w:gridSpan w:val="4"/>
            <w:shd w:val="clear" w:color="auto" w:fill="DAEEF3"/>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sz w:val="22"/>
                <w:szCs w:val="22"/>
              </w:rPr>
              <w:t>Valori etici e religiosi</w:t>
            </w:r>
          </w:p>
          <w:p w:rsidR="0070371A" w:rsidRPr="0070371A" w:rsidRDefault="0070371A" w:rsidP="0070371A">
            <w:pPr>
              <w:tabs>
                <w:tab w:val="center" w:pos="4819"/>
                <w:tab w:val="right" w:pos="9638"/>
              </w:tabs>
              <w:rPr>
                <w:rFonts w:ascii="Arial" w:hAnsi="Arial" w:cs="Arial"/>
                <w:sz w:val="22"/>
                <w:szCs w:val="22"/>
              </w:rPr>
            </w:pPr>
          </w:p>
        </w:tc>
      </w:tr>
      <w:tr w:rsidR="0070371A" w:rsidRPr="00A6285C">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R</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70371A" w:rsidRPr="0070371A" w:rsidRDefault="0070371A" w:rsidP="00047C60">
            <w:pPr>
              <w:tabs>
                <w:tab w:val="center" w:pos="4819"/>
                <w:tab w:val="right" w:pos="9638"/>
              </w:tabs>
              <w:autoSpaceDE w:val="0"/>
              <w:autoSpaceDN w:val="0"/>
              <w:adjustRightInd w:val="0"/>
              <w:ind w:left="40" w:hanging="40"/>
              <w:rPr>
                <w:rFonts w:ascii="Arial" w:hAnsi="Arial" w:cs="Arial"/>
                <w:sz w:val="22"/>
                <w:szCs w:val="22"/>
              </w:rPr>
            </w:pPr>
            <w:r w:rsidRPr="0070371A">
              <w:rPr>
                <w:rFonts w:ascii="Arial" w:hAnsi="Arial" w:cs="Arial"/>
                <w:sz w:val="22"/>
                <w:szCs w:val="22"/>
              </w:rPr>
              <w:t>Riconosce nella vita e negli insegnamenti di Gesù proposte di scelte responsabili, in vista di un personale progetto di vita.</w:t>
            </w:r>
          </w:p>
        </w:tc>
      </w:tr>
    </w:tbl>
    <w:p w:rsidR="0070371A" w:rsidRDefault="0070371A" w:rsidP="008653A6">
      <w:pPr>
        <w:rPr>
          <w:rFonts w:ascii="Arial" w:hAnsi="Arial" w:cs="Arial"/>
          <w:sz w:val="24"/>
          <w:szCs w:val="24"/>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E94608" w:rsidRDefault="00E94608" w:rsidP="008653A6">
      <w:pPr>
        <w:jc w:val="both"/>
        <w:rPr>
          <w:rFonts w:ascii="Arial" w:hAnsi="Arial" w:cs="Arial"/>
          <w:bCs/>
          <w:sz w:val="28"/>
          <w:szCs w:val="28"/>
          <w:u w:val="single"/>
          <w:shd w:val="clear" w:color="auto" w:fill="F79646"/>
        </w:rPr>
      </w:pPr>
    </w:p>
    <w:p w:rsidR="00E94608" w:rsidRDefault="00E94608"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6F17CD" w:rsidRDefault="006F17CD" w:rsidP="008653A6">
      <w:pPr>
        <w:jc w:val="both"/>
        <w:rPr>
          <w:rFonts w:ascii="Arial" w:hAnsi="Arial" w:cs="Arial"/>
          <w:bCs/>
          <w:sz w:val="28"/>
          <w:szCs w:val="28"/>
          <w:u w:val="single"/>
          <w:shd w:val="clear" w:color="auto" w:fill="F79646"/>
        </w:rPr>
      </w:pPr>
    </w:p>
    <w:p w:rsidR="008653A6" w:rsidRDefault="00D44B91" w:rsidP="008653A6">
      <w:pPr>
        <w:jc w:val="both"/>
        <w:rPr>
          <w:rFonts w:ascii="Arial" w:hAnsi="Arial" w:cs="Arial"/>
          <w:bCs/>
          <w:sz w:val="28"/>
          <w:szCs w:val="28"/>
          <w:u w:val="single"/>
          <w:shd w:val="clear" w:color="auto" w:fill="F79646"/>
        </w:rPr>
      </w:pPr>
      <w:bookmarkStart w:id="136" w:name="Progr5"/>
      <w:r w:rsidRPr="00D44B91">
        <w:rPr>
          <w:rFonts w:ascii="Arial" w:hAnsi="Arial" w:cs="Arial"/>
          <w:bCs/>
          <w:sz w:val="28"/>
          <w:szCs w:val="28"/>
          <w:u w:val="single"/>
          <w:shd w:val="clear" w:color="auto" w:fill="F79646"/>
        </w:rPr>
        <w:t xml:space="preserve">4.9 </w:t>
      </w:r>
      <w:r>
        <w:rPr>
          <w:rFonts w:ascii="Arial" w:hAnsi="Arial" w:cs="Arial"/>
          <w:bCs/>
          <w:sz w:val="28"/>
          <w:szCs w:val="28"/>
          <w:u w:val="single"/>
          <w:shd w:val="clear" w:color="auto" w:fill="F79646"/>
        </w:rPr>
        <w:t xml:space="preserve">Programmazione </w:t>
      </w:r>
      <w:proofErr w:type="spellStart"/>
      <w:r>
        <w:rPr>
          <w:rFonts w:ascii="Arial" w:hAnsi="Arial" w:cs="Arial"/>
          <w:bCs/>
          <w:sz w:val="28"/>
          <w:szCs w:val="28"/>
          <w:u w:val="single"/>
          <w:shd w:val="clear" w:color="auto" w:fill="F79646"/>
        </w:rPr>
        <w:t>Educativo-</w:t>
      </w:r>
      <w:r w:rsidR="008653A6" w:rsidRPr="00D44B91">
        <w:rPr>
          <w:rFonts w:ascii="Arial" w:hAnsi="Arial" w:cs="Arial"/>
          <w:bCs/>
          <w:sz w:val="28"/>
          <w:szCs w:val="28"/>
          <w:u w:val="single"/>
          <w:shd w:val="clear" w:color="auto" w:fill="F79646"/>
        </w:rPr>
        <w:t>didattica</w:t>
      </w:r>
      <w:proofErr w:type="spellEnd"/>
      <w:r w:rsidR="008653A6" w:rsidRPr="00D44B91">
        <w:rPr>
          <w:rFonts w:ascii="Arial" w:hAnsi="Arial" w:cs="Arial"/>
          <w:bCs/>
          <w:sz w:val="28"/>
          <w:szCs w:val="28"/>
          <w:u w:val="single"/>
          <w:shd w:val="clear" w:color="auto" w:fill="F79646"/>
        </w:rPr>
        <w:t xml:space="preserve"> annuale</w:t>
      </w:r>
      <w:r w:rsidRPr="00D44B91">
        <w:rPr>
          <w:rFonts w:ascii="Arial" w:hAnsi="Arial" w:cs="Arial"/>
          <w:bCs/>
          <w:sz w:val="28"/>
          <w:szCs w:val="28"/>
          <w:u w:val="single"/>
          <w:shd w:val="clear" w:color="auto" w:fill="F79646"/>
        </w:rPr>
        <w:t xml:space="preserve"> </w:t>
      </w:r>
      <w:r w:rsidR="00F05E13">
        <w:rPr>
          <w:rFonts w:ascii="Arial" w:hAnsi="Arial" w:cs="Arial"/>
          <w:bCs/>
          <w:sz w:val="28"/>
          <w:szCs w:val="28"/>
          <w:u w:val="single"/>
          <w:shd w:val="clear" w:color="auto" w:fill="F79646"/>
        </w:rPr>
        <w:t>(a.s. 2016/17</w:t>
      </w:r>
      <w:r w:rsidR="00557745">
        <w:rPr>
          <w:rFonts w:ascii="Arial" w:hAnsi="Arial" w:cs="Arial"/>
          <w:bCs/>
          <w:sz w:val="28"/>
          <w:szCs w:val="28"/>
          <w:u w:val="single"/>
          <w:shd w:val="clear" w:color="auto" w:fill="F79646"/>
        </w:rPr>
        <w:t xml:space="preserve">) </w:t>
      </w:r>
      <w:r w:rsidRPr="00D44B91">
        <w:rPr>
          <w:rFonts w:ascii="Arial" w:hAnsi="Arial" w:cs="Arial"/>
          <w:bCs/>
          <w:sz w:val="28"/>
          <w:szCs w:val="28"/>
          <w:u w:val="single"/>
          <w:shd w:val="clear" w:color="auto" w:fill="F79646"/>
        </w:rPr>
        <w:t>per le classi 5^ del Circolo</w:t>
      </w:r>
    </w:p>
    <w:p w:rsidR="00DD623D" w:rsidRPr="00D44B91" w:rsidRDefault="00DD623D" w:rsidP="008653A6">
      <w:pPr>
        <w:jc w:val="both"/>
        <w:rPr>
          <w:rFonts w:ascii="Arial" w:hAnsi="Arial" w:cs="Arial"/>
          <w:bCs/>
          <w:sz w:val="28"/>
          <w:szCs w:val="28"/>
          <w:u w:val="single"/>
        </w:rPr>
      </w:pPr>
    </w:p>
    <w:bookmarkEnd w:id="136"/>
    <w:p w:rsidR="000128C9" w:rsidRDefault="00076FD1" w:rsidP="000128C9">
      <w:r>
        <w:t xml:space="preserve">     </w:t>
      </w:r>
      <w:r w:rsidR="000128C9">
        <w:t xml:space="preserve">                                </w:t>
      </w:r>
    </w:p>
    <w:p w:rsidR="00F927F1" w:rsidRDefault="00F927F1" w:rsidP="00F927F1">
      <w:pPr>
        <w:rPr>
          <w:rFonts w:ascii="Arial" w:hAnsi="Arial" w:cs="Arial"/>
        </w:rPr>
      </w:pPr>
    </w:p>
    <w:p w:rsidR="00F927F1" w:rsidRDefault="00F927F1" w:rsidP="00F927F1">
      <w:pPr>
        <w:rPr>
          <w:rFonts w:ascii="Arial" w:hAnsi="Arial" w:cs="Arial"/>
          <w:b/>
          <w:bCs/>
          <w:sz w:val="22"/>
          <w:szCs w:val="22"/>
        </w:rPr>
      </w:pPr>
      <w:r>
        <w:rPr>
          <w:rFonts w:ascii="Arial" w:hAnsi="Arial" w:cs="Arial"/>
          <w:b/>
          <w:bCs/>
          <w:sz w:val="22"/>
          <w:szCs w:val="22"/>
        </w:rPr>
        <w:t xml:space="preserve">Programmazione Educativo – didattica annuale  </w:t>
      </w:r>
      <w:r>
        <w:rPr>
          <w:rFonts w:ascii="Arial" w:hAnsi="Arial" w:cs="Arial"/>
          <w:b/>
          <w:bCs/>
          <w:sz w:val="22"/>
          <w:szCs w:val="22"/>
        </w:rPr>
        <w:tab/>
        <w:t>Obiettivi specifici di apprendimento</w:t>
      </w:r>
    </w:p>
    <w:p w:rsidR="00F927F1" w:rsidRDefault="00F927F1" w:rsidP="00F927F1">
      <w:pPr>
        <w:rPr>
          <w:rFonts w:ascii="Arial" w:hAnsi="Arial" w:cs="Arial"/>
          <w:b/>
          <w:bCs/>
          <w:sz w:val="22"/>
          <w:szCs w:val="22"/>
        </w:rPr>
      </w:pPr>
    </w:p>
    <w:p w:rsidR="00F927F1" w:rsidRDefault="00F927F1" w:rsidP="00F927F1">
      <w:pPr>
        <w:rPr>
          <w:rFonts w:ascii="Arial" w:hAnsi="Arial" w:cs="Arial"/>
          <w:b/>
          <w:bCs/>
          <w:sz w:val="22"/>
          <w:szCs w:val="22"/>
        </w:rPr>
      </w:pPr>
      <w:r>
        <w:rPr>
          <w:rFonts w:ascii="Arial" w:hAnsi="Arial" w:cs="Arial"/>
          <w:b/>
          <w:bCs/>
          <w:sz w:val="22"/>
          <w:szCs w:val="22"/>
        </w:rPr>
        <w:t>Classe quinta</w:t>
      </w:r>
    </w:p>
    <w:p w:rsidR="00F927F1" w:rsidRDefault="00F927F1" w:rsidP="00F927F1">
      <w:pPr>
        <w:rPr>
          <w:rFonts w:ascii="Arial" w:hAnsi="Arial" w:cs="Arial"/>
          <w:b/>
          <w:bCs/>
        </w:rPr>
      </w:pPr>
    </w:p>
    <w:p w:rsidR="00F927F1" w:rsidRPr="007A4021" w:rsidRDefault="00F927F1" w:rsidP="00F927F1">
      <w:pPr>
        <w:pStyle w:val="Titolo2"/>
        <w:numPr>
          <w:ilvl w:val="1"/>
          <w:numId w:val="0"/>
        </w:numPr>
        <w:tabs>
          <w:tab w:val="num" w:pos="0"/>
        </w:tabs>
        <w:suppressAutoHyphens/>
        <w:spacing w:before="240" w:after="60"/>
        <w:jc w:val="center"/>
        <w:rPr>
          <w:rFonts w:ascii="Arial" w:hAnsi="Arial" w:cs="Arial"/>
          <w:b/>
          <w:i/>
          <w:iCs/>
          <w:sz w:val="24"/>
          <w:szCs w:val="24"/>
        </w:rPr>
      </w:pPr>
      <w:bookmarkStart w:id="137" w:name="CitCost5"/>
      <w:r w:rsidRPr="008902B2">
        <w:rPr>
          <w:rFonts w:ascii="Arial" w:hAnsi="Arial" w:cs="Arial"/>
          <w:b/>
          <w:sz w:val="24"/>
          <w:szCs w:val="24"/>
          <w:shd w:val="clear" w:color="auto" w:fill="FABF8F"/>
        </w:rPr>
        <w:t>CITTADINANZA, COSTITUZIONE</w:t>
      </w:r>
      <w:r w:rsidRPr="007A4021">
        <w:rPr>
          <w:rFonts w:ascii="Arial" w:hAnsi="Arial" w:cs="Arial"/>
          <w:b/>
          <w:sz w:val="24"/>
          <w:szCs w:val="24"/>
        </w:rPr>
        <w:t xml:space="preserve"> </w:t>
      </w:r>
      <w:bookmarkEnd w:id="137"/>
    </w:p>
    <w:p w:rsidR="00F927F1" w:rsidRDefault="00F927F1" w:rsidP="00F927F1"/>
    <w:p w:rsidR="00F927F1" w:rsidRDefault="00F927F1" w:rsidP="00F927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F927F1">
        <w:tc>
          <w:tcPr>
            <w:tcW w:w="534"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F927F1" w:rsidRPr="0070371A" w:rsidRDefault="00F927F1" w:rsidP="00D1440F">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l’organizzazione politica ed economica dello Stato e delle sue Istituzioni e comprende il significato di democrazia.</w:t>
            </w:r>
          </w:p>
        </w:tc>
      </w:tr>
      <w:tr w:rsidR="00F927F1">
        <w:tc>
          <w:tcPr>
            <w:tcW w:w="534" w:type="dxa"/>
          </w:tcPr>
          <w:p w:rsidR="00F927F1" w:rsidRDefault="00F927F1" w:rsidP="00D1440F">
            <w:pPr>
              <w:tabs>
                <w:tab w:val="center" w:pos="4819"/>
                <w:tab w:val="right" w:pos="9638"/>
              </w:tabs>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F927F1" w:rsidRPr="0070371A" w:rsidRDefault="00F927F1" w:rsidP="00D1440F">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i fondamenti della Costituzione italiana ( valori, libertà, diritti e doveri).</w:t>
            </w:r>
          </w:p>
        </w:tc>
      </w:tr>
      <w:tr w:rsidR="00F927F1">
        <w:tc>
          <w:tcPr>
            <w:tcW w:w="534" w:type="dxa"/>
          </w:tcPr>
          <w:p w:rsidR="00F927F1" w:rsidRDefault="00F927F1" w:rsidP="00D1440F">
            <w:pPr>
              <w:tabs>
                <w:tab w:val="center" w:pos="4819"/>
                <w:tab w:val="right" w:pos="9638"/>
              </w:tabs>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F927F1" w:rsidRPr="0070371A" w:rsidRDefault="00F927F1" w:rsidP="00D1440F">
            <w:pPr>
              <w:tabs>
                <w:tab w:val="center" w:pos="4819"/>
                <w:tab w:val="right" w:pos="9638"/>
              </w:tabs>
              <w:suppressAutoHyphens/>
              <w:jc w:val="both"/>
              <w:rPr>
                <w:rFonts w:ascii="Arial" w:hAnsi="Arial" w:cs="Arial"/>
                <w:sz w:val="22"/>
                <w:szCs w:val="22"/>
              </w:rPr>
            </w:pPr>
            <w:r w:rsidRPr="0070371A">
              <w:rPr>
                <w:rFonts w:ascii="Arial" w:hAnsi="Arial" w:cs="Arial"/>
                <w:sz w:val="22"/>
                <w:szCs w:val="22"/>
              </w:rPr>
              <w:t>Riflette sul concetto di cittadino responsabile, anche in riferimento al diritto-dovere della tutela della salute (progetto AVIS).</w:t>
            </w:r>
          </w:p>
        </w:tc>
      </w:tr>
      <w:tr w:rsidR="00F927F1" w:rsidRPr="00506B8F">
        <w:tc>
          <w:tcPr>
            <w:tcW w:w="534" w:type="dxa"/>
          </w:tcPr>
          <w:p w:rsidR="00F927F1" w:rsidRDefault="00F927F1" w:rsidP="00D1440F">
            <w:pPr>
              <w:tabs>
                <w:tab w:val="center" w:pos="4819"/>
                <w:tab w:val="right" w:pos="9638"/>
              </w:tabs>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F927F1" w:rsidRPr="0070371A" w:rsidRDefault="00F927F1" w:rsidP="00D1440F">
            <w:pPr>
              <w:tabs>
                <w:tab w:val="center" w:pos="4819"/>
                <w:tab w:val="right" w:pos="9638"/>
              </w:tabs>
              <w:suppressAutoHyphens/>
              <w:jc w:val="both"/>
              <w:rPr>
                <w:rFonts w:ascii="Arial" w:hAnsi="Arial" w:cs="Arial"/>
                <w:sz w:val="22"/>
                <w:szCs w:val="22"/>
              </w:rPr>
            </w:pPr>
            <w:r w:rsidRPr="0070371A">
              <w:rPr>
                <w:rFonts w:ascii="Arial" w:hAnsi="Arial" w:cs="Arial"/>
                <w:sz w:val="22"/>
                <w:szCs w:val="22"/>
              </w:rPr>
              <w:t>Conosce il ruolo di organismi e associazioni che operano nell’ambito della difesa internazionale dei diritti umani (ONU, UNICEF, EMERGENCY..).</w:t>
            </w:r>
          </w:p>
        </w:tc>
      </w:tr>
      <w:tr w:rsidR="00F927F1" w:rsidRPr="00506B8F">
        <w:tc>
          <w:tcPr>
            <w:tcW w:w="534" w:type="dxa"/>
          </w:tcPr>
          <w:p w:rsidR="00F927F1" w:rsidRDefault="00F927F1" w:rsidP="00D1440F">
            <w:pPr>
              <w:tabs>
                <w:tab w:val="center" w:pos="4819"/>
                <w:tab w:val="right" w:pos="9638"/>
              </w:tabs>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F927F1" w:rsidRPr="0070371A" w:rsidRDefault="00F927F1" w:rsidP="00D1440F">
            <w:pPr>
              <w:tabs>
                <w:tab w:val="center" w:pos="4819"/>
                <w:tab w:val="right" w:pos="9638"/>
              </w:tabs>
              <w:suppressAutoHyphens/>
              <w:jc w:val="both"/>
              <w:rPr>
                <w:rFonts w:ascii="Arial" w:hAnsi="Arial" w:cs="Arial"/>
                <w:sz w:val="22"/>
                <w:szCs w:val="22"/>
              </w:rPr>
            </w:pPr>
            <w:r w:rsidRPr="0070371A">
              <w:rPr>
                <w:rFonts w:ascii="Arial" w:hAnsi="Arial" w:cs="Arial"/>
                <w:sz w:val="22"/>
                <w:szCs w:val="22"/>
              </w:rPr>
              <w:t xml:space="preserve">Conosce i principi fondamentali delle principali Convenzioni Internazionali in materia di diritti dell’uomo e salvaguardia dell’ambiente (Dichiarazione dei Diritti dell’Uomo , Carta della </w:t>
            </w:r>
            <w:proofErr w:type="spellStart"/>
            <w:r w:rsidRPr="0070371A">
              <w:rPr>
                <w:rFonts w:ascii="Arial" w:hAnsi="Arial" w:cs="Arial"/>
                <w:sz w:val="22"/>
                <w:szCs w:val="22"/>
              </w:rPr>
              <w:t>Terra…</w:t>
            </w:r>
            <w:proofErr w:type="spellEnd"/>
            <w:r w:rsidRPr="0070371A">
              <w:rPr>
                <w:rFonts w:ascii="Arial" w:hAnsi="Arial" w:cs="Arial"/>
                <w:sz w:val="22"/>
                <w:szCs w:val="22"/>
              </w:rPr>
              <w:t>).</w:t>
            </w:r>
          </w:p>
        </w:tc>
      </w:tr>
      <w:tr w:rsidR="00F927F1" w:rsidRPr="00506B8F">
        <w:tc>
          <w:tcPr>
            <w:tcW w:w="534" w:type="dxa"/>
          </w:tcPr>
          <w:p w:rsidR="00F927F1" w:rsidRDefault="00F927F1" w:rsidP="00D1440F">
            <w:pPr>
              <w:tabs>
                <w:tab w:val="center" w:pos="4819"/>
                <w:tab w:val="right" w:pos="9638"/>
              </w:tabs>
            </w:pPr>
            <w:r w:rsidRPr="0070371A">
              <w:rPr>
                <w:rFonts w:ascii="Arial" w:hAnsi="Arial" w:cs="Arial"/>
                <w:sz w:val="22"/>
                <w:szCs w:val="22"/>
              </w:rPr>
              <w:t>5</w:t>
            </w:r>
          </w:p>
        </w:tc>
        <w:tc>
          <w:tcPr>
            <w:tcW w:w="567"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CC</w:t>
            </w:r>
          </w:p>
        </w:tc>
        <w:tc>
          <w:tcPr>
            <w:tcW w:w="425" w:type="dxa"/>
          </w:tcPr>
          <w:p w:rsidR="00F927F1" w:rsidRPr="0070371A" w:rsidRDefault="00F927F1"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F927F1" w:rsidRPr="0070371A" w:rsidRDefault="00F927F1" w:rsidP="00D1440F">
            <w:pPr>
              <w:tabs>
                <w:tab w:val="center" w:pos="4819"/>
                <w:tab w:val="right" w:pos="9638"/>
              </w:tabs>
              <w:suppressAutoHyphens/>
              <w:jc w:val="both"/>
              <w:rPr>
                <w:rFonts w:ascii="Arial" w:hAnsi="Arial" w:cs="Arial"/>
                <w:b/>
                <w:sz w:val="22"/>
                <w:szCs w:val="22"/>
              </w:rPr>
            </w:pPr>
            <w:r w:rsidRPr="0070371A">
              <w:rPr>
                <w:rFonts w:ascii="Arial" w:hAnsi="Arial" w:cs="Arial"/>
                <w:sz w:val="22"/>
                <w:szCs w:val="22"/>
              </w:rPr>
              <w:t>Conosce le principali ricorrenze civili.</w:t>
            </w:r>
          </w:p>
        </w:tc>
      </w:tr>
    </w:tbl>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F927F1" w:rsidRDefault="00F927F1" w:rsidP="007A4021">
      <w:pPr>
        <w:rPr>
          <w:rFonts w:ascii="Arial" w:hAnsi="Arial" w:cs="Arial"/>
          <w:sz w:val="24"/>
          <w:szCs w:val="24"/>
        </w:rPr>
      </w:pPr>
    </w:p>
    <w:p w:rsidR="00467570" w:rsidRPr="006E139C" w:rsidRDefault="00467570" w:rsidP="007A4021"/>
    <w:p w:rsidR="007A4021" w:rsidRPr="00994DEF" w:rsidRDefault="007A4021" w:rsidP="007A4021">
      <w:pPr>
        <w:rPr>
          <w:rFonts w:ascii="Arial" w:hAnsi="Arial" w:cs="Arial"/>
          <w:b/>
          <w:bCs/>
          <w:sz w:val="22"/>
          <w:szCs w:val="22"/>
        </w:rPr>
      </w:pPr>
      <w:r w:rsidRPr="00994DEF">
        <w:rPr>
          <w:rFonts w:ascii="Arial" w:hAnsi="Arial" w:cs="Arial"/>
          <w:b/>
          <w:bCs/>
          <w:sz w:val="22"/>
          <w:szCs w:val="22"/>
        </w:rPr>
        <w:t xml:space="preserve">Programmazione Educativo- didattica annuale    Obiettivi specifici di apprendimento </w:t>
      </w:r>
    </w:p>
    <w:p w:rsidR="0070371A" w:rsidRDefault="0070371A" w:rsidP="00640C13">
      <w:pPr>
        <w:rPr>
          <w:rFonts w:ascii="Arial" w:hAnsi="Arial" w:cs="Arial"/>
          <w:b/>
          <w:sz w:val="22"/>
          <w:szCs w:val="22"/>
        </w:rPr>
      </w:pPr>
    </w:p>
    <w:p w:rsidR="00DD623D" w:rsidRDefault="007A4021" w:rsidP="00640C13">
      <w:pPr>
        <w:rPr>
          <w:rFonts w:ascii="Arial" w:hAnsi="Arial" w:cs="Arial"/>
          <w:b/>
        </w:rPr>
      </w:pPr>
      <w:r w:rsidRPr="00640C13">
        <w:rPr>
          <w:rFonts w:ascii="Arial" w:hAnsi="Arial" w:cs="Arial"/>
          <w:b/>
          <w:sz w:val="22"/>
          <w:szCs w:val="22"/>
        </w:rPr>
        <w:t>Classe  quinta</w:t>
      </w:r>
      <w:r w:rsidR="00640C13" w:rsidRPr="00640C13">
        <w:rPr>
          <w:rFonts w:ascii="Arial" w:hAnsi="Arial" w:cs="Arial"/>
          <w:b/>
          <w:sz w:val="22"/>
          <w:szCs w:val="22"/>
        </w:rPr>
        <w:tab/>
      </w:r>
      <w:r w:rsidR="00640C13" w:rsidRPr="00640C13">
        <w:rPr>
          <w:rFonts w:ascii="Arial" w:hAnsi="Arial" w:cs="Arial"/>
          <w:b/>
        </w:rPr>
        <w:tab/>
      </w:r>
      <w:r w:rsidR="00640C13" w:rsidRPr="00640C13">
        <w:rPr>
          <w:rFonts w:ascii="Arial" w:hAnsi="Arial" w:cs="Arial"/>
          <w:b/>
        </w:rPr>
        <w:tab/>
      </w:r>
      <w:r w:rsidR="00640C13" w:rsidRPr="00640C13">
        <w:rPr>
          <w:rFonts w:ascii="Arial" w:hAnsi="Arial" w:cs="Arial"/>
          <w:b/>
        </w:rPr>
        <w:tab/>
      </w:r>
    </w:p>
    <w:p w:rsidR="007A4021" w:rsidRPr="008902B2" w:rsidRDefault="007A4021" w:rsidP="00DD623D">
      <w:pPr>
        <w:jc w:val="center"/>
        <w:rPr>
          <w:rFonts w:ascii="Arial" w:hAnsi="Arial" w:cs="Arial"/>
          <w:b/>
          <w:iCs/>
          <w:sz w:val="24"/>
          <w:szCs w:val="24"/>
        </w:rPr>
      </w:pPr>
      <w:bookmarkStart w:id="138" w:name="Ita5"/>
      <w:r w:rsidRPr="008902B2">
        <w:rPr>
          <w:rFonts w:ascii="Arial" w:hAnsi="Arial" w:cs="Arial"/>
          <w:b/>
          <w:iCs/>
          <w:sz w:val="24"/>
          <w:szCs w:val="24"/>
          <w:shd w:val="clear" w:color="auto" w:fill="FFFF00"/>
        </w:rPr>
        <w:t>ITALIANO</w:t>
      </w:r>
      <w:bookmarkEnd w:id="138"/>
    </w:p>
    <w:p w:rsidR="0070371A" w:rsidRPr="00640C13" w:rsidRDefault="0070371A" w:rsidP="00DD623D">
      <w:pPr>
        <w:jc w:val="center"/>
        <w:rPr>
          <w:rFonts w:ascii="Arial" w:hAnsi="Arial" w:cs="Arial"/>
          <w:b/>
          <w:bCs/>
          <w:sz w:val="22"/>
          <w:szCs w:val="22"/>
        </w:rPr>
      </w:pPr>
    </w:p>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tc>
          <w:tcPr>
            <w:tcW w:w="9778" w:type="dxa"/>
            <w:gridSpan w:val="4"/>
            <w:shd w:val="clear" w:color="auto" w:fill="FFFF00"/>
          </w:tcPr>
          <w:p w:rsidR="0070371A" w:rsidRPr="0070371A" w:rsidRDefault="0070371A" w:rsidP="0070371A">
            <w:pPr>
              <w:tabs>
                <w:tab w:val="center" w:pos="4819"/>
                <w:tab w:val="right" w:pos="9638"/>
              </w:tabs>
              <w:rPr>
                <w:rFonts w:ascii="Arial" w:hAnsi="Arial" w:cs="Arial"/>
                <w:b/>
                <w:bCs/>
                <w:sz w:val="22"/>
                <w:szCs w:val="22"/>
              </w:rPr>
            </w:pPr>
            <w:r w:rsidRPr="0070371A">
              <w:rPr>
                <w:rFonts w:ascii="Arial" w:hAnsi="Arial" w:cs="Arial"/>
                <w:b/>
                <w:bCs/>
                <w:sz w:val="22"/>
                <w:szCs w:val="22"/>
              </w:rPr>
              <w:t>ascoltare e comprendere</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Presta attenzione alle conversazioni ed ai diversi interlocutori.</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Ascolta e comprende messaggi trasmessi/provenienti da mezzi audiovisivi.</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Inizia a rendersi conto dei diversi punti di vista.</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Comprende comunicazioni via </w:t>
            </w:r>
            <w:proofErr w:type="spellStart"/>
            <w:r w:rsidRPr="0070371A">
              <w:rPr>
                <w:rFonts w:ascii="Arial" w:hAnsi="Arial" w:cs="Arial"/>
                <w:sz w:val="22"/>
                <w:szCs w:val="22"/>
              </w:rPr>
              <w:t>via</w:t>
            </w:r>
            <w:proofErr w:type="spellEnd"/>
            <w:r w:rsidRPr="0070371A">
              <w:rPr>
                <w:rFonts w:ascii="Arial" w:hAnsi="Arial" w:cs="Arial"/>
                <w:sz w:val="22"/>
                <w:szCs w:val="22"/>
              </w:rPr>
              <w:t xml:space="preserve"> più complesse dal punto di vista sintattico lessicale.</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avvia a prendere appunti guidato dall’insegnante e/o con l’aiuto di strategie.</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Comincia a mettere in atto processi di controllo rendendosi conto di non aver capito e chiedendo spiegazioni.</w:t>
            </w:r>
          </w:p>
        </w:tc>
      </w:tr>
    </w:tbl>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506B8F">
        <w:tc>
          <w:tcPr>
            <w:tcW w:w="9814" w:type="dxa"/>
            <w:gridSpan w:val="4"/>
            <w:shd w:val="clear" w:color="auto" w:fill="FFFF00"/>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intervenire, domandare, rispondere, esporre</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esprime spontaneamente nelle diverse situazioni comunicative, interagendo e cooperando con i compagni e/o altri interlocutori.</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Partecipa alle conversazioni in modo pertinente e rispetta i turni secondo le modalità stabilite.</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 esprime in modo chiaro e corretto utilizzando un lessico più ricco e specifico.</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Usa registri linguistici diversi in relazione al contesto.</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Organizza le esposizioni in modo autonomo, utilizzando l’ordine logico e cronologico.</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Sa parafrasare testi, riproponendone con parole proprie il contenuto.</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Recita poesie e filastrocche rispettando il ritmo e con espressività</w:t>
            </w:r>
          </w:p>
        </w:tc>
      </w:tr>
    </w:tbl>
    <w:p w:rsidR="0070371A" w:rsidRDefault="0070371A" w:rsidP="0070371A">
      <w:pPr>
        <w:tabs>
          <w:tab w:val="left" w:pos="6285"/>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506B8F">
        <w:tc>
          <w:tcPr>
            <w:tcW w:w="9814" w:type="dxa"/>
            <w:gridSpan w:val="4"/>
            <w:shd w:val="clear" w:color="auto" w:fill="FFFF00"/>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leggere e comprendere</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Legge ad alta voce in modo corretto, scorrevole ed espressivo.</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Esegue la lettura silenziosa di testi di vario genere.</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Legge poesie e filastrocche in modo espressivo.</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Opera una classificazione dei generi letterari.</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18</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Consulta, estrapola dati e parti specifiche da testi legati a temi di interesse scolastico e/o a progetti di studio e di ricerca (dizionari, enciclopedia, atlanti </w:t>
            </w:r>
            <w:proofErr w:type="spellStart"/>
            <w:r w:rsidRPr="0070371A">
              <w:rPr>
                <w:rFonts w:ascii="Arial" w:hAnsi="Arial" w:cs="Arial"/>
                <w:sz w:val="22"/>
                <w:szCs w:val="22"/>
              </w:rPr>
              <w:t>geo-storici</w:t>
            </w:r>
            <w:proofErr w:type="spellEnd"/>
            <w:r w:rsidRPr="0070371A">
              <w:rPr>
                <w:rFonts w:ascii="Arial" w:hAnsi="Arial" w:cs="Arial"/>
                <w:sz w:val="22"/>
                <w:szCs w:val="22"/>
              </w:rPr>
              <w:t>, testi multimediali).</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19</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Sintetizza testi mediante strategie diverse: sottolineature, schemi, domande guida, riduzioni progressive.</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20</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Traduce testi discorsivi in grafici, tabelle, schemi e viceversa guidato dall’insegnante.</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21</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Rileva le informazioni principali e secondarie (esplicite e implicite) in testi di diversa tipologia.</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22</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Scopre tecniche narrative diverse (punti di vista narrativi, flashback, </w:t>
            </w:r>
            <w:proofErr w:type="spellStart"/>
            <w:r w:rsidRPr="0070371A">
              <w:rPr>
                <w:rFonts w:ascii="Arial" w:hAnsi="Arial" w:cs="Arial"/>
                <w:sz w:val="22"/>
                <w:szCs w:val="22"/>
              </w:rPr>
              <w:t>suspance</w:t>
            </w:r>
            <w:proofErr w:type="spellEnd"/>
            <w:r w:rsidRPr="0070371A">
              <w:rPr>
                <w:rFonts w:ascii="Arial" w:hAnsi="Arial" w:cs="Arial"/>
                <w:sz w:val="22"/>
                <w:szCs w:val="22"/>
              </w:rPr>
              <w:t xml:space="preserve"> …)</w:t>
            </w:r>
          </w:p>
        </w:tc>
      </w:tr>
    </w:tbl>
    <w:p w:rsidR="0070371A" w:rsidRDefault="0070371A" w:rsidP="0070371A"/>
    <w:p w:rsidR="0070371A" w:rsidRDefault="0070371A" w:rsidP="0070371A"/>
    <w:p w:rsidR="0070371A" w:rsidRDefault="0070371A" w:rsidP="0070371A"/>
    <w:p w:rsidR="0070371A" w:rsidRDefault="0070371A" w:rsidP="0070371A"/>
    <w:p w:rsidR="0070371A" w:rsidRDefault="0070371A" w:rsidP="0070371A"/>
    <w:p w:rsidR="00467570" w:rsidRDefault="00467570" w:rsidP="0070371A"/>
    <w:p w:rsidR="00467570" w:rsidRDefault="00467570" w:rsidP="0070371A"/>
    <w:p w:rsidR="00467570" w:rsidRDefault="00467570" w:rsidP="0070371A"/>
    <w:p w:rsidR="0070371A" w:rsidRDefault="0070371A" w:rsidP="0070371A"/>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61"/>
        <w:gridCol w:w="8131"/>
      </w:tblGrid>
      <w:tr w:rsidR="0070371A" w:rsidRPr="00506B8F">
        <w:tc>
          <w:tcPr>
            <w:tcW w:w="9814" w:type="dxa"/>
            <w:gridSpan w:val="4"/>
            <w:shd w:val="clear" w:color="auto" w:fill="FFFF00"/>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sz w:val="22"/>
                <w:szCs w:val="22"/>
              </w:rPr>
              <w:t>Scrivere</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23</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Elabora testi espressivi/narrativi/descrittivi anche partendo da esperienze personali/collettive.</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24</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Produce da solo/in gruppo semplici testi creativi/poetici.</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25</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Produce semplici testi a carattere pratico/comunicativo (avvisi, moduli, diario, messaggi, e-mail, inviti).</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26</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Manipola parole e testi in modo creativo (inventa e utilizza codici, risolve rebus, anagrammi, parole crociate,indovinelli,inventa </w:t>
            </w:r>
            <w:proofErr w:type="spellStart"/>
            <w:r w:rsidRPr="0070371A">
              <w:rPr>
                <w:rFonts w:ascii="Arial" w:hAnsi="Arial" w:cs="Arial"/>
                <w:sz w:val="22"/>
                <w:szCs w:val="22"/>
              </w:rPr>
              <w:t>acrostici…</w:t>
            </w:r>
            <w:proofErr w:type="spellEnd"/>
            <w:r w:rsidRPr="0070371A">
              <w:rPr>
                <w:rFonts w:ascii="Arial" w:hAnsi="Arial" w:cs="Arial"/>
                <w:sz w:val="22"/>
                <w:szCs w:val="22"/>
              </w:rPr>
              <w:t>).</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27</w:t>
            </w:r>
          </w:p>
        </w:tc>
        <w:tc>
          <w:tcPr>
            <w:tcW w:w="8252" w:type="dxa"/>
          </w:tcPr>
          <w:p w:rsidR="0070371A" w:rsidRPr="0070371A" w:rsidRDefault="0070371A" w:rsidP="00E8566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Rielabora storie, scegliendo, trovando, modificando la parte iniziale/centrale/finale e/o il punt</w:t>
            </w:r>
            <w:r w:rsidR="00E8566A">
              <w:rPr>
                <w:rFonts w:ascii="Arial" w:hAnsi="Arial" w:cs="Arial"/>
                <w:sz w:val="22"/>
                <w:szCs w:val="22"/>
              </w:rPr>
              <w:t>o</w:t>
            </w:r>
            <w:r w:rsidRPr="0070371A">
              <w:rPr>
                <w:rFonts w:ascii="Arial" w:hAnsi="Arial" w:cs="Arial"/>
                <w:sz w:val="22"/>
                <w:szCs w:val="22"/>
              </w:rPr>
              <w:t xml:space="preserve"> di vista. </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28</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Ripropone per iscritto con parole proprie i contenuti di testi.</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29</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Trasforma semplici testi passando dal discorso diretto al discorso indiretto e viceversa.</w:t>
            </w:r>
          </w:p>
        </w:tc>
      </w:tr>
      <w:tr w:rsidR="0070371A" w:rsidRPr="00506B8F">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30</w:t>
            </w:r>
          </w:p>
        </w:tc>
        <w:tc>
          <w:tcPr>
            <w:tcW w:w="8252"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Guidato dall’insegnante, traduce testi in grafici, tabelle, schemi e viceversa.</w:t>
            </w:r>
          </w:p>
        </w:tc>
      </w:tr>
    </w:tbl>
    <w:p w:rsidR="0070371A" w:rsidRDefault="0070371A" w:rsidP="002E78E6">
      <w:pPr>
        <w:widowControl w:val="0"/>
        <w:rPr>
          <w:rFonts w:ascii="Arial" w:hAnsi="Arial"/>
          <w:b/>
          <w:snapToGrid w:val="0"/>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506B8F">
        <w:tc>
          <w:tcPr>
            <w:tcW w:w="9685" w:type="dxa"/>
            <w:gridSpan w:val="4"/>
            <w:shd w:val="clear" w:color="auto" w:fill="FFFF00"/>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sz w:val="22"/>
                <w:szCs w:val="22"/>
              </w:rPr>
              <w:t>riflettere sulla lingua</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31</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Consolida correttamente le norme grafiche ed ortografiche.</w:t>
            </w:r>
          </w:p>
        </w:tc>
      </w:tr>
      <w:tr w:rsidR="0070371A">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32</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Utilizza correttamente i segni di punteggiatura. </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33</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articoli e nomi operando modificazioni e derivazioni.</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34</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w:t>
            </w:r>
            <w:r w:rsidRPr="0070371A">
              <w:rPr>
                <w:rFonts w:ascii="Arial" w:hAnsi="Arial" w:cs="Arial"/>
                <w:b/>
                <w:sz w:val="22"/>
                <w:szCs w:val="22"/>
              </w:rPr>
              <w:t xml:space="preserve"> </w:t>
            </w:r>
            <w:r w:rsidRPr="0070371A">
              <w:rPr>
                <w:rFonts w:ascii="Arial" w:hAnsi="Arial" w:cs="Arial"/>
                <w:sz w:val="22"/>
                <w:szCs w:val="22"/>
              </w:rPr>
              <w:t>i modi finiti ( indicativo, congiuntivo, condizionale, imperativo)  e indefiniti (infinito, participio, gerundio) dei verbi.</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35</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gli aggettivi scoprendone la variabilità e le diverse funzioni (qualificativi, possessivi, dimostrativi, numerali, indefiniti, interrogativi ed esclamativi).</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36</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i pronomi personali, possessivi, dimostrativi, numerali, indefiniti, interrogativi ed esclamativi.</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37</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il pronome relativo.</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38</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analizza e utilizza avverbi, congiunzioni e interiezioni.</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39</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Riconosce alcuni complementi dell’analisi logica e li nomina.</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40</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 xml:space="preserve">Arricchisce progressivamente il lessico (sinonimi , contrari, </w:t>
            </w:r>
            <w:proofErr w:type="spellStart"/>
            <w:r w:rsidRPr="0070371A">
              <w:rPr>
                <w:rFonts w:ascii="Arial" w:hAnsi="Arial" w:cs="Arial"/>
                <w:sz w:val="22"/>
                <w:szCs w:val="22"/>
              </w:rPr>
              <w:t>omonimi…</w:t>
            </w:r>
            <w:proofErr w:type="spellEnd"/>
            <w:r w:rsidRPr="0070371A">
              <w:rPr>
                <w:rFonts w:ascii="Arial" w:hAnsi="Arial" w:cs="Arial"/>
                <w:sz w:val="22"/>
                <w:szCs w:val="22"/>
              </w:rPr>
              <w:t>.</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41</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Utilizza il dizionario in modo funzionale.</w:t>
            </w:r>
          </w:p>
        </w:tc>
      </w:tr>
      <w:tr w:rsidR="0070371A" w:rsidRPr="00506B8F">
        <w:tc>
          <w:tcPr>
            <w:tcW w:w="530" w:type="dxa"/>
          </w:tcPr>
          <w:p w:rsidR="0070371A" w:rsidRDefault="0070371A" w:rsidP="0070371A">
            <w:pPr>
              <w:tabs>
                <w:tab w:val="center" w:pos="4819"/>
                <w:tab w:val="right" w:pos="9638"/>
              </w:tabs>
            </w:pPr>
            <w:r w:rsidRPr="0070371A">
              <w:rPr>
                <w:rFonts w:ascii="Arial" w:hAnsi="Arial" w:cs="Arial"/>
                <w:sz w:val="22"/>
                <w:szCs w:val="22"/>
              </w:rPr>
              <w:t>5</w:t>
            </w:r>
          </w:p>
        </w:tc>
        <w:tc>
          <w:tcPr>
            <w:tcW w:w="56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IT</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42</w:t>
            </w:r>
          </w:p>
        </w:tc>
        <w:tc>
          <w:tcPr>
            <w:tcW w:w="8130" w:type="dxa"/>
          </w:tcPr>
          <w:p w:rsidR="0070371A" w:rsidRPr="0070371A" w:rsidRDefault="0070371A" w:rsidP="0070371A">
            <w:pPr>
              <w:tabs>
                <w:tab w:val="center" w:pos="4819"/>
                <w:tab w:val="right" w:pos="9638"/>
              </w:tabs>
              <w:autoSpaceDE w:val="0"/>
              <w:autoSpaceDN w:val="0"/>
              <w:adjustRightInd w:val="0"/>
              <w:rPr>
                <w:rFonts w:ascii="Arial" w:hAnsi="Arial" w:cs="Arial"/>
                <w:sz w:val="22"/>
                <w:szCs w:val="22"/>
              </w:rPr>
            </w:pPr>
            <w:r w:rsidRPr="0070371A">
              <w:rPr>
                <w:rFonts w:ascii="Arial" w:hAnsi="Arial" w:cs="Arial"/>
                <w:sz w:val="22"/>
                <w:szCs w:val="22"/>
              </w:rPr>
              <w:t>Ricerca il significato e l’origine delle parole, guidato dall’insegnante.</w:t>
            </w:r>
          </w:p>
        </w:tc>
      </w:tr>
    </w:tbl>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0371A" w:rsidRDefault="0070371A" w:rsidP="002E78E6">
      <w:pPr>
        <w:widowControl w:val="0"/>
        <w:rPr>
          <w:rFonts w:ascii="Arial" w:hAnsi="Arial"/>
          <w:b/>
          <w:snapToGrid w:val="0"/>
          <w:sz w:val="28"/>
        </w:rPr>
      </w:pPr>
    </w:p>
    <w:p w:rsidR="007A4021" w:rsidRDefault="007A4021" w:rsidP="002E78E6">
      <w:pPr>
        <w:widowControl w:val="0"/>
        <w:rPr>
          <w:rFonts w:ascii="Arial" w:hAnsi="Arial"/>
          <w:b/>
          <w:snapToGrid w:val="0"/>
          <w:sz w:val="28"/>
        </w:rPr>
      </w:pPr>
    </w:p>
    <w:p w:rsidR="007A4021" w:rsidRDefault="007A4021" w:rsidP="002E78E6">
      <w:pPr>
        <w:widowControl w:val="0"/>
        <w:rPr>
          <w:rFonts w:ascii="Arial" w:hAnsi="Arial"/>
          <w:b/>
          <w:snapToGrid w:val="0"/>
          <w:sz w:val="28"/>
        </w:rPr>
      </w:pPr>
    </w:p>
    <w:p w:rsidR="007A4021" w:rsidRDefault="007A4021" w:rsidP="002E78E6">
      <w:pPr>
        <w:widowControl w:val="0"/>
        <w:rPr>
          <w:rFonts w:ascii="Arial" w:hAnsi="Arial"/>
          <w:b/>
          <w:snapToGrid w:val="0"/>
          <w:sz w:val="28"/>
        </w:rPr>
      </w:pPr>
    </w:p>
    <w:p w:rsidR="007A4021" w:rsidRDefault="007A4021" w:rsidP="002E78E6">
      <w:pPr>
        <w:widowControl w:val="0"/>
        <w:rPr>
          <w:rFonts w:ascii="Arial" w:hAnsi="Arial"/>
          <w:b/>
          <w:snapToGrid w:val="0"/>
          <w:sz w:val="28"/>
        </w:rPr>
      </w:pPr>
    </w:p>
    <w:p w:rsidR="007A4021" w:rsidRDefault="007A4021" w:rsidP="002E78E6">
      <w:pPr>
        <w:widowControl w:val="0"/>
        <w:rPr>
          <w:rFonts w:ascii="Arial" w:hAnsi="Arial"/>
          <w:b/>
          <w:snapToGrid w:val="0"/>
          <w:sz w:val="28"/>
        </w:rPr>
      </w:pPr>
    </w:p>
    <w:p w:rsidR="006F17CD" w:rsidRPr="00A80F77" w:rsidRDefault="006F17CD" w:rsidP="006F17CD">
      <w:pPr>
        <w:rPr>
          <w:rFonts w:ascii="Arial" w:hAnsi="Arial" w:cs="Arial"/>
          <w:b/>
          <w:bCs/>
          <w:sz w:val="22"/>
          <w:szCs w:val="22"/>
        </w:rPr>
      </w:pPr>
      <w:r>
        <w:rPr>
          <w:rFonts w:ascii="Arial" w:hAnsi="Arial" w:cs="Arial"/>
          <w:b/>
          <w:bCs/>
          <w:sz w:val="22"/>
          <w:szCs w:val="22"/>
        </w:rPr>
        <w:t>Programmazione Educativo –didattica annuale</w:t>
      </w:r>
      <w:r>
        <w:rPr>
          <w:rFonts w:ascii="Arial" w:hAnsi="Arial" w:cs="Arial"/>
          <w:b/>
          <w:bCs/>
          <w:sz w:val="22"/>
          <w:szCs w:val="22"/>
        </w:rPr>
        <w:tab/>
      </w:r>
      <w:r>
        <w:rPr>
          <w:rFonts w:ascii="Arial" w:hAnsi="Arial" w:cs="Arial"/>
          <w:b/>
          <w:bCs/>
          <w:sz w:val="22"/>
          <w:szCs w:val="22"/>
        </w:rPr>
        <w:tab/>
        <w:t>Obiettivi specifici di apprendimento</w:t>
      </w:r>
    </w:p>
    <w:p w:rsidR="006F17CD" w:rsidRDefault="006F17CD" w:rsidP="006F17CD">
      <w:pPr>
        <w:rPr>
          <w:rFonts w:ascii="Arial" w:hAnsi="Arial" w:cs="Arial"/>
        </w:rPr>
      </w:pPr>
    </w:p>
    <w:p w:rsidR="006F17CD" w:rsidRPr="00B4329D" w:rsidRDefault="006F17CD" w:rsidP="006F17CD">
      <w:pPr>
        <w:rPr>
          <w:rFonts w:ascii="Arial" w:hAnsi="Arial" w:cs="Arial"/>
          <w:b/>
          <w:bCs/>
          <w:sz w:val="22"/>
          <w:szCs w:val="22"/>
        </w:rPr>
      </w:pPr>
      <w:r>
        <w:rPr>
          <w:rFonts w:ascii="Arial" w:hAnsi="Arial" w:cs="Arial"/>
          <w:b/>
          <w:bCs/>
          <w:sz w:val="22"/>
          <w:szCs w:val="22"/>
        </w:rPr>
        <w:t>Classe quinta</w:t>
      </w:r>
    </w:p>
    <w:p w:rsidR="006F17CD" w:rsidRDefault="006F17CD" w:rsidP="006F17CD">
      <w:pPr>
        <w:jc w:val="center"/>
        <w:rPr>
          <w:rFonts w:ascii="Arial" w:hAnsi="Arial" w:cs="Arial"/>
          <w:b/>
          <w:bCs/>
          <w:sz w:val="22"/>
          <w:szCs w:val="22"/>
        </w:rPr>
      </w:pPr>
    </w:p>
    <w:p w:rsidR="006F17CD" w:rsidRPr="007A4021" w:rsidRDefault="006F17CD" w:rsidP="006F17CD">
      <w:pPr>
        <w:jc w:val="center"/>
        <w:rPr>
          <w:rFonts w:ascii="Arial" w:hAnsi="Arial" w:cs="Arial"/>
          <w:b/>
          <w:bCs/>
          <w:sz w:val="24"/>
          <w:szCs w:val="24"/>
        </w:rPr>
      </w:pPr>
      <w:bookmarkStart w:id="139" w:name="Inglese5"/>
      <w:r w:rsidRPr="00D201FD">
        <w:rPr>
          <w:rFonts w:ascii="Arial" w:hAnsi="Arial" w:cs="Arial"/>
          <w:b/>
          <w:bCs/>
          <w:sz w:val="24"/>
          <w:szCs w:val="24"/>
          <w:shd w:val="clear" w:color="auto" w:fill="B2A1C7"/>
        </w:rPr>
        <w:t>LINGUA INGLESE</w:t>
      </w:r>
    </w:p>
    <w:bookmarkEnd w:id="139"/>
    <w:p w:rsidR="006F17CD" w:rsidRPr="005D7217" w:rsidRDefault="006F17CD" w:rsidP="006F17CD">
      <w:pPr>
        <w:jc w:val="center"/>
        <w:rPr>
          <w:rFonts w:ascii="Arial" w:hAnsi="Arial" w:cs="Arial"/>
          <w:b/>
          <w:bCs/>
          <w:sz w:val="22"/>
          <w:szCs w:val="22"/>
        </w:rPr>
      </w:pPr>
    </w:p>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Ricezione orale (ascolto)</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widowControl w:val="0"/>
              <w:tabs>
                <w:tab w:val="left" w:pos="526"/>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istruzioni, espressioni e frasi di uso quotidiano se pronunciate chiaramente e lentamente e identifica il tema generale di un discorso in cui si parla di argomenti conosciuti.</w:t>
            </w:r>
          </w:p>
        </w:tc>
      </w:tr>
    </w:tbl>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Interazione orale</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Esprime linguisticamente in modo comprensibile utilizzando espressioni e frasi adattate alla situazione e all’interlocutore, anche se a volte non connesse e formalmente difettose, per interagire con un compagno o un adulto con cui si ha familiarità.</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widowControl w:val="0"/>
              <w:tabs>
                <w:tab w:val="left" w:pos="543"/>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Scambia semplici informazioni afferenti alla sfera personale, sostenendo ciò che si dice o si chiede, anche con mimica e gesti e chiedendo eventualmente all’interlocutore di ripetere.</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widowControl w:val="0"/>
              <w:tabs>
                <w:tab w:val="left" w:pos="576"/>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Legge ad alta voce pronunciando suoni e ritmi della L2.</w:t>
            </w:r>
          </w:p>
        </w:tc>
      </w:tr>
    </w:tbl>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Ricezione scritta (lettura)</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Comprende testi brevi e semplici, accompagnati preferibilmente da supporti visivi, cogliendo nomi familiari, parole e frasi basilari.</w:t>
            </w:r>
          </w:p>
        </w:tc>
      </w:tr>
    </w:tbl>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6"/>
        <w:gridCol w:w="424"/>
        <w:gridCol w:w="8164"/>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 xml:space="preserve">Produzione scritta </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E8566A">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Scrive messaggi semplici e brevi, come biglietti</w:t>
            </w:r>
            <w:r w:rsidR="00E8566A">
              <w:rPr>
                <w:rFonts w:ascii="Arial" w:hAnsi="Arial" w:cs="Arial"/>
                <w:sz w:val="22"/>
                <w:szCs w:val="22"/>
              </w:rPr>
              <w:t>,</w:t>
            </w:r>
            <w:r w:rsidRPr="0070371A">
              <w:rPr>
                <w:rFonts w:ascii="Arial" w:hAnsi="Arial" w:cs="Arial"/>
                <w:sz w:val="22"/>
                <w:szCs w:val="22"/>
              </w:rPr>
              <w:t xml:space="preserve"> brevi letture personali </w:t>
            </w:r>
            <w:r w:rsidR="00E8566A">
              <w:rPr>
                <w:rFonts w:ascii="Arial" w:hAnsi="Arial" w:cs="Arial"/>
                <w:sz w:val="22"/>
                <w:szCs w:val="22"/>
              </w:rPr>
              <w:t xml:space="preserve">lettere/mail </w:t>
            </w:r>
            <w:r w:rsidRPr="0070371A">
              <w:rPr>
                <w:rFonts w:ascii="Arial" w:hAnsi="Arial" w:cs="Arial"/>
                <w:sz w:val="22"/>
                <w:szCs w:val="22"/>
              </w:rPr>
              <w:t>anche se formalmente difettosi, purché siano comprensibili.</w:t>
            </w:r>
          </w:p>
        </w:tc>
      </w:tr>
    </w:tbl>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6F17CD" w:rsidRPr="00992F67">
        <w:tc>
          <w:tcPr>
            <w:tcW w:w="9814" w:type="dxa"/>
            <w:gridSpan w:val="4"/>
            <w:shd w:val="clear" w:color="auto" w:fill="B2A1C7"/>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Funzioni per</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dire il prezzo.</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Descrivere e individuare persone, luoghi, oggetti, animali.</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dare permessi.</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Dire e chiedere ciò che piace e non piace.</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 xml:space="preserve">Chiedere e dare informazioni personali. </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Chiedere e parlare delle condizioni fisiche.</w:t>
            </w:r>
          </w:p>
        </w:tc>
      </w:tr>
    </w:tbl>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sz w:val="22"/>
                <w:szCs w:val="22"/>
              </w:rPr>
              <w:t>Relativamente alla programmazione di classe e/o in conformità con i sussidi didattici in uso</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6F17CD" w:rsidRPr="0070371A" w:rsidRDefault="006F17CD" w:rsidP="00D1440F">
            <w:pPr>
              <w:tabs>
                <w:tab w:val="center" w:pos="4819"/>
                <w:tab w:val="right" w:pos="9638"/>
              </w:tabs>
              <w:ind w:right="-1"/>
              <w:jc w:val="both"/>
              <w:rPr>
                <w:rFonts w:ascii="Arial" w:hAnsi="Arial" w:cs="Arial"/>
                <w:sz w:val="22"/>
                <w:szCs w:val="22"/>
              </w:rPr>
            </w:pPr>
            <w:r w:rsidRPr="0070371A">
              <w:rPr>
                <w:rFonts w:ascii="Arial" w:hAnsi="Arial" w:cs="Arial"/>
                <w:sz w:val="22"/>
                <w:szCs w:val="22"/>
              </w:rPr>
              <w:t>Ambiti lessicali relativi a numeri ( fino al 100) , orario, sistema monetario inglese, tempo atmosferico, giorni, mesi, anni, stagioni, descrizione delle persone, luoghi (casa, scuola, città), cibi e bevande.</w:t>
            </w:r>
          </w:p>
        </w:tc>
      </w:tr>
    </w:tbl>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467570" w:rsidRDefault="00467570" w:rsidP="007A4021">
      <w:pPr>
        <w:rPr>
          <w:rFonts w:ascii="Arial" w:hAnsi="Arial" w:cs="Arial"/>
          <w:sz w:val="24"/>
          <w:szCs w:val="24"/>
        </w:rPr>
      </w:pPr>
    </w:p>
    <w:p w:rsidR="00467570" w:rsidRDefault="00467570" w:rsidP="007A4021">
      <w:pPr>
        <w:rPr>
          <w:rFonts w:ascii="Arial" w:hAnsi="Arial" w:cs="Arial"/>
          <w:sz w:val="24"/>
          <w:szCs w:val="24"/>
        </w:rPr>
      </w:pPr>
    </w:p>
    <w:p w:rsidR="006F17CD" w:rsidRPr="00992F67"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61"/>
        <w:gridCol w:w="8128"/>
      </w:tblGrid>
      <w:tr w:rsidR="006F17CD" w:rsidRPr="00992F67">
        <w:tc>
          <w:tcPr>
            <w:tcW w:w="9814" w:type="dxa"/>
            <w:gridSpan w:val="4"/>
            <w:shd w:val="clear" w:color="auto" w:fill="B2A1C7"/>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Riflessioni sulla lingua</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Presente del verbo “can”.</w:t>
            </w:r>
          </w:p>
        </w:tc>
      </w:tr>
      <w:tr w:rsidR="006F17CD" w:rsidRPr="00992F67">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rPr>
            </w:pPr>
            <w:r w:rsidRPr="0070371A">
              <w:rPr>
                <w:rFonts w:ascii="Arial" w:hAnsi="Arial" w:cs="Arial"/>
                <w:sz w:val="22"/>
                <w:szCs w:val="22"/>
              </w:rPr>
              <w:t>Verbi di uso comune al “</w:t>
            </w:r>
            <w:proofErr w:type="spellStart"/>
            <w:r w:rsidRPr="0070371A">
              <w:rPr>
                <w:rFonts w:ascii="Arial" w:hAnsi="Arial" w:cs="Arial"/>
                <w:sz w:val="22"/>
                <w:szCs w:val="22"/>
              </w:rPr>
              <w:t>Simple</w:t>
            </w:r>
            <w:proofErr w:type="spellEnd"/>
            <w:r w:rsidRPr="0070371A">
              <w:rPr>
                <w:rFonts w:ascii="Arial" w:hAnsi="Arial" w:cs="Arial"/>
                <w:sz w:val="22"/>
                <w:szCs w:val="22"/>
              </w:rPr>
              <w:t xml:space="preserve"> </w:t>
            </w:r>
            <w:proofErr w:type="spellStart"/>
            <w:r w:rsidRPr="0070371A">
              <w:rPr>
                <w:rFonts w:ascii="Arial" w:hAnsi="Arial" w:cs="Arial"/>
                <w:sz w:val="22"/>
                <w:szCs w:val="22"/>
              </w:rPr>
              <w:t>Present</w:t>
            </w:r>
            <w:proofErr w:type="spellEnd"/>
            <w:r w:rsidRPr="0070371A">
              <w:rPr>
                <w:rFonts w:ascii="Arial" w:hAnsi="Arial" w:cs="Arial"/>
                <w:sz w:val="22"/>
                <w:szCs w:val="22"/>
              </w:rPr>
              <w:t>” e al “</w:t>
            </w:r>
            <w:proofErr w:type="spellStart"/>
            <w:r w:rsidRPr="0070371A">
              <w:rPr>
                <w:rFonts w:ascii="Arial" w:hAnsi="Arial" w:cs="Arial"/>
                <w:sz w:val="22"/>
                <w:szCs w:val="22"/>
              </w:rPr>
              <w:t>Present</w:t>
            </w:r>
            <w:proofErr w:type="spellEnd"/>
            <w:r w:rsidRPr="0070371A">
              <w:rPr>
                <w:rFonts w:ascii="Arial" w:hAnsi="Arial" w:cs="Arial"/>
                <w:sz w:val="22"/>
                <w:szCs w:val="22"/>
              </w:rPr>
              <w:t xml:space="preserve"> </w:t>
            </w:r>
            <w:proofErr w:type="spellStart"/>
            <w:r w:rsidRPr="0070371A">
              <w:rPr>
                <w:rFonts w:ascii="Arial" w:hAnsi="Arial" w:cs="Arial"/>
                <w:sz w:val="22"/>
                <w:szCs w:val="22"/>
              </w:rPr>
              <w:t>Continuos</w:t>
            </w:r>
            <w:proofErr w:type="spellEnd"/>
            <w:r w:rsidRPr="0070371A">
              <w:rPr>
                <w:rFonts w:ascii="Arial" w:hAnsi="Arial" w:cs="Arial"/>
                <w:sz w:val="22"/>
                <w:szCs w:val="22"/>
              </w:rPr>
              <w:t>”.</w:t>
            </w:r>
          </w:p>
        </w:tc>
      </w:tr>
      <w:tr w:rsidR="006F17CD" w:rsidRPr="00AF5889">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6F17CD" w:rsidRPr="0070371A" w:rsidRDefault="006F17CD" w:rsidP="00D1440F">
            <w:pPr>
              <w:widowControl w:val="0"/>
              <w:tabs>
                <w:tab w:val="center" w:pos="4819"/>
                <w:tab w:val="right" w:pos="9638"/>
              </w:tabs>
              <w:suppressAutoHyphens/>
              <w:spacing w:line="240" w:lineRule="atLeast"/>
              <w:jc w:val="both"/>
              <w:rPr>
                <w:rFonts w:ascii="Arial" w:hAnsi="Arial" w:cs="Arial"/>
                <w:sz w:val="22"/>
                <w:szCs w:val="22"/>
                <w:u w:val="single"/>
                <w:lang w:val="en-GB"/>
              </w:rPr>
            </w:pPr>
            <w:proofErr w:type="spellStart"/>
            <w:r w:rsidRPr="0070371A">
              <w:rPr>
                <w:rFonts w:ascii="Arial" w:hAnsi="Arial" w:cs="Arial"/>
                <w:sz w:val="22"/>
                <w:szCs w:val="22"/>
                <w:lang w:val="en-GB"/>
              </w:rPr>
              <w:t>Aggettivi</w:t>
            </w:r>
            <w:proofErr w:type="spellEnd"/>
            <w:r w:rsidRPr="0070371A">
              <w:rPr>
                <w:rFonts w:ascii="Arial" w:hAnsi="Arial" w:cs="Arial"/>
                <w:sz w:val="22"/>
                <w:szCs w:val="22"/>
                <w:lang w:val="en-GB"/>
              </w:rPr>
              <w:t xml:space="preserve"> </w:t>
            </w:r>
            <w:proofErr w:type="spellStart"/>
            <w:r w:rsidRPr="0070371A">
              <w:rPr>
                <w:rFonts w:ascii="Arial" w:hAnsi="Arial" w:cs="Arial"/>
                <w:sz w:val="22"/>
                <w:szCs w:val="22"/>
                <w:lang w:val="en-GB"/>
              </w:rPr>
              <w:t>interrogativi</w:t>
            </w:r>
            <w:proofErr w:type="spellEnd"/>
            <w:r w:rsidRPr="0070371A">
              <w:rPr>
                <w:rFonts w:ascii="Arial" w:hAnsi="Arial" w:cs="Arial"/>
                <w:sz w:val="22"/>
                <w:szCs w:val="22"/>
                <w:lang w:val="en-GB"/>
              </w:rPr>
              <w:t xml:space="preserve"> (who, what, where, when, why, how).</w:t>
            </w:r>
          </w:p>
        </w:tc>
      </w:tr>
    </w:tbl>
    <w:p w:rsidR="006F17CD" w:rsidRPr="00251E36" w:rsidRDefault="006F17CD" w:rsidP="006F17CD">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5"/>
        <w:gridCol w:w="461"/>
        <w:gridCol w:w="8129"/>
      </w:tblGrid>
      <w:tr w:rsidR="006F17CD" w:rsidRPr="00992F67">
        <w:tc>
          <w:tcPr>
            <w:tcW w:w="9778" w:type="dxa"/>
            <w:gridSpan w:val="4"/>
            <w:shd w:val="clear" w:color="auto" w:fill="B2A1C7"/>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sz w:val="22"/>
                <w:szCs w:val="22"/>
              </w:rPr>
              <w:t>Civiltà</w:t>
            </w:r>
          </w:p>
          <w:p w:rsidR="006F17CD" w:rsidRPr="0070371A" w:rsidRDefault="006F17CD" w:rsidP="00D1440F">
            <w:pPr>
              <w:tabs>
                <w:tab w:val="center" w:pos="4819"/>
                <w:tab w:val="right" w:pos="9638"/>
              </w:tabs>
              <w:rPr>
                <w:rFonts w:ascii="Arial" w:hAnsi="Arial" w:cs="Arial"/>
                <w:sz w:val="22"/>
                <w:szCs w:val="22"/>
              </w:rPr>
            </w:pPr>
          </w:p>
        </w:tc>
      </w:tr>
      <w:tr w:rsidR="006F17CD" w:rsidRPr="00992F67">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L2</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6F17CD" w:rsidRDefault="006F17CD" w:rsidP="00D1440F">
            <w:pPr>
              <w:widowControl w:val="0"/>
              <w:tabs>
                <w:tab w:val="center" w:pos="4819"/>
                <w:tab w:val="right" w:pos="9638"/>
              </w:tabs>
              <w:suppressAutoHyphens/>
              <w:spacing w:line="240" w:lineRule="atLeast"/>
              <w:jc w:val="both"/>
              <w:rPr>
                <w:rFonts w:ascii="Arial" w:hAnsi="Arial" w:cs="Arial"/>
                <w:sz w:val="22"/>
                <w:szCs w:val="22"/>
              </w:rPr>
            </w:pPr>
            <w:r w:rsidRPr="0070371A">
              <w:rPr>
                <w:rFonts w:ascii="Arial" w:hAnsi="Arial" w:cs="Arial"/>
                <w:sz w:val="22"/>
                <w:szCs w:val="22"/>
              </w:rPr>
              <w:t>Principali tradizioni, festività e caratteristiche del paese straniero.</w:t>
            </w:r>
          </w:p>
          <w:p w:rsidR="00E8566A" w:rsidRPr="0070371A" w:rsidRDefault="00E8566A" w:rsidP="00D1440F">
            <w:pPr>
              <w:widowControl w:val="0"/>
              <w:tabs>
                <w:tab w:val="center" w:pos="4819"/>
                <w:tab w:val="right" w:pos="9638"/>
              </w:tabs>
              <w:suppressAutoHyphens/>
              <w:spacing w:line="240" w:lineRule="atLeast"/>
              <w:jc w:val="both"/>
              <w:rPr>
                <w:rFonts w:ascii="Arial" w:hAnsi="Arial" w:cs="Arial"/>
                <w:sz w:val="22"/>
                <w:szCs w:val="22"/>
                <w:u w:val="single"/>
              </w:rPr>
            </w:pPr>
            <w:r>
              <w:rPr>
                <w:rFonts w:ascii="Arial" w:hAnsi="Arial" w:cs="Arial"/>
                <w:sz w:val="22"/>
                <w:szCs w:val="22"/>
              </w:rPr>
              <w:t xml:space="preserve">Conoscenza </w:t>
            </w:r>
            <w:r w:rsidR="007A719C">
              <w:rPr>
                <w:rFonts w:ascii="Arial" w:hAnsi="Arial" w:cs="Arial"/>
                <w:sz w:val="22"/>
                <w:szCs w:val="22"/>
              </w:rPr>
              <w:t>degli aspetti culturali anche attraverso lo scambio di lettere o mail.</w:t>
            </w:r>
          </w:p>
        </w:tc>
      </w:tr>
    </w:tbl>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6F17CD">
      <w:pPr>
        <w:rPr>
          <w:rFonts w:ascii="Arial" w:hAnsi="Arial" w:cs="Arial"/>
          <w:sz w:val="24"/>
          <w:szCs w:val="24"/>
        </w:rPr>
      </w:pPr>
    </w:p>
    <w:p w:rsidR="00467570" w:rsidRPr="00F444F1" w:rsidRDefault="00467570" w:rsidP="006F17CD">
      <w:pPr>
        <w:rPr>
          <w:rFonts w:ascii="Arial" w:hAnsi="Arial" w:cs="Arial"/>
          <w:b/>
          <w:bCs/>
          <w:sz w:val="24"/>
          <w:szCs w:val="24"/>
        </w:rPr>
      </w:pPr>
    </w:p>
    <w:p w:rsidR="006F17CD" w:rsidRDefault="006F17CD" w:rsidP="006F17C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r>
        <w:rPr>
          <w:rFonts w:ascii="Arial" w:hAnsi="Arial" w:cs="Arial"/>
          <w:b/>
          <w:bCs/>
          <w:sz w:val="22"/>
          <w:szCs w:val="22"/>
        </w:rPr>
        <w:t xml:space="preserve"> </w:t>
      </w:r>
    </w:p>
    <w:p w:rsidR="006F17CD" w:rsidRDefault="006F17CD" w:rsidP="006F17CD">
      <w:pPr>
        <w:rPr>
          <w:rFonts w:ascii="Arial" w:hAnsi="Arial" w:cs="Arial"/>
          <w:b/>
          <w:bCs/>
          <w:sz w:val="22"/>
          <w:szCs w:val="22"/>
        </w:rPr>
      </w:pPr>
    </w:p>
    <w:p w:rsidR="006F17CD" w:rsidRDefault="006F17CD" w:rsidP="006F17CD">
      <w:pPr>
        <w:rPr>
          <w:rFonts w:ascii="Arial" w:hAnsi="Arial" w:cs="Arial"/>
          <w:b/>
          <w:bCs/>
          <w:sz w:val="22"/>
          <w:szCs w:val="22"/>
        </w:rPr>
      </w:pPr>
      <w:r>
        <w:rPr>
          <w:rFonts w:ascii="Arial" w:hAnsi="Arial" w:cs="Arial"/>
          <w:b/>
          <w:bCs/>
          <w:sz w:val="22"/>
          <w:szCs w:val="22"/>
        </w:rPr>
        <w:t xml:space="preserve">Classe quinta </w:t>
      </w:r>
    </w:p>
    <w:p w:rsidR="006F17CD" w:rsidRDefault="006F17CD" w:rsidP="006F17CD">
      <w:pPr>
        <w:jc w:val="center"/>
        <w:rPr>
          <w:rFonts w:ascii="Arial" w:hAnsi="Arial" w:cs="Arial"/>
          <w:b/>
          <w:bCs/>
          <w:sz w:val="22"/>
          <w:szCs w:val="22"/>
        </w:rPr>
      </w:pPr>
    </w:p>
    <w:p w:rsidR="006F17CD" w:rsidRDefault="006F17CD" w:rsidP="006F17CD">
      <w:pPr>
        <w:jc w:val="center"/>
        <w:rPr>
          <w:rFonts w:ascii="Arial" w:hAnsi="Arial" w:cs="Arial"/>
          <w:b/>
          <w:bCs/>
          <w:sz w:val="22"/>
          <w:szCs w:val="22"/>
        </w:rPr>
      </w:pPr>
    </w:p>
    <w:p w:rsidR="006F17CD" w:rsidRPr="00821B4F" w:rsidRDefault="006F17CD" w:rsidP="006F17CD">
      <w:pPr>
        <w:jc w:val="center"/>
        <w:rPr>
          <w:rFonts w:ascii="Arial" w:hAnsi="Arial" w:cs="Arial"/>
          <w:b/>
          <w:bCs/>
          <w:i/>
          <w:sz w:val="24"/>
          <w:szCs w:val="24"/>
        </w:rPr>
      </w:pPr>
      <w:bookmarkStart w:id="140" w:name="StoriaLineare5"/>
      <w:r w:rsidRPr="00D201FD">
        <w:rPr>
          <w:rFonts w:ascii="Arial" w:hAnsi="Arial" w:cs="Arial"/>
          <w:b/>
          <w:bCs/>
          <w:sz w:val="24"/>
          <w:szCs w:val="24"/>
          <w:shd w:val="clear" w:color="auto" w:fill="C4BC96"/>
        </w:rPr>
        <w:t xml:space="preserve">STORIA </w:t>
      </w:r>
      <w:r w:rsidRPr="00D201FD">
        <w:rPr>
          <w:rFonts w:ascii="Arial" w:hAnsi="Arial" w:cs="Arial"/>
          <w:b/>
          <w:bCs/>
          <w:i/>
          <w:sz w:val="24"/>
          <w:szCs w:val="24"/>
          <w:shd w:val="clear" w:color="auto" w:fill="C4BC96"/>
        </w:rPr>
        <w:t>(lineare)</w:t>
      </w:r>
    </w:p>
    <w:p w:rsidR="006F17CD" w:rsidRDefault="006F17CD" w:rsidP="006F17CD">
      <w:pPr>
        <w:widowControl w:val="0"/>
        <w:tabs>
          <w:tab w:val="left" w:pos="567"/>
          <w:tab w:val="left" w:pos="680"/>
        </w:tabs>
        <w:spacing w:line="240" w:lineRule="atLeast"/>
        <w:ind w:left="567" w:hanging="567"/>
        <w:rPr>
          <w:rFonts w:ascii="Arial" w:hAnsi="Arial" w:cs="Arial"/>
          <w:b/>
          <w:bCs/>
          <w:sz w:val="24"/>
          <w:szCs w:val="24"/>
        </w:rPr>
      </w:pPr>
    </w:p>
    <w:bookmarkEnd w:id="140"/>
    <w:p w:rsidR="006F17CD" w:rsidRDefault="006F17CD" w:rsidP="006F17CD">
      <w:pPr>
        <w:widowControl w:val="0"/>
        <w:tabs>
          <w:tab w:val="left" w:pos="567"/>
          <w:tab w:val="left" w:pos="680"/>
        </w:tabs>
        <w:spacing w:line="240" w:lineRule="atLeast"/>
        <w:ind w:left="567" w:hanging="567"/>
        <w:rPr>
          <w:rFonts w:ascii="Arial" w:hAnsi="Arial" w:cs="Arial"/>
          <w:b/>
          <w:bCs/>
          <w:sz w:val="24"/>
          <w:szCs w:val="24"/>
        </w:rPr>
      </w:pPr>
    </w:p>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Organizzazione delle informazioni</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Conosce gli aspetti fondamentali della Storia Antica.</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Confronta  aspetti caratterizzanti le diverse società antiche anche in rapporto al presente.</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cronologie e carte storico/geografiche per rappresentare le conoscenze studiate.</w:t>
            </w:r>
          </w:p>
        </w:tc>
      </w:tr>
    </w:tbl>
    <w:p w:rsidR="006F17CD" w:rsidRPr="006E353D" w:rsidRDefault="006F17CD" w:rsidP="006F17CD">
      <w:pPr>
        <w:tabs>
          <w:tab w:val="left" w:pos="1035"/>
        </w:tabs>
        <w:rPr>
          <w:rFonts w:ascii="Arial" w:hAnsi="Arial" w:cs="Arial"/>
          <w:sz w:val="22"/>
          <w:szCs w:val="22"/>
        </w:rPr>
      </w:pP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Uso dei documenti</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Ricava informazioni da documenti di diversa natura utili alla comprensione di un fenomeno storico.</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Rappresenta in un quadro storico-sociale il sistema di relazioni tra i segni e le testimonianze del passato presenti sul territorio vissuto.</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Strumenti concettuali e conoscenze</w:t>
            </w:r>
            <w:r w:rsidRPr="0070371A">
              <w:rPr>
                <w:rFonts w:ascii="Arial" w:hAnsi="Arial" w:cs="Arial"/>
                <w:sz w:val="22"/>
                <w:szCs w:val="22"/>
              </w:rPr>
              <w:t xml:space="preserve"> </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la cronologia storica secondo la periodizzazione occidentale (prima e dopo Cristo) e conosce altri sistemi cronologici.</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Elabora rappresentazioni sintetiche delle società analizzate, mettendo in rilievo le relazioni fra gli elementi caratterizzanti.</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Produzione</w:t>
            </w:r>
            <w:r w:rsidRPr="0070371A">
              <w:rPr>
                <w:rFonts w:ascii="Arial" w:hAnsi="Arial" w:cs="Arial"/>
                <w:sz w:val="22"/>
                <w:szCs w:val="22"/>
              </w:rPr>
              <w:t xml:space="preserve"> </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Ricava e produce informazioni da grafici, tabelle, carte storiche, reperti iconografici, consultando testi di genere diverso, manualistici e non.</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Elabora in forma di racconto orale e scritto gli argomenti affrontati.</w:t>
            </w:r>
          </w:p>
        </w:tc>
      </w:tr>
    </w:tbl>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467570" w:rsidRPr="00CC1E2D" w:rsidRDefault="00467570" w:rsidP="006F17CD">
      <w:pPr>
        <w:rPr>
          <w:rFonts w:ascii="Arial" w:hAnsi="Arial" w:cs="Arial"/>
          <w:sz w:val="24"/>
          <w:szCs w:val="24"/>
        </w:rPr>
      </w:pPr>
    </w:p>
    <w:p w:rsidR="006F17CD" w:rsidRPr="00CC1E2D" w:rsidRDefault="006F17CD" w:rsidP="006F17CD">
      <w:pPr>
        <w:rPr>
          <w:rFonts w:ascii="Arial" w:hAnsi="Arial" w:cs="Arial"/>
          <w:b/>
          <w:bCs/>
          <w:sz w:val="24"/>
          <w:szCs w:val="24"/>
        </w:rPr>
      </w:pPr>
    </w:p>
    <w:p w:rsidR="006F17CD" w:rsidRDefault="006F17CD" w:rsidP="006F17CD">
      <w:pPr>
        <w:rPr>
          <w:rFonts w:ascii="Arial" w:hAnsi="Arial" w:cs="Arial"/>
          <w:b/>
          <w:bCs/>
          <w:sz w:val="22"/>
          <w:szCs w:val="22"/>
        </w:rPr>
      </w:pPr>
      <w:r>
        <w:rPr>
          <w:rFonts w:ascii="Arial" w:hAnsi="Arial" w:cs="Arial"/>
          <w:b/>
          <w:bCs/>
          <w:sz w:val="22"/>
          <w:szCs w:val="22"/>
        </w:rPr>
        <w:t xml:space="preserve">Programmazione Educativo –didattica annuale        Obiettivi specifici di apprendimento  </w:t>
      </w:r>
    </w:p>
    <w:p w:rsidR="006F17CD" w:rsidRDefault="006F17CD" w:rsidP="006F17CD">
      <w:pPr>
        <w:rPr>
          <w:rFonts w:ascii="Arial" w:hAnsi="Arial" w:cs="Arial"/>
          <w:b/>
          <w:bCs/>
          <w:sz w:val="22"/>
          <w:szCs w:val="22"/>
        </w:rPr>
      </w:pPr>
    </w:p>
    <w:p w:rsidR="006F17CD" w:rsidRDefault="006F17CD" w:rsidP="006F17CD">
      <w:pPr>
        <w:rPr>
          <w:rFonts w:ascii="Arial" w:hAnsi="Arial" w:cs="Arial"/>
          <w:b/>
          <w:bCs/>
          <w:sz w:val="22"/>
          <w:szCs w:val="22"/>
        </w:rPr>
      </w:pPr>
      <w:r>
        <w:rPr>
          <w:rFonts w:ascii="Arial" w:hAnsi="Arial" w:cs="Arial"/>
          <w:b/>
          <w:bCs/>
          <w:sz w:val="22"/>
          <w:szCs w:val="22"/>
        </w:rPr>
        <w:t xml:space="preserve">Classe quinta </w:t>
      </w:r>
    </w:p>
    <w:p w:rsidR="006F17CD" w:rsidRDefault="006F17CD" w:rsidP="006F17CD">
      <w:pPr>
        <w:jc w:val="center"/>
        <w:rPr>
          <w:rFonts w:ascii="Arial" w:hAnsi="Arial" w:cs="Arial"/>
          <w:b/>
          <w:bCs/>
          <w:sz w:val="22"/>
          <w:szCs w:val="22"/>
        </w:rPr>
      </w:pPr>
    </w:p>
    <w:p w:rsidR="006F17CD" w:rsidRDefault="006F17CD" w:rsidP="006F17CD">
      <w:pPr>
        <w:jc w:val="center"/>
        <w:rPr>
          <w:rFonts w:ascii="Arial" w:hAnsi="Arial" w:cs="Arial"/>
          <w:b/>
          <w:bCs/>
          <w:sz w:val="22"/>
          <w:szCs w:val="22"/>
        </w:rPr>
      </w:pPr>
    </w:p>
    <w:p w:rsidR="006F17CD" w:rsidRPr="00821B4F" w:rsidRDefault="006F17CD" w:rsidP="006F17CD">
      <w:pPr>
        <w:jc w:val="center"/>
        <w:rPr>
          <w:rFonts w:ascii="Arial" w:hAnsi="Arial" w:cs="Arial"/>
          <w:b/>
          <w:bCs/>
          <w:sz w:val="24"/>
          <w:szCs w:val="24"/>
        </w:rPr>
      </w:pPr>
      <w:bookmarkStart w:id="141" w:name="StoriaRicorsiva5"/>
      <w:r w:rsidRPr="00D201FD">
        <w:rPr>
          <w:rFonts w:ascii="Arial" w:hAnsi="Arial" w:cs="Arial"/>
          <w:b/>
          <w:bCs/>
          <w:sz w:val="24"/>
          <w:szCs w:val="24"/>
          <w:shd w:val="clear" w:color="auto" w:fill="C4BC96"/>
        </w:rPr>
        <w:t xml:space="preserve">STORIA </w:t>
      </w:r>
      <w:r w:rsidRPr="00D201FD">
        <w:rPr>
          <w:rFonts w:ascii="Arial" w:hAnsi="Arial" w:cs="Arial"/>
          <w:b/>
          <w:bCs/>
          <w:i/>
          <w:iCs/>
          <w:sz w:val="24"/>
          <w:szCs w:val="24"/>
          <w:shd w:val="clear" w:color="auto" w:fill="C4BC96"/>
        </w:rPr>
        <w:t>(ricorsiva)</w:t>
      </w:r>
    </w:p>
    <w:bookmarkEnd w:id="141"/>
    <w:p w:rsidR="006F17CD" w:rsidRDefault="006F17CD" w:rsidP="006F17CD">
      <w:pPr>
        <w:widowControl w:val="0"/>
        <w:tabs>
          <w:tab w:val="left" w:pos="567"/>
          <w:tab w:val="left" w:pos="680"/>
        </w:tabs>
        <w:spacing w:line="240" w:lineRule="atLeast"/>
        <w:ind w:left="567" w:hanging="567"/>
        <w:rPr>
          <w:rFonts w:ascii="Arial" w:hAnsi="Arial" w:cs="Arial"/>
          <w:b/>
          <w:bCs/>
          <w:sz w:val="24"/>
          <w:szCs w:val="24"/>
        </w:rPr>
      </w:pPr>
    </w:p>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Organizzazione delle informazioni</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Conosce gli aspetti fondamentali della Storia Moderna e Contemporanea: Scoperta dell’America, Rivoluzione Americana, Francese, Industriale, Risorgimento, Guerre Mondiali, Nascita della Repubblica.</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Confronta aspetti caratterizzanti le diverse società antiche anche in rapporto al presente.</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cronologie e carte storico/geografiche per rappresentare le conoscenze studiate.</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Uso dei documenti</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Ricava informazioni da documenti di diversa natura utili alla comprensione di un fenomeno storico.</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Rappresenta in un quadro storico-sociale il sistema di relazioni tra i segni e le testimonianze del passato presenti sul territorio vissuto.</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Strumenti concettuali e conoscenze</w:t>
            </w:r>
            <w:r w:rsidRPr="0070371A">
              <w:rPr>
                <w:rFonts w:ascii="Arial" w:hAnsi="Arial" w:cs="Arial"/>
                <w:sz w:val="22"/>
                <w:szCs w:val="22"/>
              </w:rPr>
              <w:t xml:space="preserve"> </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la cronologia storica secondo la periodizzazione occidentale (prima e dopo Cristo) e conosce altri sistemi cronologici.</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Elabora rappresentazioni sintetiche delle società analizzate, mettendo in rilievo le relazioni fra gli elementi caratterizzanti.</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C4BC9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Produzione</w:t>
            </w:r>
            <w:r w:rsidRPr="0070371A">
              <w:rPr>
                <w:rFonts w:ascii="Arial" w:hAnsi="Arial" w:cs="Arial"/>
                <w:sz w:val="22"/>
                <w:szCs w:val="22"/>
              </w:rPr>
              <w:t xml:space="preserve"> </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Ricava e produce informazioni da grafici,tabelle,carte storiche,reperti iconografici, consultando testi di genere diverso,manualistici e non, siti web.</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Elabora in forma di racconto orale e scritto gli argomenti affrontati.</w:t>
            </w:r>
          </w:p>
        </w:tc>
      </w:tr>
    </w:tbl>
    <w:p w:rsidR="006F17CD" w:rsidRDefault="006F17CD" w:rsidP="006F17CD">
      <w:pPr>
        <w:widowControl w:val="0"/>
        <w:tabs>
          <w:tab w:val="left" w:pos="567"/>
          <w:tab w:val="left" w:pos="680"/>
        </w:tabs>
        <w:spacing w:line="240" w:lineRule="atLeast"/>
        <w:ind w:left="567" w:hanging="567"/>
        <w:rPr>
          <w:rFonts w:ascii="Arial" w:hAnsi="Arial" w:cs="Arial"/>
          <w:b/>
          <w:bCs/>
          <w:sz w:val="24"/>
          <w:szCs w:val="24"/>
        </w:rPr>
      </w:pPr>
    </w:p>
    <w:p w:rsidR="006F17CD" w:rsidRDefault="006F17CD" w:rsidP="006F17CD">
      <w:pPr>
        <w:rPr>
          <w:rFonts w:ascii="Arial" w:hAnsi="Arial" w:cs="Arial"/>
          <w:b/>
          <w:bCs/>
          <w:sz w:val="24"/>
          <w:szCs w:val="24"/>
        </w:rPr>
      </w:pPr>
    </w:p>
    <w:p w:rsidR="006F17CD" w:rsidRDefault="00662FC5" w:rsidP="006F17CD">
      <w:pPr>
        <w:rPr>
          <w:rFonts w:ascii="Arial" w:hAnsi="Arial" w:cs="Arial"/>
          <w:b/>
          <w:bCs/>
          <w:sz w:val="24"/>
          <w:szCs w:val="24"/>
        </w:rPr>
      </w:pPr>
      <w:r>
        <w:rPr>
          <w:rFonts w:ascii="Arial" w:hAnsi="Arial" w:cs="Arial"/>
          <w:b/>
          <w:bCs/>
          <w:noProof/>
          <w:sz w:val="24"/>
          <w:szCs w:val="24"/>
        </w:rPr>
        <w:pict>
          <v:roundrect id="_x0000_s3894" style="position:absolute;margin-left:-3.65pt;margin-top:1.8pt;width:485.25pt;height:67.5pt;z-index:251614208" arcsize="10923f" fillcolor="#c4bc96">
            <v:textbox>
              <w:txbxContent>
                <w:p w:rsidR="00093CE0" w:rsidRPr="009E3BAD" w:rsidRDefault="00093CE0" w:rsidP="006F17CD">
                  <w:pPr>
                    <w:jc w:val="both"/>
                    <w:rPr>
                      <w:rFonts w:ascii="Arial" w:hAnsi="Arial" w:cs="Arial"/>
                      <w:bCs/>
                    </w:rPr>
                  </w:pPr>
                  <w:r>
                    <w:rPr>
                      <w:rFonts w:ascii="Arial" w:hAnsi="Arial" w:cs="Arial"/>
                      <w:bCs/>
                    </w:rPr>
                    <w:t xml:space="preserve">Il Collegio dei Docenti, nella seduta del 1/10/2009, ha deliberato di proporre per </w:t>
                  </w:r>
                  <w:proofErr w:type="spellStart"/>
                  <w:r>
                    <w:rPr>
                      <w:rFonts w:ascii="Arial" w:hAnsi="Arial" w:cs="Arial"/>
                      <w:bCs/>
                    </w:rPr>
                    <w:t>O.S.A</w:t>
                  </w:r>
                  <w:proofErr w:type="spellEnd"/>
                  <w:r>
                    <w:rPr>
                      <w:rFonts w:ascii="Arial" w:hAnsi="Arial" w:cs="Arial"/>
                      <w:bCs/>
                    </w:rPr>
                    <w:t xml:space="preserve"> (Obiettivi Specifici di Apprendimento) di Storia due ipotesi di insegnamento: una lineare e una ricorsiva, nel rispetto della libertà di insegnamento e in sintonia con la discussione nazionale che le ritiene entrambe di pari dignità.</w:t>
                  </w:r>
                </w:p>
                <w:p w:rsidR="00093CE0" w:rsidRDefault="00093CE0" w:rsidP="006F17CD"/>
              </w:txbxContent>
            </v:textbox>
          </v:roundrect>
        </w:pict>
      </w:r>
    </w:p>
    <w:p w:rsidR="006F17CD" w:rsidRDefault="006F17CD" w:rsidP="006F17CD">
      <w:pPr>
        <w:rPr>
          <w:rFonts w:ascii="Arial" w:hAnsi="Arial" w:cs="Arial"/>
          <w:b/>
          <w:bCs/>
          <w:sz w:val="24"/>
          <w:szCs w:val="24"/>
        </w:rPr>
      </w:pPr>
    </w:p>
    <w:p w:rsidR="006F17CD" w:rsidRDefault="006F17CD" w:rsidP="006F17CD">
      <w:pPr>
        <w:rPr>
          <w:rFonts w:ascii="Arial" w:hAnsi="Arial" w:cs="Arial"/>
          <w:b/>
          <w:bCs/>
          <w:sz w:val="24"/>
          <w:szCs w:val="24"/>
        </w:rPr>
      </w:pPr>
    </w:p>
    <w:p w:rsidR="006F17CD" w:rsidRDefault="006F17CD" w:rsidP="006F17CD">
      <w:pPr>
        <w:rPr>
          <w:rFonts w:ascii="Arial" w:hAnsi="Arial" w:cs="Arial"/>
          <w:b/>
          <w:bCs/>
          <w:sz w:val="24"/>
          <w:szCs w:val="24"/>
        </w:rPr>
      </w:pPr>
    </w:p>
    <w:p w:rsidR="006F17CD" w:rsidRDefault="006F17CD" w:rsidP="006F17CD">
      <w:pPr>
        <w:rPr>
          <w:rFonts w:ascii="Arial" w:hAnsi="Arial" w:cs="Arial"/>
          <w:b/>
          <w:bCs/>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F927F1" w:rsidRDefault="00F927F1"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6F17CD">
      <w:pPr>
        <w:rPr>
          <w:rFonts w:ascii="Arial" w:hAnsi="Arial" w:cs="Arial"/>
          <w:sz w:val="24"/>
          <w:szCs w:val="24"/>
        </w:rPr>
      </w:pPr>
    </w:p>
    <w:p w:rsidR="00467570" w:rsidRDefault="00467570" w:rsidP="006F17CD">
      <w:pPr>
        <w:rPr>
          <w:rFonts w:ascii="Arial" w:hAnsi="Arial" w:cs="Arial"/>
          <w:sz w:val="24"/>
          <w:szCs w:val="24"/>
        </w:rPr>
      </w:pPr>
    </w:p>
    <w:p w:rsidR="00467570" w:rsidRPr="00F444F1" w:rsidRDefault="00467570" w:rsidP="006F17CD">
      <w:pPr>
        <w:rPr>
          <w:rFonts w:ascii="Arial" w:hAnsi="Arial" w:cs="Arial"/>
          <w:sz w:val="24"/>
          <w:szCs w:val="24"/>
        </w:rPr>
      </w:pPr>
    </w:p>
    <w:p w:rsidR="006F17CD" w:rsidRPr="00F444F1" w:rsidRDefault="006F17CD" w:rsidP="006F17CD">
      <w:pPr>
        <w:pStyle w:val="Titolo1"/>
        <w:rPr>
          <w:rFonts w:ascii="Arial" w:hAnsi="Arial" w:cs="Arial"/>
          <w:b/>
          <w:bCs/>
          <w:sz w:val="22"/>
          <w:szCs w:val="22"/>
        </w:rPr>
      </w:pPr>
      <w:r w:rsidRPr="00F444F1">
        <w:rPr>
          <w:rFonts w:ascii="Arial" w:hAnsi="Arial" w:cs="Arial"/>
          <w:b/>
          <w:bCs/>
          <w:sz w:val="22"/>
          <w:szCs w:val="22"/>
        </w:rPr>
        <w:t>Programmazione Educativo</w:t>
      </w:r>
      <w:r>
        <w:rPr>
          <w:rFonts w:ascii="Arial" w:hAnsi="Arial" w:cs="Arial"/>
          <w:b/>
          <w:bCs/>
          <w:sz w:val="22"/>
          <w:szCs w:val="22"/>
        </w:rPr>
        <w:t xml:space="preserve"> </w:t>
      </w:r>
      <w:r w:rsidRPr="00F444F1">
        <w:rPr>
          <w:rFonts w:ascii="Arial" w:hAnsi="Arial" w:cs="Arial"/>
          <w:b/>
          <w:bCs/>
          <w:sz w:val="22"/>
          <w:szCs w:val="22"/>
        </w:rPr>
        <w:t>-</w:t>
      </w:r>
      <w:r>
        <w:rPr>
          <w:rFonts w:ascii="Arial" w:hAnsi="Arial" w:cs="Arial"/>
          <w:b/>
          <w:bCs/>
          <w:sz w:val="22"/>
          <w:szCs w:val="22"/>
        </w:rPr>
        <w:t xml:space="preserve"> </w:t>
      </w:r>
      <w:r w:rsidRPr="00F444F1">
        <w:rPr>
          <w:rFonts w:ascii="Arial" w:hAnsi="Arial" w:cs="Arial"/>
          <w:b/>
          <w:bCs/>
          <w:sz w:val="22"/>
          <w:szCs w:val="22"/>
        </w:rPr>
        <w:t>didattica annuale     Obiettivi specifici di apprendimento</w:t>
      </w:r>
    </w:p>
    <w:p w:rsidR="006F17CD" w:rsidRPr="00F444F1" w:rsidRDefault="006F17CD" w:rsidP="006F17CD">
      <w:pPr>
        <w:rPr>
          <w:rFonts w:ascii="Arial" w:hAnsi="Arial" w:cs="Arial"/>
          <w:b/>
          <w:bCs/>
          <w:sz w:val="22"/>
          <w:szCs w:val="22"/>
        </w:rPr>
      </w:pPr>
      <w:r w:rsidRPr="00F444F1">
        <w:rPr>
          <w:rFonts w:ascii="Arial" w:hAnsi="Arial" w:cs="Arial"/>
          <w:b/>
          <w:bCs/>
          <w:sz w:val="22"/>
          <w:szCs w:val="22"/>
        </w:rPr>
        <w:t xml:space="preserve"> </w:t>
      </w:r>
    </w:p>
    <w:p w:rsidR="006F17CD" w:rsidRPr="00F444F1" w:rsidRDefault="006F17CD" w:rsidP="006F17CD">
      <w:pPr>
        <w:pStyle w:val="Titolo1"/>
        <w:tabs>
          <w:tab w:val="num" w:pos="0"/>
        </w:tabs>
        <w:suppressAutoHyphens/>
        <w:rPr>
          <w:rFonts w:ascii="Arial" w:hAnsi="Arial" w:cs="Arial"/>
          <w:b/>
          <w:bCs/>
          <w:sz w:val="22"/>
          <w:szCs w:val="22"/>
        </w:rPr>
      </w:pPr>
      <w:r w:rsidRPr="00F444F1">
        <w:rPr>
          <w:rFonts w:ascii="Arial" w:hAnsi="Arial" w:cs="Arial"/>
          <w:b/>
          <w:bCs/>
          <w:sz w:val="22"/>
          <w:szCs w:val="22"/>
        </w:rPr>
        <w:t>Classe quinta</w:t>
      </w:r>
    </w:p>
    <w:p w:rsidR="006F17CD" w:rsidRDefault="006F17CD" w:rsidP="006F17CD">
      <w:pPr>
        <w:rPr>
          <w:rFonts w:ascii="Arial" w:hAnsi="Arial" w:cs="Arial"/>
          <w:b/>
          <w:bCs/>
        </w:rPr>
      </w:pPr>
    </w:p>
    <w:p w:rsidR="006F17CD" w:rsidRDefault="006F17CD" w:rsidP="006F17CD">
      <w:pPr>
        <w:rPr>
          <w:rFonts w:ascii="Arial" w:hAnsi="Arial" w:cs="Arial"/>
          <w:b/>
          <w:bCs/>
        </w:rPr>
      </w:pPr>
    </w:p>
    <w:p w:rsidR="006F17CD" w:rsidRDefault="006F17CD" w:rsidP="006F17CD">
      <w:pPr>
        <w:jc w:val="center"/>
        <w:rPr>
          <w:rFonts w:ascii="Arial" w:hAnsi="Arial" w:cs="Arial"/>
          <w:b/>
          <w:bCs/>
          <w:sz w:val="24"/>
          <w:szCs w:val="24"/>
        </w:rPr>
      </w:pPr>
      <w:bookmarkStart w:id="142" w:name="Geografia5"/>
      <w:r w:rsidRPr="00D201FD">
        <w:rPr>
          <w:rFonts w:ascii="Arial" w:hAnsi="Arial" w:cs="Arial"/>
          <w:b/>
          <w:bCs/>
          <w:sz w:val="24"/>
          <w:szCs w:val="24"/>
          <w:shd w:val="clear" w:color="auto" w:fill="B8CCE4"/>
        </w:rPr>
        <w:t>GEOGRAFIA</w:t>
      </w:r>
    </w:p>
    <w:bookmarkEnd w:id="142"/>
    <w:p w:rsidR="006F17CD" w:rsidRDefault="006F17CD" w:rsidP="006F17CD">
      <w:pPr>
        <w:rPr>
          <w:rFonts w:ascii="Arial" w:hAnsi="Arial" w:cs="Arial"/>
          <w:b/>
          <w:bCs/>
          <w:sz w:val="24"/>
          <w:szCs w:val="24"/>
        </w:rPr>
      </w:pPr>
    </w:p>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Orientamento</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Si orienta sulle carte geografiche nello spazio europeo.</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Carte mentali</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 Amplia le conoscenze a spazi più lontani, attraverso gli strumenti dell’osservazione </w:t>
            </w:r>
          </w:p>
          <w:p w:rsidR="006F17CD" w:rsidRPr="0070371A" w:rsidRDefault="006F17CD" w:rsidP="00D1440F">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(fotografie, uso di mezzi informatici, ecc..). </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24"/>
        <w:gridCol w:w="8166"/>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 xml:space="preserve">Linguaggio della </w:t>
            </w:r>
            <w:proofErr w:type="spellStart"/>
            <w:r w:rsidRPr="0070371A">
              <w:rPr>
                <w:rFonts w:ascii="Arial" w:hAnsi="Arial" w:cs="Arial"/>
                <w:b/>
                <w:bCs/>
                <w:sz w:val="22"/>
                <w:szCs w:val="22"/>
              </w:rPr>
              <w:t>geo-graficità</w:t>
            </w:r>
            <w:proofErr w:type="spellEnd"/>
            <w:r w:rsidRPr="0070371A">
              <w:rPr>
                <w:rFonts w:ascii="Arial" w:hAnsi="Arial" w:cs="Arial"/>
                <w:sz w:val="22"/>
                <w:szCs w:val="22"/>
              </w:rPr>
              <w:t xml:space="preserve"> </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Analizza fatti e fenomeni locali e globali, interpretando carte geografiche a diversa scala, carte tematiche,grafici,immagini da satellite.</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Localizza sulla carta dell’Italia la posizione della regioni fisiche e amministrative.</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Progetta itinerari di viaggio, segnalando e collegando le diverse tappe sulla carta.</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Paesaggio</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Conosce e descrive gli elementi caratterizzanti i principali paesaggi italiani, europei e mondiali, individuandone le analogie e le differenze.</w:t>
            </w:r>
          </w:p>
        </w:tc>
      </w:tr>
    </w:tbl>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Regione</w:t>
            </w:r>
          </w:p>
        </w:tc>
      </w:tr>
      <w:tr w:rsidR="006F17CD" w:rsidRPr="006E353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Conosce e applica il concetto polisemico di regione geografica  (fisica, climatica, storico-culturale, amministrativa).</w:t>
            </w:r>
          </w:p>
        </w:tc>
      </w:tr>
    </w:tbl>
    <w:p w:rsidR="006F17CD" w:rsidRPr="006E353D"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rsidRPr="006E353D">
        <w:tc>
          <w:tcPr>
            <w:tcW w:w="9778" w:type="dxa"/>
            <w:gridSpan w:val="4"/>
            <w:shd w:val="clear" w:color="auto" w:fill="B8CCE4"/>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Territorio e regione</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6F17CD" w:rsidRPr="0070371A" w:rsidRDefault="006F17CD" w:rsidP="00D1440F">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Comprende che il territorio è costituito da elementi fisici ed antropici connessi e interdipendenti. </w:t>
            </w:r>
          </w:p>
        </w:tc>
      </w:tr>
      <w:tr w:rsidR="006F17CD" w:rsidRPr="006E353D">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G</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6F17CD" w:rsidRPr="0070371A" w:rsidRDefault="006F17CD" w:rsidP="00D1440F">
            <w:pPr>
              <w:pStyle w:val="Corpodeltesto"/>
              <w:tabs>
                <w:tab w:val="center" w:pos="4819"/>
                <w:tab w:val="right" w:pos="9638"/>
              </w:tabs>
              <w:jc w:val="left"/>
              <w:rPr>
                <w:rFonts w:ascii="Arial" w:hAnsi="Arial" w:cs="Arial"/>
                <w:bCs/>
                <w:sz w:val="22"/>
                <w:szCs w:val="22"/>
              </w:rPr>
            </w:pPr>
            <w:r w:rsidRPr="0070371A">
              <w:rPr>
                <w:rFonts w:ascii="Arial" w:hAnsi="Arial" w:cs="Arial"/>
                <w:bCs/>
                <w:sz w:val="22"/>
                <w:szCs w:val="22"/>
              </w:rPr>
              <w:t xml:space="preserve">Individua problemi relativi alla tutela e valorizzazione del patrimonio naturale e culturale. </w:t>
            </w:r>
          </w:p>
        </w:tc>
      </w:tr>
    </w:tbl>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6F17CD" w:rsidRDefault="006F17CD" w:rsidP="007A4021">
      <w:pPr>
        <w:rPr>
          <w:rFonts w:ascii="Arial" w:hAnsi="Arial" w:cs="Arial"/>
          <w:sz w:val="24"/>
          <w:szCs w:val="24"/>
        </w:rPr>
      </w:pPr>
    </w:p>
    <w:p w:rsidR="007A4021" w:rsidRDefault="007A4021" w:rsidP="007A4021">
      <w:pPr>
        <w:rPr>
          <w:rFonts w:ascii="Arial" w:hAnsi="Arial" w:cs="Arial"/>
          <w:sz w:val="24"/>
          <w:szCs w:val="24"/>
        </w:rPr>
      </w:pPr>
    </w:p>
    <w:p w:rsidR="00467570" w:rsidRDefault="00467570" w:rsidP="007A4021">
      <w:pPr>
        <w:rPr>
          <w:rFonts w:ascii="Arial" w:hAnsi="Arial" w:cs="Arial"/>
          <w:sz w:val="24"/>
          <w:szCs w:val="24"/>
        </w:rPr>
      </w:pPr>
    </w:p>
    <w:p w:rsidR="00467570" w:rsidRDefault="00467570" w:rsidP="007A4021">
      <w:pPr>
        <w:rPr>
          <w:rFonts w:ascii="Arial" w:hAnsi="Arial" w:cs="Arial"/>
          <w:sz w:val="24"/>
          <w:szCs w:val="24"/>
        </w:rPr>
      </w:pPr>
    </w:p>
    <w:p w:rsidR="007A4021" w:rsidRDefault="007A4021" w:rsidP="007A4021">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7A4021" w:rsidRDefault="007A4021" w:rsidP="007A4021">
      <w:pPr>
        <w:rPr>
          <w:rFonts w:ascii="Arial" w:hAnsi="Arial" w:cs="Arial"/>
          <w:b/>
          <w:bCs/>
          <w:sz w:val="22"/>
          <w:szCs w:val="22"/>
        </w:rPr>
      </w:pPr>
    </w:p>
    <w:p w:rsidR="007A4021" w:rsidRPr="00FC7391" w:rsidRDefault="007A4021" w:rsidP="007A4021">
      <w:pPr>
        <w:rPr>
          <w:rFonts w:ascii="Arial" w:hAnsi="Arial" w:cs="Arial"/>
          <w:b/>
          <w:bCs/>
          <w:sz w:val="22"/>
          <w:szCs w:val="22"/>
        </w:rPr>
      </w:pPr>
      <w:r>
        <w:rPr>
          <w:rFonts w:ascii="Arial" w:hAnsi="Arial" w:cs="Arial"/>
          <w:b/>
          <w:bCs/>
          <w:sz w:val="22"/>
          <w:szCs w:val="22"/>
        </w:rPr>
        <w:t>Classe quinta</w:t>
      </w:r>
    </w:p>
    <w:p w:rsidR="007A4021" w:rsidRDefault="007A4021" w:rsidP="007A4021">
      <w:pPr>
        <w:rPr>
          <w:rFonts w:ascii="Arial" w:hAnsi="Arial" w:cs="Arial"/>
          <w:b/>
          <w:bCs/>
          <w:sz w:val="24"/>
          <w:szCs w:val="24"/>
        </w:rPr>
      </w:pPr>
    </w:p>
    <w:p w:rsidR="007A4021" w:rsidRPr="00A46D38" w:rsidRDefault="007A4021" w:rsidP="007A4021">
      <w:pPr>
        <w:jc w:val="center"/>
        <w:rPr>
          <w:rFonts w:ascii="Arial" w:hAnsi="Arial" w:cs="Arial"/>
          <w:sz w:val="24"/>
          <w:szCs w:val="24"/>
        </w:rPr>
      </w:pPr>
      <w:bookmarkStart w:id="143" w:name="Matematica5"/>
      <w:r w:rsidRPr="00D201FD">
        <w:rPr>
          <w:rFonts w:ascii="Arial" w:hAnsi="Arial" w:cs="Arial"/>
          <w:b/>
          <w:bCs/>
          <w:sz w:val="24"/>
          <w:szCs w:val="24"/>
          <w:shd w:val="clear" w:color="auto" w:fill="E5B8B7"/>
        </w:rPr>
        <w:t>MATEMATICA</w:t>
      </w:r>
    </w:p>
    <w:bookmarkEnd w:id="143"/>
    <w:p w:rsidR="007A4021" w:rsidRDefault="007A4021" w:rsidP="007A4021">
      <w:pPr>
        <w:rPr>
          <w:rFonts w:ascii="Arial" w:hAnsi="Arial" w:cs="Arial"/>
        </w:rPr>
      </w:pPr>
    </w:p>
    <w:p w:rsidR="007A4021" w:rsidRDefault="007A4021" w:rsidP="007A4021">
      <w:pPr>
        <w:rPr>
          <w:rFonts w:ascii="Arial" w:hAnsi="Arial" w:cs="Arial"/>
        </w:rPr>
      </w:pPr>
    </w:p>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70371A" w:rsidRPr="006E353D">
        <w:tc>
          <w:tcPr>
            <w:tcW w:w="9778" w:type="dxa"/>
            <w:gridSpan w:val="4"/>
            <w:shd w:val="clear" w:color="auto" w:fill="E5B8B7"/>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Il numero</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p>
        </w:tc>
      </w:tr>
      <w:tr w:rsidR="0070371A" w:rsidRPr="006E353D">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Riconosce e costruisce relazioni tra numeri naturali: multipli, divisori.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Confronta e ordina numeri decimali e opera con essi.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Rappresenta i numeri sulla retta numerica.</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Classifica le frazioni.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Usa la frazione come operatore.</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Esegue le quattro operazioni anche con numeri decimali con consapevolezza del concetto e padronanza degli algoritmi.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Effettua consapevolmente  calcoli approssimati.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Conosce sistemi di notazione dei numeri che sono o sono stati in uso in luoghi, tempi e culture diverse dalla nostra.</w:t>
            </w:r>
          </w:p>
        </w:tc>
      </w:tr>
    </w:tbl>
    <w:p w:rsidR="0070371A" w:rsidRPr="006E353D"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6E353D">
        <w:tc>
          <w:tcPr>
            <w:tcW w:w="9814" w:type="dxa"/>
            <w:gridSpan w:val="4"/>
            <w:shd w:val="clear" w:color="auto" w:fill="E5B8B7"/>
          </w:tcPr>
          <w:p w:rsidR="0070371A" w:rsidRPr="0070371A" w:rsidRDefault="0070371A" w:rsidP="0070371A">
            <w:pPr>
              <w:tabs>
                <w:tab w:val="center" w:pos="4819"/>
                <w:tab w:val="right" w:pos="9638"/>
              </w:tabs>
              <w:rPr>
                <w:rFonts w:ascii="Arial" w:hAnsi="Arial" w:cs="Arial"/>
                <w:b/>
                <w:bCs/>
                <w:sz w:val="22"/>
                <w:szCs w:val="22"/>
              </w:rPr>
            </w:pPr>
            <w:r w:rsidRPr="0070371A">
              <w:rPr>
                <w:rFonts w:ascii="Arial" w:hAnsi="Arial" w:cs="Arial"/>
                <w:b/>
                <w:bCs/>
                <w:sz w:val="22"/>
                <w:szCs w:val="22"/>
              </w:rPr>
              <w:t>Geometria</w:t>
            </w:r>
          </w:p>
          <w:p w:rsidR="0070371A" w:rsidRPr="0070371A" w:rsidRDefault="0070371A" w:rsidP="0070371A">
            <w:pPr>
              <w:tabs>
                <w:tab w:val="center" w:pos="4819"/>
                <w:tab w:val="right" w:pos="9638"/>
              </w:tabs>
              <w:rPr>
                <w:rFonts w:ascii="Arial" w:hAnsi="Arial" w:cs="Arial"/>
                <w:sz w:val="22"/>
                <w:szCs w:val="22"/>
              </w:rPr>
            </w:pP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Riconosce le proprietà di alcune figure geometriche.</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10</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 xml:space="preserve">Riconosce figure isoperimetriche ed </w:t>
            </w:r>
            <w:proofErr w:type="spellStart"/>
            <w:r w:rsidRPr="0070371A">
              <w:rPr>
                <w:rFonts w:ascii="Arial" w:hAnsi="Arial" w:cs="Arial"/>
                <w:sz w:val="22"/>
                <w:szCs w:val="22"/>
              </w:rPr>
              <w:t>equiestese</w:t>
            </w:r>
            <w:proofErr w:type="spellEnd"/>
            <w:r w:rsidRPr="0070371A">
              <w:rPr>
                <w:rFonts w:ascii="Arial" w:hAnsi="Arial" w:cs="Arial"/>
                <w:sz w:val="22"/>
                <w:szCs w:val="22"/>
              </w:rPr>
              <w:t>.</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11</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Costruisce e disegna figure geometriche con strumenti adeguati.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12</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Opera concretamente con le figure effettuando trasformazioni assegnate.</w:t>
            </w:r>
          </w:p>
        </w:tc>
      </w:tr>
    </w:tbl>
    <w:p w:rsidR="0070371A" w:rsidRPr="006E353D"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4"/>
        <w:gridCol w:w="461"/>
        <w:gridCol w:w="8129"/>
      </w:tblGrid>
      <w:tr w:rsidR="0070371A" w:rsidRPr="006E353D">
        <w:tc>
          <w:tcPr>
            <w:tcW w:w="9814" w:type="dxa"/>
            <w:gridSpan w:val="4"/>
            <w:shd w:val="clear" w:color="auto" w:fill="E5B8B7"/>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La misura</w:t>
            </w:r>
          </w:p>
          <w:p w:rsidR="0070371A" w:rsidRPr="0070371A" w:rsidRDefault="0070371A" w:rsidP="0070371A">
            <w:pPr>
              <w:tabs>
                <w:tab w:val="center" w:pos="4819"/>
                <w:tab w:val="right" w:pos="9638"/>
              </w:tabs>
              <w:rPr>
                <w:rFonts w:ascii="Arial" w:hAnsi="Arial" w:cs="Arial"/>
                <w:sz w:val="22"/>
                <w:szCs w:val="22"/>
              </w:rPr>
            </w:pP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13</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Conosce l’unità di misura, i multipli e i sottomultipli delle superfici.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14</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Determina perimetro e area di figure geometriche conosciute.</w:t>
            </w:r>
          </w:p>
        </w:tc>
      </w:tr>
    </w:tbl>
    <w:p w:rsidR="0070371A" w:rsidRPr="006E353D"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6E353D">
        <w:tc>
          <w:tcPr>
            <w:tcW w:w="9814" w:type="dxa"/>
            <w:gridSpan w:val="4"/>
            <w:shd w:val="clear" w:color="auto" w:fill="E5B8B7"/>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sz w:val="22"/>
                <w:szCs w:val="22"/>
              </w:rPr>
              <w:t>Introduzione al pensiero razionale</w:t>
            </w:r>
          </w:p>
          <w:p w:rsidR="0070371A" w:rsidRPr="0070371A" w:rsidRDefault="0070371A" w:rsidP="0070371A">
            <w:pPr>
              <w:tabs>
                <w:tab w:val="center" w:pos="4819"/>
                <w:tab w:val="right" w:pos="9638"/>
              </w:tabs>
              <w:rPr>
                <w:rFonts w:ascii="Arial" w:hAnsi="Arial" w:cs="Arial"/>
                <w:sz w:val="22"/>
                <w:szCs w:val="22"/>
              </w:rPr>
            </w:pP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15</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Utilizza in modo consapevole i termini della matematica fin qui introdotti.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16</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Classifica oggetti, figure, numeri realizzando adeguate rappresentazioni.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17</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Individua, descrive e costruisce relazioni significative in contesti diversi: analogie, differenze, regolarità.</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18</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Verifica, attraverso esempi, un’ipotesi formulata.</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19</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Individua, partendo dall’analisi del testo di un problema, le informazioni necessarie per raggiungere un obiettivo, organizzare un percorso di soluzione e realizzarlo.</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20</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Riflette sul procedimento r</w:t>
            </w:r>
            <w:r w:rsidR="00E1117D">
              <w:rPr>
                <w:rFonts w:ascii="Arial" w:hAnsi="Arial" w:cs="Arial"/>
                <w:sz w:val="22"/>
                <w:szCs w:val="22"/>
              </w:rPr>
              <w:t>isolutivo seguito e lo confronta</w:t>
            </w:r>
            <w:r w:rsidRPr="0070371A">
              <w:rPr>
                <w:rFonts w:ascii="Arial" w:hAnsi="Arial" w:cs="Arial"/>
                <w:sz w:val="22"/>
                <w:szCs w:val="22"/>
              </w:rPr>
              <w:t xml:space="preserve"> con altre possibili soluzioni.</w:t>
            </w:r>
          </w:p>
        </w:tc>
      </w:tr>
    </w:tbl>
    <w:p w:rsidR="0070371A" w:rsidRPr="006E353D"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70371A" w:rsidRPr="006E353D">
        <w:tc>
          <w:tcPr>
            <w:tcW w:w="9814" w:type="dxa"/>
            <w:gridSpan w:val="4"/>
            <w:shd w:val="clear" w:color="auto" w:fill="E5B8B7"/>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sz w:val="22"/>
                <w:szCs w:val="22"/>
              </w:rPr>
              <w:t>Dati e previsioni</w:t>
            </w:r>
          </w:p>
          <w:p w:rsidR="0070371A" w:rsidRPr="0070371A" w:rsidRDefault="0070371A" w:rsidP="0070371A">
            <w:pPr>
              <w:tabs>
                <w:tab w:val="center" w:pos="4819"/>
                <w:tab w:val="right" w:pos="9638"/>
              </w:tabs>
              <w:rPr>
                <w:rFonts w:ascii="Arial" w:hAnsi="Arial" w:cs="Arial"/>
                <w:sz w:val="22"/>
                <w:szCs w:val="22"/>
              </w:rPr>
            </w:pP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21</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Usa le nozioni di media aritmetica e di frequenza per rappresentare e/o interpretare i dati raccolti.</w:t>
            </w:r>
          </w:p>
        </w:tc>
      </w:tr>
      <w:tr w:rsidR="0070371A" w:rsidRPr="006E353D">
        <w:tc>
          <w:tcPr>
            <w:tcW w:w="534" w:type="dxa"/>
          </w:tcPr>
          <w:p w:rsidR="0070371A" w:rsidRDefault="0070371A" w:rsidP="0070371A">
            <w:pPr>
              <w:tabs>
                <w:tab w:val="center" w:pos="4819"/>
                <w:tab w:val="right" w:pos="9638"/>
              </w:tabs>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M</w:t>
            </w:r>
          </w:p>
        </w:tc>
        <w:tc>
          <w:tcPr>
            <w:tcW w:w="461"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22</w:t>
            </w:r>
          </w:p>
        </w:tc>
        <w:tc>
          <w:tcPr>
            <w:tcW w:w="8252" w:type="dxa"/>
          </w:tcPr>
          <w:p w:rsidR="0070371A" w:rsidRPr="0070371A" w:rsidRDefault="0070371A" w:rsidP="0070371A">
            <w:pPr>
              <w:tabs>
                <w:tab w:val="center" w:pos="4819"/>
                <w:tab w:val="right" w:pos="9638"/>
              </w:tabs>
              <w:jc w:val="both"/>
              <w:rPr>
                <w:rFonts w:ascii="Arial" w:hAnsi="Arial" w:cs="Arial"/>
                <w:sz w:val="22"/>
                <w:szCs w:val="22"/>
              </w:rPr>
            </w:pPr>
            <w:r w:rsidRPr="0070371A">
              <w:rPr>
                <w:rFonts w:ascii="Arial" w:hAnsi="Arial" w:cs="Arial"/>
                <w:sz w:val="22"/>
                <w:szCs w:val="22"/>
              </w:rPr>
              <w:t>Riconosce, in base alle informazioni in proprio possesso, se una situazione è certa, incerta, probabile o improbabile.</w:t>
            </w:r>
          </w:p>
        </w:tc>
      </w:tr>
    </w:tbl>
    <w:p w:rsidR="00FB69AB" w:rsidRDefault="007A4021" w:rsidP="00FB69AB">
      <w:pPr>
        <w:rPr>
          <w:rFonts w:ascii="Arial" w:hAnsi="Arial" w:cs="Arial"/>
          <w:sz w:val="24"/>
          <w:szCs w:val="24"/>
        </w:rPr>
      </w:pPr>
      <w:r>
        <w:rPr>
          <w:rFonts w:ascii="Arial" w:hAnsi="Arial" w:cs="Arial"/>
        </w:rPr>
        <w:br w:type="page"/>
      </w:r>
      <w:r w:rsidR="006F17CD">
        <w:rPr>
          <w:rFonts w:ascii="Arial" w:hAnsi="Arial" w:cs="Arial"/>
          <w:b/>
          <w:bCs/>
          <w:sz w:val="24"/>
          <w:szCs w:val="24"/>
        </w:rPr>
        <w:lastRenderedPageBreak/>
        <w:t xml:space="preserve"> </w:t>
      </w:r>
    </w:p>
    <w:p w:rsidR="00B57C3A" w:rsidRDefault="00B57C3A" w:rsidP="00B57C3A">
      <w:pPr>
        <w:rPr>
          <w:rFonts w:ascii="Arial" w:hAnsi="Arial" w:cs="Arial"/>
          <w:sz w:val="24"/>
          <w:szCs w:val="24"/>
        </w:rPr>
      </w:pPr>
    </w:p>
    <w:p w:rsidR="00B57C3A" w:rsidRDefault="00B57C3A" w:rsidP="00B57C3A">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B57C3A" w:rsidRDefault="00B57C3A" w:rsidP="00B57C3A">
      <w:pPr>
        <w:rPr>
          <w:rFonts w:ascii="Arial" w:hAnsi="Arial" w:cs="Arial"/>
          <w:b/>
          <w:bCs/>
          <w:sz w:val="22"/>
          <w:szCs w:val="22"/>
        </w:rPr>
      </w:pPr>
    </w:p>
    <w:p w:rsidR="00B57C3A" w:rsidRPr="00FC7391" w:rsidRDefault="00B57C3A" w:rsidP="00B57C3A">
      <w:pPr>
        <w:rPr>
          <w:rFonts w:ascii="Arial" w:hAnsi="Arial" w:cs="Arial"/>
          <w:b/>
          <w:bCs/>
          <w:sz w:val="22"/>
          <w:szCs w:val="22"/>
        </w:rPr>
      </w:pPr>
      <w:r>
        <w:rPr>
          <w:rFonts w:ascii="Arial" w:hAnsi="Arial" w:cs="Arial"/>
          <w:b/>
          <w:bCs/>
          <w:sz w:val="22"/>
          <w:szCs w:val="22"/>
        </w:rPr>
        <w:t>Classe quinta</w:t>
      </w:r>
    </w:p>
    <w:p w:rsidR="00B57C3A" w:rsidRPr="00821B4F" w:rsidRDefault="00B57C3A" w:rsidP="00B57C3A">
      <w:pPr>
        <w:jc w:val="center"/>
        <w:rPr>
          <w:rFonts w:ascii="Arial" w:hAnsi="Arial" w:cs="Arial"/>
          <w:b/>
          <w:sz w:val="24"/>
          <w:szCs w:val="24"/>
        </w:rPr>
      </w:pPr>
      <w:bookmarkStart w:id="144" w:name="Scienze5"/>
      <w:r w:rsidRPr="00D201FD">
        <w:rPr>
          <w:rFonts w:ascii="Arial" w:hAnsi="Arial" w:cs="Arial"/>
          <w:b/>
          <w:sz w:val="24"/>
          <w:szCs w:val="24"/>
          <w:shd w:val="clear" w:color="auto" w:fill="C2D69B"/>
        </w:rPr>
        <w:t>SCIENZE</w:t>
      </w:r>
      <w:r w:rsidRPr="00821B4F">
        <w:rPr>
          <w:rFonts w:ascii="Arial" w:hAnsi="Arial" w:cs="Arial"/>
          <w:b/>
          <w:sz w:val="24"/>
          <w:szCs w:val="24"/>
        </w:rPr>
        <w:t xml:space="preserve"> </w:t>
      </w:r>
    </w:p>
    <w:bookmarkEnd w:id="144"/>
    <w:p w:rsidR="00B57C3A" w:rsidRDefault="00B57C3A" w:rsidP="00B57C3A">
      <w:pPr>
        <w:jc w:val="center"/>
        <w:rPr>
          <w:rFonts w:ascii="Arial" w:hAnsi="Arial" w:cs="Arial"/>
        </w:rPr>
      </w:pPr>
    </w:p>
    <w:p w:rsidR="00C7302F" w:rsidRDefault="00C7302F" w:rsidP="00B57C3A">
      <w:pPr>
        <w:rPr>
          <w:rFonts w:ascii="Arial" w:hAnsi="Arial" w:cs="Arial"/>
        </w:rPr>
      </w:pPr>
    </w:p>
    <w:p w:rsidR="0070371A" w:rsidRDefault="0070371A" w:rsidP="00B57C3A">
      <w:pPr>
        <w:rPr>
          <w:rFonts w:ascii="Arial" w:hAnsi="Arial" w:cs="Arial"/>
        </w:rPr>
      </w:pPr>
    </w:p>
    <w:p w:rsidR="0070371A" w:rsidRDefault="0070371A" w:rsidP="0070371A">
      <w:pPr>
        <w:jc w:val="center"/>
        <w:rPr>
          <w:rFonts w:ascii="Arial" w:hAnsi="Arial" w:cs="Arial"/>
          <w:b/>
          <w:bCs/>
          <w:caps/>
          <w:sz w:val="24"/>
          <w:szCs w:val="24"/>
        </w:rPr>
      </w:pPr>
    </w:p>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70371A" w:rsidRPr="006E353D">
        <w:tc>
          <w:tcPr>
            <w:tcW w:w="9778" w:type="dxa"/>
            <w:gridSpan w:val="4"/>
            <w:shd w:val="clear" w:color="auto" w:fill="C2D69B"/>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 xml:space="preserve">Sperimentare con oggetti e materiali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rsidRPr="006E353D">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Individua e conosce alcune fonti di energia.</w:t>
            </w:r>
          </w:p>
        </w:tc>
      </w:tr>
    </w:tbl>
    <w:p w:rsidR="0070371A" w:rsidRPr="006E353D" w:rsidRDefault="0070371A" w:rsidP="0070371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70371A" w:rsidRPr="006E353D">
        <w:tc>
          <w:tcPr>
            <w:tcW w:w="9778" w:type="dxa"/>
            <w:gridSpan w:val="4"/>
            <w:shd w:val="clear" w:color="auto" w:fill="C2D69B"/>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Osservare e sperimentare sul campo</w:t>
            </w:r>
            <w:r w:rsidRPr="0070371A">
              <w:rPr>
                <w:rFonts w:ascii="Arial" w:hAnsi="Arial" w:cs="Arial"/>
                <w:sz w:val="22"/>
                <w:szCs w:val="22"/>
              </w:rPr>
              <w:t xml:space="preserve"> </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rsidRPr="006E353D">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Approfondisce l’osservazione del cielo: il Sistema Solare.</w:t>
            </w:r>
          </w:p>
        </w:tc>
      </w:tr>
    </w:tbl>
    <w:p w:rsidR="0070371A" w:rsidRDefault="0070371A" w:rsidP="007037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6"/>
        <w:gridCol w:w="424"/>
        <w:gridCol w:w="8163"/>
      </w:tblGrid>
      <w:tr w:rsidR="0070371A" w:rsidRPr="006E353D">
        <w:tc>
          <w:tcPr>
            <w:tcW w:w="9778" w:type="dxa"/>
            <w:gridSpan w:val="4"/>
            <w:shd w:val="clear" w:color="auto" w:fill="C2D69B"/>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b/>
                <w:bCs/>
                <w:sz w:val="22"/>
                <w:szCs w:val="22"/>
              </w:rPr>
              <w:t>L’uomo i viventi e l’ambiente</w:t>
            </w:r>
          </w:p>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conoscenze/ abilità</w:t>
            </w:r>
          </w:p>
        </w:tc>
      </w:tr>
      <w:tr w:rsidR="0070371A" w:rsidRPr="006E353D">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70371A" w:rsidRPr="0070371A" w:rsidRDefault="0070371A" w:rsidP="0070371A">
            <w:pPr>
              <w:tabs>
                <w:tab w:val="left" w:pos="1134"/>
                <w:tab w:val="center" w:pos="4819"/>
                <w:tab w:val="right" w:pos="9638"/>
              </w:tabs>
              <w:rPr>
                <w:rFonts w:ascii="Arial" w:hAnsi="Arial" w:cs="Arial"/>
                <w:sz w:val="22"/>
                <w:szCs w:val="22"/>
              </w:rPr>
            </w:pPr>
            <w:r w:rsidRPr="0070371A">
              <w:rPr>
                <w:rFonts w:ascii="Arial" w:hAnsi="Arial" w:cs="Arial"/>
                <w:sz w:val="22"/>
                <w:szCs w:val="22"/>
              </w:rPr>
              <w:t>Conosce la struttura del corpo umano: apparati, organi e le loro funzioni.</w:t>
            </w:r>
          </w:p>
        </w:tc>
      </w:tr>
      <w:tr w:rsidR="0070371A" w:rsidRPr="006E353D">
        <w:tc>
          <w:tcPr>
            <w:tcW w:w="534"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SC</w:t>
            </w:r>
          </w:p>
        </w:tc>
        <w:tc>
          <w:tcPr>
            <w:tcW w:w="425" w:type="dxa"/>
          </w:tcPr>
          <w:p w:rsidR="0070371A" w:rsidRPr="0070371A" w:rsidRDefault="0070371A" w:rsidP="0070371A">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70371A" w:rsidRPr="0070371A" w:rsidRDefault="0070371A" w:rsidP="0070371A">
            <w:pPr>
              <w:tabs>
                <w:tab w:val="left" w:pos="1134"/>
                <w:tab w:val="center" w:pos="4819"/>
                <w:tab w:val="right" w:pos="9638"/>
              </w:tabs>
              <w:rPr>
                <w:rFonts w:ascii="Arial" w:hAnsi="Arial" w:cs="Arial"/>
                <w:sz w:val="22"/>
                <w:szCs w:val="22"/>
              </w:rPr>
            </w:pPr>
            <w:r w:rsidRPr="0070371A">
              <w:rPr>
                <w:rFonts w:ascii="Arial" w:hAnsi="Arial" w:cs="Arial"/>
                <w:sz w:val="22"/>
                <w:szCs w:val="22"/>
              </w:rPr>
              <w:t>Rispetta il proprio corpo in quanto entità irripetibile ( educazione alla salute, alimentazione, rischi per la salute).</w:t>
            </w:r>
          </w:p>
        </w:tc>
      </w:tr>
    </w:tbl>
    <w:p w:rsidR="0070371A" w:rsidRDefault="0070371A" w:rsidP="0070371A"/>
    <w:p w:rsidR="0070371A" w:rsidRDefault="0070371A" w:rsidP="00B57C3A">
      <w:pPr>
        <w:rPr>
          <w:rFonts w:ascii="Arial" w:hAnsi="Arial" w:cs="Arial"/>
        </w:rPr>
      </w:pPr>
    </w:p>
    <w:p w:rsidR="0070371A" w:rsidRDefault="0070371A" w:rsidP="00B57C3A">
      <w:pPr>
        <w:rPr>
          <w:rFonts w:ascii="Arial" w:hAnsi="Arial" w:cs="Arial"/>
        </w:rPr>
      </w:pPr>
    </w:p>
    <w:p w:rsidR="006F17CD" w:rsidRDefault="006F17CD" w:rsidP="006F17CD">
      <w:pPr>
        <w:rPr>
          <w:rFonts w:ascii="Arial" w:hAnsi="Arial" w:cs="Arial"/>
          <w:sz w:val="24"/>
          <w:szCs w:val="24"/>
        </w:rPr>
      </w:pPr>
    </w:p>
    <w:p w:rsidR="00467570" w:rsidRPr="00FC7391" w:rsidRDefault="00467570" w:rsidP="006F17CD">
      <w:pPr>
        <w:rPr>
          <w:rFonts w:ascii="Arial" w:hAnsi="Arial" w:cs="Arial"/>
          <w:b/>
          <w:bCs/>
          <w:sz w:val="22"/>
          <w:szCs w:val="22"/>
        </w:rPr>
      </w:pPr>
    </w:p>
    <w:p w:rsidR="006F17CD" w:rsidRDefault="006F17CD" w:rsidP="006F17C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rPr>
          <w:rFonts w:ascii="Arial" w:hAnsi="Arial" w:cs="Arial"/>
          <w:b/>
          <w:bCs/>
          <w:sz w:val="22"/>
          <w:szCs w:val="22"/>
        </w:rPr>
      </w:pPr>
    </w:p>
    <w:p w:rsidR="006F17CD" w:rsidRPr="00FC7391" w:rsidRDefault="006F17CD" w:rsidP="006F17CD">
      <w:pPr>
        <w:rPr>
          <w:rFonts w:ascii="Arial" w:hAnsi="Arial" w:cs="Arial"/>
          <w:b/>
          <w:bCs/>
          <w:sz w:val="22"/>
          <w:szCs w:val="22"/>
        </w:rPr>
      </w:pPr>
      <w:r>
        <w:rPr>
          <w:rFonts w:ascii="Arial" w:hAnsi="Arial" w:cs="Arial"/>
          <w:b/>
          <w:bCs/>
          <w:sz w:val="22"/>
          <w:szCs w:val="22"/>
        </w:rPr>
        <w:t>Classe quinta</w:t>
      </w:r>
    </w:p>
    <w:p w:rsidR="006F17CD" w:rsidRDefault="006F17CD" w:rsidP="006F17CD">
      <w:pPr>
        <w:pStyle w:val="Titolo4"/>
        <w:widowControl w:val="0"/>
        <w:numPr>
          <w:ilvl w:val="3"/>
          <w:numId w:val="0"/>
        </w:numPr>
        <w:tabs>
          <w:tab w:val="num" w:pos="0"/>
        </w:tabs>
        <w:suppressAutoHyphens/>
        <w:spacing w:line="240" w:lineRule="atLeast"/>
        <w:jc w:val="center"/>
        <w:rPr>
          <w:rFonts w:ascii="Arial" w:hAnsi="Arial" w:cs="Arial"/>
          <w:szCs w:val="24"/>
        </w:rPr>
      </w:pPr>
    </w:p>
    <w:p w:rsidR="006F17CD" w:rsidRPr="00AE75BF" w:rsidRDefault="006F17CD" w:rsidP="006F17CD">
      <w:pPr>
        <w:pStyle w:val="Titolo4"/>
        <w:widowControl w:val="0"/>
        <w:numPr>
          <w:ilvl w:val="3"/>
          <w:numId w:val="0"/>
        </w:numPr>
        <w:tabs>
          <w:tab w:val="num" w:pos="0"/>
        </w:tabs>
        <w:suppressAutoHyphens/>
        <w:spacing w:line="240" w:lineRule="atLeast"/>
        <w:jc w:val="center"/>
        <w:rPr>
          <w:rFonts w:ascii="Arial" w:hAnsi="Arial" w:cs="Arial"/>
          <w:b/>
          <w:szCs w:val="24"/>
        </w:rPr>
      </w:pPr>
      <w:r w:rsidRPr="00AC534A">
        <w:rPr>
          <w:rFonts w:ascii="Arial" w:hAnsi="Arial" w:cs="Arial"/>
          <w:b/>
          <w:szCs w:val="24"/>
          <w:shd w:val="clear" w:color="auto" w:fill="F79646"/>
        </w:rPr>
        <w:t>MUSICA</w:t>
      </w:r>
    </w:p>
    <w:p w:rsidR="006F17CD" w:rsidRDefault="006F17CD" w:rsidP="006F17CD"/>
    <w:p w:rsidR="006F17CD" w:rsidRPr="009C5A67" w:rsidRDefault="006F17CD" w:rsidP="006F17CD"/>
    <w:p w:rsidR="006F17CD" w:rsidRDefault="006F17CD" w:rsidP="006F17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F17CD" w:rsidRPr="00A6285C">
        <w:tc>
          <w:tcPr>
            <w:tcW w:w="9778" w:type="dxa"/>
            <w:gridSpan w:val="4"/>
            <w:shd w:val="clear" w:color="auto" w:fill="F79646"/>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Produzione</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Usa in modo creativo e consapevole la voce, gli strumenti e nuove tecnologie sonore, ampliando le proprie capacità di invenzione sonoro-musicale.</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Canta collettivamente ed individualmente con ritmo, intonazione ed espressività corretti, utilizzando un repertorio di vario genere e provenienza.</w:t>
            </w:r>
          </w:p>
        </w:tc>
      </w:tr>
      <w:tr w:rsidR="006F17CD" w:rsidRPr="00A6285C">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Rappresenta gli elementi sintattici basilari di eventi sonori e musicali attraverso sistemi simbolici convenzionali e non convenzionali.</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7"/>
        <w:gridCol w:w="424"/>
        <w:gridCol w:w="8163"/>
      </w:tblGrid>
      <w:tr w:rsidR="006F17CD" w:rsidRPr="00A6285C">
        <w:tc>
          <w:tcPr>
            <w:tcW w:w="9685" w:type="dxa"/>
            <w:gridSpan w:val="4"/>
            <w:shd w:val="clear" w:color="auto" w:fill="F79646"/>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Ascolto</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16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Individua e classifica i principali strumenti musicali.</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16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Riconosce e classifica gli elementi costitutivi basilari del linguaggio musicale all’interno di brani di vario genere e provenienza.</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163" w:type="dxa"/>
          </w:tcPr>
          <w:p w:rsidR="006F17CD" w:rsidRPr="0070371A" w:rsidRDefault="006F17CD" w:rsidP="00D1440F">
            <w:pPr>
              <w:tabs>
                <w:tab w:val="left" w:pos="526"/>
                <w:tab w:val="center" w:pos="4819"/>
                <w:tab w:val="right" w:pos="9638"/>
              </w:tabs>
              <w:rPr>
                <w:rFonts w:ascii="Arial" w:hAnsi="Arial" w:cs="Arial"/>
                <w:sz w:val="22"/>
                <w:szCs w:val="22"/>
              </w:rPr>
            </w:pPr>
            <w:r w:rsidRPr="0070371A">
              <w:rPr>
                <w:rFonts w:ascii="Arial" w:hAnsi="Arial" w:cs="Arial"/>
                <w:sz w:val="22"/>
                <w:szCs w:val="22"/>
              </w:rPr>
              <w:t>Coglie i più immediati valori espressivi delle musiche ascoltate, traducendoli con la parola, l’azione motoria, il disegno.</w:t>
            </w:r>
          </w:p>
        </w:tc>
      </w:tr>
      <w:tr w:rsidR="006F17CD" w:rsidRPr="00A6285C">
        <w:tc>
          <w:tcPr>
            <w:tcW w:w="53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MU</w:t>
            </w:r>
          </w:p>
        </w:tc>
        <w:tc>
          <w:tcPr>
            <w:tcW w:w="42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16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Valuta aspetti funzionali ed estetici in brani musicali di vario genere e stile, in relazione al riconoscimento di culture, di tempi e di luoghi diversi.</w:t>
            </w:r>
          </w:p>
        </w:tc>
      </w:tr>
    </w:tbl>
    <w:p w:rsidR="00467570" w:rsidRDefault="00467570" w:rsidP="006F17CD">
      <w:pPr>
        <w:rPr>
          <w:rFonts w:ascii="Arial" w:hAnsi="Arial" w:cs="Arial"/>
          <w:sz w:val="24"/>
          <w:szCs w:val="24"/>
        </w:rPr>
      </w:pPr>
    </w:p>
    <w:p w:rsidR="00467570" w:rsidRDefault="00467570" w:rsidP="006F17CD">
      <w:pPr>
        <w:rPr>
          <w:rFonts w:ascii="Arial" w:hAnsi="Arial" w:cs="Arial"/>
          <w:sz w:val="24"/>
          <w:szCs w:val="24"/>
        </w:rPr>
      </w:pPr>
    </w:p>
    <w:p w:rsidR="006F17CD" w:rsidRDefault="006F17CD" w:rsidP="006F17CD">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ind w:firstLine="567"/>
        <w:rPr>
          <w:rFonts w:ascii="Arial" w:hAnsi="Arial" w:cs="Arial"/>
          <w:b/>
          <w:bCs/>
          <w:sz w:val="22"/>
          <w:szCs w:val="22"/>
        </w:rPr>
      </w:pPr>
    </w:p>
    <w:p w:rsidR="006F17CD" w:rsidRDefault="006F17CD" w:rsidP="006F17CD">
      <w:pPr>
        <w:rPr>
          <w:rFonts w:ascii="Arial" w:hAnsi="Arial" w:cs="Arial"/>
        </w:rPr>
      </w:pPr>
      <w:r>
        <w:rPr>
          <w:rFonts w:ascii="Arial" w:hAnsi="Arial" w:cs="Arial"/>
          <w:b/>
          <w:bCs/>
          <w:sz w:val="22"/>
          <w:szCs w:val="22"/>
        </w:rPr>
        <w:t>Classe quinta</w:t>
      </w:r>
    </w:p>
    <w:p w:rsidR="006F17CD" w:rsidRPr="00D809A4" w:rsidRDefault="006F17CD" w:rsidP="006F17CD">
      <w:pPr>
        <w:widowControl w:val="0"/>
        <w:spacing w:line="240" w:lineRule="atLeast"/>
        <w:jc w:val="center"/>
        <w:rPr>
          <w:rFonts w:ascii="Arial" w:hAnsi="Arial" w:cs="Arial"/>
          <w:b/>
          <w:bCs/>
          <w:caps/>
          <w:sz w:val="24"/>
          <w:szCs w:val="24"/>
        </w:rPr>
      </w:pPr>
      <w:bookmarkStart w:id="145" w:name="Arte5"/>
      <w:r w:rsidRPr="00BD0DAD">
        <w:rPr>
          <w:rFonts w:ascii="Arial" w:hAnsi="Arial" w:cs="Arial"/>
          <w:b/>
          <w:bCs/>
          <w:caps/>
          <w:sz w:val="24"/>
          <w:szCs w:val="24"/>
          <w:shd w:val="clear" w:color="auto" w:fill="EE5886"/>
        </w:rPr>
        <w:t>Arte e immagine</w:t>
      </w:r>
    </w:p>
    <w:p w:rsidR="006F17CD" w:rsidRDefault="006F17CD" w:rsidP="006F17CD">
      <w:pPr>
        <w:widowControl w:val="0"/>
        <w:spacing w:line="240" w:lineRule="atLeast"/>
        <w:ind w:left="567" w:hanging="567"/>
        <w:rPr>
          <w:rFonts w:ascii="Arial" w:hAnsi="Arial" w:cs="Arial"/>
        </w:rPr>
      </w:pPr>
    </w:p>
    <w:bookmarkEnd w:id="145"/>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Riconosce e utilizza, in un testo iconico, gli elementi grammaticali di base del linguaggio visivo, audiovisivo e multimediale. </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Utilizza tecniche artistiche tridimensionali (modella, </w:t>
            </w:r>
            <w:proofErr w:type="spellStart"/>
            <w:r w:rsidRPr="0070371A">
              <w:rPr>
                <w:rFonts w:ascii="Arial" w:hAnsi="Arial" w:cs="Arial"/>
                <w:sz w:val="22"/>
                <w:szCs w:val="22"/>
              </w:rPr>
              <w:t>costruisce…</w:t>
            </w:r>
            <w:proofErr w:type="spellEnd"/>
            <w:r w:rsidRPr="0070371A">
              <w:rPr>
                <w:rFonts w:ascii="Arial" w:hAnsi="Arial" w:cs="Arial"/>
                <w:sz w:val="22"/>
                <w:szCs w:val="22"/>
              </w:rPr>
              <w:t xml:space="preserve">) e bidimensionali (disegna, rappresenta, dipinge, </w:t>
            </w:r>
            <w:proofErr w:type="spellStart"/>
            <w:r w:rsidRPr="0070371A">
              <w:rPr>
                <w:rFonts w:ascii="Arial" w:hAnsi="Arial" w:cs="Arial"/>
                <w:sz w:val="22"/>
                <w:szCs w:val="22"/>
              </w:rPr>
              <w:t>decora…</w:t>
            </w:r>
            <w:proofErr w:type="spellEnd"/>
            <w:r w:rsidRPr="0070371A">
              <w:rPr>
                <w:rFonts w:ascii="Arial" w:hAnsi="Arial" w:cs="Arial"/>
                <w:sz w:val="22"/>
                <w:szCs w:val="22"/>
              </w:rPr>
              <w:t>).</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Individua le molteplici funzioni che l’immagine svolge da un punto di vista sia informativo che emotivo.</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Rielabora, ricombina e modifica creativamente immagini, testi e opere d’arte di diverse epoche storiche e di diversa provenienza.</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Analizza, classifica i beni del patrimonio </w:t>
            </w:r>
            <w:proofErr w:type="spellStart"/>
            <w:r w:rsidRPr="0070371A">
              <w:rPr>
                <w:rFonts w:ascii="Arial" w:hAnsi="Arial" w:cs="Arial"/>
                <w:sz w:val="22"/>
                <w:szCs w:val="22"/>
              </w:rPr>
              <w:t>artistico-culturale</w:t>
            </w:r>
            <w:proofErr w:type="spellEnd"/>
            <w:r w:rsidRPr="0070371A">
              <w:rPr>
                <w:rFonts w:ascii="Arial" w:hAnsi="Arial" w:cs="Arial"/>
                <w:sz w:val="22"/>
                <w:szCs w:val="22"/>
              </w:rPr>
              <w:t xml:space="preserve"> presenti sul territorio e/o provenienti da altri paesi.</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Acquisisce sensibilità e consapevolezza nei confronti del patrimonio artistico mettendo in atto pratiche di rispetto e salvaguardia.</w:t>
            </w:r>
          </w:p>
        </w:tc>
      </w:tr>
      <w:tr w:rsidR="006F17CD" w:rsidRPr="00506B8F">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AI</w:t>
            </w:r>
          </w:p>
        </w:tc>
        <w:tc>
          <w:tcPr>
            <w:tcW w:w="425"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Utilizza semplici programmi di disegno.</w:t>
            </w:r>
          </w:p>
        </w:tc>
      </w:tr>
    </w:tbl>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6F17CD" w:rsidRDefault="006F17CD" w:rsidP="006F17CD">
      <w:pPr>
        <w:rPr>
          <w:rFonts w:ascii="Arial" w:hAnsi="Arial" w:cs="Arial"/>
          <w:sz w:val="24"/>
          <w:szCs w:val="24"/>
        </w:rPr>
      </w:pPr>
    </w:p>
    <w:p w:rsidR="00467570" w:rsidRDefault="00467570" w:rsidP="006F17CD">
      <w:pPr>
        <w:rPr>
          <w:rFonts w:ascii="Arial" w:hAnsi="Arial" w:cs="Arial"/>
          <w:sz w:val="24"/>
          <w:szCs w:val="24"/>
        </w:rPr>
      </w:pPr>
    </w:p>
    <w:p w:rsidR="00467570" w:rsidRDefault="00467570" w:rsidP="006F17CD">
      <w:pPr>
        <w:rPr>
          <w:rFonts w:ascii="Arial" w:hAnsi="Arial" w:cs="Arial"/>
          <w:sz w:val="24"/>
          <w:szCs w:val="24"/>
        </w:rPr>
      </w:pPr>
    </w:p>
    <w:p w:rsidR="00467570" w:rsidRPr="00FC7391" w:rsidRDefault="00467570" w:rsidP="006F17CD">
      <w:pPr>
        <w:rPr>
          <w:rFonts w:ascii="Arial" w:hAnsi="Arial" w:cs="Arial"/>
          <w:b/>
          <w:bCs/>
          <w:sz w:val="22"/>
          <w:szCs w:val="22"/>
        </w:rPr>
      </w:pPr>
    </w:p>
    <w:p w:rsidR="006F17CD" w:rsidRDefault="006F17CD" w:rsidP="006F17CD">
      <w:pPr>
        <w:rPr>
          <w:rFonts w:ascii="Arial" w:hAnsi="Arial" w:cs="Arial"/>
          <w:b/>
          <w:bCs/>
          <w:sz w:val="22"/>
          <w:szCs w:val="22"/>
        </w:rPr>
      </w:pPr>
      <w:r w:rsidRPr="00FC7391">
        <w:rPr>
          <w:rFonts w:ascii="Arial" w:hAnsi="Arial" w:cs="Arial"/>
          <w:b/>
          <w:bCs/>
          <w:sz w:val="22"/>
          <w:szCs w:val="22"/>
        </w:rPr>
        <w:t xml:space="preserve">Programmazione Educativo –didattica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6F17CD" w:rsidRDefault="006F17CD" w:rsidP="006F17CD">
      <w:pPr>
        <w:rPr>
          <w:rFonts w:ascii="Arial" w:hAnsi="Arial" w:cs="Arial"/>
          <w:b/>
          <w:bCs/>
          <w:sz w:val="22"/>
          <w:szCs w:val="22"/>
        </w:rPr>
      </w:pPr>
    </w:p>
    <w:p w:rsidR="006F17CD" w:rsidRPr="00E1194B" w:rsidRDefault="006F17CD" w:rsidP="006F17CD">
      <w:pPr>
        <w:rPr>
          <w:rFonts w:ascii="Arial" w:hAnsi="Arial" w:cs="Arial"/>
          <w:b/>
          <w:bCs/>
          <w:sz w:val="22"/>
          <w:szCs w:val="22"/>
        </w:rPr>
      </w:pPr>
      <w:r>
        <w:rPr>
          <w:rFonts w:ascii="Arial" w:hAnsi="Arial" w:cs="Arial"/>
          <w:b/>
          <w:bCs/>
          <w:sz w:val="22"/>
          <w:szCs w:val="22"/>
        </w:rPr>
        <w:t>C</w:t>
      </w:r>
      <w:r w:rsidRPr="00E1194B">
        <w:rPr>
          <w:rFonts w:ascii="Arial" w:hAnsi="Arial" w:cs="Arial"/>
          <w:b/>
          <w:bCs/>
          <w:sz w:val="22"/>
          <w:szCs w:val="22"/>
        </w:rPr>
        <w:t>lasse quinta</w:t>
      </w:r>
    </w:p>
    <w:p w:rsidR="006F17CD" w:rsidRDefault="006F17CD" w:rsidP="006F17CD">
      <w:pPr>
        <w:pStyle w:val="Titolo4"/>
        <w:rPr>
          <w:rFonts w:ascii="Arial" w:hAnsi="Arial" w:cs="Arial"/>
          <w:szCs w:val="24"/>
        </w:rPr>
      </w:pPr>
    </w:p>
    <w:p w:rsidR="006F17CD" w:rsidRDefault="006F17CD" w:rsidP="006F17CD">
      <w:pPr>
        <w:pStyle w:val="Titolo4"/>
        <w:rPr>
          <w:rFonts w:ascii="Arial" w:hAnsi="Arial" w:cs="Arial"/>
          <w:szCs w:val="24"/>
        </w:rPr>
      </w:pPr>
    </w:p>
    <w:p w:rsidR="006F17CD" w:rsidRPr="00C01724" w:rsidRDefault="006F17CD" w:rsidP="006F17CD">
      <w:pPr>
        <w:jc w:val="center"/>
        <w:rPr>
          <w:rFonts w:ascii="Arial" w:hAnsi="Arial" w:cs="Arial"/>
          <w:b/>
          <w:bCs/>
          <w:sz w:val="24"/>
          <w:szCs w:val="24"/>
        </w:rPr>
      </w:pPr>
      <w:bookmarkStart w:id="146" w:name="EdFisica5"/>
      <w:r w:rsidRPr="00AC534A">
        <w:rPr>
          <w:rFonts w:ascii="Arial" w:hAnsi="Arial" w:cs="Arial"/>
          <w:b/>
          <w:bCs/>
          <w:sz w:val="24"/>
          <w:szCs w:val="24"/>
          <w:shd w:val="clear" w:color="auto" w:fill="BFBFBF"/>
        </w:rPr>
        <w:t>EDUCAZIONE FISICA</w:t>
      </w:r>
    </w:p>
    <w:bookmarkEnd w:id="146"/>
    <w:p w:rsidR="006F17CD" w:rsidRDefault="006F17CD" w:rsidP="006F17CD">
      <w:pPr>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22"/>
        <w:gridCol w:w="8018"/>
      </w:tblGrid>
      <w:tr w:rsidR="006F17CD" w:rsidRPr="00A6285C">
        <w:tc>
          <w:tcPr>
            <w:tcW w:w="9685" w:type="dxa"/>
            <w:gridSpan w:val="4"/>
            <w:shd w:val="clear" w:color="auto" w:fill="BFBFBF"/>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Conoscenze</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27"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018"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 xml:space="preserve">Padroneggia le caratteristiche esecutive degli schemi motori e la loro combinazione. </w:t>
            </w:r>
          </w:p>
        </w:tc>
      </w:tr>
      <w:tr w:rsidR="006F17CD" w:rsidRPr="00A6285C">
        <w:tc>
          <w:tcPr>
            <w:tcW w:w="527"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018"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Padroneggia i concetti e i principi elementari inerenti spazio, tempo, equilibrio, lateralità funzionali all’apprendimento di abilità motorie di diverso tipo (espressive e ludico sportive).</w:t>
            </w:r>
          </w:p>
        </w:tc>
      </w:tr>
      <w:tr w:rsidR="006F17CD" w:rsidRPr="00A6285C">
        <w:tc>
          <w:tcPr>
            <w:tcW w:w="527"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018"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Padroneggia le capacità di discriminazione percettiva.</w:t>
            </w:r>
          </w:p>
        </w:tc>
      </w:tr>
      <w:tr w:rsidR="006F17CD" w:rsidRPr="00A6285C">
        <w:tc>
          <w:tcPr>
            <w:tcW w:w="527"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018"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Consolida la fantasia motoria.</w:t>
            </w:r>
          </w:p>
        </w:tc>
      </w:tr>
      <w:tr w:rsidR="006F17CD" w:rsidRPr="00A6285C">
        <w:tc>
          <w:tcPr>
            <w:tcW w:w="527"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018"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Consolida la capacità di reazione azione motoria.</w:t>
            </w:r>
          </w:p>
        </w:tc>
      </w:tr>
      <w:tr w:rsidR="006F17CD" w:rsidRPr="00A6285C">
        <w:tc>
          <w:tcPr>
            <w:tcW w:w="52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22"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018"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Conosce corrette modalità esecutive anche per la prevenzione degli infortuni.</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718"/>
        <w:gridCol w:w="461"/>
        <w:gridCol w:w="7979"/>
      </w:tblGrid>
      <w:tr w:rsidR="006F17CD" w:rsidRPr="00A6285C">
        <w:tc>
          <w:tcPr>
            <w:tcW w:w="9854" w:type="dxa"/>
            <w:gridSpan w:val="4"/>
            <w:shd w:val="clear" w:color="auto" w:fill="BFBFBF"/>
          </w:tcPr>
          <w:p w:rsidR="006F17CD" w:rsidRPr="0070371A" w:rsidRDefault="006F17CD" w:rsidP="00D1440F">
            <w:pPr>
              <w:tabs>
                <w:tab w:val="center" w:pos="4819"/>
                <w:tab w:val="right" w:pos="9638"/>
              </w:tabs>
              <w:rPr>
                <w:rFonts w:ascii="Arial" w:hAnsi="Arial" w:cs="Arial"/>
                <w:b/>
                <w:bCs/>
                <w:sz w:val="22"/>
                <w:szCs w:val="22"/>
              </w:rPr>
            </w:pPr>
            <w:r w:rsidRPr="0070371A">
              <w:rPr>
                <w:rFonts w:ascii="Arial" w:hAnsi="Arial" w:cs="Arial"/>
                <w:b/>
                <w:bCs/>
                <w:sz w:val="22"/>
                <w:szCs w:val="22"/>
              </w:rPr>
              <w:t>Comportamenti</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Utilizza creativamente il linguaggio del corpo.</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Consolida la capacità di controllo della respirazione.</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Applica ciò che ha imparato per affinare e controllare un gesto.</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10</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Pratica attività individuali e di gruppo e giochi finalizzati a più contesti.</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11</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Rispetta regole funzionali alla sicurezza.</w:t>
            </w:r>
          </w:p>
        </w:tc>
      </w:tr>
      <w:tr w:rsidR="006F17CD" w:rsidRPr="00A6285C">
        <w:tc>
          <w:tcPr>
            <w:tcW w:w="532"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Default="006F17CD" w:rsidP="00D1440F">
            <w:pPr>
              <w:tabs>
                <w:tab w:val="center" w:pos="4819"/>
                <w:tab w:val="right" w:pos="9638"/>
              </w:tabs>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12</w:t>
            </w:r>
          </w:p>
        </w:tc>
        <w:tc>
          <w:tcPr>
            <w:tcW w:w="8143"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 xml:space="preserve">Comincia a sviluppare la capacità di anticipazione motoria ( strategie di </w:t>
            </w:r>
            <w:proofErr w:type="spellStart"/>
            <w:r w:rsidRPr="0070371A">
              <w:rPr>
                <w:rFonts w:ascii="Arial" w:hAnsi="Arial" w:cs="Arial"/>
                <w:sz w:val="22"/>
                <w:szCs w:val="22"/>
              </w:rPr>
              <w:t>gioco…</w:t>
            </w:r>
            <w:proofErr w:type="spellEnd"/>
            <w:r w:rsidRPr="0070371A">
              <w:rPr>
                <w:rFonts w:ascii="Arial" w:hAnsi="Arial" w:cs="Arial"/>
                <w:sz w:val="22"/>
                <w:szCs w:val="22"/>
              </w:rPr>
              <w:t>).</w:t>
            </w:r>
          </w:p>
        </w:tc>
      </w:tr>
    </w:tbl>
    <w:p w:rsidR="006F17CD" w:rsidRPr="00A6285C" w:rsidRDefault="006F17CD" w:rsidP="006F17C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718"/>
        <w:gridCol w:w="461"/>
        <w:gridCol w:w="7980"/>
      </w:tblGrid>
      <w:tr w:rsidR="006F17CD" w:rsidRPr="00A6285C">
        <w:tc>
          <w:tcPr>
            <w:tcW w:w="9854" w:type="dxa"/>
            <w:gridSpan w:val="4"/>
            <w:shd w:val="clear" w:color="auto" w:fill="BFBFBF"/>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b/>
                <w:bCs/>
                <w:sz w:val="22"/>
                <w:szCs w:val="22"/>
              </w:rPr>
              <w:t>Atteggiamenti</w:t>
            </w:r>
          </w:p>
          <w:p w:rsidR="006F17CD" w:rsidRPr="0070371A" w:rsidRDefault="006F17CD" w:rsidP="00D1440F">
            <w:pPr>
              <w:tabs>
                <w:tab w:val="center" w:pos="4819"/>
                <w:tab w:val="right" w:pos="9638"/>
              </w:tabs>
              <w:rPr>
                <w:rFonts w:ascii="Arial" w:hAnsi="Arial" w:cs="Arial"/>
                <w:sz w:val="22"/>
                <w:szCs w:val="22"/>
              </w:rPr>
            </w:pP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13</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proofErr w:type="spellStart"/>
            <w:r w:rsidRPr="0070371A">
              <w:rPr>
                <w:rFonts w:ascii="Arial" w:hAnsi="Arial" w:cs="Arial"/>
                <w:sz w:val="22"/>
                <w:szCs w:val="22"/>
              </w:rPr>
              <w:t>Autovaluta</w:t>
            </w:r>
            <w:proofErr w:type="spellEnd"/>
            <w:r w:rsidRPr="0070371A">
              <w:rPr>
                <w:rFonts w:ascii="Arial" w:hAnsi="Arial" w:cs="Arial"/>
                <w:sz w:val="22"/>
                <w:szCs w:val="22"/>
              </w:rPr>
              <w:t xml:space="preserve"> la propria prestazione motoria .</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14</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Propone in modo non aggressivo le proprie opinioni.</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15</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Accetta serenamente verdetti e giudizi.</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16</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Applica i principi dell’apprendimento anche in modo autonomo.</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17</w:t>
            </w:r>
          </w:p>
        </w:tc>
        <w:tc>
          <w:tcPr>
            <w:tcW w:w="8144" w:type="dxa"/>
          </w:tcPr>
          <w:p w:rsidR="006F17CD" w:rsidRPr="0070371A" w:rsidRDefault="006F17CD" w:rsidP="00D1440F">
            <w:pPr>
              <w:tabs>
                <w:tab w:val="left" w:pos="567"/>
                <w:tab w:val="center" w:pos="4819"/>
                <w:tab w:val="right" w:pos="9638"/>
              </w:tabs>
              <w:rPr>
                <w:rFonts w:ascii="Arial" w:hAnsi="Arial" w:cs="Arial"/>
                <w:b/>
                <w:bCs/>
                <w:i/>
                <w:iCs/>
                <w:sz w:val="22"/>
                <w:szCs w:val="22"/>
              </w:rPr>
            </w:pPr>
            <w:r w:rsidRPr="0070371A">
              <w:rPr>
                <w:rFonts w:ascii="Arial" w:hAnsi="Arial" w:cs="Arial"/>
                <w:sz w:val="22"/>
                <w:szCs w:val="22"/>
              </w:rPr>
              <w:t>Apprezza la motricità espressiva anche collegata ai generi artistici della musica, della danza e del teatro.</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18</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È  consapevole dei comportamenti funzionali alla sicurezza.</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19</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Conosce e rispetta le regole dei giochi sportivi e non.</w:t>
            </w:r>
          </w:p>
        </w:tc>
      </w:tr>
      <w:tr w:rsidR="006F17CD" w:rsidRPr="00A6285C">
        <w:tc>
          <w:tcPr>
            <w:tcW w:w="531" w:type="dxa"/>
          </w:tcPr>
          <w:p w:rsidR="006F17CD" w:rsidRDefault="006F17CD" w:rsidP="00D1440F">
            <w:pPr>
              <w:tabs>
                <w:tab w:val="center" w:pos="4819"/>
                <w:tab w:val="right" w:pos="9638"/>
              </w:tabs>
            </w:pPr>
            <w:r w:rsidRPr="0070371A">
              <w:rPr>
                <w:rFonts w:ascii="Arial" w:hAnsi="Arial" w:cs="Arial"/>
                <w:sz w:val="22"/>
                <w:szCs w:val="22"/>
              </w:rPr>
              <w:t>5</w:t>
            </w:r>
          </w:p>
        </w:tc>
        <w:tc>
          <w:tcPr>
            <w:tcW w:w="718" w:type="dxa"/>
          </w:tcPr>
          <w:p w:rsidR="006F17CD" w:rsidRPr="0070371A" w:rsidRDefault="006F17CD" w:rsidP="00D1440F">
            <w:pPr>
              <w:tabs>
                <w:tab w:val="center" w:pos="4819"/>
                <w:tab w:val="right" w:pos="9638"/>
              </w:tabs>
              <w:rPr>
                <w:rFonts w:ascii="Arial" w:hAnsi="Arial" w:cs="Arial"/>
                <w:sz w:val="22"/>
                <w:szCs w:val="22"/>
              </w:rPr>
            </w:pPr>
            <w:proofErr w:type="spellStart"/>
            <w:r w:rsidRPr="0070371A">
              <w:rPr>
                <w:rFonts w:ascii="Arial" w:hAnsi="Arial" w:cs="Arial"/>
                <w:sz w:val="22"/>
                <w:szCs w:val="22"/>
              </w:rPr>
              <w:t>ED.F</w:t>
            </w:r>
            <w:proofErr w:type="spellEnd"/>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20</w:t>
            </w:r>
          </w:p>
        </w:tc>
        <w:tc>
          <w:tcPr>
            <w:tcW w:w="8144" w:type="dxa"/>
          </w:tcPr>
          <w:p w:rsidR="006F17CD" w:rsidRPr="0070371A" w:rsidRDefault="006F17CD" w:rsidP="00D1440F">
            <w:pPr>
              <w:tabs>
                <w:tab w:val="center" w:pos="4819"/>
                <w:tab w:val="right" w:pos="9638"/>
              </w:tabs>
              <w:rPr>
                <w:rFonts w:ascii="Arial" w:hAnsi="Arial" w:cs="Arial"/>
                <w:b/>
                <w:bCs/>
                <w:i/>
                <w:iCs/>
                <w:sz w:val="22"/>
                <w:szCs w:val="22"/>
              </w:rPr>
            </w:pPr>
            <w:r w:rsidRPr="0070371A">
              <w:rPr>
                <w:rFonts w:ascii="Arial" w:hAnsi="Arial" w:cs="Arial"/>
                <w:sz w:val="22"/>
                <w:szCs w:val="22"/>
              </w:rPr>
              <w:t>Riconosce il rapporto positivo tra alimentazione, movimento e benessere.</w:t>
            </w:r>
          </w:p>
        </w:tc>
      </w:tr>
    </w:tbl>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70371A" w:rsidRDefault="0070371A" w:rsidP="00B57C3A">
      <w:pPr>
        <w:rPr>
          <w:rFonts w:ascii="Arial" w:hAnsi="Arial" w:cs="Arial"/>
        </w:rPr>
      </w:pPr>
    </w:p>
    <w:p w:rsidR="002D023F" w:rsidRDefault="002D023F" w:rsidP="00B57C3A">
      <w:pPr>
        <w:rPr>
          <w:rFonts w:ascii="Arial" w:hAnsi="Arial" w:cs="Arial"/>
        </w:rPr>
      </w:pPr>
    </w:p>
    <w:p w:rsidR="00467570" w:rsidRDefault="00467570" w:rsidP="006F17CD">
      <w:pPr>
        <w:rPr>
          <w:rFonts w:ascii="Arial" w:hAnsi="Arial" w:cs="Arial"/>
          <w:sz w:val="24"/>
          <w:szCs w:val="24"/>
        </w:rPr>
      </w:pPr>
    </w:p>
    <w:p w:rsidR="00467570" w:rsidRDefault="00467570" w:rsidP="006F17CD">
      <w:pPr>
        <w:rPr>
          <w:rFonts w:ascii="Arial" w:hAnsi="Arial" w:cs="Arial"/>
          <w:sz w:val="24"/>
          <w:szCs w:val="24"/>
        </w:rPr>
      </w:pPr>
    </w:p>
    <w:p w:rsidR="00467570" w:rsidRDefault="00467570" w:rsidP="006F17CD">
      <w:pPr>
        <w:rPr>
          <w:rFonts w:ascii="Arial" w:hAnsi="Arial" w:cs="Arial"/>
          <w:sz w:val="24"/>
          <w:szCs w:val="24"/>
        </w:rPr>
      </w:pPr>
    </w:p>
    <w:p w:rsidR="006F17CD" w:rsidRPr="001D1D84" w:rsidRDefault="006F17CD" w:rsidP="006F17CD">
      <w:pPr>
        <w:rPr>
          <w:rFonts w:ascii="Arial" w:hAnsi="Arial" w:cs="Arial"/>
          <w:b/>
          <w:bCs/>
          <w:sz w:val="22"/>
          <w:szCs w:val="22"/>
        </w:rPr>
      </w:pPr>
      <w:r w:rsidRPr="001D1D84">
        <w:rPr>
          <w:rFonts w:ascii="Arial" w:hAnsi="Arial" w:cs="Arial"/>
          <w:b/>
          <w:bCs/>
          <w:sz w:val="22"/>
          <w:szCs w:val="22"/>
        </w:rPr>
        <w:t xml:space="preserve">Programmazione Educativo – didattica annuale   </w:t>
      </w:r>
      <w:r>
        <w:rPr>
          <w:rFonts w:ascii="Arial" w:hAnsi="Arial" w:cs="Arial"/>
          <w:b/>
          <w:bCs/>
          <w:sz w:val="22"/>
          <w:szCs w:val="22"/>
        </w:rPr>
        <w:t xml:space="preserve">  </w:t>
      </w:r>
      <w:r w:rsidRPr="001D1D84">
        <w:rPr>
          <w:rFonts w:ascii="Arial" w:hAnsi="Arial" w:cs="Arial"/>
          <w:b/>
          <w:bCs/>
          <w:sz w:val="22"/>
          <w:szCs w:val="22"/>
        </w:rPr>
        <w:t>Obiettivi specifici di apprendimento</w:t>
      </w:r>
    </w:p>
    <w:p w:rsidR="006F17CD" w:rsidRPr="001D1D84" w:rsidRDefault="006F17CD" w:rsidP="006F17CD">
      <w:pPr>
        <w:rPr>
          <w:rFonts w:ascii="Arial" w:hAnsi="Arial" w:cs="Arial"/>
          <w:b/>
          <w:bCs/>
          <w:sz w:val="22"/>
          <w:szCs w:val="22"/>
        </w:rPr>
      </w:pPr>
    </w:p>
    <w:p w:rsidR="006F17CD" w:rsidRPr="001D1D84" w:rsidRDefault="006F17CD" w:rsidP="006F17CD">
      <w:pPr>
        <w:rPr>
          <w:rFonts w:ascii="Arial" w:hAnsi="Arial" w:cs="Arial"/>
          <w:b/>
          <w:bCs/>
          <w:sz w:val="22"/>
          <w:szCs w:val="22"/>
        </w:rPr>
      </w:pPr>
      <w:r>
        <w:rPr>
          <w:rFonts w:ascii="Arial" w:hAnsi="Arial" w:cs="Arial"/>
          <w:b/>
          <w:bCs/>
          <w:sz w:val="22"/>
          <w:szCs w:val="22"/>
        </w:rPr>
        <w:t>Classe quint</w:t>
      </w:r>
      <w:r w:rsidRPr="001D1D84">
        <w:rPr>
          <w:rFonts w:ascii="Arial" w:hAnsi="Arial" w:cs="Arial"/>
          <w:b/>
          <w:bCs/>
          <w:sz w:val="22"/>
          <w:szCs w:val="22"/>
        </w:rPr>
        <w:t>a</w:t>
      </w:r>
    </w:p>
    <w:p w:rsidR="006F17CD" w:rsidRPr="001D1D84" w:rsidRDefault="006F17CD" w:rsidP="006F17CD">
      <w:pPr>
        <w:rPr>
          <w:rFonts w:ascii="Arial" w:hAnsi="Arial" w:cs="Arial"/>
          <w:b/>
          <w:bCs/>
        </w:rPr>
      </w:pPr>
    </w:p>
    <w:p w:rsidR="006F17CD" w:rsidRDefault="006F17CD" w:rsidP="006F17CD">
      <w:pPr>
        <w:jc w:val="center"/>
        <w:rPr>
          <w:rFonts w:ascii="Arial" w:hAnsi="Arial" w:cs="Arial"/>
          <w:b/>
          <w:bCs/>
          <w:sz w:val="24"/>
          <w:szCs w:val="24"/>
        </w:rPr>
      </w:pPr>
    </w:p>
    <w:p w:rsidR="006F17CD" w:rsidRDefault="006F17CD" w:rsidP="006F17CD">
      <w:pPr>
        <w:jc w:val="center"/>
        <w:rPr>
          <w:rFonts w:ascii="Arial" w:hAnsi="Arial" w:cs="Arial"/>
          <w:b/>
          <w:bCs/>
          <w:sz w:val="24"/>
          <w:szCs w:val="24"/>
        </w:rPr>
      </w:pPr>
      <w:bookmarkStart w:id="147" w:name="Tecnologia5"/>
      <w:r w:rsidRPr="008902B2">
        <w:rPr>
          <w:rFonts w:ascii="Arial" w:hAnsi="Arial" w:cs="Arial"/>
          <w:b/>
          <w:bCs/>
          <w:sz w:val="24"/>
          <w:szCs w:val="24"/>
          <w:shd w:val="clear" w:color="auto" w:fill="92D050"/>
        </w:rPr>
        <w:t>TECNOLOGIA</w:t>
      </w:r>
    </w:p>
    <w:bookmarkEnd w:id="147"/>
    <w:p w:rsidR="006F17CD" w:rsidRPr="008609BB" w:rsidRDefault="006F17CD" w:rsidP="006F17CD">
      <w:pPr>
        <w:jc w:val="center"/>
        <w:rPr>
          <w:rFonts w:ascii="Arial" w:hAnsi="Arial" w:cs="Arial"/>
          <w:b/>
          <w:bCs/>
          <w:sz w:val="24"/>
          <w:szCs w:val="24"/>
        </w:rPr>
      </w:pPr>
    </w:p>
    <w:p w:rsidR="006F17CD" w:rsidRDefault="006F17CD" w:rsidP="006F17CD">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3"/>
        <w:gridCol w:w="459"/>
        <w:gridCol w:w="8133"/>
      </w:tblGrid>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1</w:t>
            </w:r>
          </w:p>
        </w:tc>
        <w:tc>
          <w:tcPr>
            <w:tcW w:w="8252" w:type="dxa"/>
          </w:tcPr>
          <w:p w:rsidR="006F17CD" w:rsidRPr="0070371A" w:rsidRDefault="006F17CD" w:rsidP="00D1440F">
            <w:pPr>
              <w:tabs>
                <w:tab w:val="left" w:pos="605"/>
                <w:tab w:val="center" w:pos="4819"/>
                <w:tab w:val="right" w:pos="9638"/>
              </w:tabs>
              <w:jc w:val="both"/>
              <w:rPr>
                <w:rFonts w:ascii="Arial" w:hAnsi="Arial" w:cs="Arial"/>
                <w:sz w:val="22"/>
                <w:szCs w:val="22"/>
              </w:rPr>
            </w:pPr>
            <w:r w:rsidRPr="0070371A">
              <w:rPr>
                <w:rFonts w:ascii="Arial" w:hAnsi="Arial" w:cs="Arial"/>
                <w:sz w:val="22"/>
                <w:szCs w:val="22"/>
              </w:rPr>
              <w:t>Comprende il significato elementare di energia, le sue diverse forme e le macchine che la utilizzano.</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2</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Esamina oggetti e processi rispetto all’impatto con l’ambiente stimolando riutilizzo e riciclaggio.</w:t>
            </w:r>
          </w:p>
        </w:tc>
      </w:tr>
      <w:tr w:rsidR="006F17CD">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3</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Osserva oggetti del passato rilevandone le trasformazioni.</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4</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Individua, analizza e riconosce potenzialità e limiti dei mezzi di comunicazione.</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8252" w:type="dxa"/>
          </w:tcPr>
          <w:p w:rsidR="006F17CD" w:rsidRPr="0070371A" w:rsidRDefault="006F17CD" w:rsidP="007A719C">
            <w:pPr>
              <w:tabs>
                <w:tab w:val="left" w:pos="581"/>
                <w:tab w:val="center" w:pos="4819"/>
                <w:tab w:val="right" w:pos="9638"/>
              </w:tabs>
              <w:jc w:val="both"/>
              <w:rPr>
                <w:rFonts w:ascii="Arial" w:hAnsi="Arial" w:cs="Arial"/>
                <w:sz w:val="22"/>
                <w:szCs w:val="22"/>
              </w:rPr>
            </w:pPr>
            <w:r w:rsidRPr="0070371A">
              <w:rPr>
                <w:rFonts w:ascii="Arial" w:hAnsi="Arial" w:cs="Arial"/>
                <w:sz w:val="22"/>
                <w:szCs w:val="22"/>
              </w:rPr>
              <w:t xml:space="preserve">Riconosce, analizza ed eventualmente utilizza le macchine e gli strumenti </w:t>
            </w:r>
            <w:r w:rsidR="007A719C">
              <w:rPr>
                <w:rFonts w:ascii="Arial" w:hAnsi="Arial" w:cs="Arial"/>
                <w:sz w:val="22"/>
                <w:szCs w:val="22"/>
              </w:rPr>
              <w:t xml:space="preserve">(LIM) </w:t>
            </w:r>
            <w:r w:rsidRPr="0070371A">
              <w:rPr>
                <w:rFonts w:ascii="Arial" w:hAnsi="Arial" w:cs="Arial"/>
                <w:sz w:val="22"/>
                <w:szCs w:val="22"/>
              </w:rPr>
              <w:t>in grado di p</w:t>
            </w:r>
            <w:r w:rsidR="007A719C">
              <w:rPr>
                <w:rFonts w:ascii="Arial" w:hAnsi="Arial" w:cs="Arial"/>
                <w:sz w:val="22"/>
                <w:szCs w:val="22"/>
              </w:rPr>
              <w:t>rodurre testi, immagini e suoni, c</w:t>
            </w:r>
            <w:r w:rsidRPr="0070371A">
              <w:rPr>
                <w:rFonts w:ascii="Arial" w:hAnsi="Arial" w:cs="Arial"/>
                <w:sz w:val="22"/>
                <w:szCs w:val="22"/>
              </w:rPr>
              <w:t>ompatibilmente alla strumentazione presente nella scuola</w:t>
            </w:r>
            <w:r w:rsidR="007A719C">
              <w:rPr>
                <w:rFonts w:ascii="Arial" w:hAnsi="Arial" w:cs="Arial"/>
                <w:sz w:val="22"/>
                <w:szCs w:val="22"/>
              </w:rPr>
              <w:t>.</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6</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Approfondisce ed estende l’impiego della videoscrittura.</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7</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Utilizza programmi didattici per l’apprendimento del calcolo e della geometria elementare.</w:t>
            </w:r>
          </w:p>
        </w:tc>
      </w:tr>
      <w:tr w:rsidR="006F17CD" w:rsidRPr="00506B8F">
        <w:tc>
          <w:tcPr>
            <w:tcW w:w="534" w:type="dxa"/>
          </w:tcPr>
          <w:p w:rsidR="006F17CD" w:rsidRDefault="006F17CD" w:rsidP="00D1440F">
            <w:pPr>
              <w:tabs>
                <w:tab w:val="center" w:pos="4819"/>
                <w:tab w:val="right" w:pos="9638"/>
              </w:tabs>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8</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Usa programmi ed opere multimediali in un’ottica interdisciplinare.</w:t>
            </w:r>
          </w:p>
        </w:tc>
      </w:tr>
      <w:tr w:rsidR="006F17CD" w:rsidRPr="00506B8F">
        <w:tc>
          <w:tcPr>
            <w:tcW w:w="534"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5</w:t>
            </w:r>
          </w:p>
        </w:tc>
        <w:tc>
          <w:tcPr>
            <w:tcW w:w="567"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T</w:t>
            </w:r>
          </w:p>
        </w:tc>
        <w:tc>
          <w:tcPr>
            <w:tcW w:w="461" w:type="dxa"/>
          </w:tcPr>
          <w:p w:rsidR="006F17CD" w:rsidRPr="0070371A" w:rsidRDefault="006F17CD" w:rsidP="00D1440F">
            <w:pPr>
              <w:tabs>
                <w:tab w:val="center" w:pos="4819"/>
                <w:tab w:val="right" w:pos="9638"/>
              </w:tabs>
              <w:rPr>
                <w:rFonts w:ascii="Arial" w:hAnsi="Arial" w:cs="Arial"/>
                <w:sz w:val="22"/>
                <w:szCs w:val="22"/>
              </w:rPr>
            </w:pPr>
            <w:r w:rsidRPr="0070371A">
              <w:rPr>
                <w:rFonts w:ascii="Arial" w:hAnsi="Arial" w:cs="Arial"/>
                <w:sz w:val="22"/>
                <w:szCs w:val="22"/>
              </w:rPr>
              <w:t>9</w:t>
            </w:r>
          </w:p>
        </w:tc>
        <w:tc>
          <w:tcPr>
            <w:tcW w:w="8252" w:type="dxa"/>
          </w:tcPr>
          <w:p w:rsidR="006F17CD" w:rsidRPr="0070371A" w:rsidRDefault="006F17CD" w:rsidP="00D1440F">
            <w:pPr>
              <w:tabs>
                <w:tab w:val="center" w:pos="4819"/>
                <w:tab w:val="right" w:pos="9638"/>
              </w:tabs>
              <w:jc w:val="both"/>
              <w:rPr>
                <w:rFonts w:ascii="Arial" w:hAnsi="Arial" w:cs="Arial"/>
                <w:sz w:val="22"/>
                <w:szCs w:val="22"/>
              </w:rPr>
            </w:pPr>
            <w:r w:rsidRPr="0070371A">
              <w:rPr>
                <w:rFonts w:ascii="Arial" w:hAnsi="Arial" w:cs="Arial"/>
                <w:sz w:val="22"/>
                <w:szCs w:val="22"/>
              </w:rPr>
              <w:t>Accede ad Internet per cercare ed elaborare informazioni dove è attivo un collegamento.</w:t>
            </w:r>
          </w:p>
        </w:tc>
      </w:tr>
    </w:tbl>
    <w:p w:rsidR="006F17CD" w:rsidRDefault="006F17CD" w:rsidP="007A4021">
      <w:pPr>
        <w:pStyle w:val="Titolo1"/>
        <w:tabs>
          <w:tab w:val="left" w:pos="708"/>
        </w:tabs>
        <w:rPr>
          <w:rFonts w:ascii="Arial" w:hAnsi="Arial" w:cs="Arial"/>
        </w:rPr>
      </w:pPr>
    </w:p>
    <w:p w:rsidR="006F17CD" w:rsidRDefault="006F17CD" w:rsidP="007A4021">
      <w:pPr>
        <w:pStyle w:val="Titolo1"/>
        <w:tabs>
          <w:tab w:val="left" w:pos="708"/>
        </w:tabs>
        <w:rPr>
          <w:rFonts w:ascii="Arial" w:hAnsi="Arial" w:cs="Arial"/>
        </w:rPr>
      </w:pPr>
    </w:p>
    <w:p w:rsidR="007A4021" w:rsidRDefault="007A4021" w:rsidP="007A4021">
      <w:pPr>
        <w:rPr>
          <w:rFonts w:ascii="Arial" w:hAnsi="Arial" w:cs="Arial"/>
          <w:b/>
          <w:bCs/>
          <w:sz w:val="24"/>
          <w:szCs w:val="24"/>
        </w:rPr>
      </w:pPr>
    </w:p>
    <w:p w:rsidR="0070371A" w:rsidRDefault="0070371A" w:rsidP="007A4021">
      <w:pPr>
        <w:rPr>
          <w:rFonts w:ascii="Arial" w:hAnsi="Arial" w:cs="Arial"/>
          <w:b/>
          <w:bCs/>
          <w:sz w:val="24"/>
          <w:szCs w:val="24"/>
        </w:rPr>
      </w:pPr>
    </w:p>
    <w:p w:rsidR="0070371A" w:rsidRDefault="0070371A" w:rsidP="007A4021">
      <w:pPr>
        <w:rPr>
          <w:rFonts w:ascii="Arial" w:hAnsi="Arial" w:cs="Arial"/>
          <w:b/>
          <w:bCs/>
          <w:sz w:val="24"/>
          <w:szCs w:val="24"/>
        </w:rPr>
      </w:pPr>
    </w:p>
    <w:p w:rsidR="006F17CD" w:rsidRDefault="006F17CD"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F927F1" w:rsidRDefault="00F927F1" w:rsidP="007A4021">
      <w:pPr>
        <w:rPr>
          <w:rFonts w:ascii="Arial" w:hAnsi="Arial" w:cs="Arial"/>
          <w:b/>
          <w:bCs/>
          <w:sz w:val="24"/>
          <w:szCs w:val="24"/>
        </w:rPr>
      </w:pPr>
    </w:p>
    <w:p w:rsidR="006F17CD" w:rsidRDefault="006F17CD" w:rsidP="007A4021">
      <w:pPr>
        <w:rPr>
          <w:rFonts w:ascii="Arial" w:hAnsi="Arial" w:cs="Arial"/>
          <w:b/>
          <w:bCs/>
          <w:sz w:val="24"/>
          <w:szCs w:val="24"/>
        </w:rPr>
      </w:pPr>
    </w:p>
    <w:p w:rsidR="006F17CD" w:rsidRDefault="006F17CD" w:rsidP="007A4021">
      <w:pPr>
        <w:rPr>
          <w:rFonts w:ascii="Arial" w:hAnsi="Arial" w:cs="Arial"/>
          <w:b/>
          <w:bCs/>
          <w:sz w:val="24"/>
          <w:szCs w:val="24"/>
        </w:rPr>
      </w:pPr>
    </w:p>
    <w:p w:rsidR="00AB697D" w:rsidRDefault="00AB697D" w:rsidP="00AB697D">
      <w:pPr>
        <w:rPr>
          <w:rFonts w:ascii="Arial" w:hAnsi="Arial" w:cs="Arial"/>
          <w:b/>
          <w:bCs/>
          <w:sz w:val="24"/>
          <w:szCs w:val="24"/>
        </w:rPr>
      </w:pPr>
    </w:p>
    <w:p w:rsidR="00AB697D" w:rsidRDefault="00AB697D" w:rsidP="00AB697D">
      <w:pPr>
        <w:rPr>
          <w:rFonts w:ascii="Arial" w:hAnsi="Arial" w:cs="Arial"/>
          <w:b/>
          <w:bCs/>
          <w:sz w:val="22"/>
          <w:szCs w:val="22"/>
        </w:rPr>
      </w:pPr>
      <w:r w:rsidRPr="00FC7391">
        <w:rPr>
          <w:rFonts w:ascii="Arial" w:hAnsi="Arial" w:cs="Arial"/>
          <w:b/>
          <w:bCs/>
          <w:sz w:val="22"/>
          <w:szCs w:val="22"/>
        </w:rPr>
        <w:t>Programmazione Educativo –</w:t>
      </w:r>
      <w:r>
        <w:rPr>
          <w:rFonts w:ascii="Arial" w:hAnsi="Arial" w:cs="Arial"/>
          <w:b/>
          <w:bCs/>
          <w:sz w:val="22"/>
          <w:szCs w:val="22"/>
        </w:rPr>
        <w:t xml:space="preserve"> </w:t>
      </w:r>
      <w:r w:rsidRPr="00FC7391">
        <w:rPr>
          <w:rFonts w:ascii="Arial" w:hAnsi="Arial" w:cs="Arial"/>
          <w:b/>
          <w:bCs/>
          <w:sz w:val="22"/>
          <w:szCs w:val="22"/>
        </w:rPr>
        <w:t xml:space="preserve">didattica annuale </w:t>
      </w:r>
      <w:r>
        <w:rPr>
          <w:rFonts w:ascii="Arial" w:hAnsi="Arial" w:cs="Arial"/>
          <w:b/>
          <w:bCs/>
          <w:sz w:val="22"/>
          <w:szCs w:val="22"/>
        </w:rPr>
        <w:t xml:space="preserve">           O</w:t>
      </w:r>
      <w:r w:rsidRPr="00FC7391">
        <w:rPr>
          <w:rFonts w:ascii="Arial" w:hAnsi="Arial" w:cs="Arial"/>
          <w:b/>
          <w:bCs/>
          <w:sz w:val="22"/>
          <w:szCs w:val="22"/>
        </w:rPr>
        <w:t xml:space="preserve">biettivi specifici di apprendimento </w:t>
      </w:r>
    </w:p>
    <w:p w:rsidR="00AB697D" w:rsidRDefault="00AB697D" w:rsidP="00AB697D">
      <w:pPr>
        <w:rPr>
          <w:rFonts w:ascii="Arial" w:hAnsi="Arial" w:cs="Arial"/>
          <w:b/>
          <w:bCs/>
          <w:sz w:val="22"/>
          <w:szCs w:val="22"/>
        </w:rPr>
      </w:pPr>
    </w:p>
    <w:p w:rsidR="001E047A" w:rsidRDefault="00AB697D" w:rsidP="00AB697D">
      <w:pPr>
        <w:rPr>
          <w:rFonts w:ascii="Arial" w:hAnsi="Arial" w:cs="Arial"/>
          <w:b/>
          <w:bCs/>
          <w:sz w:val="22"/>
          <w:szCs w:val="22"/>
        </w:rPr>
      </w:pPr>
      <w:r>
        <w:rPr>
          <w:rFonts w:ascii="Arial" w:hAnsi="Arial" w:cs="Arial"/>
          <w:b/>
          <w:bCs/>
          <w:sz w:val="22"/>
          <w:szCs w:val="22"/>
        </w:rPr>
        <w:t>Classe quinta</w:t>
      </w:r>
    </w:p>
    <w:p w:rsidR="001E047A" w:rsidRDefault="001E047A" w:rsidP="00AB697D">
      <w:pPr>
        <w:rPr>
          <w:rFonts w:ascii="Arial" w:hAnsi="Arial" w:cs="Arial"/>
        </w:rPr>
      </w:pPr>
    </w:p>
    <w:p w:rsidR="00AB697D" w:rsidRPr="008902B2" w:rsidRDefault="00AB697D" w:rsidP="00AB697D">
      <w:pPr>
        <w:jc w:val="center"/>
        <w:rPr>
          <w:rFonts w:ascii="Arial" w:hAnsi="Arial" w:cs="Arial"/>
          <w:b/>
          <w:sz w:val="24"/>
          <w:szCs w:val="24"/>
        </w:rPr>
      </w:pPr>
      <w:r w:rsidRPr="008902B2">
        <w:rPr>
          <w:rFonts w:ascii="Arial" w:hAnsi="Arial" w:cs="Arial"/>
          <w:b/>
          <w:sz w:val="24"/>
          <w:szCs w:val="24"/>
          <w:shd w:val="clear" w:color="auto" w:fill="DAEEF3"/>
        </w:rPr>
        <w:t>RELIGIONE</w:t>
      </w:r>
    </w:p>
    <w:p w:rsidR="00AB697D" w:rsidRDefault="00AB697D" w:rsidP="00AB697D">
      <w:pPr>
        <w:rPr>
          <w:rFonts w:ascii="Arial" w:hAnsi="Arial" w:cs="Arial"/>
          <w:b/>
        </w:rPr>
      </w:pPr>
    </w:p>
    <w:p w:rsidR="00793509" w:rsidRDefault="00793509" w:rsidP="00793509">
      <w:pPr>
        <w:pStyle w:val="Rientrocorpodeltesto"/>
        <w:spacing w:line="240" w:lineRule="atLeast"/>
        <w:ind w:left="0"/>
      </w:pPr>
    </w:p>
    <w:p w:rsidR="00681FC6" w:rsidRDefault="00681FC6" w:rsidP="00681FC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565"/>
        <w:gridCol w:w="424"/>
        <w:gridCol w:w="8165"/>
      </w:tblGrid>
      <w:tr w:rsidR="00681FC6" w:rsidRPr="00A6285C">
        <w:tc>
          <w:tcPr>
            <w:tcW w:w="9778" w:type="dxa"/>
            <w:gridSpan w:val="4"/>
            <w:shd w:val="clear" w:color="auto" w:fill="DAEEF3"/>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b/>
                <w:bCs/>
                <w:sz w:val="22"/>
                <w:szCs w:val="22"/>
              </w:rPr>
              <w:t>Dio e l’uomo</w:t>
            </w:r>
          </w:p>
          <w:p w:rsidR="00681FC6" w:rsidRPr="00681FC6" w:rsidRDefault="00681FC6" w:rsidP="00681FC6">
            <w:pPr>
              <w:tabs>
                <w:tab w:val="center" w:pos="4819"/>
                <w:tab w:val="right" w:pos="9638"/>
              </w:tabs>
              <w:rPr>
                <w:rFonts w:ascii="Arial" w:hAnsi="Arial" w:cs="Arial"/>
                <w:sz w:val="22"/>
                <w:szCs w:val="22"/>
              </w:rPr>
            </w:pP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1</w:t>
            </w:r>
          </w:p>
        </w:tc>
        <w:tc>
          <w:tcPr>
            <w:tcW w:w="8252" w:type="dxa"/>
          </w:tcPr>
          <w:p w:rsidR="00681FC6" w:rsidRPr="00681FC6" w:rsidRDefault="00681FC6" w:rsidP="00681FC6">
            <w:pPr>
              <w:tabs>
                <w:tab w:val="left" w:pos="695"/>
                <w:tab w:val="center" w:pos="4819"/>
                <w:tab w:val="right" w:pos="9638"/>
              </w:tabs>
              <w:autoSpaceDE w:val="0"/>
              <w:autoSpaceDN w:val="0"/>
              <w:adjustRightInd w:val="0"/>
              <w:ind w:left="709" w:hanging="709"/>
              <w:rPr>
                <w:rFonts w:ascii="Arial" w:hAnsi="Arial" w:cs="Arial"/>
                <w:sz w:val="22"/>
                <w:szCs w:val="22"/>
              </w:rPr>
            </w:pPr>
            <w:r w:rsidRPr="00681FC6">
              <w:rPr>
                <w:rFonts w:ascii="Arial" w:hAnsi="Arial" w:cs="Arial"/>
                <w:sz w:val="22"/>
                <w:szCs w:val="22"/>
              </w:rPr>
              <w:t>Descrive i contenuti principali del credo cattolico.</w:t>
            </w: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2</w:t>
            </w:r>
          </w:p>
        </w:tc>
        <w:tc>
          <w:tcPr>
            <w:tcW w:w="8252" w:type="dxa"/>
          </w:tcPr>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Coglie il significato dei sacramenti nella tradizione della Chiesa, come segni della </w:t>
            </w:r>
          </w:p>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salvezza di Gesù e azione dello Spirito Santo.</w:t>
            </w: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3</w:t>
            </w:r>
          </w:p>
        </w:tc>
        <w:tc>
          <w:tcPr>
            <w:tcW w:w="8252" w:type="dxa"/>
          </w:tcPr>
          <w:p w:rsidR="00681FC6" w:rsidRPr="00681FC6" w:rsidRDefault="00681FC6" w:rsidP="00EB7129">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Riconosce avvenimenti, persone e strutture fondamen</w:t>
            </w:r>
            <w:r w:rsidR="00EB7129">
              <w:rPr>
                <w:rFonts w:ascii="Arial" w:hAnsi="Arial" w:cs="Arial"/>
                <w:sz w:val="22"/>
                <w:szCs w:val="22"/>
              </w:rPr>
              <w:t xml:space="preserve">tali della Chiesa cattolica sin </w:t>
            </w:r>
            <w:r w:rsidRPr="00681FC6">
              <w:rPr>
                <w:rFonts w:ascii="Arial" w:hAnsi="Arial" w:cs="Arial"/>
                <w:sz w:val="22"/>
                <w:szCs w:val="22"/>
              </w:rPr>
              <w:t xml:space="preserve">dalle origini e li mette a confronto con quelli delle altre confessioni cristiane </w:t>
            </w:r>
          </w:p>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evidenziando le prospettive del cammino ecumenico.</w:t>
            </w: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4</w:t>
            </w:r>
          </w:p>
        </w:tc>
        <w:tc>
          <w:tcPr>
            <w:tcW w:w="8252" w:type="dxa"/>
          </w:tcPr>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Conosce le origini e lo sviluppo del cristianesimo e delle altre grandi religioni </w:t>
            </w:r>
          </w:p>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individuando gli aspetti più importanti del dialogo interreligioso.</w:t>
            </w:r>
          </w:p>
        </w:tc>
      </w:tr>
    </w:tbl>
    <w:p w:rsidR="00681FC6" w:rsidRPr="00A6285C" w:rsidRDefault="00681FC6" w:rsidP="00681F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564"/>
        <w:gridCol w:w="424"/>
        <w:gridCol w:w="8165"/>
      </w:tblGrid>
      <w:tr w:rsidR="00681FC6" w:rsidRPr="00A6285C">
        <w:tc>
          <w:tcPr>
            <w:tcW w:w="9778" w:type="dxa"/>
            <w:gridSpan w:val="4"/>
            <w:shd w:val="clear" w:color="auto" w:fill="DAEEF3"/>
          </w:tcPr>
          <w:p w:rsidR="00681FC6" w:rsidRPr="00681FC6" w:rsidRDefault="00681FC6" w:rsidP="00681FC6">
            <w:pPr>
              <w:tabs>
                <w:tab w:val="center" w:pos="4819"/>
                <w:tab w:val="right" w:pos="9638"/>
              </w:tabs>
              <w:rPr>
                <w:rFonts w:ascii="Arial" w:hAnsi="Arial" w:cs="Arial"/>
                <w:b/>
                <w:bCs/>
                <w:sz w:val="22"/>
                <w:szCs w:val="22"/>
              </w:rPr>
            </w:pPr>
            <w:r w:rsidRPr="00681FC6">
              <w:rPr>
                <w:rFonts w:ascii="Arial" w:hAnsi="Arial" w:cs="Arial"/>
                <w:b/>
                <w:bCs/>
                <w:sz w:val="22"/>
                <w:szCs w:val="22"/>
              </w:rPr>
              <w:t>La Bibbia e le altre fonti</w:t>
            </w:r>
          </w:p>
          <w:p w:rsidR="00681FC6" w:rsidRPr="00681FC6" w:rsidRDefault="00681FC6" w:rsidP="00681FC6">
            <w:pPr>
              <w:tabs>
                <w:tab w:val="center" w:pos="4819"/>
                <w:tab w:val="right" w:pos="9638"/>
              </w:tabs>
              <w:rPr>
                <w:rFonts w:ascii="Arial" w:hAnsi="Arial" w:cs="Arial"/>
                <w:sz w:val="22"/>
                <w:szCs w:val="22"/>
              </w:rPr>
            </w:pPr>
          </w:p>
        </w:tc>
      </w:tr>
      <w:tr w:rsidR="00681FC6" w:rsidRPr="00A6285C">
        <w:tc>
          <w:tcPr>
            <w:tcW w:w="534" w:type="dxa"/>
          </w:tcPr>
          <w:p w:rsidR="00681FC6" w:rsidRDefault="00681FC6" w:rsidP="00681FC6">
            <w:pPr>
              <w:tabs>
                <w:tab w:val="center" w:pos="4819"/>
                <w:tab w:val="right" w:pos="9638"/>
              </w:tabs>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8252" w:type="dxa"/>
          </w:tcPr>
          <w:p w:rsidR="00681FC6" w:rsidRPr="00681FC6" w:rsidRDefault="00681FC6" w:rsidP="00681FC6">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 xml:space="preserve">Confronta </w:t>
            </w:r>
            <w:smartTag w:uri="urn:schemas-microsoft-com:office:smarttags" w:element="PersonName">
              <w:smartTagPr>
                <w:attr w:name="ProductID" w:val="la Bibbia"/>
              </w:smartTagPr>
              <w:r w:rsidRPr="00681FC6">
                <w:rPr>
                  <w:rFonts w:ascii="Arial" w:hAnsi="Arial" w:cs="Arial"/>
                  <w:sz w:val="22"/>
                  <w:szCs w:val="22"/>
                </w:rPr>
                <w:t>la Bibbia</w:t>
              </w:r>
            </w:smartTag>
            <w:r w:rsidRPr="00681FC6">
              <w:rPr>
                <w:rFonts w:ascii="Arial" w:hAnsi="Arial" w:cs="Arial"/>
                <w:sz w:val="22"/>
                <w:szCs w:val="22"/>
              </w:rPr>
              <w:t xml:space="preserve"> con i testi sacri delle altre religioni.</w:t>
            </w:r>
          </w:p>
        </w:tc>
      </w:tr>
      <w:tr w:rsidR="00681FC6" w:rsidRPr="00A6285C">
        <w:tc>
          <w:tcPr>
            <w:tcW w:w="534" w:type="dxa"/>
          </w:tcPr>
          <w:p w:rsidR="00681FC6" w:rsidRDefault="00681FC6" w:rsidP="00681FC6">
            <w:pPr>
              <w:tabs>
                <w:tab w:val="center" w:pos="4819"/>
                <w:tab w:val="right" w:pos="9638"/>
              </w:tabs>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6</w:t>
            </w:r>
          </w:p>
        </w:tc>
        <w:tc>
          <w:tcPr>
            <w:tcW w:w="8252" w:type="dxa"/>
          </w:tcPr>
          <w:p w:rsidR="00681FC6" w:rsidRPr="00681FC6" w:rsidRDefault="00681FC6" w:rsidP="00681FC6">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Decodifica i principali significati dell’iconografia cristiana.</w:t>
            </w:r>
          </w:p>
        </w:tc>
      </w:tr>
      <w:tr w:rsidR="00681FC6" w:rsidRPr="00A6285C">
        <w:tc>
          <w:tcPr>
            <w:tcW w:w="534" w:type="dxa"/>
          </w:tcPr>
          <w:p w:rsidR="00681FC6" w:rsidRDefault="00681FC6" w:rsidP="00681FC6">
            <w:pPr>
              <w:tabs>
                <w:tab w:val="center" w:pos="4819"/>
                <w:tab w:val="right" w:pos="9638"/>
              </w:tabs>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7</w:t>
            </w:r>
          </w:p>
        </w:tc>
        <w:tc>
          <w:tcPr>
            <w:tcW w:w="8252" w:type="dxa"/>
          </w:tcPr>
          <w:p w:rsidR="00681FC6" w:rsidRPr="00681FC6" w:rsidRDefault="00681FC6" w:rsidP="00681FC6">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Sa attingere informazioni sulla religione cattolica anche nella vita dei santi.</w:t>
            </w:r>
          </w:p>
        </w:tc>
      </w:tr>
    </w:tbl>
    <w:p w:rsidR="00681FC6" w:rsidRPr="00A6285C" w:rsidRDefault="00681FC6" w:rsidP="00681F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81FC6" w:rsidRPr="00A6285C">
        <w:tc>
          <w:tcPr>
            <w:tcW w:w="9778" w:type="dxa"/>
            <w:gridSpan w:val="4"/>
            <w:shd w:val="clear" w:color="auto" w:fill="DAEEF3"/>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b/>
                <w:bCs/>
                <w:sz w:val="22"/>
                <w:szCs w:val="22"/>
              </w:rPr>
              <w:t>Il linguaggio religioso</w:t>
            </w:r>
          </w:p>
          <w:p w:rsidR="00681FC6" w:rsidRPr="00681FC6" w:rsidRDefault="00681FC6" w:rsidP="00681FC6">
            <w:pPr>
              <w:tabs>
                <w:tab w:val="center" w:pos="4819"/>
                <w:tab w:val="right" w:pos="9638"/>
              </w:tabs>
              <w:rPr>
                <w:rFonts w:ascii="Arial" w:hAnsi="Arial" w:cs="Arial"/>
                <w:sz w:val="22"/>
                <w:szCs w:val="22"/>
              </w:rPr>
            </w:pPr>
          </w:p>
        </w:tc>
      </w:tr>
      <w:tr w:rsidR="00681FC6" w:rsidRPr="00A6285C">
        <w:tc>
          <w:tcPr>
            <w:tcW w:w="534" w:type="dxa"/>
          </w:tcPr>
          <w:p w:rsidR="00681FC6" w:rsidRDefault="00681FC6" w:rsidP="00681FC6">
            <w:pPr>
              <w:tabs>
                <w:tab w:val="center" w:pos="4819"/>
                <w:tab w:val="right" w:pos="9638"/>
              </w:tabs>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8</w:t>
            </w:r>
          </w:p>
        </w:tc>
        <w:tc>
          <w:tcPr>
            <w:tcW w:w="8252" w:type="dxa"/>
          </w:tcPr>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 xml:space="preserve">Individua significative espressioni d’arte cristiana, per rilevare come la </w:t>
            </w:r>
            <w:smartTag w:uri="urn:schemas-microsoft-com:office:smarttags" w:element="PersonName">
              <w:r w:rsidRPr="00681FC6">
                <w:rPr>
                  <w:rFonts w:ascii="Arial" w:hAnsi="Arial" w:cs="Arial"/>
                  <w:sz w:val="22"/>
                  <w:szCs w:val="22"/>
                </w:rPr>
                <w:t>fede</w:t>
              </w:r>
            </w:smartTag>
            <w:r w:rsidRPr="00681FC6">
              <w:rPr>
                <w:rFonts w:ascii="Arial" w:hAnsi="Arial" w:cs="Arial"/>
                <w:sz w:val="22"/>
                <w:szCs w:val="22"/>
              </w:rPr>
              <w:t xml:space="preserve"> sia </w:t>
            </w:r>
          </w:p>
          <w:p w:rsidR="00681FC6" w:rsidRPr="00681FC6" w:rsidRDefault="00681FC6" w:rsidP="00681FC6">
            <w:pPr>
              <w:tabs>
                <w:tab w:val="center" w:pos="4819"/>
                <w:tab w:val="right" w:pos="9638"/>
              </w:tabs>
              <w:autoSpaceDE w:val="0"/>
              <w:autoSpaceDN w:val="0"/>
              <w:adjustRightInd w:val="0"/>
              <w:ind w:left="142" w:hanging="142"/>
              <w:rPr>
                <w:rFonts w:ascii="Arial" w:hAnsi="Arial" w:cs="Arial"/>
                <w:sz w:val="22"/>
                <w:szCs w:val="22"/>
              </w:rPr>
            </w:pPr>
            <w:r w:rsidRPr="00681FC6">
              <w:rPr>
                <w:rFonts w:ascii="Arial" w:hAnsi="Arial" w:cs="Arial"/>
                <w:sz w:val="22"/>
                <w:szCs w:val="22"/>
              </w:rPr>
              <w:t>stata interpretata e comunicata dagli artisti nel corso dei secoli.</w:t>
            </w:r>
          </w:p>
        </w:tc>
      </w:tr>
      <w:tr w:rsidR="00681FC6" w:rsidRPr="00A6285C">
        <w:tc>
          <w:tcPr>
            <w:tcW w:w="534" w:type="dxa"/>
          </w:tcPr>
          <w:p w:rsidR="00681FC6" w:rsidRDefault="00681FC6" w:rsidP="00681FC6">
            <w:pPr>
              <w:tabs>
                <w:tab w:val="center" w:pos="4819"/>
                <w:tab w:val="right" w:pos="9638"/>
              </w:tabs>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9</w:t>
            </w:r>
          </w:p>
        </w:tc>
        <w:tc>
          <w:tcPr>
            <w:tcW w:w="8252" w:type="dxa"/>
          </w:tcPr>
          <w:p w:rsidR="00681FC6" w:rsidRPr="00681FC6" w:rsidRDefault="00681FC6" w:rsidP="00EB7129">
            <w:pPr>
              <w:tabs>
                <w:tab w:val="center" w:pos="4819"/>
                <w:tab w:val="right" w:pos="9638"/>
              </w:tabs>
              <w:autoSpaceDE w:val="0"/>
              <w:autoSpaceDN w:val="0"/>
              <w:adjustRightInd w:val="0"/>
              <w:ind w:left="5" w:hanging="5"/>
              <w:rPr>
                <w:rFonts w:ascii="Arial" w:hAnsi="Arial" w:cs="Arial"/>
                <w:sz w:val="22"/>
                <w:szCs w:val="22"/>
              </w:rPr>
            </w:pPr>
            <w:r w:rsidRPr="00681FC6">
              <w:rPr>
                <w:rFonts w:ascii="Arial" w:hAnsi="Arial" w:cs="Arial"/>
                <w:sz w:val="22"/>
                <w:szCs w:val="22"/>
              </w:rPr>
              <w:t>Si rende conto che la comunità ecclesiale esprime, attraverso voc</w:t>
            </w:r>
            <w:r w:rsidR="00EB7129">
              <w:rPr>
                <w:rFonts w:ascii="Arial" w:hAnsi="Arial" w:cs="Arial"/>
                <w:sz w:val="22"/>
                <w:szCs w:val="22"/>
              </w:rPr>
              <w:t xml:space="preserve">azioni e ministeri </w:t>
            </w:r>
            <w:r w:rsidRPr="00681FC6">
              <w:rPr>
                <w:rFonts w:ascii="Arial" w:hAnsi="Arial" w:cs="Arial"/>
                <w:sz w:val="22"/>
                <w:szCs w:val="22"/>
              </w:rPr>
              <w:t xml:space="preserve">differenti, la propria </w:t>
            </w:r>
            <w:smartTag w:uri="urn:schemas-microsoft-com:office:smarttags" w:element="PersonName">
              <w:r w:rsidRPr="00681FC6">
                <w:rPr>
                  <w:rFonts w:ascii="Arial" w:hAnsi="Arial" w:cs="Arial"/>
                  <w:sz w:val="22"/>
                  <w:szCs w:val="22"/>
                </w:rPr>
                <w:t>fede</w:t>
              </w:r>
            </w:smartTag>
            <w:r w:rsidRPr="00681FC6">
              <w:rPr>
                <w:rFonts w:ascii="Arial" w:hAnsi="Arial" w:cs="Arial"/>
                <w:sz w:val="22"/>
                <w:szCs w:val="22"/>
              </w:rPr>
              <w:t xml:space="preserve"> e il proprio servizio all’uomo.</w:t>
            </w: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10</w:t>
            </w:r>
          </w:p>
        </w:tc>
        <w:tc>
          <w:tcPr>
            <w:tcW w:w="8252" w:type="dxa"/>
          </w:tcPr>
          <w:p w:rsidR="00681FC6" w:rsidRPr="00681FC6" w:rsidRDefault="00681FC6" w:rsidP="00681FC6">
            <w:pPr>
              <w:tabs>
                <w:tab w:val="center" w:pos="4819"/>
                <w:tab w:val="right" w:pos="9638"/>
              </w:tabs>
              <w:autoSpaceDE w:val="0"/>
              <w:autoSpaceDN w:val="0"/>
              <w:adjustRightInd w:val="0"/>
              <w:rPr>
                <w:rFonts w:ascii="Arial" w:hAnsi="Arial" w:cs="Arial"/>
                <w:sz w:val="22"/>
                <w:szCs w:val="22"/>
              </w:rPr>
            </w:pPr>
            <w:r w:rsidRPr="00681FC6">
              <w:rPr>
                <w:rFonts w:ascii="Arial" w:hAnsi="Arial" w:cs="Arial"/>
                <w:sz w:val="22"/>
                <w:szCs w:val="22"/>
              </w:rPr>
              <w:t>Riconosce il valore del silenzio come “luogo” di incontro con se stessi, con l’altro, con Dio.</w:t>
            </w:r>
          </w:p>
        </w:tc>
      </w:tr>
    </w:tbl>
    <w:p w:rsidR="00681FC6" w:rsidRPr="00A6285C" w:rsidRDefault="00681FC6" w:rsidP="00681FC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564"/>
        <w:gridCol w:w="461"/>
        <w:gridCol w:w="8130"/>
      </w:tblGrid>
      <w:tr w:rsidR="00681FC6" w:rsidRPr="00A6285C">
        <w:tc>
          <w:tcPr>
            <w:tcW w:w="9778" w:type="dxa"/>
            <w:gridSpan w:val="4"/>
            <w:shd w:val="clear" w:color="auto" w:fill="DAEEF3"/>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b/>
                <w:sz w:val="22"/>
                <w:szCs w:val="22"/>
              </w:rPr>
              <w:t>Valori etici e religiosi</w:t>
            </w:r>
          </w:p>
          <w:p w:rsidR="00681FC6" w:rsidRPr="00681FC6" w:rsidRDefault="00681FC6" w:rsidP="00681FC6">
            <w:pPr>
              <w:tabs>
                <w:tab w:val="center" w:pos="4819"/>
                <w:tab w:val="right" w:pos="9638"/>
              </w:tabs>
              <w:rPr>
                <w:rFonts w:ascii="Arial" w:hAnsi="Arial" w:cs="Arial"/>
                <w:sz w:val="22"/>
                <w:szCs w:val="22"/>
              </w:rPr>
            </w:pPr>
          </w:p>
        </w:tc>
      </w:tr>
      <w:tr w:rsidR="00681FC6" w:rsidRPr="00A6285C">
        <w:tc>
          <w:tcPr>
            <w:tcW w:w="534"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5</w:t>
            </w:r>
          </w:p>
        </w:tc>
        <w:tc>
          <w:tcPr>
            <w:tcW w:w="567"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R</w:t>
            </w:r>
          </w:p>
        </w:tc>
        <w:tc>
          <w:tcPr>
            <w:tcW w:w="425" w:type="dxa"/>
          </w:tcPr>
          <w:p w:rsidR="00681FC6" w:rsidRPr="00681FC6" w:rsidRDefault="00681FC6" w:rsidP="00681FC6">
            <w:pPr>
              <w:tabs>
                <w:tab w:val="center" w:pos="4819"/>
                <w:tab w:val="right" w:pos="9638"/>
              </w:tabs>
              <w:rPr>
                <w:rFonts w:ascii="Arial" w:hAnsi="Arial" w:cs="Arial"/>
                <w:sz w:val="22"/>
                <w:szCs w:val="22"/>
              </w:rPr>
            </w:pPr>
            <w:r w:rsidRPr="00681FC6">
              <w:rPr>
                <w:rFonts w:ascii="Arial" w:hAnsi="Arial" w:cs="Arial"/>
                <w:sz w:val="22"/>
                <w:szCs w:val="22"/>
              </w:rPr>
              <w:t>11</w:t>
            </w:r>
          </w:p>
        </w:tc>
        <w:tc>
          <w:tcPr>
            <w:tcW w:w="8252" w:type="dxa"/>
          </w:tcPr>
          <w:p w:rsidR="00681FC6" w:rsidRPr="00681FC6" w:rsidRDefault="00681FC6" w:rsidP="00EB7129">
            <w:pPr>
              <w:tabs>
                <w:tab w:val="center" w:pos="4819"/>
                <w:tab w:val="right" w:pos="9638"/>
              </w:tabs>
              <w:autoSpaceDE w:val="0"/>
              <w:autoSpaceDN w:val="0"/>
              <w:adjustRightInd w:val="0"/>
              <w:ind w:left="5" w:hanging="5"/>
              <w:rPr>
                <w:rFonts w:ascii="Arial" w:hAnsi="Arial" w:cs="Arial"/>
                <w:sz w:val="22"/>
                <w:szCs w:val="22"/>
              </w:rPr>
            </w:pPr>
            <w:r w:rsidRPr="00681FC6">
              <w:rPr>
                <w:rFonts w:ascii="Arial" w:hAnsi="Arial" w:cs="Arial"/>
                <w:sz w:val="22"/>
                <w:szCs w:val="22"/>
              </w:rPr>
              <w:t>Scopre la risposta della Bibbia alle domande di sens</w:t>
            </w:r>
            <w:r w:rsidR="00EB7129">
              <w:rPr>
                <w:rFonts w:ascii="Arial" w:hAnsi="Arial" w:cs="Arial"/>
                <w:sz w:val="22"/>
                <w:szCs w:val="22"/>
              </w:rPr>
              <w:t xml:space="preserve">o dell’uomo e la confronta con </w:t>
            </w:r>
            <w:r w:rsidRPr="00681FC6">
              <w:rPr>
                <w:rFonts w:ascii="Arial" w:hAnsi="Arial" w:cs="Arial"/>
                <w:sz w:val="22"/>
                <w:szCs w:val="22"/>
              </w:rPr>
              <w:t>quella delle principali religioni non cristiane.</w:t>
            </w:r>
          </w:p>
        </w:tc>
      </w:tr>
    </w:tbl>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EB7970" w:rsidRDefault="00EB7970" w:rsidP="00793509">
      <w:pPr>
        <w:pStyle w:val="Rientrocorpodeltesto"/>
        <w:spacing w:line="240" w:lineRule="atLeast"/>
        <w:ind w:left="0"/>
      </w:pPr>
    </w:p>
    <w:p w:rsidR="009145B7" w:rsidRDefault="009145B7" w:rsidP="00793509">
      <w:pPr>
        <w:pStyle w:val="Rientrocorpodeltesto"/>
        <w:spacing w:line="240" w:lineRule="atLeast"/>
        <w:ind w:left="0"/>
      </w:pPr>
    </w:p>
    <w:p w:rsidR="000120DB" w:rsidRDefault="000120DB" w:rsidP="002E78E6">
      <w:pPr>
        <w:widowControl w:val="0"/>
        <w:rPr>
          <w:rFonts w:ascii="Arial" w:hAnsi="Arial"/>
          <w:b/>
          <w:snapToGrid w:val="0"/>
          <w:sz w:val="28"/>
        </w:rPr>
      </w:pPr>
    </w:p>
    <w:p w:rsidR="00A025BC" w:rsidRDefault="00A025BC" w:rsidP="002E78E6">
      <w:pPr>
        <w:widowControl w:val="0"/>
        <w:rPr>
          <w:rFonts w:ascii="Arial" w:hAnsi="Arial"/>
          <w:b/>
          <w:snapToGrid w:val="0"/>
          <w:sz w:val="28"/>
        </w:rPr>
      </w:pPr>
    </w:p>
    <w:p w:rsidR="00A025BC" w:rsidRDefault="00A025BC" w:rsidP="002E78E6">
      <w:pPr>
        <w:widowControl w:val="0"/>
        <w:rPr>
          <w:rFonts w:ascii="Arial" w:hAnsi="Arial"/>
          <w:b/>
          <w:snapToGrid w:val="0"/>
          <w:sz w:val="28"/>
        </w:rPr>
      </w:pPr>
    </w:p>
    <w:p w:rsidR="007F6E43" w:rsidRDefault="007F6E43" w:rsidP="00287CB0">
      <w:pPr>
        <w:widowControl w:val="0"/>
        <w:rPr>
          <w:rFonts w:ascii="Arial" w:hAnsi="Arial"/>
          <w:b/>
          <w:snapToGrid w:val="0"/>
          <w:sz w:val="28"/>
        </w:rPr>
        <w:sectPr w:rsidR="007F6E43" w:rsidSect="00823D05">
          <w:headerReference w:type="default" r:id="rId22"/>
          <w:pgSz w:w="11907" w:h="16840"/>
          <w:pgMar w:top="567" w:right="1134" w:bottom="0" w:left="1304" w:header="720" w:footer="1077" w:gutter="0"/>
          <w:cols w:space="720"/>
        </w:sectPr>
      </w:pPr>
    </w:p>
    <w:p w:rsidR="00F83DEF" w:rsidRDefault="00F83DEF" w:rsidP="00287CB0">
      <w:pPr>
        <w:jc w:val="center"/>
        <w:rPr>
          <w:rFonts w:ascii="Arial" w:hAnsi="Arial" w:cs="Arial"/>
          <w:b/>
          <w:color w:val="FF0000"/>
          <w:sz w:val="28"/>
          <w:szCs w:val="28"/>
        </w:rPr>
      </w:pPr>
      <w:bookmarkStart w:id="148" w:name="Religione5"/>
      <w:bookmarkStart w:id="149" w:name="prioritàstrategiche"/>
    </w:p>
    <w:p w:rsidR="002D654E" w:rsidRDefault="00287CB0" w:rsidP="00F83DEF">
      <w:pPr>
        <w:rPr>
          <w:rFonts w:ascii="Arial" w:hAnsi="Arial"/>
          <w:b/>
          <w:sz w:val="32"/>
          <w:szCs w:val="32"/>
        </w:rPr>
      </w:pPr>
      <w:r w:rsidRPr="00287CB0">
        <w:rPr>
          <w:rFonts w:ascii="Arial" w:hAnsi="Arial" w:cs="Arial"/>
          <w:b/>
          <w:color w:val="FF0000"/>
          <w:sz w:val="28"/>
          <w:szCs w:val="28"/>
        </w:rPr>
        <w:lastRenderedPageBreak/>
        <w:t xml:space="preserve"> - </w:t>
      </w:r>
      <w:r w:rsidR="002D654E" w:rsidRPr="00287CB0">
        <w:rPr>
          <w:rFonts w:ascii="Arial" w:hAnsi="Arial" w:cs="Arial"/>
          <w:b/>
          <w:color w:val="FF0000"/>
          <w:sz w:val="28"/>
          <w:szCs w:val="28"/>
        </w:rPr>
        <w:t>PRIORITA’ STRATEGICHE</w:t>
      </w:r>
      <w:bookmarkEnd w:id="148"/>
      <w:bookmarkEnd w:id="149"/>
      <w:r w:rsidR="002D654E" w:rsidRPr="00287CB0">
        <w:rPr>
          <w:rFonts w:ascii="Arial" w:hAnsi="Arial" w:cs="Arial"/>
          <w:b/>
          <w:color w:val="FF0000"/>
          <w:sz w:val="28"/>
          <w:szCs w:val="28"/>
        </w:rPr>
        <w:t xml:space="preserve">, TRAGUARDI E PIANO </w:t>
      </w:r>
      <w:proofErr w:type="spellStart"/>
      <w:r w:rsidR="002D654E" w:rsidRPr="00287CB0">
        <w:rPr>
          <w:rFonts w:ascii="Arial" w:hAnsi="Arial" w:cs="Arial"/>
          <w:b/>
          <w:color w:val="FF0000"/>
          <w:sz w:val="28"/>
          <w:szCs w:val="28"/>
        </w:rPr>
        <w:t>DI</w:t>
      </w:r>
      <w:proofErr w:type="spellEnd"/>
      <w:r w:rsidR="002D654E" w:rsidRPr="00287CB0">
        <w:rPr>
          <w:rFonts w:ascii="Arial" w:hAnsi="Arial" w:cs="Arial"/>
          <w:b/>
          <w:color w:val="FF0000"/>
          <w:sz w:val="28"/>
          <w:szCs w:val="28"/>
        </w:rPr>
        <w:t xml:space="preserve"> MIGLIORAMENTO</w:t>
      </w:r>
      <w:r w:rsidR="00C46F71">
        <w:rPr>
          <w:rFonts w:ascii="Arial" w:hAnsi="Arial" w:cs="Arial"/>
          <w:b/>
          <w:color w:val="FF0000"/>
          <w:sz w:val="28"/>
          <w:szCs w:val="28"/>
        </w:rPr>
        <w:t xml:space="preserve"> -     </w:t>
      </w:r>
      <w:r w:rsidR="00C46F71" w:rsidRPr="009D469A">
        <w:rPr>
          <w:rFonts w:ascii="Arial" w:hAnsi="Arial"/>
          <w:b/>
          <w:sz w:val="32"/>
          <w:szCs w:val="32"/>
        </w:rPr>
        <w:t xml:space="preserve">documento n. </w:t>
      </w:r>
      <w:r w:rsidR="00C46F71">
        <w:rPr>
          <w:rFonts w:ascii="Arial" w:hAnsi="Arial"/>
          <w:b/>
          <w:sz w:val="32"/>
          <w:szCs w:val="32"/>
        </w:rPr>
        <w:t>5</w:t>
      </w:r>
    </w:p>
    <w:p w:rsidR="00F83DEF" w:rsidRPr="00287CB0" w:rsidRDefault="00F83DEF" w:rsidP="00F83DEF">
      <w:pPr>
        <w:rPr>
          <w:rFonts w:ascii="Arial" w:hAnsi="Arial" w:cs="Arial"/>
          <w:b/>
          <w:color w:val="FF0000"/>
          <w:sz w:val="28"/>
          <w:szCs w:val="28"/>
        </w:rPr>
      </w:pPr>
    </w:p>
    <w:p w:rsidR="002D654E" w:rsidRPr="003550E2" w:rsidRDefault="002D654E" w:rsidP="002D654E">
      <w:pPr>
        <w:jc w:val="both"/>
        <w:rPr>
          <w:rFonts w:ascii="Arial" w:hAnsi="Arial" w:cs="Arial"/>
          <w:sz w:val="22"/>
          <w:szCs w:val="22"/>
        </w:rPr>
      </w:pPr>
      <w:r w:rsidRPr="003550E2">
        <w:rPr>
          <w:rFonts w:ascii="Arial" w:hAnsi="Arial" w:cs="Arial"/>
          <w:sz w:val="22"/>
          <w:szCs w:val="22"/>
        </w:rPr>
        <w:t>Il presente piano parte dalle risu</w:t>
      </w:r>
      <w:r w:rsidR="00E00F4C">
        <w:rPr>
          <w:rFonts w:ascii="Arial" w:hAnsi="Arial" w:cs="Arial"/>
          <w:sz w:val="22"/>
          <w:szCs w:val="22"/>
        </w:rPr>
        <w:t>ltanze dell’autovalutazione di I</w:t>
      </w:r>
      <w:r w:rsidRPr="003550E2">
        <w:rPr>
          <w:rFonts w:ascii="Arial" w:hAnsi="Arial" w:cs="Arial"/>
          <w:sz w:val="22"/>
          <w:szCs w:val="22"/>
        </w:rPr>
        <w:t>st</w:t>
      </w:r>
      <w:r w:rsidR="00E00F4C">
        <w:rPr>
          <w:rFonts w:ascii="Arial" w:hAnsi="Arial" w:cs="Arial"/>
          <w:sz w:val="22"/>
          <w:szCs w:val="22"/>
        </w:rPr>
        <w:t>ituto, così come contenuta nel Rapporto di A</w:t>
      </w:r>
      <w:r w:rsidRPr="003550E2">
        <w:rPr>
          <w:rFonts w:ascii="Arial" w:hAnsi="Arial" w:cs="Arial"/>
          <w:sz w:val="22"/>
          <w:szCs w:val="22"/>
        </w:rPr>
        <w:t>utovalutazione (RAV), pubblicato sull’albo elettronico della scuola e presente sul portale “Scuola in chiaro” del Ministero dell’Istruzione, dell’Università e della Ricerca</w:t>
      </w:r>
      <w:r w:rsidR="00B2397A">
        <w:rPr>
          <w:rFonts w:ascii="Arial" w:hAnsi="Arial" w:cs="Arial"/>
          <w:sz w:val="22"/>
          <w:szCs w:val="22"/>
        </w:rPr>
        <w:t>.</w:t>
      </w:r>
    </w:p>
    <w:p w:rsidR="002D654E" w:rsidRPr="003550E2" w:rsidRDefault="002D654E" w:rsidP="002D654E">
      <w:pPr>
        <w:jc w:val="both"/>
        <w:rPr>
          <w:rFonts w:ascii="Arial" w:hAnsi="Arial" w:cs="Arial"/>
          <w:sz w:val="22"/>
          <w:szCs w:val="22"/>
        </w:rPr>
      </w:pPr>
    </w:p>
    <w:p w:rsidR="002D654E" w:rsidRPr="003550E2" w:rsidRDefault="002D654E" w:rsidP="002D654E">
      <w:pPr>
        <w:jc w:val="both"/>
        <w:rPr>
          <w:rFonts w:ascii="Arial" w:hAnsi="Arial" w:cs="Arial"/>
          <w:b/>
          <w:sz w:val="22"/>
          <w:szCs w:val="22"/>
        </w:rPr>
      </w:pPr>
      <w:r w:rsidRPr="003550E2">
        <w:rPr>
          <w:rFonts w:ascii="Arial" w:hAnsi="Arial" w:cs="Arial"/>
          <w:sz w:val="22"/>
          <w:szCs w:val="22"/>
        </w:rPr>
        <w:t xml:space="preserve">Le </w:t>
      </w:r>
      <w:r w:rsidRPr="003550E2">
        <w:rPr>
          <w:rFonts w:ascii="Arial" w:hAnsi="Arial" w:cs="Arial"/>
          <w:sz w:val="22"/>
          <w:szCs w:val="22"/>
          <w:u w:val="single"/>
        </w:rPr>
        <w:t>priorità</w:t>
      </w:r>
      <w:r w:rsidRPr="003550E2">
        <w:rPr>
          <w:rFonts w:ascii="Arial" w:hAnsi="Arial" w:cs="Arial"/>
          <w:sz w:val="22"/>
          <w:szCs w:val="22"/>
        </w:rPr>
        <w:t xml:space="preserve"> che l’</w:t>
      </w:r>
      <w:r w:rsidR="00E00F4C">
        <w:rPr>
          <w:rFonts w:ascii="Arial" w:hAnsi="Arial" w:cs="Arial"/>
          <w:sz w:val="22"/>
          <w:szCs w:val="22"/>
        </w:rPr>
        <w:t>I</w:t>
      </w:r>
      <w:r w:rsidRPr="003550E2">
        <w:rPr>
          <w:rFonts w:ascii="Arial" w:hAnsi="Arial" w:cs="Arial"/>
          <w:sz w:val="22"/>
          <w:szCs w:val="22"/>
        </w:rPr>
        <w:t>stituto si è assegnato per il prossimo triennio sono le seguenti</w:t>
      </w:r>
      <w:r w:rsidRPr="003550E2">
        <w:rPr>
          <w:rFonts w:ascii="Arial" w:hAnsi="Arial" w:cs="Arial"/>
          <w:b/>
          <w:sz w:val="22"/>
          <w:szCs w:val="22"/>
        </w:rPr>
        <w:t>:</w:t>
      </w:r>
    </w:p>
    <w:p w:rsidR="002D654E" w:rsidRPr="003550E2" w:rsidRDefault="002D654E" w:rsidP="002D654E">
      <w:pPr>
        <w:jc w:val="both"/>
        <w:rPr>
          <w:rFonts w:ascii="Arial" w:hAnsi="Arial" w:cs="Arial"/>
          <w:b/>
          <w:sz w:val="22"/>
          <w:szCs w:val="22"/>
        </w:rPr>
      </w:pPr>
    </w:p>
    <w:p w:rsidR="002D654E" w:rsidRPr="003550E2" w:rsidRDefault="002D654E" w:rsidP="00463EBF">
      <w:pPr>
        <w:numPr>
          <w:ilvl w:val="0"/>
          <w:numId w:val="108"/>
        </w:numPr>
        <w:spacing w:after="200" w:line="276" w:lineRule="auto"/>
        <w:jc w:val="both"/>
        <w:rPr>
          <w:rFonts w:ascii="Arial" w:hAnsi="Arial" w:cs="Arial"/>
          <w:b/>
          <w:sz w:val="22"/>
          <w:szCs w:val="22"/>
        </w:rPr>
      </w:pPr>
      <w:r w:rsidRPr="003550E2">
        <w:rPr>
          <w:rFonts w:ascii="Arial" w:hAnsi="Arial" w:cs="Arial"/>
          <w:b/>
          <w:i/>
          <w:sz w:val="22"/>
          <w:szCs w:val="22"/>
          <w:u w:val="single"/>
        </w:rPr>
        <w:t>Risultati scolastici</w:t>
      </w:r>
    </w:p>
    <w:p w:rsidR="002D654E" w:rsidRPr="003550E2" w:rsidRDefault="002D654E" w:rsidP="00463EBF">
      <w:pPr>
        <w:pStyle w:val="Paragrafoelenco"/>
        <w:numPr>
          <w:ilvl w:val="0"/>
          <w:numId w:val="105"/>
        </w:numPr>
        <w:jc w:val="both"/>
        <w:rPr>
          <w:sz w:val="22"/>
          <w:szCs w:val="22"/>
        </w:rPr>
      </w:pPr>
      <w:r w:rsidRPr="003550E2">
        <w:rPr>
          <w:caps w:val="0"/>
          <w:sz w:val="22"/>
          <w:szCs w:val="22"/>
        </w:rPr>
        <w:t>Mettere in condizione gli alunni stranieri di recentissima immigrazione di acquisire la conoscenza della lingua italiana e relazionarsi con gli altri</w:t>
      </w:r>
    </w:p>
    <w:p w:rsidR="002D654E" w:rsidRPr="003550E2" w:rsidRDefault="002D654E" w:rsidP="00463EBF">
      <w:pPr>
        <w:pStyle w:val="Paragrafoelenco"/>
        <w:numPr>
          <w:ilvl w:val="0"/>
          <w:numId w:val="105"/>
        </w:numPr>
        <w:jc w:val="both"/>
        <w:rPr>
          <w:sz w:val="22"/>
          <w:szCs w:val="22"/>
        </w:rPr>
      </w:pPr>
      <w:r w:rsidRPr="003550E2">
        <w:rPr>
          <w:caps w:val="0"/>
          <w:sz w:val="22"/>
          <w:szCs w:val="22"/>
        </w:rPr>
        <w:t>Potenziare la conoscenza della lingua inglese</w:t>
      </w:r>
    </w:p>
    <w:p w:rsidR="002D654E" w:rsidRPr="003550E2" w:rsidRDefault="002D654E" w:rsidP="00463EBF">
      <w:pPr>
        <w:pStyle w:val="Paragrafoelenco"/>
        <w:numPr>
          <w:ilvl w:val="0"/>
          <w:numId w:val="105"/>
        </w:numPr>
        <w:jc w:val="both"/>
        <w:rPr>
          <w:sz w:val="22"/>
          <w:szCs w:val="22"/>
        </w:rPr>
      </w:pPr>
      <w:r w:rsidRPr="003550E2">
        <w:rPr>
          <w:caps w:val="0"/>
          <w:sz w:val="22"/>
          <w:szCs w:val="22"/>
        </w:rPr>
        <w:t xml:space="preserve">Potenziare le competenze informatiche </w:t>
      </w:r>
    </w:p>
    <w:p w:rsidR="002D654E" w:rsidRPr="003550E2" w:rsidRDefault="002D654E" w:rsidP="00463EBF">
      <w:pPr>
        <w:pStyle w:val="Paragrafoelenco"/>
        <w:numPr>
          <w:ilvl w:val="0"/>
          <w:numId w:val="105"/>
        </w:numPr>
        <w:jc w:val="both"/>
        <w:rPr>
          <w:sz w:val="22"/>
          <w:szCs w:val="22"/>
        </w:rPr>
      </w:pPr>
      <w:r w:rsidRPr="003550E2">
        <w:rPr>
          <w:caps w:val="0"/>
          <w:sz w:val="22"/>
          <w:szCs w:val="22"/>
        </w:rPr>
        <w:t xml:space="preserve">Potenziare l’offerta di tempo pieno raggiungendo il 60% </w:t>
      </w:r>
    </w:p>
    <w:p w:rsidR="002D654E" w:rsidRPr="003550E2" w:rsidRDefault="002D654E" w:rsidP="002D654E">
      <w:pPr>
        <w:pStyle w:val="Paragrafoelenco"/>
        <w:jc w:val="both"/>
        <w:rPr>
          <w:sz w:val="22"/>
          <w:szCs w:val="22"/>
        </w:rPr>
      </w:pPr>
    </w:p>
    <w:p w:rsidR="002D654E" w:rsidRPr="003550E2" w:rsidRDefault="002D654E" w:rsidP="00463EBF">
      <w:pPr>
        <w:pStyle w:val="Paragrafoelenco"/>
        <w:numPr>
          <w:ilvl w:val="0"/>
          <w:numId w:val="108"/>
        </w:numPr>
        <w:jc w:val="both"/>
        <w:rPr>
          <w:b/>
          <w:i/>
          <w:sz w:val="22"/>
          <w:szCs w:val="22"/>
          <w:u w:val="single"/>
        </w:rPr>
      </w:pPr>
      <w:r w:rsidRPr="003550E2">
        <w:rPr>
          <w:b/>
          <w:i/>
          <w:caps w:val="0"/>
          <w:sz w:val="22"/>
          <w:szCs w:val="22"/>
          <w:u w:val="single"/>
        </w:rPr>
        <w:t>Risultati nelle prove standardizzate nazionali</w:t>
      </w:r>
    </w:p>
    <w:p w:rsidR="002D654E" w:rsidRPr="003550E2" w:rsidRDefault="002D654E" w:rsidP="00463EBF">
      <w:pPr>
        <w:pStyle w:val="Paragrafoelenco"/>
        <w:numPr>
          <w:ilvl w:val="0"/>
          <w:numId w:val="106"/>
        </w:numPr>
        <w:jc w:val="both"/>
        <w:rPr>
          <w:sz w:val="22"/>
          <w:szCs w:val="22"/>
        </w:rPr>
      </w:pPr>
      <w:r w:rsidRPr="003550E2">
        <w:rPr>
          <w:caps w:val="0"/>
          <w:sz w:val="22"/>
          <w:szCs w:val="22"/>
        </w:rPr>
        <w:t>Mantenere gli attuali risultati nelle prove standardizzate</w:t>
      </w:r>
    </w:p>
    <w:p w:rsidR="002D654E" w:rsidRPr="003550E2" w:rsidRDefault="002D654E" w:rsidP="002D654E">
      <w:pPr>
        <w:pStyle w:val="Paragrafoelenco"/>
        <w:jc w:val="both"/>
        <w:rPr>
          <w:sz w:val="22"/>
          <w:szCs w:val="22"/>
        </w:rPr>
      </w:pPr>
    </w:p>
    <w:p w:rsidR="002D654E" w:rsidRPr="003550E2" w:rsidRDefault="002D654E" w:rsidP="00463EBF">
      <w:pPr>
        <w:pStyle w:val="Paragrafoelenco"/>
        <w:numPr>
          <w:ilvl w:val="0"/>
          <w:numId w:val="108"/>
        </w:numPr>
        <w:jc w:val="both"/>
        <w:rPr>
          <w:b/>
          <w:i/>
          <w:sz w:val="22"/>
          <w:szCs w:val="22"/>
          <w:u w:val="single"/>
        </w:rPr>
      </w:pPr>
      <w:r w:rsidRPr="003550E2">
        <w:rPr>
          <w:b/>
          <w:i/>
          <w:caps w:val="0"/>
          <w:sz w:val="22"/>
          <w:szCs w:val="22"/>
          <w:u w:val="single"/>
        </w:rPr>
        <w:t>Competenze chiave e di cittadinanza</w:t>
      </w:r>
    </w:p>
    <w:p w:rsidR="002D654E" w:rsidRPr="003550E2" w:rsidRDefault="002D654E" w:rsidP="00463EBF">
      <w:pPr>
        <w:pStyle w:val="Paragrafoelenco"/>
        <w:numPr>
          <w:ilvl w:val="0"/>
          <w:numId w:val="107"/>
        </w:numPr>
        <w:jc w:val="both"/>
        <w:rPr>
          <w:sz w:val="22"/>
          <w:szCs w:val="22"/>
        </w:rPr>
      </w:pPr>
      <w:r w:rsidRPr="003550E2">
        <w:rPr>
          <w:caps w:val="0"/>
          <w:sz w:val="22"/>
          <w:szCs w:val="22"/>
        </w:rPr>
        <w:t>Confermare gli attuali comitati festa (genitori ed insegnanti), il volontariato e ampliare progetti su sani stili di vita</w:t>
      </w:r>
    </w:p>
    <w:p w:rsidR="002D654E" w:rsidRPr="003550E2" w:rsidRDefault="002D654E" w:rsidP="00463EBF">
      <w:pPr>
        <w:pStyle w:val="Paragrafoelenco"/>
        <w:numPr>
          <w:ilvl w:val="0"/>
          <w:numId w:val="107"/>
        </w:numPr>
        <w:jc w:val="both"/>
        <w:rPr>
          <w:sz w:val="22"/>
          <w:szCs w:val="22"/>
        </w:rPr>
      </w:pPr>
      <w:r w:rsidRPr="003550E2">
        <w:rPr>
          <w:caps w:val="0"/>
          <w:sz w:val="22"/>
          <w:szCs w:val="22"/>
        </w:rPr>
        <w:t>Promuovere il volontariato sostenuto curato da s</w:t>
      </w:r>
      <w:r w:rsidR="00E00F4C">
        <w:rPr>
          <w:caps w:val="0"/>
          <w:sz w:val="22"/>
          <w:szCs w:val="22"/>
        </w:rPr>
        <w:t>tudenti universitari (progetto B</w:t>
      </w:r>
      <w:r w:rsidRPr="003550E2">
        <w:rPr>
          <w:caps w:val="0"/>
          <w:sz w:val="22"/>
          <w:szCs w:val="22"/>
        </w:rPr>
        <w:t>aloo), su alunni/ classi in difficoltà</w:t>
      </w:r>
    </w:p>
    <w:p w:rsidR="002D654E" w:rsidRPr="003550E2" w:rsidRDefault="002D654E" w:rsidP="00463EBF">
      <w:pPr>
        <w:pStyle w:val="Paragrafoelenco"/>
        <w:numPr>
          <w:ilvl w:val="0"/>
          <w:numId w:val="107"/>
        </w:numPr>
        <w:jc w:val="both"/>
        <w:rPr>
          <w:sz w:val="22"/>
          <w:szCs w:val="22"/>
        </w:rPr>
      </w:pPr>
      <w:r w:rsidRPr="003550E2">
        <w:rPr>
          <w:caps w:val="0"/>
          <w:sz w:val="22"/>
          <w:szCs w:val="22"/>
        </w:rPr>
        <w:t>Confermare e implementare i patti di corresponsabilità educativa anche attraverso incontri sulla genitorialità rivolti alle famiglie e riproporre progetti sulla buona educazione</w:t>
      </w:r>
    </w:p>
    <w:p w:rsidR="002D654E" w:rsidRDefault="002D654E" w:rsidP="002D654E">
      <w:pPr>
        <w:jc w:val="both"/>
        <w:rPr>
          <w:rFonts w:ascii="Arial" w:hAnsi="Arial" w:cs="Arial"/>
          <w:b/>
          <w:sz w:val="22"/>
          <w:szCs w:val="22"/>
        </w:rPr>
      </w:pPr>
      <w:r w:rsidRPr="003550E2">
        <w:rPr>
          <w:rFonts w:ascii="Arial" w:hAnsi="Arial" w:cs="Arial"/>
          <w:sz w:val="22"/>
          <w:szCs w:val="22"/>
        </w:rPr>
        <w:t xml:space="preserve">In relazione alle suddette priorità, i </w:t>
      </w:r>
      <w:r w:rsidRPr="003550E2">
        <w:rPr>
          <w:rFonts w:ascii="Arial" w:hAnsi="Arial" w:cs="Arial"/>
          <w:sz w:val="22"/>
          <w:szCs w:val="22"/>
          <w:u w:val="single"/>
        </w:rPr>
        <w:t>traguardi</w:t>
      </w:r>
      <w:r w:rsidRPr="003550E2">
        <w:rPr>
          <w:rFonts w:ascii="Arial" w:hAnsi="Arial" w:cs="Arial"/>
          <w:sz w:val="22"/>
          <w:szCs w:val="22"/>
        </w:rPr>
        <w:t xml:space="preserve"> </w:t>
      </w:r>
      <w:r w:rsidR="003550E2">
        <w:rPr>
          <w:rFonts w:ascii="Arial" w:hAnsi="Arial" w:cs="Arial"/>
          <w:sz w:val="22"/>
          <w:szCs w:val="22"/>
        </w:rPr>
        <w:t>che l’I</w:t>
      </w:r>
      <w:r w:rsidRPr="003550E2">
        <w:rPr>
          <w:rFonts w:ascii="Arial" w:hAnsi="Arial" w:cs="Arial"/>
          <w:sz w:val="22"/>
          <w:szCs w:val="22"/>
        </w:rPr>
        <w:t>stituto si è assegnato per il prossimo triennio sono i seguenti</w:t>
      </w:r>
      <w:r w:rsidRPr="003550E2">
        <w:rPr>
          <w:rFonts w:ascii="Arial" w:hAnsi="Arial" w:cs="Arial"/>
          <w:b/>
          <w:sz w:val="22"/>
          <w:szCs w:val="22"/>
        </w:rPr>
        <w:t>:</w:t>
      </w:r>
    </w:p>
    <w:p w:rsidR="003550E2" w:rsidRPr="003550E2" w:rsidRDefault="003550E2" w:rsidP="002D654E">
      <w:pPr>
        <w:jc w:val="both"/>
        <w:rPr>
          <w:rFonts w:ascii="Arial" w:hAnsi="Arial" w:cs="Arial"/>
          <w:b/>
          <w:sz w:val="22"/>
          <w:szCs w:val="22"/>
        </w:rPr>
      </w:pPr>
    </w:p>
    <w:p w:rsidR="002D654E" w:rsidRPr="003550E2" w:rsidRDefault="002D654E" w:rsidP="00463EBF">
      <w:pPr>
        <w:numPr>
          <w:ilvl w:val="0"/>
          <w:numId w:val="109"/>
        </w:numPr>
        <w:spacing w:after="200" w:line="276" w:lineRule="auto"/>
        <w:jc w:val="both"/>
        <w:rPr>
          <w:rFonts w:ascii="Arial" w:hAnsi="Arial" w:cs="Arial"/>
          <w:b/>
          <w:i/>
          <w:sz w:val="22"/>
          <w:szCs w:val="22"/>
          <w:u w:val="single"/>
        </w:rPr>
      </w:pPr>
      <w:r w:rsidRPr="003550E2">
        <w:rPr>
          <w:rFonts w:ascii="Arial" w:hAnsi="Arial" w:cs="Arial"/>
          <w:b/>
          <w:i/>
          <w:sz w:val="22"/>
          <w:szCs w:val="22"/>
          <w:u w:val="single"/>
        </w:rPr>
        <w:t>Risultati scolastici</w:t>
      </w:r>
    </w:p>
    <w:p w:rsidR="002D654E" w:rsidRPr="003550E2" w:rsidRDefault="002D654E" w:rsidP="00463EBF">
      <w:pPr>
        <w:pStyle w:val="Paragrafoelenco"/>
        <w:numPr>
          <w:ilvl w:val="0"/>
          <w:numId w:val="110"/>
        </w:numPr>
        <w:jc w:val="both"/>
        <w:rPr>
          <w:sz w:val="22"/>
          <w:szCs w:val="22"/>
        </w:rPr>
      </w:pPr>
      <w:r w:rsidRPr="003550E2">
        <w:rPr>
          <w:caps w:val="0"/>
          <w:sz w:val="22"/>
          <w:szCs w:val="22"/>
        </w:rPr>
        <w:t xml:space="preserve">Promuovere percorsi finalizzati alla conoscenza dei rudimenti della lingua italiana </w:t>
      </w:r>
    </w:p>
    <w:p w:rsidR="002D654E" w:rsidRPr="003550E2" w:rsidRDefault="002D654E" w:rsidP="00463EBF">
      <w:pPr>
        <w:pStyle w:val="Paragrafoelenco"/>
        <w:numPr>
          <w:ilvl w:val="0"/>
          <w:numId w:val="110"/>
        </w:numPr>
        <w:jc w:val="both"/>
        <w:rPr>
          <w:sz w:val="22"/>
          <w:szCs w:val="22"/>
        </w:rPr>
      </w:pPr>
      <w:r w:rsidRPr="003550E2">
        <w:rPr>
          <w:caps w:val="0"/>
          <w:sz w:val="22"/>
          <w:szCs w:val="22"/>
        </w:rPr>
        <w:t>Potenziare percorsi finalizzati all’acquisizione della capacità di comunicare fluentemente in lingua inglese con riferimento al li</w:t>
      </w:r>
      <w:r w:rsidR="003550E2">
        <w:rPr>
          <w:caps w:val="0"/>
          <w:sz w:val="22"/>
          <w:szCs w:val="22"/>
        </w:rPr>
        <w:t>vello A</w:t>
      </w:r>
      <w:r w:rsidRPr="003550E2">
        <w:rPr>
          <w:caps w:val="0"/>
          <w:sz w:val="22"/>
          <w:szCs w:val="22"/>
        </w:rPr>
        <w:t>1 al termine della classe 5^</w:t>
      </w:r>
    </w:p>
    <w:p w:rsidR="002D654E" w:rsidRPr="003550E2" w:rsidRDefault="002D654E" w:rsidP="00463EBF">
      <w:pPr>
        <w:pStyle w:val="Paragrafoelenco"/>
        <w:numPr>
          <w:ilvl w:val="0"/>
          <w:numId w:val="110"/>
        </w:numPr>
        <w:jc w:val="both"/>
        <w:rPr>
          <w:sz w:val="22"/>
          <w:szCs w:val="22"/>
        </w:rPr>
      </w:pPr>
      <w:r w:rsidRPr="003550E2">
        <w:rPr>
          <w:caps w:val="0"/>
          <w:sz w:val="22"/>
          <w:szCs w:val="22"/>
        </w:rPr>
        <w:t>Implementare gli ambienti di apprendimento attraverso il potenziamento delle aule digitali (vedi piano digitale)</w:t>
      </w:r>
    </w:p>
    <w:p w:rsidR="002D654E" w:rsidRPr="003550E2" w:rsidRDefault="002D654E" w:rsidP="00463EBF">
      <w:pPr>
        <w:pStyle w:val="Paragrafoelenco"/>
        <w:numPr>
          <w:ilvl w:val="0"/>
          <w:numId w:val="110"/>
        </w:numPr>
        <w:jc w:val="both"/>
        <w:rPr>
          <w:sz w:val="22"/>
          <w:szCs w:val="22"/>
        </w:rPr>
      </w:pPr>
      <w:r w:rsidRPr="003550E2">
        <w:rPr>
          <w:caps w:val="0"/>
          <w:sz w:val="22"/>
          <w:szCs w:val="22"/>
        </w:rPr>
        <w:t>Potenziare l’offerta di tempo pieno rispondendo in questo modo alle esigenze delle famiglie e favorendo</w:t>
      </w:r>
      <w:r w:rsidR="00E00F4C">
        <w:rPr>
          <w:caps w:val="0"/>
          <w:sz w:val="22"/>
          <w:szCs w:val="22"/>
        </w:rPr>
        <w:t xml:space="preserve"> l’inclusione degli alunni con BES e</w:t>
      </w:r>
      <w:r w:rsidRPr="003550E2">
        <w:rPr>
          <w:caps w:val="0"/>
          <w:sz w:val="22"/>
          <w:szCs w:val="22"/>
        </w:rPr>
        <w:t xml:space="preserve"> stranieri</w:t>
      </w:r>
      <w:r w:rsidR="00E00F4C">
        <w:rPr>
          <w:caps w:val="0"/>
          <w:sz w:val="22"/>
          <w:szCs w:val="22"/>
        </w:rPr>
        <w:t>.</w:t>
      </w:r>
    </w:p>
    <w:p w:rsidR="002D654E" w:rsidRPr="003550E2" w:rsidRDefault="002D654E" w:rsidP="002D654E">
      <w:pPr>
        <w:pStyle w:val="Paragrafoelenco"/>
        <w:jc w:val="both"/>
        <w:rPr>
          <w:sz w:val="22"/>
          <w:szCs w:val="22"/>
        </w:rPr>
      </w:pPr>
    </w:p>
    <w:p w:rsidR="002D654E" w:rsidRPr="003550E2" w:rsidRDefault="002D654E" w:rsidP="00463EBF">
      <w:pPr>
        <w:pStyle w:val="Paragrafoelenco"/>
        <w:numPr>
          <w:ilvl w:val="0"/>
          <w:numId w:val="109"/>
        </w:numPr>
        <w:jc w:val="both"/>
        <w:rPr>
          <w:b/>
          <w:i/>
          <w:sz w:val="22"/>
          <w:szCs w:val="22"/>
          <w:u w:val="single"/>
        </w:rPr>
      </w:pPr>
      <w:r w:rsidRPr="003550E2">
        <w:rPr>
          <w:b/>
          <w:i/>
          <w:caps w:val="0"/>
          <w:sz w:val="22"/>
          <w:szCs w:val="22"/>
          <w:u w:val="single"/>
        </w:rPr>
        <w:t>Risultati nelle prove standardizzate nazionali</w:t>
      </w:r>
    </w:p>
    <w:p w:rsidR="003550E2" w:rsidRPr="003550E2" w:rsidRDefault="002D654E" w:rsidP="00463EBF">
      <w:pPr>
        <w:pStyle w:val="Paragrafoelenco"/>
        <w:numPr>
          <w:ilvl w:val="0"/>
          <w:numId w:val="106"/>
        </w:numPr>
        <w:jc w:val="both"/>
        <w:rPr>
          <w:sz w:val="22"/>
          <w:szCs w:val="22"/>
        </w:rPr>
      </w:pPr>
      <w:r w:rsidRPr="003550E2">
        <w:rPr>
          <w:caps w:val="0"/>
          <w:sz w:val="22"/>
          <w:szCs w:val="22"/>
        </w:rPr>
        <w:t>Confermare gli attuali risultati nelle prove standardizzate, superiori alla media nazionale</w:t>
      </w:r>
      <w:r w:rsidR="00E00F4C">
        <w:rPr>
          <w:caps w:val="0"/>
          <w:sz w:val="22"/>
          <w:szCs w:val="22"/>
        </w:rPr>
        <w:t>.</w:t>
      </w:r>
    </w:p>
    <w:p w:rsidR="003550E2" w:rsidRPr="003550E2" w:rsidRDefault="003550E2" w:rsidP="003550E2">
      <w:pPr>
        <w:pStyle w:val="Paragrafoelenco"/>
        <w:jc w:val="both"/>
        <w:rPr>
          <w:sz w:val="22"/>
          <w:szCs w:val="22"/>
        </w:rPr>
      </w:pPr>
    </w:p>
    <w:p w:rsidR="002D654E" w:rsidRPr="003550E2" w:rsidRDefault="002D654E" w:rsidP="00463EBF">
      <w:pPr>
        <w:pStyle w:val="Paragrafoelenco"/>
        <w:numPr>
          <w:ilvl w:val="0"/>
          <w:numId w:val="109"/>
        </w:numPr>
        <w:jc w:val="both"/>
        <w:rPr>
          <w:b/>
          <w:i/>
          <w:sz w:val="22"/>
          <w:szCs w:val="22"/>
          <w:u w:val="single"/>
        </w:rPr>
      </w:pPr>
      <w:r w:rsidRPr="003550E2">
        <w:rPr>
          <w:b/>
          <w:i/>
          <w:caps w:val="0"/>
          <w:sz w:val="22"/>
          <w:szCs w:val="22"/>
          <w:u w:val="single"/>
        </w:rPr>
        <w:t>Competenze chiave e di cittadinanza</w:t>
      </w:r>
    </w:p>
    <w:p w:rsidR="002D654E" w:rsidRPr="003550E2" w:rsidRDefault="002D654E" w:rsidP="00463EBF">
      <w:pPr>
        <w:pStyle w:val="Paragrafoelenco"/>
        <w:numPr>
          <w:ilvl w:val="0"/>
          <w:numId w:val="111"/>
        </w:numPr>
        <w:jc w:val="both"/>
        <w:rPr>
          <w:sz w:val="22"/>
          <w:szCs w:val="22"/>
        </w:rPr>
      </w:pPr>
      <w:r w:rsidRPr="003550E2">
        <w:rPr>
          <w:caps w:val="0"/>
          <w:sz w:val="22"/>
          <w:szCs w:val="22"/>
        </w:rPr>
        <w:t>Confermare gli attuali comitati festa (genitori ed insegnanti), il volontariato e ampliare progetti su sani stili di vita; conservare l’attuale apporto di risorse economiche della scuola.</w:t>
      </w:r>
    </w:p>
    <w:p w:rsidR="002D654E" w:rsidRPr="003550E2" w:rsidRDefault="002D654E" w:rsidP="00463EBF">
      <w:pPr>
        <w:pStyle w:val="Paragrafoelenco"/>
        <w:numPr>
          <w:ilvl w:val="0"/>
          <w:numId w:val="111"/>
        </w:numPr>
        <w:jc w:val="both"/>
        <w:rPr>
          <w:sz w:val="22"/>
          <w:szCs w:val="22"/>
        </w:rPr>
      </w:pPr>
      <w:r w:rsidRPr="003550E2">
        <w:rPr>
          <w:caps w:val="0"/>
          <w:sz w:val="22"/>
          <w:szCs w:val="22"/>
        </w:rPr>
        <w:t>Au</w:t>
      </w:r>
      <w:r w:rsidR="003550E2">
        <w:rPr>
          <w:caps w:val="0"/>
          <w:sz w:val="22"/>
          <w:szCs w:val="22"/>
        </w:rPr>
        <w:t>mentare il numero dei progetti B</w:t>
      </w:r>
      <w:r w:rsidRPr="003550E2">
        <w:rPr>
          <w:caps w:val="0"/>
          <w:sz w:val="22"/>
          <w:szCs w:val="22"/>
        </w:rPr>
        <w:t>aloo dagli attuali 31 a 40.</w:t>
      </w:r>
    </w:p>
    <w:p w:rsidR="002D654E" w:rsidRPr="00EC2C73" w:rsidRDefault="002D654E" w:rsidP="00463EBF">
      <w:pPr>
        <w:pStyle w:val="Paragrafoelenco"/>
        <w:numPr>
          <w:ilvl w:val="0"/>
          <w:numId w:val="111"/>
        </w:numPr>
        <w:jc w:val="both"/>
        <w:rPr>
          <w:sz w:val="22"/>
          <w:szCs w:val="22"/>
        </w:rPr>
      </w:pPr>
      <w:r w:rsidRPr="003550E2">
        <w:rPr>
          <w:caps w:val="0"/>
          <w:sz w:val="22"/>
          <w:szCs w:val="22"/>
        </w:rPr>
        <w:t>Conservare il clima di serena convivenza e collaborazione tra tutte le componenti interessate.</w:t>
      </w:r>
    </w:p>
    <w:p w:rsidR="00EC2C73" w:rsidRDefault="00EC2C73" w:rsidP="00EC2C73">
      <w:pPr>
        <w:pStyle w:val="Paragrafoelenco"/>
        <w:jc w:val="both"/>
        <w:rPr>
          <w:sz w:val="22"/>
          <w:szCs w:val="22"/>
        </w:rPr>
        <w:sectPr w:rsidR="00EC2C73" w:rsidSect="007F6E43">
          <w:headerReference w:type="default" r:id="rId23"/>
          <w:type w:val="continuous"/>
          <w:pgSz w:w="11907" w:h="16840"/>
          <w:pgMar w:top="567" w:right="1134" w:bottom="0" w:left="1304" w:header="720" w:footer="1077" w:gutter="0"/>
          <w:cols w:space="720"/>
        </w:sectPr>
      </w:pPr>
    </w:p>
    <w:p w:rsidR="002D654E" w:rsidRPr="00287CB0" w:rsidRDefault="00C46F71" w:rsidP="002D654E">
      <w:pPr>
        <w:rPr>
          <w:rFonts w:ascii="Arial" w:hAnsi="Arial" w:cs="Arial"/>
          <w:b/>
          <w:color w:val="FF0000"/>
          <w:sz w:val="28"/>
          <w:szCs w:val="28"/>
        </w:rPr>
      </w:pPr>
      <w:bookmarkStart w:id="150" w:name="pianodigitaletriennale"/>
      <w:r>
        <w:rPr>
          <w:rFonts w:ascii="Arial" w:hAnsi="Arial" w:cs="Arial"/>
          <w:b/>
          <w:color w:val="FF0000"/>
          <w:sz w:val="28"/>
          <w:szCs w:val="28"/>
        </w:rPr>
        <w:lastRenderedPageBreak/>
        <w:t xml:space="preserve"> </w:t>
      </w:r>
      <w:r w:rsidR="00287CB0" w:rsidRPr="00287CB0">
        <w:rPr>
          <w:rFonts w:ascii="Arial" w:hAnsi="Arial" w:cs="Arial"/>
          <w:b/>
          <w:color w:val="FF0000"/>
          <w:sz w:val="28"/>
          <w:szCs w:val="28"/>
        </w:rPr>
        <w:t>-</w:t>
      </w:r>
      <w:r w:rsidR="00287CB0">
        <w:rPr>
          <w:rFonts w:ascii="Arial" w:hAnsi="Arial" w:cs="Arial"/>
          <w:b/>
          <w:color w:val="FF0000"/>
          <w:sz w:val="28"/>
          <w:szCs w:val="28"/>
        </w:rPr>
        <w:t xml:space="preserve"> </w:t>
      </w:r>
      <w:r w:rsidR="002D654E" w:rsidRPr="00287CB0">
        <w:rPr>
          <w:rFonts w:ascii="Arial" w:hAnsi="Arial" w:cs="Arial"/>
          <w:b/>
          <w:color w:val="FF0000"/>
          <w:sz w:val="28"/>
          <w:szCs w:val="28"/>
        </w:rPr>
        <w:t>PIANO DIGITALE TRIENNALE</w:t>
      </w:r>
      <w:r>
        <w:rPr>
          <w:rFonts w:ascii="Arial" w:hAnsi="Arial" w:cs="Arial"/>
          <w:b/>
          <w:color w:val="FF0000"/>
          <w:sz w:val="28"/>
          <w:szCs w:val="28"/>
        </w:rPr>
        <w:t xml:space="preserve">  - </w:t>
      </w:r>
      <w:r w:rsidRPr="009D469A">
        <w:rPr>
          <w:rFonts w:ascii="Arial" w:hAnsi="Arial"/>
          <w:b/>
          <w:sz w:val="32"/>
          <w:szCs w:val="32"/>
        </w:rPr>
        <w:t xml:space="preserve">documento n. </w:t>
      </w:r>
      <w:r>
        <w:rPr>
          <w:rFonts w:ascii="Arial" w:hAnsi="Arial"/>
          <w:b/>
          <w:sz w:val="32"/>
          <w:szCs w:val="32"/>
        </w:rPr>
        <w:t>6</w:t>
      </w:r>
    </w:p>
    <w:bookmarkEnd w:id="150"/>
    <w:p w:rsidR="00E72718" w:rsidRDefault="00E72718" w:rsidP="00E72718">
      <w:pPr>
        <w:jc w:val="both"/>
        <w:rPr>
          <w:rFonts w:ascii="Arial" w:hAnsi="Arial" w:cs="Arial"/>
        </w:rPr>
      </w:pPr>
    </w:p>
    <w:p w:rsidR="00E72718" w:rsidRPr="00E72718" w:rsidRDefault="00E72718" w:rsidP="00E72718">
      <w:pPr>
        <w:jc w:val="both"/>
        <w:rPr>
          <w:rFonts w:ascii="Arial" w:hAnsi="Arial" w:cs="Arial"/>
          <w:sz w:val="22"/>
          <w:szCs w:val="22"/>
        </w:rPr>
      </w:pPr>
      <w:r w:rsidRPr="00E72718">
        <w:rPr>
          <w:rFonts w:ascii="Arial" w:hAnsi="Arial" w:cs="Arial"/>
          <w:sz w:val="22"/>
          <w:szCs w:val="22"/>
        </w:rPr>
        <w:t>La Direzione Didattica di Vignola dispone di un notevole patrimonio informatico ed ha avviato dall’ A.S. 2005/2006 un processo di digitalizzazione delle 11 scuole; a partire dal corrente anno scolastico i progetti di digitalizzazione ed informatizzazione della scuola</w:t>
      </w:r>
      <w:r w:rsidRPr="00E72718">
        <w:rPr>
          <w:rFonts w:ascii="Arial" w:hAnsi="Arial" w:cs="Arial"/>
          <w:b/>
          <w:sz w:val="22"/>
          <w:szCs w:val="22"/>
        </w:rPr>
        <w:t xml:space="preserve">  </w:t>
      </w:r>
      <w:r w:rsidRPr="00E72718">
        <w:rPr>
          <w:rFonts w:ascii="Arial" w:hAnsi="Arial" w:cs="Arial"/>
          <w:sz w:val="22"/>
          <w:szCs w:val="22"/>
        </w:rPr>
        <w:t>diventano parte quotidiana e costituente del “fare scuola” di tutta la Direzione</w:t>
      </w:r>
    </w:p>
    <w:p w:rsidR="00E72718" w:rsidRPr="00E72718" w:rsidRDefault="00E72718" w:rsidP="00E72718">
      <w:pPr>
        <w:jc w:val="both"/>
        <w:rPr>
          <w:rFonts w:ascii="Arial" w:hAnsi="Arial" w:cs="Arial"/>
          <w:sz w:val="22"/>
          <w:szCs w:val="22"/>
        </w:rPr>
      </w:pPr>
    </w:p>
    <w:p w:rsidR="00E72718" w:rsidRPr="00E72718" w:rsidRDefault="00E72718" w:rsidP="00E72718">
      <w:pPr>
        <w:jc w:val="both"/>
        <w:rPr>
          <w:rFonts w:ascii="Arial" w:hAnsi="Arial" w:cs="Arial"/>
          <w:b/>
          <w:sz w:val="22"/>
          <w:szCs w:val="22"/>
          <w:u w:val="single"/>
        </w:rPr>
      </w:pPr>
      <w:r w:rsidRPr="00E72718">
        <w:rPr>
          <w:rFonts w:ascii="Arial" w:hAnsi="Arial" w:cs="Arial"/>
          <w:b/>
          <w:sz w:val="22"/>
          <w:szCs w:val="22"/>
          <w:u w:val="single"/>
        </w:rPr>
        <w:t>Patrimonio digitale:</w:t>
      </w:r>
    </w:p>
    <w:p w:rsidR="00E72718" w:rsidRPr="00E72718" w:rsidRDefault="00E72718" w:rsidP="00E72718">
      <w:pPr>
        <w:jc w:val="both"/>
        <w:rPr>
          <w:rFonts w:ascii="Arial" w:hAnsi="Arial" w:cs="Arial"/>
          <w:sz w:val="22"/>
          <w:szCs w:val="22"/>
        </w:rPr>
      </w:pPr>
    </w:p>
    <w:p w:rsidR="00E72718" w:rsidRPr="00E72718" w:rsidRDefault="00E72718" w:rsidP="00E72718">
      <w:pPr>
        <w:jc w:val="both"/>
        <w:rPr>
          <w:rFonts w:ascii="Arial" w:hAnsi="Arial" w:cs="Arial"/>
          <w:sz w:val="22"/>
          <w:szCs w:val="22"/>
        </w:rPr>
      </w:pPr>
    </w:p>
    <w:p w:rsidR="00E72718" w:rsidRPr="00E72718" w:rsidRDefault="00E72718" w:rsidP="00E72718">
      <w:pPr>
        <w:rPr>
          <w:rFonts w:ascii="Arial" w:hAnsi="Arial"/>
          <w:sz w:val="22"/>
          <w:szCs w:val="22"/>
          <w:u w:val="single"/>
        </w:rPr>
      </w:pP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4 Scuole primarie cablate (il segnale arriva in tutte le aule);</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7 Lavagne Interattive Multimediali (LIM)  per le scuole dell’infanzia;</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58 LIM per le scuole primarie collocate rispettivamente in 54 classi e nei  laboratori informatici predisposti in ciascun plesso (n. 4);</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Lepida (Fibra ottica veloce) in 6 scuole dell’infanzia e in tutte le scuole primarie ;</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 xml:space="preserve">Piattaforma di formazione  on </w:t>
      </w:r>
      <w:proofErr w:type="spellStart"/>
      <w:r w:rsidRPr="00E72718">
        <w:rPr>
          <w:rFonts w:ascii="Arial" w:hAnsi="Arial" w:cs="Arial"/>
          <w:sz w:val="22"/>
          <w:szCs w:val="22"/>
        </w:rPr>
        <w:t>line</w:t>
      </w:r>
      <w:proofErr w:type="spellEnd"/>
      <w:r w:rsidRPr="00E72718">
        <w:rPr>
          <w:rFonts w:ascii="Arial" w:hAnsi="Arial" w:cs="Arial"/>
          <w:sz w:val="22"/>
          <w:szCs w:val="22"/>
        </w:rPr>
        <w:t>;</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Aula speciale di informatica in tutti i plessi di scuola primaria;</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 xml:space="preserve">Sito </w:t>
      </w:r>
      <w:hyperlink r:id="rId24" w:history="1">
        <w:r w:rsidRPr="00E72718">
          <w:rPr>
            <w:rStyle w:val="Collegamentoipertestuale"/>
            <w:rFonts w:ascii="Arial" w:hAnsi="Arial" w:cs="Arial"/>
            <w:sz w:val="22"/>
            <w:szCs w:val="22"/>
          </w:rPr>
          <w:t>www.direzionedidattica-vignola.it</w:t>
        </w:r>
      </w:hyperlink>
      <w:r w:rsidRPr="00E72718">
        <w:rPr>
          <w:sz w:val="22"/>
          <w:szCs w:val="22"/>
        </w:rPr>
        <w:t>;</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Personale preparato attraverso piani poliennali di formazione su informatica, internet ed utilizzo della rete;</w:t>
      </w:r>
    </w:p>
    <w:p w:rsidR="00E72718" w:rsidRPr="00E72718" w:rsidRDefault="00E72718" w:rsidP="00E72718">
      <w:pPr>
        <w:numPr>
          <w:ilvl w:val="0"/>
          <w:numId w:val="96"/>
        </w:numPr>
        <w:jc w:val="both"/>
        <w:rPr>
          <w:rFonts w:ascii="Arial" w:hAnsi="Arial" w:cs="Arial"/>
          <w:sz w:val="22"/>
          <w:szCs w:val="22"/>
        </w:rPr>
      </w:pPr>
      <w:r w:rsidRPr="00E72718">
        <w:rPr>
          <w:rFonts w:ascii="Arial" w:hAnsi="Arial" w:cs="Arial"/>
          <w:sz w:val="22"/>
          <w:szCs w:val="22"/>
        </w:rPr>
        <w:t xml:space="preserve">Utilizzo di e-mail e sms nelle comunicazioni scuola/famiglia - Progetto </w:t>
      </w:r>
      <w:proofErr w:type="spellStart"/>
      <w:r w:rsidRPr="00E72718">
        <w:rPr>
          <w:rFonts w:ascii="Arial" w:hAnsi="Arial" w:cs="Arial"/>
          <w:sz w:val="22"/>
          <w:szCs w:val="22"/>
        </w:rPr>
        <w:t>Ekow</w:t>
      </w:r>
      <w:proofErr w:type="spellEnd"/>
      <w:r w:rsidRPr="00E72718">
        <w:rPr>
          <w:rFonts w:ascii="Arial" w:hAnsi="Arial" w:cs="Arial"/>
          <w:sz w:val="22"/>
          <w:szCs w:val="22"/>
        </w:rPr>
        <w:t xml:space="preserve"> (Ecologia del Web).</w:t>
      </w:r>
    </w:p>
    <w:p w:rsidR="00E72718" w:rsidRPr="00E72718" w:rsidRDefault="00E72718" w:rsidP="00E72718">
      <w:pPr>
        <w:jc w:val="both"/>
        <w:rPr>
          <w:rFonts w:ascii="Arial" w:hAnsi="Arial" w:cs="Arial"/>
          <w:b/>
          <w:sz w:val="22"/>
          <w:szCs w:val="22"/>
          <w:u w:val="single"/>
        </w:rPr>
      </w:pPr>
    </w:p>
    <w:p w:rsidR="00E72718" w:rsidRPr="00E72718" w:rsidRDefault="00E72718" w:rsidP="00E72718">
      <w:pPr>
        <w:jc w:val="both"/>
        <w:rPr>
          <w:rFonts w:ascii="Arial" w:hAnsi="Arial" w:cs="Arial"/>
          <w:b/>
          <w:sz w:val="22"/>
          <w:szCs w:val="22"/>
          <w:u w:val="single"/>
        </w:rPr>
      </w:pPr>
    </w:p>
    <w:p w:rsidR="00E72718" w:rsidRPr="00E72718" w:rsidRDefault="00E72718" w:rsidP="00E72718">
      <w:pPr>
        <w:spacing w:line="360" w:lineRule="auto"/>
        <w:rPr>
          <w:rFonts w:ascii="Arial" w:hAnsi="Arial" w:cs="Arial"/>
          <w:b/>
          <w:sz w:val="22"/>
          <w:szCs w:val="22"/>
        </w:rPr>
      </w:pPr>
      <w:r w:rsidRPr="00E72718">
        <w:rPr>
          <w:rFonts w:ascii="Arial" w:hAnsi="Arial" w:cs="Arial"/>
          <w:b/>
          <w:sz w:val="22"/>
          <w:szCs w:val="22"/>
        </w:rPr>
        <w:t xml:space="preserve">Finalità della digitalizzazione: </w:t>
      </w:r>
    </w:p>
    <w:p w:rsidR="00E72718" w:rsidRPr="00E72718" w:rsidRDefault="00E72718" w:rsidP="00E72718">
      <w:pPr>
        <w:spacing w:line="360" w:lineRule="auto"/>
        <w:rPr>
          <w:b/>
          <w:sz w:val="22"/>
          <w:szCs w:val="22"/>
        </w:rPr>
      </w:pPr>
    </w:p>
    <w:p w:rsidR="00E72718" w:rsidRPr="00E72718" w:rsidRDefault="00E72718" w:rsidP="00E72718">
      <w:pPr>
        <w:pStyle w:val="Paragrafoelenco"/>
        <w:numPr>
          <w:ilvl w:val="0"/>
          <w:numId w:val="130"/>
        </w:numPr>
        <w:ind w:left="360" w:firstLine="66"/>
        <w:rPr>
          <w:sz w:val="22"/>
          <w:szCs w:val="22"/>
        </w:rPr>
      </w:pPr>
      <w:r w:rsidRPr="00E72718">
        <w:rPr>
          <w:caps w:val="0"/>
          <w:sz w:val="22"/>
          <w:szCs w:val="22"/>
        </w:rPr>
        <w:t xml:space="preserve">utilizzare le potenzialità digitali per migliorare la didattica, riconoscendo la nuova generazione dei </w:t>
      </w:r>
      <w:r w:rsidRPr="00E72718">
        <w:rPr>
          <w:b/>
          <w:caps w:val="0"/>
          <w:sz w:val="22"/>
          <w:szCs w:val="22"/>
        </w:rPr>
        <w:t xml:space="preserve">nativi digitali </w:t>
      </w:r>
      <w:r w:rsidRPr="00E72718">
        <w:rPr>
          <w:caps w:val="0"/>
          <w:sz w:val="22"/>
          <w:szCs w:val="22"/>
        </w:rPr>
        <w:t>migliorando le competenze tecniche degli alunni e mettendo in contatto i bambini con il mondo che li circonda;</w:t>
      </w:r>
    </w:p>
    <w:p w:rsidR="00E72718" w:rsidRPr="00E72718" w:rsidRDefault="00E72718" w:rsidP="00E72718">
      <w:pPr>
        <w:pStyle w:val="Paragrafoelenco"/>
        <w:numPr>
          <w:ilvl w:val="0"/>
          <w:numId w:val="130"/>
        </w:numPr>
        <w:rPr>
          <w:sz w:val="22"/>
          <w:szCs w:val="22"/>
        </w:rPr>
      </w:pPr>
      <w:r w:rsidRPr="00E72718">
        <w:rPr>
          <w:caps w:val="0"/>
          <w:sz w:val="22"/>
          <w:szCs w:val="22"/>
        </w:rPr>
        <w:t>sviluppare uno stile cooperativo nella pratica didattica;</w:t>
      </w:r>
    </w:p>
    <w:p w:rsidR="00E72718" w:rsidRPr="00E72718" w:rsidRDefault="00E72718" w:rsidP="00E72718">
      <w:pPr>
        <w:pStyle w:val="Paragrafoelenco"/>
        <w:numPr>
          <w:ilvl w:val="0"/>
          <w:numId w:val="130"/>
        </w:numPr>
        <w:rPr>
          <w:sz w:val="22"/>
          <w:szCs w:val="22"/>
        </w:rPr>
      </w:pPr>
      <w:r w:rsidRPr="00E72718">
        <w:rPr>
          <w:caps w:val="0"/>
          <w:sz w:val="22"/>
          <w:szCs w:val="22"/>
        </w:rPr>
        <w:t>raccogliere materiale didattico in un archivio informatico di buone pratiche didattiche;</w:t>
      </w:r>
    </w:p>
    <w:p w:rsidR="00E72718" w:rsidRPr="00E72718" w:rsidRDefault="00E72718" w:rsidP="00E72718">
      <w:pPr>
        <w:pStyle w:val="Paragrafoelenco"/>
        <w:numPr>
          <w:ilvl w:val="0"/>
          <w:numId w:val="130"/>
        </w:numPr>
        <w:rPr>
          <w:sz w:val="22"/>
          <w:szCs w:val="22"/>
        </w:rPr>
      </w:pPr>
      <w:r w:rsidRPr="00E72718">
        <w:rPr>
          <w:caps w:val="0"/>
          <w:sz w:val="22"/>
          <w:szCs w:val="22"/>
        </w:rPr>
        <w:t>rafforzare il senso di Comunità attraverso il sito;</w:t>
      </w:r>
    </w:p>
    <w:p w:rsidR="00E72718" w:rsidRPr="00E72718" w:rsidRDefault="00E72718" w:rsidP="00E72718">
      <w:pPr>
        <w:pStyle w:val="Paragrafoelenco"/>
        <w:numPr>
          <w:ilvl w:val="0"/>
          <w:numId w:val="130"/>
        </w:numPr>
        <w:rPr>
          <w:sz w:val="22"/>
          <w:szCs w:val="22"/>
        </w:rPr>
      </w:pPr>
      <w:r w:rsidRPr="00E72718">
        <w:rPr>
          <w:caps w:val="0"/>
          <w:sz w:val="22"/>
          <w:szCs w:val="22"/>
        </w:rPr>
        <w:t>ridurre l’utilizzo della carta.</w:t>
      </w:r>
    </w:p>
    <w:p w:rsidR="002D654E" w:rsidRPr="003550E2" w:rsidRDefault="002D654E" w:rsidP="002D654E">
      <w:pPr>
        <w:rPr>
          <w:rFonts w:ascii="Arial" w:hAnsi="Arial" w:cs="Arial"/>
          <w:sz w:val="22"/>
          <w:szCs w:val="22"/>
        </w:rPr>
      </w:pPr>
      <w:r w:rsidRPr="003550E2">
        <w:rPr>
          <w:rFonts w:ascii="Arial" w:hAnsi="Arial" w:cs="Arial"/>
          <w:sz w:val="22"/>
          <w:szCs w:val="22"/>
        </w:rPr>
        <w:t>In riferimento a</w:t>
      </w:r>
      <w:r w:rsidR="00E72718">
        <w:rPr>
          <w:rFonts w:ascii="Arial" w:hAnsi="Arial" w:cs="Arial"/>
          <w:sz w:val="22"/>
          <w:szCs w:val="22"/>
        </w:rPr>
        <w:t xml:space="preserve"> quanto detto sopra</w:t>
      </w:r>
      <w:r w:rsidR="00E00F4C">
        <w:rPr>
          <w:rFonts w:ascii="Arial" w:hAnsi="Arial" w:cs="Arial"/>
          <w:sz w:val="22"/>
          <w:szCs w:val="22"/>
        </w:rPr>
        <w:t>,</w:t>
      </w:r>
      <w:r w:rsidRPr="003550E2">
        <w:rPr>
          <w:rFonts w:ascii="Arial" w:hAnsi="Arial" w:cs="Arial"/>
          <w:sz w:val="22"/>
          <w:szCs w:val="22"/>
        </w:rPr>
        <w:t xml:space="preserve"> nel triennio ci si propone di raggiungere i seguenti obiettivi:</w:t>
      </w:r>
    </w:p>
    <w:p w:rsidR="002D654E" w:rsidRPr="003550E2" w:rsidRDefault="002D654E" w:rsidP="002D654E">
      <w:pPr>
        <w:pStyle w:val="Paragrafoelenco"/>
        <w:rPr>
          <w:sz w:val="22"/>
          <w:szCs w:val="22"/>
        </w:rPr>
      </w:pPr>
    </w:p>
    <w:p w:rsidR="002D654E" w:rsidRPr="003550E2" w:rsidRDefault="002D654E" w:rsidP="00463EBF">
      <w:pPr>
        <w:pStyle w:val="Paragrafoelenco"/>
        <w:numPr>
          <w:ilvl w:val="0"/>
          <w:numId w:val="113"/>
        </w:numPr>
        <w:rPr>
          <w:b/>
          <w:sz w:val="22"/>
          <w:szCs w:val="22"/>
        </w:rPr>
      </w:pPr>
      <w:r w:rsidRPr="003550E2">
        <w:rPr>
          <w:b/>
          <w:sz w:val="22"/>
          <w:szCs w:val="22"/>
        </w:rPr>
        <w:t>2015/16</w:t>
      </w:r>
    </w:p>
    <w:p w:rsidR="002D654E" w:rsidRPr="003550E2" w:rsidRDefault="002D654E" w:rsidP="002D654E">
      <w:pPr>
        <w:pStyle w:val="Paragrafoelenco"/>
        <w:ind w:left="1440"/>
        <w:rPr>
          <w:b/>
          <w:sz w:val="22"/>
          <w:szCs w:val="22"/>
        </w:rPr>
      </w:pPr>
    </w:p>
    <w:p w:rsidR="002D654E" w:rsidRPr="003550E2" w:rsidRDefault="002D654E" w:rsidP="00463EBF">
      <w:pPr>
        <w:pStyle w:val="Paragrafoelenco"/>
        <w:numPr>
          <w:ilvl w:val="0"/>
          <w:numId w:val="112"/>
        </w:numPr>
        <w:jc w:val="both"/>
        <w:rPr>
          <w:sz w:val="22"/>
          <w:szCs w:val="22"/>
        </w:rPr>
      </w:pPr>
      <w:r w:rsidRPr="003550E2">
        <w:rPr>
          <w:caps w:val="0"/>
          <w:sz w:val="22"/>
          <w:szCs w:val="22"/>
        </w:rPr>
        <w:t>Si prevede il potenziamento degli ambienti digitali attrave</w:t>
      </w:r>
      <w:r w:rsidR="00DD39EA">
        <w:rPr>
          <w:caps w:val="0"/>
          <w:sz w:val="22"/>
          <w:szCs w:val="22"/>
        </w:rPr>
        <w:t>rso la richiesta di accesso ai PON</w:t>
      </w:r>
      <w:r w:rsidR="003550E2">
        <w:rPr>
          <w:caps w:val="0"/>
          <w:sz w:val="22"/>
          <w:szCs w:val="22"/>
        </w:rPr>
        <w:t xml:space="preserve"> finalizzati all’acquisto di </w:t>
      </w:r>
      <w:proofErr w:type="spellStart"/>
      <w:r w:rsidR="003550E2">
        <w:rPr>
          <w:caps w:val="0"/>
          <w:sz w:val="22"/>
          <w:szCs w:val="22"/>
        </w:rPr>
        <w:t>Bee</w:t>
      </w:r>
      <w:proofErr w:type="spellEnd"/>
      <w:r w:rsidR="003550E2">
        <w:rPr>
          <w:caps w:val="0"/>
          <w:sz w:val="22"/>
          <w:szCs w:val="22"/>
        </w:rPr>
        <w:t xml:space="preserve"> Bot (scuola infanzia) e </w:t>
      </w:r>
      <w:proofErr w:type="spellStart"/>
      <w:r w:rsidR="003550E2">
        <w:rPr>
          <w:caps w:val="0"/>
          <w:sz w:val="22"/>
          <w:szCs w:val="22"/>
        </w:rPr>
        <w:t>Blue</w:t>
      </w:r>
      <w:proofErr w:type="spellEnd"/>
      <w:r w:rsidR="003550E2">
        <w:rPr>
          <w:caps w:val="0"/>
          <w:sz w:val="22"/>
          <w:szCs w:val="22"/>
        </w:rPr>
        <w:t xml:space="preserve"> B</w:t>
      </w:r>
      <w:r w:rsidRPr="003550E2">
        <w:rPr>
          <w:caps w:val="0"/>
          <w:sz w:val="22"/>
          <w:szCs w:val="22"/>
        </w:rPr>
        <w:t xml:space="preserve">ot (scuola primaria) e acquisto/utilizzo di 25 </w:t>
      </w:r>
      <w:proofErr w:type="spellStart"/>
      <w:r w:rsidRPr="003550E2">
        <w:rPr>
          <w:caps w:val="0"/>
          <w:sz w:val="22"/>
          <w:szCs w:val="22"/>
        </w:rPr>
        <w:t>tablet</w:t>
      </w:r>
      <w:proofErr w:type="spellEnd"/>
      <w:r w:rsidRPr="003550E2">
        <w:rPr>
          <w:caps w:val="0"/>
          <w:sz w:val="22"/>
          <w:szCs w:val="22"/>
        </w:rPr>
        <w:t xml:space="preserve"> per gli alunni di una scuola primaria. Sono previste azioni di accompagnamento per i docenti. Quanto sopra esposto sarà possibile solo a fronte della concessione del finanziamento richiesto.</w:t>
      </w:r>
    </w:p>
    <w:p w:rsidR="002D654E" w:rsidRPr="003550E2" w:rsidRDefault="002D654E" w:rsidP="002D654E">
      <w:pPr>
        <w:pStyle w:val="Paragrafoelenco"/>
        <w:ind w:left="1080"/>
        <w:jc w:val="both"/>
        <w:rPr>
          <w:sz w:val="22"/>
          <w:szCs w:val="22"/>
        </w:rPr>
      </w:pPr>
    </w:p>
    <w:p w:rsidR="002D654E" w:rsidRPr="003550E2" w:rsidRDefault="002D654E" w:rsidP="00463EBF">
      <w:pPr>
        <w:pStyle w:val="Paragrafoelenco"/>
        <w:numPr>
          <w:ilvl w:val="0"/>
          <w:numId w:val="113"/>
        </w:numPr>
        <w:jc w:val="both"/>
        <w:rPr>
          <w:b/>
          <w:sz w:val="22"/>
          <w:szCs w:val="22"/>
        </w:rPr>
      </w:pPr>
      <w:r w:rsidRPr="003550E2">
        <w:rPr>
          <w:b/>
          <w:sz w:val="22"/>
          <w:szCs w:val="22"/>
        </w:rPr>
        <w:t>2016/17</w:t>
      </w:r>
    </w:p>
    <w:p w:rsidR="002D654E" w:rsidRPr="003550E2" w:rsidRDefault="002D654E" w:rsidP="002D654E">
      <w:pPr>
        <w:pStyle w:val="Paragrafoelenco"/>
        <w:ind w:left="1080"/>
        <w:jc w:val="both"/>
        <w:rPr>
          <w:sz w:val="22"/>
          <w:szCs w:val="22"/>
        </w:rPr>
      </w:pPr>
    </w:p>
    <w:p w:rsidR="002D654E" w:rsidRPr="003550E2" w:rsidRDefault="002D654E" w:rsidP="00463EBF">
      <w:pPr>
        <w:pStyle w:val="Paragrafoelenco"/>
        <w:numPr>
          <w:ilvl w:val="0"/>
          <w:numId w:val="112"/>
        </w:numPr>
        <w:jc w:val="both"/>
        <w:rPr>
          <w:sz w:val="22"/>
          <w:szCs w:val="22"/>
        </w:rPr>
      </w:pPr>
      <w:r w:rsidRPr="003550E2">
        <w:rPr>
          <w:caps w:val="0"/>
          <w:sz w:val="22"/>
          <w:szCs w:val="22"/>
        </w:rPr>
        <w:t>Si prevede di iniziare il processo di digitalizzazione amministrativa della scuola (</w:t>
      </w:r>
      <w:r w:rsidR="00DD39EA">
        <w:rPr>
          <w:caps w:val="0"/>
          <w:sz w:val="22"/>
          <w:szCs w:val="22"/>
        </w:rPr>
        <w:t>Segreteria D</w:t>
      </w:r>
      <w:r w:rsidRPr="003550E2">
        <w:rPr>
          <w:caps w:val="0"/>
          <w:sz w:val="22"/>
          <w:szCs w:val="22"/>
        </w:rPr>
        <w:t>igitale)</w:t>
      </w:r>
    </w:p>
    <w:p w:rsidR="002D654E" w:rsidRPr="003550E2" w:rsidRDefault="002D654E" w:rsidP="00463EBF">
      <w:pPr>
        <w:pStyle w:val="Paragrafoelenco"/>
        <w:numPr>
          <w:ilvl w:val="0"/>
          <w:numId w:val="112"/>
        </w:numPr>
        <w:jc w:val="both"/>
        <w:rPr>
          <w:sz w:val="22"/>
          <w:szCs w:val="22"/>
        </w:rPr>
      </w:pPr>
      <w:r w:rsidRPr="003550E2">
        <w:rPr>
          <w:caps w:val="0"/>
          <w:sz w:val="22"/>
          <w:szCs w:val="22"/>
        </w:rPr>
        <w:t>Formazione del personale amministrati</w:t>
      </w:r>
      <w:r w:rsidR="00DD39EA">
        <w:rPr>
          <w:caps w:val="0"/>
          <w:sz w:val="22"/>
          <w:szCs w:val="22"/>
        </w:rPr>
        <w:t>vo relativa all’utilizzo della S</w:t>
      </w:r>
      <w:r w:rsidRPr="003550E2">
        <w:rPr>
          <w:caps w:val="0"/>
          <w:sz w:val="22"/>
          <w:szCs w:val="22"/>
        </w:rPr>
        <w:t xml:space="preserve">egreteria </w:t>
      </w:r>
      <w:r w:rsidR="00DD39EA">
        <w:rPr>
          <w:caps w:val="0"/>
          <w:sz w:val="22"/>
          <w:szCs w:val="22"/>
        </w:rPr>
        <w:t>D</w:t>
      </w:r>
      <w:r w:rsidRPr="003550E2">
        <w:rPr>
          <w:caps w:val="0"/>
          <w:sz w:val="22"/>
          <w:szCs w:val="22"/>
        </w:rPr>
        <w:t>igitale</w:t>
      </w:r>
    </w:p>
    <w:p w:rsidR="002D654E" w:rsidRPr="003550E2" w:rsidRDefault="002D654E" w:rsidP="00463EBF">
      <w:pPr>
        <w:pStyle w:val="Paragrafoelenco"/>
        <w:numPr>
          <w:ilvl w:val="0"/>
          <w:numId w:val="112"/>
        </w:numPr>
        <w:jc w:val="both"/>
        <w:rPr>
          <w:sz w:val="22"/>
          <w:szCs w:val="22"/>
        </w:rPr>
      </w:pPr>
      <w:r w:rsidRPr="003550E2">
        <w:rPr>
          <w:caps w:val="0"/>
          <w:sz w:val="22"/>
          <w:szCs w:val="22"/>
        </w:rPr>
        <w:t>Creazione di un profilo digitale istituzionale per ogni docente</w:t>
      </w:r>
    </w:p>
    <w:p w:rsidR="002D654E" w:rsidRPr="003550E2" w:rsidRDefault="002D654E" w:rsidP="00463EBF">
      <w:pPr>
        <w:pStyle w:val="Paragrafoelenco"/>
        <w:numPr>
          <w:ilvl w:val="0"/>
          <w:numId w:val="112"/>
        </w:numPr>
        <w:jc w:val="both"/>
        <w:rPr>
          <w:sz w:val="22"/>
          <w:szCs w:val="22"/>
        </w:rPr>
      </w:pPr>
      <w:r w:rsidRPr="003550E2">
        <w:rPr>
          <w:caps w:val="0"/>
          <w:sz w:val="22"/>
          <w:szCs w:val="22"/>
        </w:rPr>
        <w:lastRenderedPageBreak/>
        <w:t>Inizio del</w:t>
      </w:r>
      <w:r w:rsidR="003550E2">
        <w:rPr>
          <w:caps w:val="0"/>
          <w:sz w:val="22"/>
          <w:szCs w:val="22"/>
        </w:rPr>
        <w:t xml:space="preserve">la graduale sostituzione delle </w:t>
      </w:r>
      <w:proofErr w:type="spellStart"/>
      <w:r w:rsidR="003550E2">
        <w:rPr>
          <w:caps w:val="0"/>
          <w:sz w:val="22"/>
          <w:szCs w:val="22"/>
        </w:rPr>
        <w:t>L</w:t>
      </w:r>
      <w:r w:rsidR="00DD39EA">
        <w:rPr>
          <w:caps w:val="0"/>
          <w:sz w:val="22"/>
          <w:szCs w:val="22"/>
        </w:rPr>
        <w:t>im</w:t>
      </w:r>
      <w:proofErr w:type="spellEnd"/>
      <w:r w:rsidR="00DD39EA">
        <w:rPr>
          <w:caps w:val="0"/>
          <w:sz w:val="22"/>
          <w:szCs w:val="22"/>
        </w:rPr>
        <w:t xml:space="preserve"> più datate con le S</w:t>
      </w:r>
      <w:r w:rsidRPr="003550E2">
        <w:rPr>
          <w:caps w:val="0"/>
          <w:sz w:val="22"/>
          <w:szCs w:val="22"/>
        </w:rPr>
        <w:t>mart tv</w:t>
      </w:r>
      <w:r w:rsidR="00DD39EA">
        <w:rPr>
          <w:caps w:val="0"/>
          <w:sz w:val="22"/>
          <w:szCs w:val="22"/>
        </w:rPr>
        <w:t>,</w:t>
      </w:r>
      <w:r w:rsidRPr="003550E2">
        <w:rPr>
          <w:caps w:val="0"/>
          <w:sz w:val="22"/>
          <w:szCs w:val="22"/>
        </w:rPr>
        <w:t xml:space="preserve"> attrave</w:t>
      </w:r>
      <w:r w:rsidR="003550E2">
        <w:rPr>
          <w:caps w:val="0"/>
          <w:sz w:val="22"/>
          <w:szCs w:val="22"/>
        </w:rPr>
        <w:t>rso la richiesta di accesso ai P</w:t>
      </w:r>
      <w:r w:rsidR="00DD39EA">
        <w:rPr>
          <w:caps w:val="0"/>
          <w:sz w:val="22"/>
          <w:szCs w:val="22"/>
        </w:rPr>
        <w:t>ON</w:t>
      </w:r>
    </w:p>
    <w:p w:rsidR="002D654E" w:rsidRPr="003550E2" w:rsidRDefault="002D654E" w:rsidP="00463EBF">
      <w:pPr>
        <w:pStyle w:val="Paragrafoelenco"/>
        <w:numPr>
          <w:ilvl w:val="0"/>
          <w:numId w:val="112"/>
        </w:numPr>
        <w:jc w:val="both"/>
        <w:rPr>
          <w:sz w:val="22"/>
          <w:szCs w:val="22"/>
        </w:rPr>
      </w:pPr>
      <w:r w:rsidRPr="003550E2">
        <w:rPr>
          <w:caps w:val="0"/>
          <w:sz w:val="22"/>
          <w:szCs w:val="22"/>
        </w:rPr>
        <w:t>Promozione della digitalizzazione come cooperazione didattica e documentazione didattica attraverso l’uso d</w:t>
      </w:r>
      <w:r w:rsidR="00DD39EA">
        <w:rPr>
          <w:caps w:val="0"/>
          <w:sz w:val="22"/>
          <w:szCs w:val="22"/>
        </w:rPr>
        <w:t xml:space="preserve">el trolley, della piattaforma </w:t>
      </w:r>
      <w:proofErr w:type="spellStart"/>
      <w:r w:rsidR="00DD39EA">
        <w:rPr>
          <w:caps w:val="0"/>
          <w:sz w:val="22"/>
          <w:szCs w:val="22"/>
        </w:rPr>
        <w:t>eT</w:t>
      </w:r>
      <w:r w:rsidRPr="003550E2">
        <w:rPr>
          <w:caps w:val="0"/>
          <w:sz w:val="22"/>
          <w:szCs w:val="22"/>
        </w:rPr>
        <w:t>winning</w:t>
      </w:r>
      <w:proofErr w:type="spellEnd"/>
      <w:r w:rsidRPr="003550E2">
        <w:rPr>
          <w:caps w:val="0"/>
          <w:sz w:val="22"/>
          <w:szCs w:val="22"/>
        </w:rPr>
        <w:t xml:space="preserve"> attraverso anche la formazione dei docenti che ne hanno bisogno e/o manifestano interesse</w:t>
      </w:r>
    </w:p>
    <w:p w:rsidR="002D654E" w:rsidRPr="003550E2" w:rsidRDefault="002D654E" w:rsidP="00463EBF">
      <w:pPr>
        <w:pStyle w:val="Paragrafoelenco"/>
        <w:numPr>
          <w:ilvl w:val="0"/>
          <w:numId w:val="112"/>
        </w:numPr>
        <w:jc w:val="both"/>
        <w:rPr>
          <w:sz w:val="22"/>
          <w:szCs w:val="22"/>
        </w:rPr>
      </w:pPr>
      <w:r w:rsidRPr="003550E2">
        <w:rPr>
          <w:caps w:val="0"/>
          <w:sz w:val="22"/>
          <w:szCs w:val="22"/>
        </w:rPr>
        <w:t>Utilizzo della piattaforma a distanza già presente nel sito</w:t>
      </w:r>
      <w:r w:rsidR="00DD39EA">
        <w:rPr>
          <w:caps w:val="0"/>
          <w:sz w:val="22"/>
          <w:szCs w:val="22"/>
        </w:rPr>
        <w:t>,</w:t>
      </w:r>
      <w:r w:rsidRPr="003550E2">
        <w:rPr>
          <w:caps w:val="0"/>
          <w:sz w:val="22"/>
          <w:szCs w:val="22"/>
        </w:rPr>
        <w:t xml:space="preserve"> per la formazione a distanza</w:t>
      </w:r>
      <w:r w:rsidR="00DD39EA">
        <w:rPr>
          <w:caps w:val="0"/>
          <w:sz w:val="22"/>
          <w:szCs w:val="22"/>
        </w:rPr>
        <w:t>.</w:t>
      </w:r>
    </w:p>
    <w:p w:rsidR="002D654E" w:rsidRPr="003550E2" w:rsidRDefault="002D654E" w:rsidP="002D654E">
      <w:pPr>
        <w:pStyle w:val="Paragrafoelenco"/>
        <w:ind w:left="1080"/>
        <w:jc w:val="both"/>
        <w:rPr>
          <w:sz w:val="22"/>
          <w:szCs w:val="22"/>
        </w:rPr>
      </w:pPr>
    </w:p>
    <w:p w:rsidR="002D654E" w:rsidRPr="003550E2" w:rsidRDefault="002D654E" w:rsidP="00463EBF">
      <w:pPr>
        <w:pStyle w:val="Paragrafoelenco"/>
        <w:numPr>
          <w:ilvl w:val="0"/>
          <w:numId w:val="113"/>
        </w:numPr>
        <w:jc w:val="both"/>
        <w:rPr>
          <w:b/>
          <w:sz w:val="22"/>
          <w:szCs w:val="22"/>
        </w:rPr>
      </w:pPr>
      <w:r w:rsidRPr="003550E2">
        <w:rPr>
          <w:b/>
          <w:sz w:val="22"/>
          <w:szCs w:val="22"/>
        </w:rPr>
        <w:t>2017/18</w:t>
      </w:r>
    </w:p>
    <w:p w:rsidR="002D654E" w:rsidRPr="003550E2" w:rsidRDefault="002D654E" w:rsidP="002D654E">
      <w:pPr>
        <w:pStyle w:val="Paragrafoelenco"/>
        <w:ind w:left="1440"/>
        <w:jc w:val="both"/>
        <w:rPr>
          <w:b/>
          <w:sz w:val="22"/>
          <w:szCs w:val="22"/>
        </w:rPr>
      </w:pPr>
    </w:p>
    <w:p w:rsidR="002D654E" w:rsidRPr="003550E2" w:rsidRDefault="002D654E" w:rsidP="00463EBF">
      <w:pPr>
        <w:pStyle w:val="Paragrafoelenco"/>
        <w:numPr>
          <w:ilvl w:val="0"/>
          <w:numId w:val="112"/>
        </w:numPr>
        <w:jc w:val="both"/>
        <w:rPr>
          <w:sz w:val="22"/>
          <w:szCs w:val="22"/>
        </w:rPr>
      </w:pPr>
      <w:r w:rsidRPr="003550E2">
        <w:rPr>
          <w:caps w:val="0"/>
          <w:sz w:val="22"/>
          <w:szCs w:val="22"/>
        </w:rPr>
        <w:t xml:space="preserve">Graduale sostituzione delle </w:t>
      </w:r>
      <w:proofErr w:type="spellStart"/>
      <w:r w:rsidR="003550E2">
        <w:rPr>
          <w:caps w:val="0"/>
          <w:sz w:val="22"/>
          <w:szCs w:val="22"/>
        </w:rPr>
        <w:t>L</w:t>
      </w:r>
      <w:r w:rsidR="00DD39EA">
        <w:rPr>
          <w:caps w:val="0"/>
          <w:sz w:val="22"/>
          <w:szCs w:val="22"/>
        </w:rPr>
        <w:t>im</w:t>
      </w:r>
      <w:proofErr w:type="spellEnd"/>
      <w:r w:rsidR="00DD39EA">
        <w:rPr>
          <w:caps w:val="0"/>
          <w:sz w:val="22"/>
          <w:szCs w:val="22"/>
        </w:rPr>
        <w:t xml:space="preserve"> più datate con le Smart tv, </w:t>
      </w:r>
      <w:r w:rsidRPr="003550E2">
        <w:rPr>
          <w:caps w:val="0"/>
          <w:sz w:val="22"/>
          <w:szCs w:val="22"/>
        </w:rPr>
        <w:t xml:space="preserve">attraverso la richiesta di accesso ai </w:t>
      </w:r>
      <w:r w:rsidR="003550E2">
        <w:rPr>
          <w:caps w:val="0"/>
          <w:sz w:val="22"/>
          <w:szCs w:val="22"/>
        </w:rPr>
        <w:t>P</w:t>
      </w:r>
      <w:r w:rsidR="00DD39EA">
        <w:rPr>
          <w:caps w:val="0"/>
          <w:sz w:val="22"/>
          <w:szCs w:val="22"/>
        </w:rPr>
        <w:t>ON</w:t>
      </w:r>
    </w:p>
    <w:p w:rsidR="002D654E" w:rsidRPr="003550E2" w:rsidRDefault="002D654E" w:rsidP="00463EBF">
      <w:pPr>
        <w:pStyle w:val="Paragrafoelenco"/>
        <w:numPr>
          <w:ilvl w:val="0"/>
          <w:numId w:val="112"/>
        </w:numPr>
        <w:jc w:val="both"/>
        <w:rPr>
          <w:sz w:val="22"/>
          <w:szCs w:val="22"/>
        </w:rPr>
      </w:pPr>
      <w:r w:rsidRPr="003550E2">
        <w:rPr>
          <w:caps w:val="0"/>
          <w:sz w:val="22"/>
          <w:szCs w:val="22"/>
        </w:rPr>
        <w:t>Prosecuzione del processo di digitalizzazion</w:t>
      </w:r>
      <w:r w:rsidR="00DD39EA">
        <w:rPr>
          <w:caps w:val="0"/>
          <w:sz w:val="22"/>
          <w:szCs w:val="22"/>
        </w:rPr>
        <w:t>e amministrativa della scuola (Segreteria D</w:t>
      </w:r>
      <w:r w:rsidRPr="003550E2">
        <w:rPr>
          <w:caps w:val="0"/>
          <w:sz w:val="22"/>
          <w:szCs w:val="22"/>
        </w:rPr>
        <w:t>igitale)</w:t>
      </w:r>
    </w:p>
    <w:p w:rsidR="002D654E" w:rsidRPr="003550E2" w:rsidRDefault="002D654E" w:rsidP="00463EBF">
      <w:pPr>
        <w:pStyle w:val="Paragrafoelenco"/>
        <w:numPr>
          <w:ilvl w:val="0"/>
          <w:numId w:val="112"/>
        </w:numPr>
        <w:jc w:val="both"/>
        <w:rPr>
          <w:sz w:val="22"/>
          <w:szCs w:val="22"/>
        </w:rPr>
      </w:pPr>
      <w:r w:rsidRPr="003550E2">
        <w:rPr>
          <w:caps w:val="0"/>
          <w:sz w:val="22"/>
          <w:szCs w:val="22"/>
        </w:rPr>
        <w:t>Formazione del personale amministrati</w:t>
      </w:r>
      <w:r w:rsidR="00DD39EA">
        <w:rPr>
          <w:caps w:val="0"/>
          <w:sz w:val="22"/>
          <w:szCs w:val="22"/>
        </w:rPr>
        <w:t>vo relativa all’utilizzo della S</w:t>
      </w:r>
      <w:r w:rsidRPr="003550E2">
        <w:rPr>
          <w:caps w:val="0"/>
          <w:sz w:val="22"/>
          <w:szCs w:val="22"/>
        </w:rPr>
        <w:t xml:space="preserve">egreteria </w:t>
      </w:r>
      <w:r w:rsidR="00DD39EA">
        <w:rPr>
          <w:caps w:val="0"/>
          <w:sz w:val="22"/>
          <w:szCs w:val="22"/>
        </w:rPr>
        <w:t>D</w:t>
      </w:r>
      <w:r w:rsidRPr="003550E2">
        <w:rPr>
          <w:caps w:val="0"/>
          <w:sz w:val="22"/>
          <w:szCs w:val="22"/>
        </w:rPr>
        <w:t>igitale</w:t>
      </w:r>
    </w:p>
    <w:p w:rsidR="002D654E" w:rsidRPr="003550E2" w:rsidRDefault="002D654E" w:rsidP="00463EBF">
      <w:pPr>
        <w:pStyle w:val="Paragrafoelenco"/>
        <w:numPr>
          <w:ilvl w:val="0"/>
          <w:numId w:val="112"/>
        </w:numPr>
        <w:jc w:val="both"/>
        <w:rPr>
          <w:sz w:val="22"/>
          <w:szCs w:val="22"/>
        </w:rPr>
      </w:pPr>
      <w:r w:rsidRPr="003550E2">
        <w:rPr>
          <w:caps w:val="0"/>
          <w:sz w:val="22"/>
          <w:szCs w:val="22"/>
        </w:rPr>
        <w:t>Promozione della digitalizzazione come cooperazione didattica e documentazione didattica attraverso l’uso de</w:t>
      </w:r>
      <w:r w:rsidR="00DD39EA">
        <w:rPr>
          <w:caps w:val="0"/>
          <w:sz w:val="22"/>
          <w:szCs w:val="22"/>
        </w:rPr>
        <w:t xml:space="preserve">l trolley, della piattaforma </w:t>
      </w:r>
      <w:proofErr w:type="spellStart"/>
      <w:r w:rsidR="00DD39EA">
        <w:rPr>
          <w:caps w:val="0"/>
          <w:sz w:val="22"/>
          <w:szCs w:val="22"/>
        </w:rPr>
        <w:t>eT</w:t>
      </w:r>
      <w:r w:rsidRPr="003550E2">
        <w:rPr>
          <w:caps w:val="0"/>
          <w:sz w:val="22"/>
          <w:szCs w:val="22"/>
        </w:rPr>
        <w:t>winning</w:t>
      </w:r>
      <w:proofErr w:type="spellEnd"/>
      <w:r w:rsidRPr="003550E2">
        <w:rPr>
          <w:caps w:val="0"/>
          <w:sz w:val="22"/>
          <w:szCs w:val="22"/>
        </w:rPr>
        <w:t xml:space="preserve"> attraverso anche la formazione dei docenti che ne hanno bisogno e/o manifestano interesse</w:t>
      </w:r>
    </w:p>
    <w:p w:rsidR="002D654E" w:rsidRPr="003550E2" w:rsidRDefault="002D654E" w:rsidP="00463EBF">
      <w:pPr>
        <w:pStyle w:val="Paragrafoelenco"/>
        <w:numPr>
          <w:ilvl w:val="0"/>
          <w:numId w:val="112"/>
        </w:numPr>
        <w:jc w:val="both"/>
        <w:rPr>
          <w:sz w:val="22"/>
          <w:szCs w:val="22"/>
        </w:rPr>
      </w:pPr>
      <w:r w:rsidRPr="003550E2">
        <w:rPr>
          <w:caps w:val="0"/>
          <w:sz w:val="22"/>
          <w:szCs w:val="22"/>
        </w:rPr>
        <w:t>Utilizzo della piattaforma a distanza già presente nel sito</w:t>
      </w:r>
      <w:r w:rsidR="00DD39EA">
        <w:rPr>
          <w:caps w:val="0"/>
          <w:sz w:val="22"/>
          <w:szCs w:val="22"/>
        </w:rPr>
        <w:t>,</w:t>
      </w:r>
      <w:r w:rsidRPr="003550E2">
        <w:rPr>
          <w:caps w:val="0"/>
          <w:sz w:val="22"/>
          <w:szCs w:val="22"/>
        </w:rPr>
        <w:t xml:space="preserve"> per la formazione a distanza</w:t>
      </w:r>
      <w:r w:rsidR="00DD39EA">
        <w:rPr>
          <w:caps w:val="0"/>
          <w:sz w:val="22"/>
          <w:szCs w:val="22"/>
        </w:rPr>
        <w:t>.</w:t>
      </w:r>
    </w:p>
    <w:p w:rsidR="002D654E" w:rsidRDefault="002D654E" w:rsidP="002D654E">
      <w:pPr>
        <w:jc w:val="both"/>
        <w:rPr>
          <w:sz w:val="24"/>
          <w:szCs w:val="24"/>
        </w:rPr>
      </w:pPr>
    </w:p>
    <w:p w:rsidR="003550E2" w:rsidRDefault="00F85FF0" w:rsidP="00F85FF0">
      <w:pPr>
        <w:jc w:val="center"/>
        <w:rPr>
          <w:rFonts w:ascii="Arial" w:hAnsi="Arial" w:cs="Arial"/>
          <w:b/>
          <w:sz w:val="22"/>
          <w:szCs w:val="22"/>
        </w:rPr>
      </w:pPr>
      <w:r w:rsidRPr="00F85FF0">
        <w:rPr>
          <w:rFonts w:ascii="Arial" w:hAnsi="Arial" w:cs="Arial"/>
          <w:b/>
          <w:sz w:val="22"/>
          <w:szCs w:val="22"/>
        </w:rPr>
        <w:t>Il ruolo di animatore digitale è ricoperto dalla docente Cipriano Francesca</w:t>
      </w:r>
      <w:r w:rsidR="00DD39EA">
        <w:rPr>
          <w:rFonts w:ascii="Arial" w:hAnsi="Arial" w:cs="Arial"/>
          <w:b/>
          <w:sz w:val="22"/>
          <w:szCs w:val="22"/>
        </w:rPr>
        <w:t>.</w:t>
      </w:r>
    </w:p>
    <w:p w:rsidR="00E72718" w:rsidRPr="00F85FF0" w:rsidRDefault="00E72718" w:rsidP="00F85FF0">
      <w:pPr>
        <w:jc w:val="center"/>
        <w:rPr>
          <w:rFonts w:ascii="Arial" w:hAnsi="Arial" w:cs="Arial"/>
          <w:b/>
          <w:sz w:val="22"/>
          <w:szCs w:val="22"/>
        </w:rPr>
      </w:pPr>
    </w:p>
    <w:p w:rsidR="00E72718" w:rsidRDefault="00E72718" w:rsidP="00E72718">
      <w:pPr>
        <w:jc w:val="both"/>
        <w:rPr>
          <w:rFonts w:ascii="Arial" w:hAnsi="Arial" w:cs="Arial"/>
        </w:rPr>
      </w:pPr>
    </w:p>
    <w:p w:rsidR="00E72718" w:rsidRDefault="00E72718" w:rsidP="00E72718">
      <w:pPr>
        <w:jc w:val="both"/>
        <w:rPr>
          <w:rFonts w:ascii="Arial" w:hAnsi="Arial" w:cs="Arial"/>
        </w:rPr>
      </w:pPr>
    </w:p>
    <w:p w:rsidR="00E72718" w:rsidRDefault="00E72718" w:rsidP="00E72718">
      <w:pPr>
        <w:jc w:val="both"/>
        <w:rPr>
          <w:rFonts w:ascii="Arial" w:hAnsi="Arial" w:cs="Arial"/>
        </w:rPr>
      </w:pPr>
    </w:p>
    <w:p w:rsidR="00E72718" w:rsidRDefault="00E72718" w:rsidP="00E72718">
      <w:pPr>
        <w:jc w:val="both"/>
        <w:rPr>
          <w:rFonts w:ascii="Arial" w:hAnsi="Arial" w:cs="Arial"/>
        </w:rPr>
      </w:pPr>
    </w:p>
    <w:p w:rsidR="00E72718" w:rsidRDefault="00E72718" w:rsidP="00E72718">
      <w:pPr>
        <w:jc w:val="both"/>
        <w:rPr>
          <w:rFonts w:ascii="Arial" w:hAnsi="Arial" w:cs="Arial"/>
        </w:rPr>
      </w:pPr>
    </w:p>
    <w:p w:rsidR="00E72718" w:rsidRDefault="00E72718" w:rsidP="00E72718">
      <w:pPr>
        <w:jc w:val="both"/>
        <w:rPr>
          <w:rFonts w:ascii="Arial" w:hAnsi="Arial" w:cs="Arial"/>
        </w:rPr>
      </w:pPr>
    </w:p>
    <w:p w:rsidR="003550E2" w:rsidRDefault="003550E2" w:rsidP="002D654E">
      <w:pPr>
        <w:jc w:val="both"/>
        <w:rPr>
          <w:sz w:val="24"/>
          <w:szCs w:val="24"/>
        </w:rPr>
      </w:pPr>
    </w:p>
    <w:p w:rsidR="00562766" w:rsidRPr="00562766" w:rsidRDefault="00562766" w:rsidP="00562766">
      <w:pPr>
        <w:pStyle w:val="Paragrafoelenco"/>
        <w:ind w:left="0"/>
        <w:jc w:val="both"/>
        <w:rPr>
          <w:b/>
          <w:i/>
          <w:caps w:val="0"/>
          <w:sz w:val="22"/>
          <w:szCs w:val="22"/>
        </w:rPr>
      </w:pPr>
    </w:p>
    <w:p w:rsidR="00562766" w:rsidRPr="00562766" w:rsidRDefault="00562766" w:rsidP="00562766">
      <w:pPr>
        <w:pStyle w:val="Paragrafoelenco"/>
        <w:ind w:left="0"/>
        <w:jc w:val="both"/>
        <w:rPr>
          <w:sz w:val="22"/>
          <w:szCs w:val="22"/>
        </w:rPr>
      </w:pPr>
      <w:r w:rsidRPr="00562766">
        <w:rPr>
          <w:b/>
          <w:i/>
          <w:caps w:val="0"/>
          <w:sz w:val="22"/>
          <w:szCs w:val="22"/>
        </w:rPr>
        <w:t>Il piano triennale prevede l’accesso ai fondi PON 2014-2020, condizione indispensabile per l’acquisto di attrezzature e per la formazione del personale</w:t>
      </w:r>
      <w:r w:rsidRPr="00562766">
        <w:rPr>
          <w:caps w:val="0"/>
          <w:sz w:val="22"/>
          <w:szCs w:val="22"/>
        </w:rPr>
        <w:t>.</w:t>
      </w:r>
    </w:p>
    <w:p w:rsidR="003550E2" w:rsidRDefault="003550E2" w:rsidP="002D654E">
      <w:pPr>
        <w:jc w:val="both"/>
        <w:rPr>
          <w:sz w:val="24"/>
          <w:szCs w:val="24"/>
        </w:rPr>
      </w:pPr>
    </w:p>
    <w:p w:rsidR="003550E2" w:rsidRDefault="003550E2"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E72718" w:rsidRDefault="00E72718" w:rsidP="002D654E">
      <w:pPr>
        <w:jc w:val="both"/>
        <w:rPr>
          <w:sz w:val="24"/>
          <w:szCs w:val="24"/>
        </w:rPr>
      </w:pPr>
    </w:p>
    <w:p w:rsidR="003550E2" w:rsidRDefault="003550E2" w:rsidP="002D654E">
      <w:pPr>
        <w:jc w:val="both"/>
        <w:rPr>
          <w:sz w:val="24"/>
          <w:szCs w:val="24"/>
        </w:rPr>
      </w:pPr>
    </w:p>
    <w:p w:rsidR="003550E2" w:rsidRDefault="003550E2" w:rsidP="003550E2">
      <w:pPr>
        <w:jc w:val="both"/>
        <w:rPr>
          <w:sz w:val="24"/>
          <w:szCs w:val="24"/>
        </w:rPr>
      </w:pPr>
    </w:p>
    <w:p w:rsidR="00717F47" w:rsidRDefault="00717F47" w:rsidP="003550E2">
      <w:pPr>
        <w:jc w:val="both"/>
        <w:rPr>
          <w:sz w:val="24"/>
          <w:szCs w:val="24"/>
        </w:rPr>
        <w:sectPr w:rsidR="00717F47" w:rsidSect="00EC2C73">
          <w:pgSz w:w="11907" w:h="16840"/>
          <w:pgMar w:top="567" w:right="1134" w:bottom="0" w:left="1304" w:header="720" w:footer="1077" w:gutter="0"/>
          <w:cols w:space="720"/>
        </w:sectPr>
      </w:pPr>
    </w:p>
    <w:p w:rsidR="003550E2" w:rsidRDefault="003550E2" w:rsidP="003550E2">
      <w:pPr>
        <w:jc w:val="both"/>
        <w:rPr>
          <w:sz w:val="24"/>
          <w:szCs w:val="24"/>
        </w:rPr>
      </w:pPr>
    </w:p>
    <w:p w:rsidR="003550E2" w:rsidRPr="00C46F71" w:rsidRDefault="003550E2" w:rsidP="00F83DEF">
      <w:pPr>
        <w:pStyle w:val="Paragrafoelenco"/>
        <w:numPr>
          <w:ilvl w:val="0"/>
          <w:numId w:val="112"/>
        </w:numPr>
        <w:ind w:left="0" w:firstLine="0"/>
        <w:jc w:val="both"/>
        <w:rPr>
          <w:b/>
          <w:color w:val="FF0000"/>
          <w:sz w:val="28"/>
          <w:szCs w:val="28"/>
        </w:rPr>
      </w:pPr>
      <w:bookmarkStart w:id="151" w:name="progettazionecurricolare"/>
      <w:r w:rsidRPr="00C46F71">
        <w:rPr>
          <w:b/>
          <w:color w:val="FF0000"/>
          <w:sz w:val="28"/>
          <w:szCs w:val="28"/>
        </w:rPr>
        <w:t>PROGETTAZIONE CURRICOLARE</w:t>
      </w:r>
      <w:bookmarkEnd w:id="151"/>
      <w:r w:rsidRPr="00C46F71">
        <w:rPr>
          <w:b/>
          <w:color w:val="FF0000"/>
          <w:sz w:val="28"/>
          <w:szCs w:val="28"/>
        </w:rPr>
        <w:t>, EXTRACURRICOLARE, EDUCATIVA E ORGANIZZATIVA</w:t>
      </w:r>
      <w:r w:rsidR="00C46F71" w:rsidRPr="00C46F71">
        <w:rPr>
          <w:b/>
          <w:color w:val="FF0000"/>
          <w:sz w:val="28"/>
          <w:szCs w:val="28"/>
        </w:rPr>
        <w:t xml:space="preserve"> </w:t>
      </w:r>
      <w:r w:rsidR="00F521B1">
        <w:rPr>
          <w:b/>
          <w:color w:val="FF0000"/>
          <w:sz w:val="28"/>
          <w:szCs w:val="28"/>
        </w:rPr>
        <w:t>–</w:t>
      </w:r>
      <w:r w:rsidR="00C46F71" w:rsidRPr="00C46F71">
        <w:rPr>
          <w:b/>
          <w:color w:val="FF0000"/>
          <w:sz w:val="28"/>
          <w:szCs w:val="28"/>
        </w:rPr>
        <w:t xml:space="preserve"> </w:t>
      </w:r>
      <w:r w:rsidR="00F521B1">
        <w:rPr>
          <w:b/>
          <w:caps w:val="0"/>
          <w:sz w:val="32"/>
          <w:szCs w:val="32"/>
        </w:rPr>
        <w:t>documento n</w:t>
      </w:r>
      <w:r w:rsidR="00F521B1" w:rsidRPr="00C46F71">
        <w:rPr>
          <w:b/>
          <w:caps w:val="0"/>
          <w:sz w:val="32"/>
          <w:szCs w:val="32"/>
        </w:rPr>
        <w:t xml:space="preserve">. </w:t>
      </w:r>
      <w:r w:rsidR="00C46F71" w:rsidRPr="00C46F71">
        <w:rPr>
          <w:b/>
          <w:sz w:val="32"/>
          <w:szCs w:val="32"/>
        </w:rPr>
        <w:t>7</w:t>
      </w:r>
    </w:p>
    <w:p w:rsidR="003550E2" w:rsidRDefault="003550E2" w:rsidP="003550E2">
      <w:pPr>
        <w:jc w:val="both"/>
        <w:rPr>
          <w:sz w:val="24"/>
          <w:szCs w:val="24"/>
        </w:rPr>
      </w:pPr>
    </w:p>
    <w:p w:rsidR="003550E2" w:rsidRPr="003550E2" w:rsidRDefault="003550E2" w:rsidP="003550E2">
      <w:pPr>
        <w:jc w:val="both"/>
        <w:rPr>
          <w:sz w:val="24"/>
          <w:szCs w:val="24"/>
        </w:rPr>
      </w:pPr>
    </w:p>
    <w:p w:rsidR="003550E2" w:rsidRPr="00562766" w:rsidRDefault="00695E0E" w:rsidP="004405AA">
      <w:pPr>
        <w:jc w:val="both"/>
        <w:rPr>
          <w:sz w:val="22"/>
          <w:szCs w:val="22"/>
        </w:rPr>
      </w:pPr>
      <w:r>
        <w:rPr>
          <w:rFonts w:ascii="Arial" w:hAnsi="Arial" w:cs="Arial"/>
          <w:sz w:val="22"/>
          <w:szCs w:val="22"/>
        </w:rPr>
        <w:t xml:space="preserve">     </w:t>
      </w:r>
      <w:r w:rsidR="003550E2" w:rsidRPr="00562766">
        <w:rPr>
          <w:rFonts w:ascii="Arial" w:hAnsi="Arial" w:cs="Arial"/>
          <w:sz w:val="22"/>
          <w:szCs w:val="22"/>
        </w:rPr>
        <w:t xml:space="preserve">Vedere </w:t>
      </w:r>
      <w:r>
        <w:rPr>
          <w:rFonts w:ascii="Arial" w:hAnsi="Arial" w:cs="Arial"/>
          <w:sz w:val="22"/>
          <w:szCs w:val="22"/>
        </w:rPr>
        <w:t>Documenti n° 3 “La scuola dell’Infanzia” e n° 4 “La scuola Primaria”</w:t>
      </w:r>
    </w:p>
    <w:p w:rsidR="003550E2" w:rsidRDefault="003550E2" w:rsidP="003550E2">
      <w:pPr>
        <w:jc w:val="both"/>
        <w:rPr>
          <w:sz w:val="24"/>
          <w:szCs w:val="24"/>
        </w:rPr>
      </w:pPr>
    </w:p>
    <w:p w:rsidR="003550E2" w:rsidRPr="003550E2" w:rsidRDefault="003550E2" w:rsidP="003550E2">
      <w:pPr>
        <w:jc w:val="both"/>
        <w:rPr>
          <w:sz w:val="24"/>
          <w:szCs w:val="24"/>
        </w:rPr>
      </w:pPr>
    </w:p>
    <w:p w:rsidR="002D654E" w:rsidRDefault="002D654E"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3550E2" w:rsidRDefault="003550E2" w:rsidP="002D654E">
      <w:pPr>
        <w:widowControl w:val="0"/>
        <w:jc w:val="center"/>
        <w:rPr>
          <w:rFonts w:ascii="Arial" w:hAnsi="Arial"/>
          <w:b/>
          <w:snapToGrid w:val="0"/>
          <w:sz w:val="28"/>
        </w:rPr>
      </w:pPr>
    </w:p>
    <w:p w:rsidR="00562766" w:rsidRDefault="00562766" w:rsidP="002D654E">
      <w:pPr>
        <w:widowControl w:val="0"/>
        <w:jc w:val="center"/>
        <w:rPr>
          <w:rFonts w:ascii="Arial" w:hAnsi="Arial"/>
          <w:b/>
          <w:snapToGrid w:val="0"/>
          <w:sz w:val="28"/>
        </w:rPr>
      </w:pPr>
    </w:p>
    <w:p w:rsidR="00562766" w:rsidRDefault="00562766" w:rsidP="002D654E">
      <w:pPr>
        <w:widowControl w:val="0"/>
        <w:jc w:val="center"/>
        <w:rPr>
          <w:rFonts w:ascii="Arial" w:hAnsi="Arial"/>
          <w:b/>
          <w:snapToGrid w:val="0"/>
          <w:sz w:val="28"/>
        </w:rPr>
      </w:pPr>
    </w:p>
    <w:p w:rsidR="00717F47" w:rsidRDefault="00717F47" w:rsidP="002D654E">
      <w:pPr>
        <w:widowControl w:val="0"/>
        <w:jc w:val="center"/>
        <w:rPr>
          <w:rFonts w:ascii="Arial" w:hAnsi="Arial"/>
          <w:b/>
          <w:snapToGrid w:val="0"/>
          <w:sz w:val="28"/>
        </w:rPr>
        <w:sectPr w:rsidR="00717F47" w:rsidSect="00EC2C73">
          <w:pgSz w:w="11907" w:h="16840"/>
          <w:pgMar w:top="567" w:right="1134" w:bottom="0" w:left="1304" w:header="720" w:footer="1077" w:gutter="0"/>
          <w:cols w:space="720"/>
        </w:sectPr>
      </w:pPr>
    </w:p>
    <w:p w:rsidR="003550E2" w:rsidRDefault="00287CB0" w:rsidP="003550E2">
      <w:pPr>
        <w:jc w:val="both"/>
        <w:rPr>
          <w:rFonts w:ascii="Arial" w:hAnsi="Arial" w:cs="Arial"/>
          <w:b/>
          <w:color w:val="FF0000"/>
          <w:sz w:val="28"/>
          <w:szCs w:val="28"/>
        </w:rPr>
      </w:pPr>
      <w:bookmarkStart w:id="152" w:name="fabbisognodiorganico"/>
      <w:r w:rsidRPr="00287CB0">
        <w:rPr>
          <w:rFonts w:ascii="Arial" w:hAnsi="Arial" w:cs="Arial"/>
          <w:b/>
          <w:color w:val="FF0000"/>
          <w:sz w:val="28"/>
          <w:szCs w:val="28"/>
        </w:rPr>
        <w:lastRenderedPageBreak/>
        <w:t>-</w:t>
      </w:r>
      <w:r>
        <w:rPr>
          <w:rFonts w:ascii="Arial" w:hAnsi="Arial" w:cs="Arial"/>
          <w:b/>
          <w:color w:val="FF0000"/>
          <w:sz w:val="28"/>
          <w:szCs w:val="28"/>
        </w:rPr>
        <w:t xml:space="preserve"> </w:t>
      </w:r>
      <w:r w:rsidR="003550E2" w:rsidRPr="00287CB0">
        <w:rPr>
          <w:rFonts w:ascii="Arial" w:hAnsi="Arial" w:cs="Arial"/>
          <w:b/>
          <w:color w:val="FF0000"/>
          <w:sz w:val="28"/>
          <w:szCs w:val="28"/>
        </w:rPr>
        <w:t xml:space="preserve">FABBISOGNO </w:t>
      </w:r>
      <w:proofErr w:type="spellStart"/>
      <w:r w:rsidR="003550E2" w:rsidRPr="00287CB0">
        <w:rPr>
          <w:rFonts w:ascii="Arial" w:hAnsi="Arial" w:cs="Arial"/>
          <w:b/>
          <w:color w:val="FF0000"/>
          <w:sz w:val="28"/>
          <w:szCs w:val="28"/>
        </w:rPr>
        <w:t>DI</w:t>
      </w:r>
      <w:proofErr w:type="spellEnd"/>
      <w:r w:rsidR="003550E2" w:rsidRPr="00287CB0">
        <w:rPr>
          <w:rFonts w:ascii="Arial" w:hAnsi="Arial" w:cs="Arial"/>
          <w:b/>
          <w:color w:val="FF0000"/>
          <w:sz w:val="28"/>
          <w:szCs w:val="28"/>
        </w:rPr>
        <w:t xml:space="preserve"> ORGANICO </w:t>
      </w:r>
      <w:bookmarkEnd w:id="152"/>
      <w:r w:rsidR="003550E2" w:rsidRPr="00287CB0">
        <w:rPr>
          <w:rFonts w:ascii="Arial" w:hAnsi="Arial" w:cs="Arial"/>
          <w:b/>
          <w:color w:val="FF0000"/>
          <w:sz w:val="28"/>
          <w:szCs w:val="28"/>
        </w:rPr>
        <w:t xml:space="preserve">- PIANO </w:t>
      </w:r>
      <w:proofErr w:type="spellStart"/>
      <w:r w:rsidR="003550E2" w:rsidRPr="00287CB0">
        <w:rPr>
          <w:rFonts w:ascii="Arial" w:hAnsi="Arial" w:cs="Arial"/>
          <w:b/>
          <w:color w:val="FF0000"/>
          <w:sz w:val="28"/>
          <w:szCs w:val="28"/>
        </w:rPr>
        <w:t>DI</w:t>
      </w:r>
      <w:proofErr w:type="spellEnd"/>
      <w:r w:rsidR="003550E2" w:rsidRPr="00287CB0">
        <w:rPr>
          <w:rFonts w:ascii="Arial" w:hAnsi="Arial" w:cs="Arial"/>
          <w:b/>
          <w:color w:val="FF0000"/>
          <w:sz w:val="28"/>
          <w:szCs w:val="28"/>
        </w:rPr>
        <w:t xml:space="preserve"> UTILIZZO DELLE RISORSE</w:t>
      </w:r>
    </w:p>
    <w:p w:rsidR="00C46F71" w:rsidRPr="00287CB0" w:rsidRDefault="00C46F71" w:rsidP="003550E2">
      <w:pPr>
        <w:jc w:val="both"/>
        <w:rPr>
          <w:rFonts w:ascii="Arial" w:hAnsi="Arial" w:cs="Arial"/>
          <w:b/>
          <w:color w:val="FF0000"/>
          <w:sz w:val="28"/>
          <w:szCs w:val="28"/>
        </w:rPr>
      </w:pPr>
      <w:r>
        <w:rPr>
          <w:rFonts w:ascii="Arial" w:hAnsi="Arial" w:cs="Arial"/>
          <w:b/>
          <w:color w:val="FF0000"/>
          <w:sz w:val="28"/>
          <w:szCs w:val="28"/>
        </w:rPr>
        <w:t xml:space="preserve">   </w:t>
      </w:r>
      <w:r w:rsidRPr="009D469A">
        <w:rPr>
          <w:rFonts w:ascii="Arial" w:hAnsi="Arial"/>
          <w:b/>
          <w:sz w:val="32"/>
          <w:szCs w:val="32"/>
        </w:rPr>
        <w:t xml:space="preserve">documento n. </w:t>
      </w:r>
      <w:r>
        <w:rPr>
          <w:rFonts w:ascii="Arial" w:hAnsi="Arial"/>
          <w:b/>
          <w:sz w:val="32"/>
          <w:szCs w:val="32"/>
        </w:rPr>
        <w:t>8</w:t>
      </w:r>
    </w:p>
    <w:p w:rsidR="003550E2" w:rsidRPr="003550E2" w:rsidRDefault="003550E2" w:rsidP="003550E2">
      <w:pPr>
        <w:jc w:val="center"/>
        <w:rPr>
          <w:rFonts w:ascii="Arial" w:hAnsi="Arial" w:cs="Arial"/>
          <w:b/>
          <w:color w:val="FF0000"/>
          <w:sz w:val="24"/>
          <w:szCs w:val="24"/>
        </w:rPr>
      </w:pPr>
    </w:p>
    <w:p w:rsidR="003550E2" w:rsidRPr="003550E2" w:rsidRDefault="003550E2" w:rsidP="00463EBF">
      <w:pPr>
        <w:numPr>
          <w:ilvl w:val="0"/>
          <w:numId w:val="114"/>
        </w:numPr>
        <w:spacing w:after="200" w:line="276" w:lineRule="auto"/>
        <w:jc w:val="both"/>
        <w:rPr>
          <w:rFonts w:ascii="Arial" w:hAnsi="Arial" w:cs="Arial"/>
          <w:b/>
          <w:i/>
          <w:sz w:val="24"/>
          <w:szCs w:val="24"/>
        </w:rPr>
      </w:pPr>
      <w:r w:rsidRPr="003550E2">
        <w:rPr>
          <w:rFonts w:ascii="Arial" w:hAnsi="Arial" w:cs="Arial"/>
          <w:b/>
          <w:i/>
          <w:sz w:val="24"/>
          <w:szCs w:val="24"/>
        </w:rPr>
        <w:t>Posti comuni e di sostegno</w:t>
      </w:r>
    </w:p>
    <w:p w:rsidR="003550E2" w:rsidRPr="00606C1D" w:rsidRDefault="003550E2" w:rsidP="003550E2">
      <w:pPr>
        <w:jc w:val="both"/>
        <w:rPr>
          <w:rFonts w:ascii="Arial" w:hAnsi="Arial" w:cs="Arial"/>
          <w:sz w:val="22"/>
          <w:szCs w:val="22"/>
        </w:rPr>
      </w:pPr>
      <w:r w:rsidRPr="00606C1D">
        <w:rPr>
          <w:rFonts w:ascii="Arial" w:hAnsi="Arial" w:cs="Arial"/>
          <w:sz w:val="22"/>
          <w:szCs w:val="22"/>
        </w:rPr>
        <w:t>Per ciò che concerne i posti di organico, la situazione ipotizzabile</w:t>
      </w:r>
      <w:r w:rsidR="00F521B1">
        <w:rPr>
          <w:rFonts w:ascii="Arial" w:hAnsi="Arial" w:cs="Arial"/>
          <w:sz w:val="22"/>
          <w:szCs w:val="22"/>
        </w:rPr>
        <w:t>,</w:t>
      </w:r>
      <w:r w:rsidRPr="00606C1D">
        <w:rPr>
          <w:rFonts w:ascii="Arial" w:hAnsi="Arial" w:cs="Arial"/>
          <w:sz w:val="22"/>
          <w:szCs w:val="22"/>
        </w:rPr>
        <w:t xml:space="preserve"> visti i dati  a dicembre 2015 è la seguente:</w:t>
      </w:r>
    </w:p>
    <w:p w:rsidR="003550E2" w:rsidRPr="00606C1D" w:rsidRDefault="003550E2" w:rsidP="003550E2">
      <w:pPr>
        <w:rPr>
          <w:rFonts w:ascii="Arial" w:hAnsi="Arial" w:cs="Arial"/>
          <w:sz w:val="22"/>
          <w:szCs w:val="22"/>
        </w:rPr>
      </w:pPr>
    </w:p>
    <w:p w:rsidR="003550E2" w:rsidRDefault="003550E2" w:rsidP="003550E2">
      <w:pPr>
        <w:rPr>
          <w:rFonts w:ascii="Arial" w:hAnsi="Arial" w:cs="Arial"/>
          <w:b/>
          <w:sz w:val="24"/>
          <w:szCs w:val="24"/>
        </w:rPr>
      </w:pPr>
      <w:r w:rsidRPr="00203D5D">
        <w:rPr>
          <w:rFonts w:ascii="Arial" w:hAnsi="Arial" w:cs="Arial"/>
          <w:b/>
          <w:sz w:val="24"/>
          <w:szCs w:val="24"/>
        </w:rPr>
        <w:t xml:space="preserve">Scuole dell’infanzia: </w:t>
      </w:r>
    </w:p>
    <w:p w:rsidR="00606C1D" w:rsidRPr="00203D5D" w:rsidRDefault="00606C1D" w:rsidP="003550E2">
      <w:pPr>
        <w:rPr>
          <w:rFonts w:ascii="Arial" w:hAnsi="Arial" w:cs="Arial"/>
          <w:b/>
          <w:sz w:val="24"/>
          <w:szCs w:val="24"/>
        </w:rPr>
      </w:pPr>
    </w:p>
    <w:p w:rsidR="003550E2" w:rsidRDefault="003550E2" w:rsidP="003550E2">
      <w:pPr>
        <w:rPr>
          <w:rFonts w:ascii="Arial" w:hAnsi="Arial" w:cs="Arial"/>
        </w:rPr>
      </w:pPr>
      <w:r w:rsidRPr="00203D5D">
        <w:rPr>
          <w:rFonts w:ascii="Arial" w:hAnsi="Arial" w:cs="Arial"/>
        </w:rPr>
        <w:t>2015/2016</w:t>
      </w:r>
    </w:p>
    <w:p w:rsidR="003550E2" w:rsidRPr="00203D5D" w:rsidRDefault="003550E2" w:rsidP="003550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5"/>
        <w:gridCol w:w="1409"/>
        <w:gridCol w:w="1411"/>
        <w:gridCol w:w="1551"/>
        <w:gridCol w:w="1828"/>
        <w:gridCol w:w="1971"/>
      </w:tblGrid>
      <w:tr w:rsidR="003550E2" w:rsidRPr="00203D5D" w:rsidTr="003550E2">
        <w:tc>
          <w:tcPr>
            <w:tcW w:w="1526" w:type="dxa"/>
          </w:tcPr>
          <w:p w:rsidR="003550E2" w:rsidRPr="00203D5D" w:rsidRDefault="003550E2" w:rsidP="003550E2">
            <w:pPr>
              <w:contextualSpacing/>
              <w:rPr>
                <w:rFonts w:ascii="Arial" w:hAnsi="Arial" w:cs="Arial"/>
              </w:rPr>
            </w:pPr>
            <w:r w:rsidRPr="00203D5D">
              <w:rPr>
                <w:rFonts w:ascii="Arial" w:hAnsi="Arial" w:cs="Arial"/>
              </w:rPr>
              <w:t>Totale alunni</w:t>
            </w:r>
          </w:p>
          <w:p w:rsidR="003550E2" w:rsidRPr="00203D5D" w:rsidRDefault="003550E2" w:rsidP="003550E2">
            <w:pPr>
              <w:contextualSpacing/>
              <w:rPr>
                <w:rFonts w:ascii="Arial" w:hAnsi="Arial" w:cs="Arial"/>
              </w:rPr>
            </w:pPr>
            <w:r w:rsidRPr="00203D5D">
              <w:rPr>
                <w:rFonts w:ascii="Arial" w:hAnsi="Arial" w:cs="Arial"/>
              </w:rPr>
              <w:t>N.647</w:t>
            </w:r>
          </w:p>
        </w:tc>
        <w:tc>
          <w:tcPr>
            <w:tcW w:w="1417" w:type="dxa"/>
          </w:tcPr>
          <w:p w:rsidR="003550E2" w:rsidRPr="00203D5D" w:rsidRDefault="003550E2" w:rsidP="003550E2">
            <w:pPr>
              <w:contextualSpacing/>
              <w:rPr>
                <w:rFonts w:ascii="Arial" w:hAnsi="Arial" w:cs="Arial"/>
              </w:rPr>
            </w:pPr>
            <w:r w:rsidRPr="00203D5D">
              <w:rPr>
                <w:rFonts w:ascii="Arial" w:hAnsi="Arial" w:cs="Arial"/>
              </w:rPr>
              <w:t xml:space="preserve">28 sezioni </w:t>
            </w:r>
          </w:p>
          <w:p w:rsidR="003550E2" w:rsidRPr="00203D5D" w:rsidRDefault="003550E2" w:rsidP="003550E2">
            <w:pPr>
              <w:contextualSpacing/>
              <w:rPr>
                <w:rFonts w:ascii="Arial" w:hAnsi="Arial" w:cs="Arial"/>
              </w:rPr>
            </w:pPr>
            <w:r w:rsidRPr="00203D5D">
              <w:rPr>
                <w:rFonts w:ascii="Arial" w:hAnsi="Arial" w:cs="Arial"/>
              </w:rPr>
              <w:t>(40 ore)</w:t>
            </w:r>
          </w:p>
        </w:tc>
        <w:tc>
          <w:tcPr>
            <w:tcW w:w="1418" w:type="dxa"/>
          </w:tcPr>
          <w:p w:rsidR="003550E2" w:rsidRPr="00203D5D" w:rsidRDefault="003550E2" w:rsidP="003550E2">
            <w:pPr>
              <w:contextualSpacing/>
              <w:rPr>
                <w:rFonts w:ascii="Arial" w:hAnsi="Arial" w:cs="Arial"/>
              </w:rPr>
            </w:pPr>
            <w:r w:rsidRPr="00203D5D">
              <w:rPr>
                <w:rFonts w:ascii="Arial" w:hAnsi="Arial" w:cs="Arial"/>
              </w:rPr>
              <w:t>56 docenti posto comune</w:t>
            </w:r>
          </w:p>
        </w:tc>
        <w:tc>
          <w:tcPr>
            <w:tcW w:w="1559" w:type="dxa"/>
          </w:tcPr>
          <w:p w:rsidR="003550E2" w:rsidRPr="00203D5D" w:rsidRDefault="003550E2" w:rsidP="003550E2">
            <w:pPr>
              <w:contextualSpacing/>
              <w:rPr>
                <w:rFonts w:ascii="Arial" w:hAnsi="Arial" w:cs="Arial"/>
              </w:rPr>
            </w:pPr>
            <w:r w:rsidRPr="00203D5D">
              <w:rPr>
                <w:rFonts w:ascii="Arial" w:hAnsi="Arial" w:cs="Arial"/>
              </w:rPr>
              <w:t xml:space="preserve">2 docenti religione cattolica </w:t>
            </w:r>
          </w:p>
        </w:tc>
        <w:tc>
          <w:tcPr>
            <w:tcW w:w="1843" w:type="dxa"/>
          </w:tcPr>
          <w:p w:rsidR="003550E2" w:rsidRPr="00203D5D" w:rsidRDefault="003550E2" w:rsidP="003550E2">
            <w:pPr>
              <w:contextualSpacing/>
              <w:rPr>
                <w:rFonts w:ascii="Arial" w:hAnsi="Arial" w:cs="Arial"/>
              </w:rPr>
            </w:pPr>
            <w:r w:rsidRPr="00203D5D">
              <w:rPr>
                <w:rFonts w:ascii="Arial" w:hAnsi="Arial" w:cs="Arial"/>
              </w:rPr>
              <w:t xml:space="preserve">14 alunni </w:t>
            </w:r>
            <w:proofErr w:type="spellStart"/>
            <w:r w:rsidRPr="00203D5D">
              <w:rPr>
                <w:rFonts w:ascii="Arial" w:hAnsi="Arial" w:cs="Arial"/>
              </w:rPr>
              <w:t>cert</w:t>
            </w:r>
            <w:proofErr w:type="spellEnd"/>
            <w:r w:rsidRPr="00203D5D">
              <w:rPr>
                <w:rFonts w:ascii="Arial" w:hAnsi="Arial" w:cs="Arial"/>
              </w:rPr>
              <w:t>. Legge 104</w:t>
            </w:r>
          </w:p>
        </w:tc>
        <w:tc>
          <w:tcPr>
            <w:tcW w:w="1984" w:type="dxa"/>
          </w:tcPr>
          <w:p w:rsidR="003550E2" w:rsidRPr="00203D5D" w:rsidRDefault="003550E2" w:rsidP="003550E2">
            <w:pPr>
              <w:contextualSpacing/>
              <w:rPr>
                <w:rFonts w:ascii="Arial" w:hAnsi="Arial" w:cs="Arial"/>
              </w:rPr>
            </w:pPr>
            <w:r w:rsidRPr="00203D5D">
              <w:rPr>
                <w:rFonts w:ascii="Arial" w:hAnsi="Arial" w:cs="Arial"/>
              </w:rPr>
              <w:t>7 docenti di sostegno</w:t>
            </w:r>
          </w:p>
        </w:tc>
      </w:tr>
    </w:tbl>
    <w:p w:rsidR="003550E2" w:rsidRPr="00203D5D" w:rsidRDefault="003550E2" w:rsidP="003550E2">
      <w:pPr>
        <w:rPr>
          <w:rFonts w:ascii="Arial" w:hAnsi="Arial" w:cs="Arial"/>
        </w:rPr>
      </w:pPr>
    </w:p>
    <w:p w:rsidR="003550E2" w:rsidRDefault="003550E2" w:rsidP="003550E2">
      <w:pPr>
        <w:rPr>
          <w:rFonts w:ascii="Arial" w:hAnsi="Arial" w:cs="Arial"/>
        </w:rPr>
      </w:pPr>
      <w:r w:rsidRPr="00203D5D">
        <w:rPr>
          <w:rFonts w:ascii="Arial" w:hAnsi="Arial" w:cs="Arial"/>
        </w:rPr>
        <w:t>2016/2017</w:t>
      </w:r>
    </w:p>
    <w:p w:rsidR="003550E2" w:rsidRPr="00203D5D" w:rsidRDefault="003550E2" w:rsidP="003550E2">
      <w:pPr>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9"/>
        <w:gridCol w:w="1445"/>
        <w:gridCol w:w="1375"/>
        <w:gridCol w:w="1551"/>
        <w:gridCol w:w="1828"/>
        <w:gridCol w:w="1971"/>
      </w:tblGrid>
      <w:tr w:rsidR="003550E2" w:rsidRPr="00203D5D" w:rsidTr="003550E2">
        <w:tc>
          <w:tcPr>
            <w:tcW w:w="1560" w:type="dxa"/>
          </w:tcPr>
          <w:p w:rsidR="003550E2" w:rsidRPr="00203D5D" w:rsidRDefault="003550E2" w:rsidP="003550E2">
            <w:pPr>
              <w:contextualSpacing/>
              <w:rPr>
                <w:rFonts w:ascii="Arial" w:hAnsi="Arial" w:cs="Arial"/>
              </w:rPr>
            </w:pPr>
            <w:r w:rsidRPr="00203D5D">
              <w:rPr>
                <w:rFonts w:ascii="Arial" w:hAnsi="Arial" w:cs="Arial"/>
              </w:rPr>
              <w:t>Totale alunni</w:t>
            </w:r>
          </w:p>
          <w:p w:rsidR="003550E2" w:rsidRPr="00203D5D" w:rsidRDefault="003550E2" w:rsidP="003550E2">
            <w:pPr>
              <w:contextualSpacing/>
              <w:rPr>
                <w:rFonts w:ascii="Arial" w:hAnsi="Arial" w:cs="Arial"/>
              </w:rPr>
            </w:pPr>
            <w:r w:rsidRPr="00203D5D">
              <w:rPr>
                <w:rFonts w:ascii="Arial" w:hAnsi="Arial" w:cs="Arial"/>
              </w:rPr>
              <w:t>N.669</w:t>
            </w:r>
          </w:p>
        </w:tc>
        <w:tc>
          <w:tcPr>
            <w:tcW w:w="1454" w:type="dxa"/>
          </w:tcPr>
          <w:p w:rsidR="003550E2" w:rsidRPr="00203D5D" w:rsidRDefault="003550E2" w:rsidP="003550E2">
            <w:pPr>
              <w:contextualSpacing/>
              <w:rPr>
                <w:rFonts w:ascii="Arial" w:hAnsi="Arial" w:cs="Arial"/>
              </w:rPr>
            </w:pPr>
            <w:r w:rsidRPr="00203D5D">
              <w:rPr>
                <w:rFonts w:ascii="Arial" w:hAnsi="Arial" w:cs="Arial"/>
              </w:rPr>
              <w:t xml:space="preserve">30 sezioni </w:t>
            </w:r>
          </w:p>
          <w:p w:rsidR="003550E2" w:rsidRPr="00203D5D" w:rsidRDefault="003550E2" w:rsidP="003550E2">
            <w:pPr>
              <w:contextualSpacing/>
              <w:rPr>
                <w:rFonts w:ascii="Arial" w:hAnsi="Arial" w:cs="Arial"/>
              </w:rPr>
            </w:pPr>
            <w:r w:rsidRPr="00203D5D">
              <w:rPr>
                <w:rFonts w:ascii="Arial" w:hAnsi="Arial" w:cs="Arial"/>
              </w:rPr>
              <w:t>(40 ore)</w:t>
            </w:r>
          </w:p>
        </w:tc>
        <w:tc>
          <w:tcPr>
            <w:tcW w:w="1381" w:type="dxa"/>
          </w:tcPr>
          <w:p w:rsidR="003550E2" w:rsidRPr="00203D5D" w:rsidRDefault="003550E2" w:rsidP="003550E2">
            <w:pPr>
              <w:contextualSpacing/>
              <w:rPr>
                <w:rFonts w:ascii="Arial" w:hAnsi="Arial" w:cs="Arial"/>
              </w:rPr>
            </w:pPr>
            <w:r w:rsidRPr="00203D5D">
              <w:rPr>
                <w:rFonts w:ascii="Arial" w:hAnsi="Arial" w:cs="Arial"/>
              </w:rPr>
              <w:t>60 docenti posto comune</w:t>
            </w:r>
          </w:p>
        </w:tc>
        <w:tc>
          <w:tcPr>
            <w:tcW w:w="1559" w:type="dxa"/>
          </w:tcPr>
          <w:p w:rsidR="003550E2" w:rsidRPr="00203D5D" w:rsidRDefault="003550E2" w:rsidP="003550E2">
            <w:pPr>
              <w:contextualSpacing/>
              <w:rPr>
                <w:rFonts w:ascii="Arial" w:hAnsi="Arial" w:cs="Arial"/>
              </w:rPr>
            </w:pPr>
            <w:r w:rsidRPr="00203D5D">
              <w:rPr>
                <w:rFonts w:ascii="Arial" w:hAnsi="Arial" w:cs="Arial"/>
              </w:rPr>
              <w:t xml:space="preserve">2 docenti religione cattolica </w:t>
            </w:r>
          </w:p>
        </w:tc>
        <w:tc>
          <w:tcPr>
            <w:tcW w:w="1843" w:type="dxa"/>
          </w:tcPr>
          <w:p w:rsidR="003550E2" w:rsidRPr="00203D5D" w:rsidRDefault="003550E2" w:rsidP="003550E2">
            <w:pPr>
              <w:contextualSpacing/>
              <w:rPr>
                <w:rFonts w:ascii="Arial" w:hAnsi="Arial" w:cs="Arial"/>
              </w:rPr>
            </w:pPr>
            <w:r w:rsidRPr="00203D5D">
              <w:rPr>
                <w:rFonts w:ascii="Arial" w:hAnsi="Arial" w:cs="Arial"/>
              </w:rPr>
              <w:t xml:space="preserve">14 alunni </w:t>
            </w:r>
            <w:proofErr w:type="spellStart"/>
            <w:r w:rsidRPr="00203D5D">
              <w:rPr>
                <w:rFonts w:ascii="Arial" w:hAnsi="Arial" w:cs="Arial"/>
              </w:rPr>
              <w:t>cert</w:t>
            </w:r>
            <w:proofErr w:type="spellEnd"/>
            <w:r w:rsidRPr="00203D5D">
              <w:rPr>
                <w:rFonts w:ascii="Arial" w:hAnsi="Arial" w:cs="Arial"/>
              </w:rPr>
              <w:t>. Legge 104</w:t>
            </w:r>
          </w:p>
        </w:tc>
        <w:tc>
          <w:tcPr>
            <w:tcW w:w="1984" w:type="dxa"/>
          </w:tcPr>
          <w:p w:rsidR="003550E2" w:rsidRPr="00203D5D" w:rsidRDefault="003550E2" w:rsidP="003550E2">
            <w:pPr>
              <w:contextualSpacing/>
              <w:rPr>
                <w:rFonts w:ascii="Arial" w:hAnsi="Arial" w:cs="Arial"/>
              </w:rPr>
            </w:pPr>
            <w:r w:rsidRPr="00203D5D">
              <w:rPr>
                <w:rFonts w:ascii="Arial" w:hAnsi="Arial" w:cs="Arial"/>
              </w:rPr>
              <w:t>7 docenti di sostegno</w:t>
            </w:r>
          </w:p>
        </w:tc>
      </w:tr>
    </w:tbl>
    <w:p w:rsidR="003550E2" w:rsidRDefault="003550E2" w:rsidP="003550E2">
      <w:pPr>
        <w:rPr>
          <w:sz w:val="28"/>
          <w:szCs w:val="28"/>
        </w:rPr>
      </w:pPr>
    </w:p>
    <w:p w:rsidR="003550E2" w:rsidRPr="006453B6" w:rsidRDefault="003550E2" w:rsidP="003550E2">
      <w:pPr>
        <w:rPr>
          <w:rFonts w:ascii="Arial" w:hAnsi="Arial" w:cs="Arial"/>
        </w:rPr>
      </w:pPr>
      <w:r w:rsidRPr="006453B6">
        <w:rPr>
          <w:rFonts w:ascii="Arial" w:hAnsi="Arial" w:cs="Arial"/>
        </w:rPr>
        <w:t>2017/2018</w:t>
      </w:r>
    </w:p>
    <w:tbl>
      <w:tblPr>
        <w:tblpPr w:leftFromText="141" w:rightFromText="141" w:vertAnchor="text" w:horzAnchor="margin" w:tblpXSpec="center" w:tblpY="10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03"/>
        <w:gridCol w:w="1860"/>
        <w:gridCol w:w="1932"/>
        <w:gridCol w:w="1559"/>
        <w:gridCol w:w="1809"/>
      </w:tblGrid>
      <w:tr w:rsidR="003550E2" w:rsidTr="003550E2">
        <w:trPr>
          <w:trHeight w:val="700"/>
        </w:trPr>
        <w:tc>
          <w:tcPr>
            <w:tcW w:w="1526" w:type="dxa"/>
          </w:tcPr>
          <w:p w:rsidR="003550E2" w:rsidRPr="00203D5D" w:rsidRDefault="003550E2" w:rsidP="003550E2">
            <w:pPr>
              <w:contextualSpacing/>
              <w:rPr>
                <w:rFonts w:ascii="Arial" w:hAnsi="Arial" w:cs="Arial"/>
              </w:rPr>
            </w:pPr>
            <w:r w:rsidRPr="00203D5D">
              <w:rPr>
                <w:rFonts w:ascii="Arial" w:hAnsi="Arial" w:cs="Arial"/>
              </w:rPr>
              <w:t xml:space="preserve">Totale alunni </w:t>
            </w:r>
          </w:p>
          <w:p w:rsidR="003550E2" w:rsidRPr="00203D5D" w:rsidRDefault="003550E2" w:rsidP="003550E2">
            <w:pPr>
              <w:contextualSpacing/>
              <w:rPr>
                <w:rFonts w:ascii="Arial" w:hAnsi="Arial" w:cs="Arial"/>
              </w:rPr>
            </w:pPr>
            <w:r w:rsidRPr="00203D5D">
              <w:rPr>
                <w:rFonts w:ascii="Arial" w:hAnsi="Arial" w:cs="Arial"/>
              </w:rPr>
              <w:t>N.698</w:t>
            </w:r>
          </w:p>
        </w:tc>
        <w:tc>
          <w:tcPr>
            <w:tcW w:w="1203" w:type="dxa"/>
          </w:tcPr>
          <w:p w:rsidR="003550E2" w:rsidRPr="00203D5D" w:rsidRDefault="003550E2" w:rsidP="003550E2">
            <w:pPr>
              <w:contextualSpacing/>
              <w:rPr>
                <w:rFonts w:ascii="Arial" w:hAnsi="Arial" w:cs="Arial"/>
              </w:rPr>
            </w:pPr>
            <w:r w:rsidRPr="00203D5D">
              <w:rPr>
                <w:rFonts w:ascii="Arial" w:hAnsi="Arial" w:cs="Arial"/>
              </w:rPr>
              <w:t xml:space="preserve">31 sezioni </w:t>
            </w:r>
          </w:p>
          <w:p w:rsidR="003550E2" w:rsidRPr="00203D5D" w:rsidRDefault="003550E2" w:rsidP="003550E2">
            <w:pPr>
              <w:contextualSpacing/>
              <w:rPr>
                <w:rFonts w:ascii="Arial" w:hAnsi="Arial" w:cs="Arial"/>
              </w:rPr>
            </w:pPr>
            <w:r w:rsidRPr="00203D5D">
              <w:rPr>
                <w:rFonts w:ascii="Arial" w:hAnsi="Arial" w:cs="Arial"/>
              </w:rPr>
              <w:t>(40 ore)</w:t>
            </w:r>
          </w:p>
        </w:tc>
        <w:tc>
          <w:tcPr>
            <w:tcW w:w="1860" w:type="dxa"/>
          </w:tcPr>
          <w:p w:rsidR="003550E2" w:rsidRPr="00203D5D" w:rsidRDefault="003550E2" w:rsidP="003550E2">
            <w:pPr>
              <w:contextualSpacing/>
              <w:rPr>
                <w:rFonts w:ascii="Arial" w:hAnsi="Arial" w:cs="Arial"/>
              </w:rPr>
            </w:pPr>
            <w:r w:rsidRPr="00203D5D">
              <w:rPr>
                <w:rFonts w:ascii="Arial" w:hAnsi="Arial" w:cs="Arial"/>
              </w:rPr>
              <w:t>62 docenti posto comune</w:t>
            </w:r>
          </w:p>
        </w:tc>
        <w:tc>
          <w:tcPr>
            <w:tcW w:w="1932" w:type="dxa"/>
          </w:tcPr>
          <w:p w:rsidR="003550E2" w:rsidRPr="00203D5D" w:rsidRDefault="003550E2" w:rsidP="003550E2">
            <w:pPr>
              <w:contextualSpacing/>
              <w:rPr>
                <w:rFonts w:ascii="Arial" w:hAnsi="Arial" w:cs="Arial"/>
              </w:rPr>
            </w:pPr>
            <w:r w:rsidRPr="00203D5D">
              <w:rPr>
                <w:rFonts w:ascii="Arial" w:hAnsi="Arial" w:cs="Arial"/>
              </w:rPr>
              <w:t xml:space="preserve">2 docenti religione cattolica </w:t>
            </w:r>
          </w:p>
        </w:tc>
        <w:tc>
          <w:tcPr>
            <w:tcW w:w="1559" w:type="dxa"/>
          </w:tcPr>
          <w:p w:rsidR="003550E2" w:rsidRPr="00203D5D" w:rsidRDefault="003550E2" w:rsidP="003550E2">
            <w:pPr>
              <w:contextualSpacing/>
              <w:rPr>
                <w:rFonts w:ascii="Arial" w:hAnsi="Arial" w:cs="Arial"/>
              </w:rPr>
            </w:pPr>
            <w:r w:rsidRPr="00203D5D">
              <w:rPr>
                <w:rFonts w:ascii="Arial" w:hAnsi="Arial" w:cs="Arial"/>
              </w:rPr>
              <w:t xml:space="preserve">10+4*alunni </w:t>
            </w:r>
            <w:proofErr w:type="spellStart"/>
            <w:r w:rsidRPr="00203D5D">
              <w:rPr>
                <w:rFonts w:ascii="Arial" w:hAnsi="Arial" w:cs="Arial"/>
              </w:rPr>
              <w:t>cert</w:t>
            </w:r>
            <w:proofErr w:type="spellEnd"/>
            <w:r w:rsidRPr="00203D5D">
              <w:rPr>
                <w:rFonts w:ascii="Arial" w:hAnsi="Arial" w:cs="Arial"/>
              </w:rPr>
              <w:t>. Legge 104</w:t>
            </w:r>
          </w:p>
        </w:tc>
        <w:tc>
          <w:tcPr>
            <w:tcW w:w="1809" w:type="dxa"/>
          </w:tcPr>
          <w:p w:rsidR="003550E2" w:rsidRPr="00203D5D" w:rsidRDefault="003550E2" w:rsidP="003550E2">
            <w:pPr>
              <w:contextualSpacing/>
              <w:rPr>
                <w:rFonts w:ascii="Arial" w:hAnsi="Arial" w:cs="Arial"/>
              </w:rPr>
            </w:pPr>
            <w:r w:rsidRPr="00203D5D">
              <w:rPr>
                <w:rFonts w:ascii="Arial" w:hAnsi="Arial" w:cs="Arial"/>
              </w:rPr>
              <w:t>7 docenti di sostegno</w:t>
            </w:r>
          </w:p>
        </w:tc>
      </w:tr>
    </w:tbl>
    <w:p w:rsidR="002D654E" w:rsidRDefault="002D654E"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3550E2" w:rsidRPr="003550E2" w:rsidRDefault="003550E2" w:rsidP="003550E2">
      <w:pPr>
        <w:rPr>
          <w:rFonts w:ascii="Arial" w:hAnsi="Arial" w:cs="Arial"/>
          <w:sz w:val="22"/>
          <w:szCs w:val="22"/>
        </w:rPr>
      </w:pPr>
      <w:proofErr w:type="spellStart"/>
      <w:r>
        <w:rPr>
          <w:rFonts w:ascii="Arial" w:hAnsi="Arial" w:cs="Arial"/>
          <w:sz w:val="24"/>
          <w:szCs w:val="24"/>
        </w:rPr>
        <w:t>*</w:t>
      </w:r>
      <w:r w:rsidRPr="003550E2">
        <w:rPr>
          <w:rFonts w:ascii="Arial" w:hAnsi="Arial" w:cs="Arial"/>
          <w:sz w:val="22"/>
          <w:szCs w:val="22"/>
        </w:rPr>
        <w:t>I</w:t>
      </w:r>
      <w:proofErr w:type="spellEnd"/>
      <w:r w:rsidRPr="003550E2">
        <w:rPr>
          <w:rFonts w:ascii="Arial" w:hAnsi="Arial" w:cs="Arial"/>
          <w:sz w:val="22"/>
          <w:szCs w:val="22"/>
        </w:rPr>
        <w:t xml:space="preserve"> 4 alunni H ipotizzati in ingresso</w:t>
      </w:r>
      <w:r w:rsidR="00F521B1">
        <w:rPr>
          <w:rFonts w:ascii="Arial" w:hAnsi="Arial" w:cs="Arial"/>
          <w:sz w:val="22"/>
          <w:szCs w:val="22"/>
        </w:rPr>
        <w:t>,</w:t>
      </w:r>
      <w:r w:rsidRPr="003550E2">
        <w:rPr>
          <w:rFonts w:ascii="Arial" w:hAnsi="Arial" w:cs="Arial"/>
          <w:sz w:val="22"/>
          <w:szCs w:val="22"/>
        </w:rPr>
        <w:t xml:space="preserve"> sono calcolati in base al trend </w:t>
      </w:r>
    </w:p>
    <w:p w:rsidR="003550E2" w:rsidRPr="003550E2" w:rsidRDefault="003550E2" w:rsidP="00463EBF">
      <w:pPr>
        <w:pStyle w:val="Paragrafoelenco"/>
        <w:numPr>
          <w:ilvl w:val="0"/>
          <w:numId w:val="115"/>
        </w:numPr>
        <w:rPr>
          <w:sz w:val="22"/>
          <w:szCs w:val="22"/>
        </w:rPr>
      </w:pPr>
      <w:r w:rsidRPr="003550E2">
        <w:rPr>
          <w:caps w:val="0"/>
          <w:sz w:val="22"/>
          <w:szCs w:val="22"/>
        </w:rPr>
        <w:t xml:space="preserve">Nel comune di </w:t>
      </w:r>
      <w:r w:rsidR="00F521B1">
        <w:rPr>
          <w:caps w:val="0"/>
          <w:sz w:val="22"/>
          <w:szCs w:val="22"/>
        </w:rPr>
        <w:t>V</w:t>
      </w:r>
      <w:r w:rsidRPr="003550E2">
        <w:rPr>
          <w:caps w:val="0"/>
          <w:sz w:val="22"/>
          <w:szCs w:val="22"/>
        </w:rPr>
        <w:t>ignola è presente una scuola dell’</w:t>
      </w:r>
      <w:r w:rsidR="00F521B1">
        <w:rPr>
          <w:caps w:val="0"/>
          <w:sz w:val="22"/>
          <w:szCs w:val="22"/>
        </w:rPr>
        <w:t>Infanzia P</w:t>
      </w:r>
      <w:r w:rsidRPr="003550E2">
        <w:rPr>
          <w:caps w:val="0"/>
          <w:sz w:val="22"/>
          <w:szCs w:val="22"/>
        </w:rPr>
        <w:t>aritaria che accoglie annualmente una leva di 28 alunni</w:t>
      </w:r>
      <w:r w:rsidR="00F521B1">
        <w:rPr>
          <w:caps w:val="0"/>
          <w:sz w:val="22"/>
          <w:szCs w:val="22"/>
        </w:rPr>
        <w:t>, i cui dati sono esclusi dai prospetti sopra riportati.</w:t>
      </w:r>
    </w:p>
    <w:p w:rsidR="003550E2" w:rsidRPr="00203D5D" w:rsidRDefault="003550E2" w:rsidP="003550E2">
      <w:pPr>
        <w:jc w:val="both"/>
        <w:rPr>
          <w:rFonts w:ascii="Arial" w:hAnsi="Arial" w:cs="Arial"/>
          <w:sz w:val="24"/>
          <w:szCs w:val="24"/>
        </w:rPr>
      </w:pPr>
      <w:r w:rsidRPr="003550E2">
        <w:rPr>
          <w:rFonts w:ascii="Arial" w:hAnsi="Arial" w:cs="Arial"/>
          <w:sz w:val="22"/>
          <w:szCs w:val="22"/>
        </w:rPr>
        <w:t>Esaminando i dati di leva anagrafica relativi ai residenti nel Comune di Vignola, si osserva che è previsto l’aumento di sezioni di scuola dell’infanzia nel 2016/2017 e di una nel 2017/2018.</w:t>
      </w:r>
    </w:p>
    <w:p w:rsidR="00606C1D" w:rsidRDefault="00606C1D" w:rsidP="002E78E6">
      <w:pPr>
        <w:widowControl w:val="0"/>
        <w:rPr>
          <w:sz w:val="28"/>
          <w:szCs w:val="28"/>
        </w:rPr>
      </w:pPr>
    </w:p>
    <w:p w:rsidR="00606C1D" w:rsidRDefault="00606C1D" w:rsidP="002E78E6">
      <w:pPr>
        <w:widowControl w:val="0"/>
        <w:rPr>
          <w:rFonts w:ascii="Arial" w:hAnsi="Arial"/>
          <w:b/>
          <w:snapToGrid w:val="0"/>
          <w:sz w:val="28"/>
        </w:rPr>
      </w:pPr>
    </w:p>
    <w:p w:rsidR="00F521B1" w:rsidRDefault="00F521B1" w:rsidP="002E78E6">
      <w:pPr>
        <w:widowControl w:val="0"/>
        <w:rPr>
          <w:rFonts w:ascii="Arial" w:hAnsi="Arial"/>
          <w:b/>
          <w:snapToGrid w:val="0"/>
          <w:sz w:val="28"/>
        </w:rPr>
      </w:pPr>
    </w:p>
    <w:p w:rsidR="00606C1D" w:rsidRDefault="00606C1D" w:rsidP="00606C1D">
      <w:pPr>
        <w:rPr>
          <w:rFonts w:ascii="Arial" w:hAnsi="Arial" w:cs="Arial"/>
          <w:b/>
          <w:sz w:val="24"/>
          <w:szCs w:val="24"/>
        </w:rPr>
      </w:pPr>
      <w:r w:rsidRPr="00606C1D">
        <w:rPr>
          <w:rFonts w:ascii="Arial" w:hAnsi="Arial" w:cs="Arial"/>
          <w:b/>
          <w:sz w:val="24"/>
          <w:szCs w:val="24"/>
        </w:rPr>
        <w:t>Scuole primarie:</w:t>
      </w:r>
    </w:p>
    <w:p w:rsidR="00606C1D" w:rsidRPr="00606C1D" w:rsidRDefault="00606C1D" w:rsidP="00606C1D">
      <w:pPr>
        <w:rPr>
          <w:rFonts w:ascii="Arial" w:hAnsi="Arial" w:cs="Arial"/>
          <w:b/>
          <w:sz w:val="24"/>
          <w:szCs w:val="24"/>
        </w:rPr>
      </w:pPr>
    </w:p>
    <w:p w:rsidR="00606C1D" w:rsidRPr="00203D5D" w:rsidRDefault="00606C1D" w:rsidP="00606C1D">
      <w:pPr>
        <w:rPr>
          <w:rFonts w:ascii="Arial" w:hAnsi="Arial" w:cs="Arial"/>
        </w:rPr>
      </w:pPr>
      <w:r w:rsidRPr="00203D5D">
        <w:rPr>
          <w:rFonts w:ascii="Arial" w:hAnsi="Arial" w:cs="Arial"/>
        </w:rPr>
        <w:t xml:space="preserve">2015/16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614"/>
        <w:gridCol w:w="1672"/>
        <w:gridCol w:w="1696"/>
        <w:gridCol w:w="1601"/>
        <w:gridCol w:w="1708"/>
      </w:tblGrid>
      <w:tr w:rsidR="00606C1D" w:rsidRPr="00203D5D" w:rsidTr="00606C1D">
        <w:tc>
          <w:tcPr>
            <w:tcW w:w="1415" w:type="dxa"/>
            <w:vMerge w:val="restart"/>
            <w:vAlign w:val="center"/>
          </w:tcPr>
          <w:p w:rsidR="00606C1D" w:rsidRPr="00203D5D" w:rsidRDefault="00606C1D" w:rsidP="00606C1D">
            <w:pPr>
              <w:contextualSpacing/>
              <w:rPr>
                <w:rFonts w:ascii="Arial" w:hAnsi="Arial" w:cs="Arial"/>
              </w:rPr>
            </w:pPr>
            <w:r w:rsidRPr="00203D5D">
              <w:rPr>
                <w:rFonts w:ascii="Arial" w:hAnsi="Arial" w:cs="Arial"/>
              </w:rPr>
              <w:t>Totale alunni N.1220</w:t>
            </w:r>
          </w:p>
        </w:tc>
        <w:tc>
          <w:tcPr>
            <w:tcW w:w="1647" w:type="dxa"/>
          </w:tcPr>
          <w:p w:rsidR="00606C1D" w:rsidRPr="00203D5D" w:rsidRDefault="00606C1D" w:rsidP="00606C1D">
            <w:pPr>
              <w:contextualSpacing/>
              <w:rPr>
                <w:rFonts w:ascii="Arial" w:hAnsi="Arial" w:cs="Arial"/>
              </w:rPr>
            </w:pPr>
            <w:r w:rsidRPr="00203D5D">
              <w:rPr>
                <w:rFonts w:ascii="Arial" w:hAnsi="Arial" w:cs="Arial"/>
              </w:rPr>
              <w:t>30 classi a tempo pieno</w:t>
            </w:r>
          </w:p>
        </w:tc>
        <w:tc>
          <w:tcPr>
            <w:tcW w:w="1701" w:type="dxa"/>
          </w:tcPr>
          <w:p w:rsidR="00606C1D" w:rsidRPr="00203D5D" w:rsidRDefault="00606C1D" w:rsidP="00606C1D">
            <w:pPr>
              <w:contextualSpacing/>
              <w:rPr>
                <w:rFonts w:ascii="Arial" w:hAnsi="Arial" w:cs="Arial"/>
              </w:rPr>
            </w:pPr>
            <w:r w:rsidRPr="00203D5D">
              <w:rPr>
                <w:rFonts w:ascii="Arial" w:hAnsi="Arial" w:cs="Arial"/>
              </w:rPr>
              <w:t>60 docenti posto comune</w:t>
            </w:r>
          </w:p>
        </w:tc>
        <w:tc>
          <w:tcPr>
            <w:tcW w:w="1724" w:type="dxa"/>
          </w:tcPr>
          <w:p w:rsidR="00606C1D" w:rsidRPr="00203D5D" w:rsidRDefault="00606C1D" w:rsidP="00606C1D">
            <w:pPr>
              <w:contextualSpacing/>
              <w:rPr>
                <w:rFonts w:ascii="Arial" w:hAnsi="Arial" w:cs="Arial"/>
              </w:rPr>
            </w:pPr>
            <w:r w:rsidRPr="00203D5D">
              <w:rPr>
                <w:rFonts w:ascii="Arial" w:hAnsi="Arial" w:cs="Arial"/>
              </w:rPr>
              <w:t xml:space="preserve">3 docenti 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28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12 docenti di sostegno</w:t>
            </w:r>
          </w:p>
        </w:tc>
      </w:tr>
      <w:tr w:rsidR="00606C1D" w:rsidRPr="00203D5D" w:rsidTr="00606C1D">
        <w:tc>
          <w:tcPr>
            <w:tcW w:w="1415" w:type="dxa"/>
            <w:vMerge/>
          </w:tcPr>
          <w:p w:rsidR="00606C1D" w:rsidRPr="00203D5D" w:rsidRDefault="00606C1D" w:rsidP="00606C1D">
            <w:pPr>
              <w:ind w:left="720"/>
              <w:contextualSpacing/>
              <w:rPr>
                <w:rFonts w:ascii="Arial" w:hAnsi="Arial" w:cs="Arial"/>
              </w:rPr>
            </w:pPr>
          </w:p>
        </w:tc>
        <w:tc>
          <w:tcPr>
            <w:tcW w:w="1647" w:type="dxa"/>
          </w:tcPr>
          <w:p w:rsidR="00606C1D" w:rsidRPr="00203D5D" w:rsidRDefault="00606C1D" w:rsidP="00606C1D">
            <w:pPr>
              <w:contextualSpacing/>
              <w:rPr>
                <w:rFonts w:ascii="Arial" w:hAnsi="Arial" w:cs="Arial"/>
              </w:rPr>
            </w:pPr>
            <w:r w:rsidRPr="00203D5D">
              <w:rPr>
                <w:rFonts w:ascii="Arial" w:hAnsi="Arial" w:cs="Arial"/>
              </w:rPr>
              <w:t>24 classi a 27 ore</w:t>
            </w:r>
          </w:p>
        </w:tc>
        <w:tc>
          <w:tcPr>
            <w:tcW w:w="1701" w:type="dxa"/>
          </w:tcPr>
          <w:p w:rsidR="00606C1D" w:rsidRPr="00203D5D" w:rsidRDefault="00606C1D" w:rsidP="00606C1D">
            <w:pPr>
              <w:contextualSpacing/>
              <w:rPr>
                <w:rFonts w:ascii="Arial" w:hAnsi="Arial" w:cs="Arial"/>
              </w:rPr>
            </w:pPr>
            <w:r w:rsidRPr="00203D5D">
              <w:rPr>
                <w:rFonts w:ascii="Arial" w:hAnsi="Arial" w:cs="Arial"/>
              </w:rPr>
              <w:t xml:space="preserve"> 31 docenti posto comune</w:t>
            </w:r>
          </w:p>
        </w:tc>
        <w:tc>
          <w:tcPr>
            <w:tcW w:w="1724" w:type="dxa"/>
          </w:tcPr>
          <w:p w:rsidR="00606C1D" w:rsidRPr="00203D5D" w:rsidRDefault="00606C1D" w:rsidP="00606C1D">
            <w:pPr>
              <w:contextualSpacing/>
              <w:rPr>
                <w:rFonts w:ascii="Arial" w:hAnsi="Arial" w:cs="Arial"/>
              </w:rPr>
            </w:pPr>
            <w:r w:rsidRPr="00203D5D">
              <w:rPr>
                <w:rFonts w:ascii="Arial" w:hAnsi="Arial" w:cs="Arial"/>
              </w:rPr>
              <w:t xml:space="preserve"> 2 </w:t>
            </w:r>
            <w:r>
              <w:rPr>
                <w:rFonts w:ascii="Arial" w:hAnsi="Arial" w:cs="Arial"/>
              </w:rPr>
              <w:t xml:space="preserve">docenti </w:t>
            </w:r>
            <w:r w:rsidRPr="00203D5D">
              <w:rPr>
                <w:rFonts w:ascii="Arial" w:hAnsi="Arial" w:cs="Arial"/>
              </w:rPr>
              <w:t xml:space="preserve">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19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9  docenti di sostegno</w:t>
            </w:r>
          </w:p>
        </w:tc>
      </w:tr>
    </w:tbl>
    <w:p w:rsidR="00606C1D" w:rsidRDefault="00606C1D" w:rsidP="00606C1D">
      <w:pPr>
        <w:rPr>
          <w:rFonts w:ascii="Arial" w:hAnsi="Arial" w:cs="Arial"/>
        </w:rPr>
      </w:pPr>
    </w:p>
    <w:p w:rsidR="00606C1D" w:rsidRDefault="00606C1D" w:rsidP="00606C1D">
      <w:pPr>
        <w:rPr>
          <w:rFonts w:ascii="Arial" w:hAnsi="Arial" w:cs="Arial"/>
        </w:rPr>
      </w:pPr>
    </w:p>
    <w:p w:rsidR="00606C1D" w:rsidRDefault="00606C1D" w:rsidP="00606C1D">
      <w:pPr>
        <w:rPr>
          <w:rFonts w:ascii="Arial" w:hAnsi="Arial" w:cs="Arial"/>
        </w:rPr>
      </w:pPr>
    </w:p>
    <w:p w:rsidR="00606C1D" w:rsidRPr="00203D5D" w:rsidRDefault="00606C1D" w:rsidP="00606C1D">
      <w:pPr>
        <w:rPr>
          <w:rFonts w:ascii="Arial" w:hAnsi="Arial" w:cs="Arial"/>
        </w:rPr>
      </w:pPr>
    </w:p>
    <w:p w:rsidR="00606C1D" w:rsidRDefault="00606C1D" w:rsidP="00606C1D">
      <w:pPr>
        <w:ind w:left="-142"/>
        <w:rPr>
          <w:rFonts w:ascii="Arial" w:hAnsi="Arial" w:cs="Arial"/>
        </w:rPr>
      </w:pPr>
      <w:r w:rsidRPr="00203D5D">
        <w:rPr>
          <w:rFonts w:ascii="Arial" w:hAnsi="Arial" w:cs="Arial"/>
        </w:rPr>
        <w:t xml:space="preserve"> </w:t>
      </w:r>
    </w:p>
    <w:p w:rsidR="00287CB0" w:rsidRDefault="00287CB0" w:rsidP="00606C1D">
      <w:pPr>
        <w:pStyle w:val="Paragrafoelenco"/>
        <w:ind w:left="0"/>
        <w:jc w:val="center"/>
        <w:rPr>
          <w:b/>
          <w:snapToGrid w:val="0"/>
          <w:sz w:val="28"/>
        </w:rPr>
      </w:pPr>
    </w:p>
    <w:p w:rsidR="00287CB0" w:rsidRDefault="00287CB0" w:rsidP="00606C1D">
      <w:pPr>
        <w:pStyle w:val="Paragrafoelenco"/>
        <w:ind w:left="0"/>
        <w:jc w:val="center"/>
        <w:rPr>
          <w:b/>
          <w:snapToGrid w:val="0"/>
          <w:sz w:val="28"/>
        </w:rPr>
      </w:pPr>
    </w:p>
    <w:p w:rsidR="00287CB0" w:rsidRDefault="00287CB0" w:rsidP="00606C1D">
      <w:pPr>
        <w:pStyle w:val="Paragrafoelenco"/>
        <w:ind w:left="0"/>
        <w:jc w:val="center"/>
        <w:rPr>
          <w:b/>
          <w:snapToGrid w:val="0"/>
          <w:sz w:val="28"/>
        </w:rPr>
      </w:pPr>
    </w:p>
    <w:p w:rsidR="00606C1D" w:rsidRDefault="00606C1D" w:rsidP="00606C1D">
      <w:pPr>
        <w:rPr>
          <w:rFonts w:ascii="Arial" w:hAnsi="Arial" w:cs="Arial"/>
        </w:rPr>
      </w:pPr>
    </w:p>
    <w:p w:rsidR="00606C1D" w:rsidRPr="00203D5D" w:rsidRDefault="00606C1D" w:rsidP="00606C1D">
      <w:pPr>
        <w:ind w:left="-142"/>
        <w:rPr>
          <w:rFonts w:ascii="Arial" w:hAnsi="Arial" w:cs="Arial"/>
        </w:rPr>
      </w:pPr>
      <w:r w:rsidRPr="00203D5D">
        <w:rPr>
          <w:rFonts w:ascii="Arial" w:hAnsi="Arial" w:cs="Arial"/>
        </w:rPr>
        <w:t>2016/2017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614"/>
        <w:gridCol w:w="1672"/>
        <w:gridCol w:w="1696"/>
        <w:gridCol w:w="1601"/>
        <w:gridCol w:w="1708"/>
      </w:tblGrid>
      <w:tr w:rsidR="00606C1D" w:rsidRPr="00203D5D" w:rsidTr="00606C1D">
        <w:tc>
          <w:tcPr>
            <w:tcW w:w="1415" w:type="dxa"/>
            <w:vMerge w:val="restart"/>
            <w:vAlign w:val="center"/>
          </w:tcPr>
          <w:p w:rsidR="00606C1D" w:rsidRPr="00203D5D" w:rsidRDefault="00606C1D" w:rsidP="00606C1D">
            <w:pPr>
              <w:contextualSpacing/>
              <w:rPr>
                <w:rFonts w:ascii="Arial" w:hAnsi="Arial" w:cs="Arial"/>
              </w:rPr>
            </w:pPr>
            <w:r w:rsidRPr="00203D5D">
              <w:rPr>
                <w:rFonts w:ascii="Arial" w:hAnsi="Arial" w:cs="Arial"/>
              </w:rPr>
              <w:t>Totale alunni N.1253</w:t>
            </w:r>
          </w:p>
        </w:tc>
        <w:tc>
          <w:tcPr>
            <w:tcW w:w="1647" w:type="dxa"/>
          </w:tcPr>
          <w:p w:rsidR="00606C1D" w:rsidRPr="00203D5D" w:rsidRDefault="00606C1D" w:rsidP="00606C1D">
            <w:pPr>
              <w:contextualSpacing/>
              <w:rPr>
                <w:rFonts w:ascii="Arial" w:hAnsi="Arial" w:cs="Arial"/>
              </w:rPr>
            </w:pPr>
            <w:r w:rsidRPr="00203D5D">
              <w:rPr>
                <w:rFonts w:ascii="Arial" w:hAnsi="Arial" w:cs="Arial"/>
              </w:rPr>
              <w:t>30 classi a tempo pieno</w:t>
            </w:r>
          </w:p>
        </w:tc>
        <w:tc>
          <w:tcPr>
            <w:tcW w:w="1701" w:type="dxa"/>
          </w:tcPr>
          <w:p w:rsidR="00606C1D" w:rsidRPr="00203D5D" w:rsidRDefault="00606C1D" w:rsidP="00606C1D">
            <w:pPr>
              <w:contextualSpacing/>
              <w:rPr>
                <w:rFonts w:ascii="Arial" w:hAnsi="Arial" w:cs="Arial"/>
              </w:rPr>
            </w:pPr>
            <w:r w:rsidRPr="00203D5D">
              <w:rPr>
                <w:rFonts w:ascii="Arial" w:hAnsi="Arial" w:cs="Arial"/>
              </w:rPr>
              <w:t>60 docenti posto comune</w:t>
            </w:r>
          </w:p>
        </w:tc>
        <w:tc>
          <w:tcPr>
            <w:tcW w:w="1724" w:type="dxa"/>
          </w:tcPr>
          <w:p w:rsidR="00606C1D" w:rsidRPr="00203D5D" w:rsidRDefault="00606C1D" w:rsidP="00606C1D">
            <w:pPr>
              <w:contextualSpacing/>
              <w:rPr>
                <w:rFonts w:ascii="Arial" w:hAnsi="Arial" w:cs="Arial"/>
              </w:rPr>
            </w:pPr>
            <w:r w:rsidRPr="00203D5D">
              <w:rPr>
                <w:rFonts w:ascii="Arial" w:hAnsi="Arial" w:cs="Arial"/>
              </w:rPr>
              <w:t xml:space="preserve">3 docenti 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27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12 docenti di sostegno</w:t>
            </w:r>
          </w:p>
        </w:tc>
      </w:tr>
      <w:tr w:rsidR="00606C1D" w:rsidRPr="00203D5D" w:rsidTr="00606C1D">
        <w:tc>
          <w:tcPr>
            <w:tcW w:w="1415" w:type="dxa"/>
            <w:vMerge/>
          </w:tcPr>
          <w:p w:rsidR="00606C1D" w:rsidRPr="00203D5D" w:rsidRDefault="00606C1D" w:rsidP="00606C1D">
            <w:pPr>
              <w:ind w:left="720"/>
              <w:contextualSpacing/>
              <w:rPr>
                <w:rFonts w:ascii="Arial" w:hAnsi="Arial" w:cs="Arial"/>
              </w:rPr>
            </w:pPr>
          </w:p>
        </w:tc>
        <w:tc>
          <w:tcPr>
            <w:tcW w:w="1647" w:type="dxa"/>
          </w:tcPr>
          <w:p w:rsidR="00606C1D" w:rsidRPr="00203D5D" w:rsidRDefault="00606C1D" w:rsidP="00606C1D">
            <w:pPr>
              <w:contextualSpacing/>
              <w:rPr>
                <w:rFonts w:ascii="Arial" w:hAnsi="Arial" w:cs="Arial"/>
              </w:rPr>
            </w:pPr>
            <w:r w:rsidRPr="00203D5D">
              <w:rPr>
                <w:rFonts w:ascii="Arial" w:hAnsi="Arial" w:cs="Arial"/>
              </w:rPr>
              <w:t>25 classi a 27 ore</w:t>
            </w:r>
          </w:p>
        </w:tc>
        <w:tc>
          <w:tcPr>
            <w:tcW w:w="1701" w:type="dxa"/>
          </w:tcPr>
          <w:p w:rsidR="00606C1D" w:rsidRPr="00203D5D" w:rsidRDefault="00606C1D" w:rsidP="00606C1D">
            <w:pPr>
              <w:contextualSpacing/>
              <w:rPr>
                <w:rFonts w:ascii="Arial" w:hAnsi="Arial" w:cs="Arial"/>
              </w:rPr>
            </w:pPr>
            <w:r w:rsidRPr="00203D5D">
              <w:rPr>
                <w:rFonts w:ascii="Arial" w:hAnsi="Arial" w:cs="Arial"/>
              </w:rPr>
              <w:t>32 docenti posto comune</w:t>
            </w:r>
          </w:p>
        </w:tc>
        <w:tc>
          <w:tcPr>
            <w:tcW w:w="1724" w:type="dxa"/>
          </w:tcPr>
          <w:p w:rsidR="00606C1D" w:rsidRPr="00203D5D" w:rsidRDefault="00606C1D" w:rsidP="00606C1D">
            <w:pPr>
              <w:contextualSpacing/>
              <w:rPr>
                <w:rFonts w:ascii="Arial" w:hAnsi="Arial" w:cs="Arial"/>
              </w:rPr>
            </w:pPr>
            <w:r>
              <w:rPr>
                <w:rFonts w:ascii="Arial" w:hAnsi="Arial" w:cs="Arial"/>
              </w:rPr>
              <w:t xml:space="preserve">2 </w:t>
            </w:r>
            <w:r w:rsidRPr="00203D5D">
              <w:rPr>
                <w:rFonts w:ascii="Arial" w:hAnsi="Arial" w:cs="Arial"/>
              </w:rPr>
              <w:t xml:space="preserve">docenti 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19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9 docenti di sostegno</w:t>
            </w:r>
          </w:p>
        </w:tc>
      </w:tr>
    </w:tbl>
    <w:p w:rsidR="00606C1D" w:rsidRPr="00203D5D" w:rsidRDefault="00606C1D" w:rsidP="00606C1D">
      <w:pPr>
        <w:rPr>
          <w:rFonts w:ascii="Arial" w:hAnsi="Arial" w:cs="Arial"/>
        </w:rPr>
      </w:pPr>
    </w:p>
    <w:p w:rsidR="00606C1D" w:rsidRPr="00203D5D" w:rsidRDefault="00606C1D" w:rsidP="00606C1D">
      <w:pPr>
        <w:pStyle w:val="Paragrafoelenco"/>
        <w:spacing w:after="0" w:line="240" w:lineRule="auto"/>
        <w:ind w:left="-142"/>
      </w:pPr>
    </w:p>
    <w:p w:rsidR="00606C1D" w:rsidRPr="00203D5D" w:rsidRDefault="00606C1D" w:rsidP="00606C1D">
      <w:pPr>
        <w:pStyle w:val="Paragrafoelenco"/>
        <w:spacing w:after="0" w:line="240" w:lineRule="auto"/>
        <w:ind w:left="-142"/>
      </w:pPr>
      <w:r w:rsidRPr="00203D5D">
        <w:t>2017/2018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614"/>
        <w:gridCol w:w="1672"/>
        <w:gridCol w:w="1696"/>
        <w:gridCol w:w="1601"/>
        <w:gridCol w:w="1708"/>
      </w:tblGrid>
      <w:tr w:rsidR="00606C1D" w:rsidRPr="00203D5D" w:rsidTr="00606C1D">
        <w:tc>
          <w:tcPr>
            <w:tcW w:w="1415" w:type="dxa"/>
            <w:vMerge w:val="restart"/>
            <w:vAlign w:val="center"/>
          </w:tcPr>
          <w:p w:rsidR="00606C1D" w:rsidRPr="00203D5D" w:rsidRDefault="00606C1D" w:rsidP="00606C1D">
            <w:pPr>
              <w:contextualSpacing/>
              <w:rPr>
                <w:rFonts w:ascii="Arial" w:hAnsi="Arial" w:cs="Arial"/>
              </w:rPr>
            </w:pPr>
            <w:r w:rsidRPr="00203D5D">
              <w:rPr>
                <w:rFonts w:ascii="Arial" w:hAnsi="Arial" w:cs="Arial"/>
              </w:rPr>
              <w:t>Totale alunni N.1264</w:t>
            </w:r>
          </w:p>
        </w:tc>
        <w:tc>
          <w:tcPr>
            <w:tcW w:w="1647" w:type="dxa"/>
          </w:tcPr>
          <w:p w:rsidR="00606C1D" w:rsidRPr="00203D5D" w:rsidRDefault="00606C1D" w:rsidP="00606C1D">
            <w:pPr>
              <w:contextualSpacing/>
              <w:rPr>
                <w:rFonts w:ascii="Arial" w:hAnsi="Arial" w:cs="Arial"/>
              </w:rPr>
            </w:pPr>
            <w:r w:rsidRPr="00203D5D">
              <w:rPr>
                <w:rFonts w:ascii="Arial" w:hAnsi="Arial" w:cs="Arial"/>
              </w:rPr>
              <w:t>30 classi a tempo pieno</w:t>
            </w:r>
          </w:p>
        </w:tc>
        <w:tc>
          <w:tcPr>
            <w:tcW w:w="1701" w:type="dxa"/>
          </w:tcPr>
          <w:p w:rsidR="00606C1D" w:rsidRPr="00203D5D" w:rsidRDefault="00606C1D" w:rsidP="00606C1D">
            <w:pPr>
              <w:contextualSpacing/>
              <w:rPr>
                <w:rFonts w:ascii="Arial" w:hAnsi="Arial" w:cs="Arial"/>
              </w:rPr>
            </w:pPr>
            <w:r w:rsidRPr="00203D5D">
              <w:rPr>
                <w:rFonts w:ascii="Arial" w:hAnsi="Arial" w:cs="Arial"/>
              </w:rPr>
              <w:t>60 docenti posto comune</w:t>
            </w:r>
          </w:p>
        </w:tc>
        <w:tc>
          <w:tcPr>
            <w:tcW w:w="1724" w:type="dxa"/>
          </w:tcPr>
          <w:p w:rsidR="00606C1D" w:rsidRPr="00203D5D" w:rsidRDefault="00606C1D" w:rsidP="00606C1D">
            <w:pPr>
              <w:contextualSpacing/>
              <w:rPr>
                <w:rFonts w:ascii="Arial" w:hAnsi="Arial" w:cs="Arial"/>
              </w:rPr>
            </w:pPr>
            <w:r w:rsidRPr="00203D5D">
              <w:rPr>
                <w:rFonts w:ascii="Arial" w:hAnsi="Arial" w:cs="Arial"/>
              </w:rPr>
              <w:t xml:space="preserve">3 docenti 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23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11 docenti di sostegno</w:t>
            </w:r>
          </w:p>
        </w:tc>
      </w:tr>
      <w:tr w:rsidR="00606C1D" w:rsidRPr="00203D5D" w:rsidTr="00606C1D">
        <w:tc>
          <w:tcPr>
            <w:tcW w:w="1415" w:type="dxa"/>
            <w:vMerge/>
          </w:tcPr>
          <w:p w:rsidR="00606C1D" w:rsidRPr="00203D5D" w:rsidRDefault="00606C1D" w:rsidP="00606C1D">
            <w:pPr>
              <w:ind w:left="720"/>
              <w:contextualSpacing/>
              <w:rPr>
                <w:rFonts w:ascii="Arial" w:hAnsi="Arial" w:cs="Arial"/>
              </w:rPr>
            </w:pPr>
          </w:p>
        </w:tc>
        <w:tc>
          <w:tcPr>
            <w:tcW w:w="1647" w:type="dxa"/>
          </w:tcPr>
          <w:p w:rsidR="00606C1D" w:rsidRPr="00203D5D" w:rsidRDefault="00606C1D" w:rsidP="00606C1D">
            <w:pPr>
              <w:contextualSpacing/>
              <w:rPr>
                <w:rFonts w:ascii="Arial" w:hAnsi="Arial" w:cs="Arial"/>
              </w:rPr>
            </w:pPr>
            <w:r w:rsidRPr="00203D5D">
              <w:rPr>
                <w:rFonts w:ascii="Arial" w:hAnsi="Arial" w:cs="Arial"/>
              </w:rPr>
              <w:t>25 classi a 27 ore</w:t>
            </w:r>
          </w:p>
        </w:tc>
        <w:tc>
          <w:tcPr>
            <w:tcW w:w="1701" w:type="dxa"/>
          </w:tcPr>
          <w:p w:rsidR="00606C1D" w:rsidRPr="00203D5D" w:rsidRDefault="00606C1D" w:rsidP="00606C1D">
            <w:pPr>
              <w:contextualSpacing/>
              <w:rPr>
                <w:rFonts w:ascii="Arial" w:hAnsi="Arial" w:cs="Arial"/>
              </w:rPr>
            </w:pPr>
            <w:r w:rsidRPr="00203D5D">
              <w:rPr>
                <w:rFonts w:ascii="Arial" w:hAnsi="Arial" w:cs="Arial"/>
              </w:rPr>
              <w:t xml:space="preserve"> 32 docenti posto comune</w:t>
            </w:r>
          </w:p>
        </w:tc>
        <w:tc>
          <w:tcPr>
            <w:tcW w:w="1724" w:type="dxa"/>
          </w:tcPr>
          <w:p w:rsidR="00606C1D" w:rsidRPr="00203D5D" w:rsidRDefault="00606C1D" w:rsidP="00606C1D">
            <w:pPr>
              <w:contextualSpacing/>
              <w:rPr>
                <w:rFonts w:ascii="Arial" w:hAnsi="Arial" w:cs="Arial"/>
              </w:rPr>
            </w:pPr>
            <w:r w:rsidRPr="00203D5D">
              <w:rPr>
                <w:rFonts w:ascii="Arial" w:hAnsi="Arial" w:cs="Arial"/>
              </w:rPr>
              <w:t xml:space="preserve">2 docenti religione cattolica </w:t>
            </w:r>
          </w:p>
        </w:tc>
        <w:tc>
          <w:tcPr>
            <w:tcW w:w="1633" w:type="dxa"/>
          </w:tcPr>
          <w:p w:rsidR="00606C1D" w:rsidRPr="00203D5D" w:rsidRDefault="00606C1D" w:rsidP="00606C1D">
            <w:pPr>
              <w:contextualSpacing/>
              <w:rPr>
                <w:rFonts w:ascii="Arial" w:hAnsi="Arial" w:cs="Arial"/>
              </w:rPr>
            </w:pPr>
            <w:r w:rsidRPr="00203D5D">
              <w:rPr>
                <w:rFonts w:ascii="Arial" w:hAnsi="Arial" w:cs="Arial"/>
              </w:rPr>
              <w:t xml:space="preserve">14 alunni </w:t>
            </w:r>
            <w:proofErr w:type="spellStart"/>
            <w:r w:rsidRPr="00203D5D">
              <w:rPr>
                <w:rFonts w:ascii="Arial" w:hAnsi="Arial" w:cs="Arial"/>
              </w:rPr>
              <w:t>cert</w:t>
            </w:r>
            <w:proofErr w:type="spellEnd"/>
            <w:r w:rsidRPr="00203D5D">
              <w:rPr>
                <w:rFonts w:ascii="Arial" w:hAnsi="Arial" w:cs="Arial"/>
              </w:rPr>
              <w:t>. Legge 104</w:t>
            </w:r>
          </w:p>
        </w:tc>
        <w:tc>
          <w:tcPr>
            <w:tcW w:w="1734" w:type="dxa"/>
          </w:tcPr>
          <w:p w:rsidR="00606C1D" w:rsidRPr="00203D5D" w:rsidRDefault="00606C1D" w:rsidP="00606C1D">
            <w:pPr>
              <w:contextualSpacing/>
              <w:rPr>
                <w:rFonts w:ascii="Arial" w:hAnsi="Arial" w:cs="Arial"/>
              </w:rPr>
            </w:pPr>
            <w:r w:rsidRPr="00203D5D">
              <w:rPr>
                <w:rFonts w:ascii="Arial" w:hAnsi="Arial" w:cs="Arial"/>
              </w:rPr>
              <w:t>7 docenti di sostegno</w:t>
            </w:r>
          </w:p>
        </w:tc>
      </w:tr>
    </w:tbl>
    <w:p w:rsidR="00606C1D" w:rsidRDefault="00606C1D" w:rsidP="00606C1D">
      <w:pPr>
        <w:pStyle w:val="Paragrafoelenco"/>
        <w:spacing w:after="0" w:line="240" w:lineRule="auto"/>
        <w:ind w:left="-142"/>
      </w:pPr>
    </w:p>
    <w:p w:rsidR="000E2999" w:rsidRDefault="000E2999" w:rsidP="002E78E6">
      <w:pPr>
        <w:widowControl w:val="0"/>
        <w:rPr>
          <w:rFonts w:ascii="Arial" w:hAnsi="Arial"/>
          <w:b/>
          <w:snapToGrid w:val="0"/>
          <w:sz w:val="28"/>
        </w:rPr>
      </w:pPr>
    </w:p>
    <w:p w:rsidR="00606C1D" w:rsidRPr="00606C1D" w:rsidRDefault="00606C1D" w:rsidP="00606C1D">
      <w:pPr>
        <w:pStyle w:val="Paragrafoelenco"/>
        <w:spacing w:after="0" w:line="240" w:lineRule="auto"/>
        <w:ind w:left="-142"/>
        <w:jc w:val="both"/>
        <w:rPr>
          <w:sz w:val="22"/>
          <w:szCs w:val="22"/>
        </w:rPr>
      </w:pPr>
      <w:r w:rsidRPr="00606C1D">
        <w:rPr>
          <w:caps w:val="0"/>
          <w:sz w:val="22"/>
          <w:szCs w:val="22"/>
        </w:rPr>
        <w:t xml:space="preserve">E’ previsto l’aumento di una classe a 27 ore nel plesso </w:t>
      </w:r>
      <w:r>
        <w:rPr>
          <w:caps w:val="0"/>
          <w:sz w:val="22"/>
          <w:szCs w:val="22"/>
        </w:rPr>
        <w:t>A</w:t>
      </w:r>
      <w:r w:rsidRPr="00606C1D">
        <w:rPr>
          <w:caps w:val="0"/>
          <w:sz w:val="22"/>
          <w:szCs w:val="22"/>
        </w:rPr>
        <w:t xml:space="preserve">. Moro a partire dall’anno 2016/2017. </w:t>
      </w:r>
    </w:p>
    <w:p w:rsidR="00606C1D" w:rsidRPr="00606C1D" w:rsidRDefault="00606C1D" w:rsidP="00606C1D">
      <w:pPr>
        <w:pStyle w:val="Paragrafoelenco"/>
        <w:spacing w:after="0" w:line="240" w:lineRule="auto"/>
        <w:ind w:left="-142"/>
        <w:jc w:val="both"/>
        <w:rPr>
          <w:sz w:val="22"/>
          <w:szCs w:val="22"/>
        </w:rPr>
      </w:pPr>
      <w:r w:rsidRPr="00606C1D">
        <w:rPr>
          <w:caps w:val="0"/>
          <w:sz w:val="22"/>
          <w:szCs w:val="22"/>
        </w:rPr>
        <w:t>Si  sottolinea che nell’anno 2015/2016 due classi a tempo pieno sono state concesse solo in organico di fatto, ma se ne prevede il consolidamento.</w:t>
      </w:r>
    </w:p>
    <w:p w:rsidR="000E2999" w:rsidRPr="00606C1D" w:rsidRDefault="000E2999" w:rsidP="002E78E6">
      <w:pPr>
        <w:widowControl w:val="0"/>
        <w:rPr>
          <w:rFonts w:ascii="Arial" w:hAnsi="Arial"/>
          <w:b/>
          <w:snapToGrid w:val="0"/>
          <w:sz w:val="22"/>
          <w:szCs w:val="22"/>
        </w:rPr>
      </w:pPr>
    </w:p>
    <w:p w:rsidR="000E2999" w:rsidRDefault="000E2999"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606C1D" w:rsidRPr="00921A1D" w:rsidRDefault="00921A1D" w:rsidP="00463EBF">
      <w:pPr>
        <w:pStyle w:val="Paragrafoelenco"/>
        <w:numPr>
          <w:ilvl w:val="0"/>
          <w:numId w:val="114"/>
        </w:numPr>
        <w:jc w:val="both"/>
        <w:rPr>
          <w:b/>
          <w:i/>
          <w:sz w:val="24"/>
          <w:szCs w:val="24"/>
        </w:rPr>
      </w:pPr>
      <w:r w:rsidRPr="00921A1D">
        <w:rPr>
          <w:b/>
          <w:i/>
          <w:caps w:val="0"/>
          <w:sz w:val="24"/>
          <w:szCs w:val="24"/>
        </w:rPr>
        <w:t>Posti per il potenziamento</w:t>
      </w:r>
    </w:p>
    <w:p w:rsidR="00606C1D" w:rsidRDefault="00606C1D" w:rsidP="00606C1D">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1"/>
        <w:gridCol w:w="3205"/>
        <w:gridCol w:w="3259"/>
      </w:tblGrid>
      <w:tr w:rsidR="00606C1D" w:rsidRPr="00921A1D" w:rsidTr="00606C1D">
        <w:tc>
          <w:tcPr>
            <w:tcW w:w="3259" w:type="dxa"/>
          </w:tcPr>
          <w:p w:rsidR="00606C1D" w:rsidRPr="00921A1D" w:rsidRDefault="00606C1D" w:rsidP="00606C1D">
            <w:pPr>
              <w:jc w:val="both"/>
              <w:rPr>
                <w:rFonts w:ascii="Arial" w:hAnsi="Arial" w:cs="Arial"/>
                <w:b/>
                <w:sz w:val="22"/>
                <w:szCs w:val="22"/>
              </w:rPr>
            </w:pPr>
            <w:r w:rsidRPr="00921A1D">
              <w:rPr>
                <w:rFonts w:ascii="Arial" w:hAnsi="Arial" w:cs="Arial"/>
                <w:b/>
                <w:sz w:val="22"/>
                <w:szCs w:val="22"/>
              </w:rPr>
              <w:t>Tipologia (es. posto comune primaria, sostegno)</w:t>
            </w:r>
          </w:p>
        </w:tc>
        <w:tc>
          <w:tcPr>
            <w:tcW w:w="3259" w:type="dxa"/>
          </w:tcPr>
          <w:p w:rsidR="00606C1D" w:rsidRPr="00921A1D" w:rsidRDefault="00606C1D" w:rsidP="00606C1D">
            <w:pPr>
              <w:jc w:val="both"/>
              <w:rPr>
                <w:rFonts w:ascii="Arial" w:hAnsi="Arial" w:cs="Arial"/>
                <w:b/>
                <w:sz w:val="22"/>
                <w:szCs w:val="22"/>
              </w:rPr>
            </w:pPr>
            <w:r w:rsidRPr="00921A1D">
              <w:rPr>
                <w:rFonts w:ascii="Arial" w:hAnsi="Arial" w:cs="Arial"/>
                <w:b/>
                <w:sz w:val="22"/>
                <w:szCs w:val="22"/>
              </w:rPr>
              <w:t>N. docenti</w:t>
            </w:r>
          </w:p>
        </w:tc>
        <w:tc>
          <w:tcPr>
            <w:tcW w:w="3260" w:type="dxa"/>
          </w:tcPr>
          <w:p w:rsidR="00606C1D" w:rsidRPr="00921A1D" w:rsidRDefault="00606C1D" w:rsidP="00606C1D">
            <w:pPr>
              <w:jc w:val="both"/>
              <w:rPr>
                <w:rFonts w:ascii="Arial" w:hAnsi="Arial" w:cs="Arial"/>
                <w:b/>
                <w:sz w:val="22"/>
                <w:szCs w:val="22"/>
              </w:rPr>
            </w:pPr>
            <w:r w:rsidRPr="00921A1D">
              <w:rPr>
                <w:rFonts w:ascii="Arial" w:hAnsi="Arial" w:cs="Arial"/>
                <w:b/>
                <w:sz w:val="22"/>
                <w:szCs w:val="22"/>
              </w:rPr>
              <w:t>Motivazione (con riferimento alle priorità strategiche al capo I e alla progettazione del capo III)</w:t>
            </w:r>
          </w:p>
        </w:tc>
      </w:tr>
      <w:tr w:rsidR="00606C1D" w:rsidRPr="00921A1D" w:rsidTr="00606C1D">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Posto comune - tempo pieno</w:t>
            </w:r>
          </w:p>
        </w:tc>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2</w:t>
            </w:r>
          </w:p>
        </w:tc>
        <w:tc>
          <w:tcPr>
            <w:tcW w:w="3260"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Completamento di 2 classi che funzionano già con un orario settimanale di 40 ore</w:t>
            </w:r>
          </w:p>
        </w:tc>
      </w:tr>
      <w:tr w:rsidR="00606C1D" w:rsidRPr="00921A1D" w:rsidTr="00606C1D">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Posto comune inglese</w:t>
            </w:r>
          </w:p>
        </w:tc>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1</w:t>
            </w:r>
          </w:p>
        </w:tc>
        <w:tc>
          <w:tcPr>
            <w:tcW w:w="3260"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Copertura di tutte le situazioni in cui i docenti di classe non sono ancora in possesso dell’abilitazione</w:t>
            </w:r>
          </w:p>
        </w:tc>
      </w:tr>
      <w:tr w:rsidR="00606C1D" w:rsidRPr="00921A1D" w:rsidTr="00606C1D">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Posto comune informatica</w:t>
            </w:r>
          </w:p>
        </w:tc>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1</w:t>
            </w:r>
          </w:p>
        </w:tc>
        <w:tc>
          <w:tcPr>
            <w:tcW w:w="3260"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 xml:space="preserve">Potenziamento/coordinamento dei percorsi rivolti agli alunni </w:t>
            </w:r>
          </w:p>
        </w:tc>
      </w:tr>
      <w:tr w:rsidR="00606C1D" w:rsidRPr="00921A1D" w:rsidTr="00606C1D">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Posto comune</w:t>
            </w:r>
          </w:p>
        </w:tc>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1</w:t>
            </w:r>
          </w:p>
        </w:tc>
        <w:tc>
          <w:tcPr>
            <w:tcW w:w="3260"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Sostituzione vicario</w:t>
            </w:r>
          </w:p>
        </w:tc>
      </w:tr>
      <w:tr w:rsidR="00606C1D" w:rsidRPr="00921A1D" w:rsidTr="00606C1D">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Potenziamento linguistico</w:t>
            </w:r>
          </w:p>
        </w:tc>
        <w:tc>
          <w:tcPr>
            <w:tcW w:w="3259"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2</w:t>
            </w:r>
          </w:p>
        </w:tc>
        <w:tc>
          <w:tcPr>
            <w:tcW w:w="3260"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Potenziamento/coordinamento dei percorsi di alfabetizzazione rivolti agli alunni  stranieri o con BES</w:t>
            </w:r>
          </w:p>
        </w:tc>
      </w:tr>
    </w:tbl>
    <w:p w:rsidR="00606C1D" w:rsidRDefault="00606C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921A1D" w:rsidRDefault="00921A1D" w:rsidP="00606C1D">
      <w:pPr>
        <w:jc w:val="both"/>
        <w:rPr>
          <w:rFonts w:ascii="Arial" w:hAnsi="Arial" w:cs="Arial"/>
          <w:sz w:val="24"/>
          <w:szCs w:val="24"/>
        </w:rPr>
      </w:pPr>
    </w:p>
    <w:p w:rsidR="00606C1D" w:rsidRPr="00B26274" w:rsidRDefault="00606C1D" w:rsidP="00463EBF">
      <w:pPr>
        <w:numPr>
          <w:ilvl w:val="0"/>
          <w:numId w:val="114"/>
        </w:numPr>
        <w:spacing w:after="200" w:line="276" w:lineRule="auto"/>
        <w:jc w:val="both"/>
        <w:rPr>
          <w:rFonts w:ascii="Arial" w:hAnsi="Arial" w:cs="Arial"/>
          <w:b/>
          <w:i/>
          <w:sz w:val="24"/>
          <w:szCs w:val="24"/>
        </w:rPr>
      </w:pPr>
      <w:r w:rsidRPr="00B26274">
        <w:rPr>
          <w:rFonts w:ascii="Arial" w:hAnsi="Arial" w:cs="Arial"/>
          <w:b/>
          <w:i/>
          <w:sz w:val="24"/>
          <w:szCs w:val="24"/>
        </w:rPr>
        <w:t>Posti per il personale amministrativo e ausiliario, nel rispetto dei limiti e dei parametri come riportati nel comma 14, art.1, legge 107/15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386"/>
      </w:tblGrid>
      <w:tr w:rsidR="00606C1D" w:rsidRPr="00921A1D" w:rsidTr="00606C1D">
        <w:tc>
          <w:tcPr>
            <w:tcW w:w="4503" w:type="dxa"/>
          </w:tcPr>
          <w:p w:rsidR="00606C1D" w:rsidRPr="00921A1D" w:rsidRDefault="00606C1D" w:rsidP="00606C1D">
            <w:pPr>
              <w:jc w:val="both"/>
              <w:rPr>
                <w:rFonts w:ascii="Arial" w:hAnsi="Arial" w:cs="Arial"/>
                <w:b/>
                <w:sz w:val="22"/>
                <w:szCs w:val="22"/>
              </w:rPr>
            </w:pPr>
            <w:r w:rsidRPr="00921A1D">
              <w:rPr>
                <w:rFonts w:ascii="Arial" w:hAnsi="Arial" w:cs="Arial"/>
                <w:b/>
                <w:sz w:val="22"/>
                <w:szCs w:val="22"/>
              </w:rPr>
              <w:t xml:space="preserve">Tipologia </w:t>
            </w:r>
          </w:p>
        </w:tc>
        <w:tc>
          <w:tcPr>
            <w:tcW w:w="5386" w:type="dxa"/>
          </w:tcPr>
          <w:p w:rsidR="00606C1D" w:rsidRPr="00921A1D" w:rsidRDefault="00606C1D" w:rsidP="00606C1D">
            <w:pPr>
              <w:jc w:val="both"/>
              <w:rPr>
                <w:rFonts w:ascii="Arial" w:hAnsi="Arial" w:cs="Arial"/>
                <w:b/>
                <w:sz w:val="22"/>
                <w:szCs w:val="22"/>
              </w:rPr>
            </w:pPr>
            <w:r w:rsidRPr="00921A1D">
              <w:rPr>
                <w:rFonts w:ascii="Arial" w:hAnsi="Arial" w:cs="Arial"/>
                <w:b/>
                <w:sz w:val="22"/>
                <w:szCs w:val="22"/>
              </w:rPr>
              <w:t xml:space="preserve">N. </w:t>
            </w:r>
          </w:p>
        </w:tc>
      </w:tr>
      <w:tr w:rsidR="00606C1D" w:rsidRPr="00921A1D" w:rsidTr="00606C1D">
        <w:tc>
          <w:tcPr>
            <w:tcW w:w="4503"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Assistente amministrativo</w:t>
            </w:r>
          </w:p>
        </w:tc>
        <w:tc>
          <w:tcPr>
            <w:tcW w:w="5386"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9 (8+1)</w:t>
            </w:r>
          </w:p>
        </w:tc>
      </w:tr>
      <w:tr w:rsidR="00606C1D" w:rsidRPr="00921A1D" w:rsidTr="00606C1D">
        <w:tc>
          <w:tcPr>
            <w:tcW w:w="4503"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Collaboratore scolastico</w:t>
            </w:r>
          </w:p>
        </w:tc>
        <w:tc>
          <w:tcPr>
            <w:tcW w:w="5386"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 xml:space="preserve">37 (33+4) </w:t>
            </w:r>
          </w:p>
        </w:tc>
      </w:tr>
      <w:tr w:rsidR="00606C1D" w:rsidRPr="00921A1D" w:rsidTr="00606C1D">
        <w:tc>
          <w:tcPr>
            <w:tcW w:w="4503"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 xml:space="preserve">Assistente tecnico </w:t>
            </w:r>
          </w:p>
        </w:tc>
        <w:tc>
          <w:tcPr>
            <w:tcW w:w="5386"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w:t>
            </w:r>
          </w:p>
        </w:tc>
      </w:tr>
      <w:tr w:rsidR="00606C1D" w:rsidRPr="00921A1D" w:rsidTr="00606C1D">
        <w:tc>
          <w:tcPr>
            <w:tcW w:w="4503"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Altro</w:t>
            </w:r>
          </w:p>
        </w:tc>
        <w:tc>
          <w:tcPr>
            <w:tcW w:w="5386" w:type="dxa"/>
          </w:tcPr>
          <w:p w:rsidR="00606C1D" w:rsidRPr="00921A1D" w:rsidRDefault="00606C1D" w:rsidP="00606C1D">
            <w:pPr>
              <w:jc w:val="both"/>
              <w:rPr>
                <w:rFonts w:ascii="Arial" w:hAnsi="Arial" w:cs="Arial"/>
                <w:sz w:val="22"/>
                <w:szCs w:val="22"/>
              </w:rPr>
            </w:pPr>
            <w:r w:rsidRPr="00921A1D">
              <w:rPr>
                <w:rFonts w:ascii="Arial" w:hAnsi="Arial" w:cs="Arial"/>
                <w:sz w:val="22"/>
                <w:szCs w:val="22"/>
              </w:rPr>
              <w:t>1 (Direttore Servizi Generali Amministrativi)</w:t>
            </w:r>
          </w:p>
        </w:tc>
      </w:tr>
      <w:tr w:rsidR="00606C1D" w:rsidRPr="00921A1D" w:rsidTr="00606C1D">
        <w:tc>
          <w:tcPr>
            <w:tcW w:w="4503" w:type="dxa"/>
          </w:tcPr>
          <w:p w:rsidR="00606C1D" w:rsidRPr="00921A1D" w:rsidRDefault="00606C1D" w:rsidP="00606C1D">
            <w:pPr>
              <w:jc w:val="both"/>
              <w:rPr>
                <w:rFonts w:ascii="Arial" w:hAnsi="Arial" w:cs="Arial"/>
                <w:sz w:val="22"/>
                <w:szCs w:val="22"/>
              </w:rPr>
            </w:pPr>
          </w:p>
        </w:tc>
        <w:tc>
          <w:tcPr>
            <w:tcW w:w="5386" w:type="dxa"/>
          </w:tcPr>
          <w:p w:rsidR="00606C1D" w:rsidRPr="00921A1D" w:rsidRDefault="00606C1D" w:rsidP="00606C1D">
            <w:pPr>
              <w:jc w:val="both"/>
              <w:rPr>
                <w:rFonts w:ascii="Arial" w:hAnsi="Arial" w:cs="Arial"/>
                <w:sz w:val="22"/>
                <w:szCs w:val="22"/>
              </w:rPr>
            </w:pPr>
          </w:p>
        </w:tc>
      </w:tr>
    </w:tbl>
    <w:p w:rsidR="00606C1D" w:rsidRDefault="00606C1D" w:rsidP="00606C1D">
      <w:pPr>
        <w:jc w:val="both"/>
        <w:rPr>
          <w:rFonts w:ascii="Arial" w:hAnsi="Arial" w:cs="Arial"/>
          <w:sz w:val="24"/>
          <w:szCs w:val="24"/>
        </w:rPr>
      </w:pPr>
    </w:p>
    <w:p w:rsidR="00606C1D" w:rsidRPr="00921A1D" w:rsidRDefault="00606C1D" w:rsidP="00606C1D">
      <w:pPr>
        <w:jc w:val="both"/>
        <w:rPr>
          <w:rFonts w:ascii="Arial" w:hAnsi="Arial" w:cs="Arial"/>
          <w:sz w:val="22"/>
          <w:szCs w:val="22"/>
        </w:rPr>
      </w:pPr>
      <w:r w:rsidRPr="00921A1D">
        <w:rPr>
          <w:rFonts w:ascii="Arial" w:hAnsi="Arial" w:cs="Arial"/>
          <w:sz w:val="22"/>
          <w:szCs w:val="22"/>
        </w:rPr>
        <w:t xml:space="preserve">Le motivazioni che determinano le richieste sopra riportate sono connesse all’aumento rispettivamente di 2 sezioni alla scuola dell’infanzia e una classe 1^ alla scuola primaria. Si precisa </w:t>
      </w:r>
      <w:r w:rsidR="00F521B1">
        <w:rPr>
          <w:rFonts w:ascii="Arial" w:hAnsi="Arial" w:cs="Arial"/>
          <w:sz w:val="22"/>
          <w:szCs w:val="22"/>
        </w:rPr>
        <w:t xml:space="preserve">che l’aumento di 2 sezioni implicherà </w:t>
      </w:r>
      <w:r w:rsidRPr="00921A1D">
        <w:rPr>
          <w:rFonts w:ascii="Arial" w:hAnsi="Arial" w:cs="Arial"/>
          <w:sz w:val="22"/>
          <w:szCs w:val="22"/>
        </w:rPr>
        <w:t>l’apertura di un ulteriore plesso di scuola dell’infanzia che porterebbe ad un totale di 12 edifici scolastici. Si aggiunge inoltre che la popolazione scolastica è composta da minori in tenerissima età, il che comporta obbligo di assistenza, vigilanza e cura, con particolare riferimento alla fascia d’età 3-6 anni. Attualmente i bambini diversamente abili frequentanti le scuole dell’infanzia e primarie risultano essere 61.</w:t>
      </w:r>
    </w:p>
    <w:p w:rsidR="00606C1D" w:rsidRPr="00921A1D" w:rsidRDefault="00606C1D" w:rsidP="00606C1D">
      <w:pPr>
        <w:ind w:left="360"/>
        <w:jc w:val="both"/>
        <w:rPr>
          <w:rFonts w:ascii="Arial" w:hAnsi="Arial" w:cs="Arial"/>
          <w:sz w:val="22"/>
          <w:szCs w:val="22"/>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921A1D" w:rsidRDefault="00921A1D" w:rsidP="002E78E6">
      <w:pPr>
        <w:widowControl w:val="0"/>
        <w:rPr>
          <w:rFonts w:ascii="Arial" w:hAnsi="Arial"/>
          <w:b/>
          <w:snapToGrid w:val="0"/>
          <w:sz w:val="28"/>
        </w:rPr>
      </w:pPr>
    </w:p>
    <w:p w:rsidR="00F521B1" w:rsidRDefault="00F521B1" w:rsidP="002E78E6">
      <w:pPr>
        <w:widowControl w:val="0"/>
        <w:rPr>
          <w:rFonts w:ascii="Arial" w:hAnsi="Arial"/>
          <w:b/>
          <w:snapToGrid w:val="0"/>
          <w:sz w:val="28"/>
        </w:rPr>
      </w:pPr>
    </w:p>
    <w:p w:rsidR="00F521B1" w:rsidRDefault="00F521B1" w:rsidP="002E78E6">
      <w:pPr>
        <w:widowControl w:val="0"/>
        <w:rPr>
          <w:rFonts w:ascii="Arial" w:hAnsi="Arial"/>
          <w:b/>
          <w:snapToGrid w:val="0"/>
          <w:sz w:val="28"/>
        </w:rPr>
      </w:pPr>
    </w:p>
    <w:p w:rsidR="00717F47" w:rsidRDefault="00717F47" w:rsidP="002E78E6">
      <w:pPr>
        <w:widowControl w:val="0"/>
        <w:rPr>
          <w:rFonts w:ascii="Arial" w:hAnsi="Arial"/>
          <w:b/>
          <w:snapToGrid w:val="0"/>
          <w:sz w:val="28"/>
        </w:rPr>
        <w:sectPr w:rsidR="00717F47" w:rsidSect="00EC2C73">
          <w:pgSz w:w="11907" w:h="16840"/>
          <w:pgMar w:top="567" w:right="1134" w:bottom="0" w:left="1304" w:header="720" w:footer="1077" w:gutter="0"/>
          <w:cols w:space="720"/>
        </w:sectPr>
      </w:pPr>
    </w:p>
    <w:p w:rsidR="00D33D8A" w:rsidRPr="00287CB0" w:rsidRDefault="00287CB0" w:rsidP="00D33D8A">
      <w:pPr>
        <w:jc w:val="both"/>
        <w:rPr>
          <w:rFonts w:ascii="Arial" w:hAnsi="Arial" w:cs="Arial"/>
          <w:b/>
          <w:color w:val="FF0000"/>
          <w:sz w:val="28"/>
          <w:szCs w:val="28"/>
        </w:rPr>
      </w:pPr>
      <w:bookmarkStart w:id="153" w:name="programmazionedelleattività"/>
      <w:r w:rsidRPr="00287CB0">
        <w:rPr>
          <w:rFonts w:ascii="Arial" w:hAnsi="Arial" w:cs="Arial"/>
          <w:b/>
          <w:color w:val="FF0000"/>
          <w:sz w:val="28"/>
          <w:szCs w:val="28"/>
        </w:rPr>
        <w:lastRenderedPageBreak/>
        <w:t>-</w:t>
      </w:r>
      <w:r>
        <w:rPr>
          <w:rFonts w:ascii="Arial" w:hAnsi="Arial" w:cs="Arial"/>
          <w:b/>
          <w:color w:val="FF0000"/>
          <w:sz w:val="28"/>
          <w:szCs w:val="28"/>
        </w:rPr>
        <w:t xml:space="preserve"> </w:t>
      </w:r>
      <w:r w:rsidR="00D33D8A" w:rsidRPr="00287CB0">
        <w:rPr>
          <w:rFonts w:ascii="Arial" w:hAnsi="Arial" w:cs="Arial"/>
          <w:b/>
          <w:color w:val="FF0000"/>
          <w:sz w:val="28"/>
          <w:szCs w:val="28"/>
        </w:rPr>
        <w:t>PROGRAMMAZIONE DELLE ATTIVITA’</w:t>
      </w:r>
      <w:bookmarkEnd w:id="153"/>
      <w:r w:rsidR="00D33D8A" w:rsidRPr="00287CB0">
        <w:rPr>
          <w:rFonts w:ascii="Arial" w:hAnsi="Arial" w:cs="Arial"/>
          <w:b/>
          <w:color w:val="FF0000"/>
          <w:sz w:val="28"/>
          <w:szCs w:val="28"/>
        </w:rPr>
        <w:t xml:space="preserve"> FORMATIVE RIVOLTE AL PERSONALE </w:t>
      </w:r>
      <w:r w:rsidR="00C46F71">
        <w:rPr>
          <w:rFonts w:ascii="Arial" w:hAnsi="Arial" w:cs="Arial"/>
          <w:b/>
          <w:color w:val="FF0000"/>
          <w:sz w:val="28"/>
          <w:szCs w:val="28"/>
        </w:rPr>
        <w:t xml:space="preserve">- </w:t>
      </w:r>
      <w:r w:rsidR="00C46F71" w:rsidRPr="009D469A">
        <w:rPr>
          <w:rFonts w:ascii="Arial" w:hAnsi="Arial"/>
          <w:b/>
          <w:sz w:val="32"/>
          <w:szCs w:val="32"/>
        </w:rPr>
        <w:t xml:space="preserve">documento n. </w:t>
      </w:r>
      <w:r w:rsidR="00C46F71">
        <w:rPr>
          <w:rFonts w:ascii="Arial" w:hAnsi="Arial"/>
          <w:b/>
          <w:sz w:val="32"/>
          <w:szCs w:val="32"/>
        </w:rPr>
        <w:t>9</w:t>
      </w:r>
    </w:p>
    <w:p w:rsidR="00D33D8A" w:rsidRPr="00287CB0" w:rsidRDefault="00D33D8A" w:rsidP="00D33D8A">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8"/>
        <w:gridCol w:w="3224"/>
        <w:gridCol w:w="3233"/>
      </w:tblGrid>
      <w:tr w:rsidR="00D33D8A" w:rsidRPr="00D744C6" w:rsidTr="007B4E7C">
        <w:tc>
          <w:tcPr>
            <w:tcW w:w="3259" w:type="dxa"/>
          </w:tcPr>
          <w:p w:rsidR="00D33D8A" w:rsidRPr="00D33D8A" w:rsidRDefault="00D33D8A" w:rsidP="007B4E7C">
            <w:pPr>
              <w:jc w:val="both"/>
              <w:rPr>
                <w:rFonts w:ascii="Arial" w:hAnsi="Arial" w:cs="Arial"/>
                <w:b/>
                <w:sz w:val="22"/>
                <w:szCs w:val="22"/>
              </w:rPr>
            </w:pPr>
            <w:r w:rsidRPr="00D33D8A">
              <w:rPr>
                <w:rFonts w:ascii="Arial" w:hAnsi="Arial" w:cs="Arial"/>
                <w:b/>
                <w:sz w:val="22"/>
                <w:szCs w:val="22"/>
              </w:rPr>
              <w:t>Attività formativa</w:t>
            </w:r>
          </w:p>
        </w:tc>
        <w:tc>
          <w:tcPr>
            <w:tcW w:w="3259" w:type="dxa"/>
          </w:tcPr>
          <w:p w:rsidR="00D33D8A" w:rsidRPr="00D33D8A" w:rsidRDefault="00D33D8A" w:rsidP="007B4E7C">
            <w:pPr>
              <w:jc w:val="both"/>
              <w:rPr>
                <w:rFonts w:ascii="Arial" w:hAnsi="Arial" w:cs="Arial"/>
                <w:b/>
                <w:sz w:val="22"/>
                <w:szCs w:val="22"/>
              </w:rPr>
            </w:pPr>
            <w:r w:rsidRPr="00D33D8A">
              <w:rPr>
                <w:rFonts w:ascii="Arial" w:hAnsi="Arial" w:cs="Arial"/>
                <w:b/>
                <w:sz w:val="22"/>
                <w:szCs w:val="22"/>
              </w:rPr>
              <w:t>Personale coinvolto</w:t>
            </w:r>
          </w:p>
        </w:tc>
        <w:tc>
          <w:tcPr>
            <w:tcW w:w="3260" w:type="dxa"/>
          </w:tcPr>
          <w:p w:rsidR="00D33D8A" w:rsidRPr="00D33D8A" w:rsidRDefault="00D33D8A" w:rsidP="007B4E7C">
            <w:pPr>
              <w:jc w:val="both"/>
              <w:rPr>
                <w:rFonts w:ascii="Arial" w:hAnsi="Arial" w:cs="Arial"/>
                <w:b/>
                <w:sz w:val="22"/>
                <w:szCs w:val="22"/>
              </w:rPr>
            </w:pPr>
            <w:r w:rsidRPr="00D33D8A">
              <w:rPr>
                <w:rFonts w:ascii="Arial" w:hAnsi="Arial" w:cs="Arial"/>
                <w:b/>
                <w:sz w:val="22"/>
                <w:szCs w:val="22"/>
              </w:rPr>
              <w:t>Priorità strategica correlata</w:t>
            </w:r>
          </w:p>
          <w:p w:rsidR="00D33D8A" w:rsidRPr="00D33D8A" w:rsidRDefault="00D33D8A" w:rsidP="007B4E7C">
            <w:pPr>
              <w:jc w:val="both"/>
              <w:rPr>
                <w:rFonts w:ascii="Arial" w:hAnsi="Arial" w:cs="Arial"/>
                <w:b/>
                <w:sz w:val="22"/>
                <w:szCs w:val="22"/>
              </w:rPr>
            </w:pPr>
          </w:p>
        </w:tc>
      </w:tr>
      <w:tr w:rsidR="00D33D8A" w:rsidRPr="00D744C6" w:rsidTr="007B4E7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Segreteria digitale</w:t>
            </w:r>
          </w:p>
          <w:p w:rsidR="00D33D8A" w:rsidRPr="00D33D8A" w:rsidRDefault="00D33D8A" w:rsidP="007B4E7C">
            <w:pPr>
              <w:jc w:val="both"/>
              <w:rPr>
                <w:rFonts w:ascii="Arial" w:hAnsi="Arial" w:cs="Arial"/>
                <w:sz w:val="22"/>
                <w:szCs w:val="22"/>
              </w:rPr>
            </w:pPr>
            <w:r w:rsidRPr="00D33D8A">
              <w:rPr>
                <w:rFonts w:ascii="Arial" w:hAnsi="Arial" w:cs="Arial"/>
                <w:sz w:val="22"/>
                <w:szCs w:val="22"/>
              </w:rPr>
              <w:t>(vedere Piano Digitale)</w:t>
            </w:r>
          </w:p>
        </w:t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Assistenti Amministrativi</w:t>
            </w:r>
          </w:p>
        </w:tc>
        <w:tc>
          <w:tcPr>
            <w:tcW w:w="3260"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Informatizzazione delle procedure amministrative</w:t>
            </w:r>
          </w:p>
        </w:tc>
      </w:tr>
      <w:tr w:rsidR="00D33D8A" w:rsidRPr="00D744C6" w:rsidTr="007B4E7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 xml:space="preserve">Supporto formativo per utilizzo </w:t>
            </w:r>
            <w:proofErr w:type="spellStart"/>
            <w:r w:rsidRPr="00D33D8A">
              <w:rPr>
                <w:rFonts w:ascii="Arial" w:hAnsi="Arial" w:cs="Arial"/>
                <w:sz w:val="22"/>
                <w:szCs w:val="22"/>
              </w:rPr>
              <w:t>Bee</w:t>
            </w:r>
            <w:proofErr w:type="spellEnd"/>
            <w:r w:rsidRPr="00D33D8A">
              <w:rPr>
                <w:rFonts w:ascii="Arial" w:hAnsi="Arial" w:cs="Arial"/>
                <w:sz w:val="22"/>
                <w:szCs w:val="22"/>
              </w:rPr>
              <w:t xml:space="preserve"> Bot e </w:t>
            </w:r>
            <w:proofErr w:type="spellStart"/>
            <w:r w:rsidRPr="00D33D8A">
              <w:rPr>
                <w:rFonts w:ascii="Arial" w:hAnsi="Arial" w:cs="Arial"/>
                <w:sz w:val="22"/>
                <w:szCs w:val="22"/>
              </w:rPr>
              <w:t>Blue</w:t>
            </w:r>
            <w:proofErr w:type="spellEnd"/>
            <w:r w:rsidRPr="00D33D8A">
              <w:rPr>
                <w:rFonts w:ascii="Arial" w:hAnsi="Arial" w:cs="Arial"/>
                <w:sz w:val="22"/>
                <w:szCs w:val="22"/>
              </w:rPr>
              <w:t xml:space="preserve"> </w:t>
            </w:r>
            <w:proofErr w:type="spellStart"/>
            <w:r w:rsidRPr="00D33D8A">
              <w:rPr>
                <w:rFonts w:ascii="Arial" w:hAnsi="Arial" w:cs="Arial"/>
                <w:sz w:val="22"/>
                <w:szCs w:val="22"/>
              </w:rPr>
              <w:t>bot</w:t>
            </w:r>
            <w:proofErr w:type="spellEnd"/>
            <w:r w:rsidRPr="00D33D8A">
              <w:rPr>
                <w:rFonts w:ascii="Arial" w:hAnsi="Arial" w:cs="Arial"/>
                <w:sz w:val="22"/>
                <w:szCs w:val="22"/>
              </w:rPr>
              <w:t xml:space="preserve"> (Vedere Piano Digitale)</w:t>
            </w:r>
          </w:p>
        </w:t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Docenti scuola infanzia e primaria</w:t>
            </w:r>
          </w:p>
        </w:tc>
        <w:tc>
          <w:tcPr>
            <w:tcW w:w="3260"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Potenziamento ambienti digitali</w:t>
            </w:r>
          </w:p>
        </w:tc>
      </w:tr>
      <w:tr w:rsidR="00D33D8A" w:rsidRPr="00D744C6" w:rsidTr="007B4E7C">
        <w:tc>
          <w:tcPr>
            <w:tcW w:w="3259" w:type="dxa"/>
          </w:tcPr>
          <w:p w:rsidR="00D33D8A" w:rsidRPr="00D33D8A" w:rsidRDefault="00695E0E" w:rsidP="007B4E7C">
            <w:pPr>
              <w:jc w:val="both"/>
              <w:rPr>
                <w:rFonts w:ascii="Arial" w:hAnsi="Arial" w:cs="Arial"/>
                <w:sz w:val="22"/>
                <w:szCs w:val="22"/>
              </w:rPr>
            </w:pPr>
            <w:r>
              <w:rPr>
                <w:rFonts w:ascii="Arial" w:hAnsi="Arial" w:cs="Arial"/>
                <w:sz w:val="22"/>
                <w:szCs w:val="22"/>
              </w:rPr>
              <w:t xml:space="preserve">Utilizzo piattaforma </w:t>
            </w:r>
            <w:proofErr w:type="spellStart"/>
            <w:r>
              <w:rPr>
                <w:rFonts w:ascii="Arial" w:hAnsi="Arial" w:cs="Arial"/>
                <w:sz w:val="22"/>
                <w:szCs w:val="22"/>
              </w:rPr>
              <w:t>eT</w:t>
            </w:r>
            <w:r w:rsidR="00D33D8A" w:rsidRPr="00D33D8A">
              <w:rPr>
                <w:rFonts w:ascii="Arial" w:hAnsi="Arial" w:cs="Arial"/>
                <w:sz w:val="22"/>
                <w:szCs w:val="22"/>
              </w:rPr>
              <w:t>winning</w:t>
            </w:r>
            <w:proofErr w:type="spellEnd"/>
            <w:r w:rsidR="00D33D8A" w:rsidRPr="00D33D8A">
              <w:rPr>
                <w:rFonts w:ascii="Arial" w:hAnsi="Arial" w:cs="Arial"/>
                <w:sz w:val="22"/>
                <w:szCs w:val="22"/>
              </w:rPr>
              <w:t xml:space="preserve"> (Vedere Piano Digitale)</w:t>
            </w:r>
          </w:p>
        </w:t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Docenti scuola infanzia e primaria</w:t>
            </w:r>
          </w:p>
        </w:tc>
        <w:tc>
          <w:tcPr>
            <w:tcW w:w="3260"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Potenziamento ambienti digitali</w:t>
            </w:r>
          </w:p>
        </w:tc>
      </w:tr>
      <w:tr w:rsidR="00D33D8A" w:rsidRPr="00D744C6" w:rsidTr="007B4E7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Utilizzo piattaforma a distanza presente nel sito (Vedere Piano Digitale)</w:t>
            </w:r>
          </w:p>
        </w:t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Docenti scuola infanzia e primaria</w:t>
            </w:r>
          </w:p>
        </w:tc>
        <w:tc>
          <w:tcPr>
            <w:tcW w:w="3260"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Potenziamento ambienti digitali</w:t>
            </w:r>
          </w:p>
        </w:tc>
      </w:tr>
      <w:tr w:rsidR="00D33D8A" w:rsidRPr="00D744C6" w:rsidTr="007B4E7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Conseguimento abilitazione insegnamento lingua inglese</w:t>
            </w:r>
          </w:p>
        </w:tc>
        <w:tc>
          <w:tcPr>
            <w:tcW w:w="3259" w:type="dxa"/>
          </w:tcPr>
          <w:p w:rsidR="00D33D8A" w:rsidRPr="00D33D8A" w:rsidRDefault="00D33D8A" w:rsidP="007B4E7C">
            <w:pPr>
              <w:jc w:val="both"/>
              <w:rPr>
                <w:rFonts w:ascii="Arial" w:hAnsi="Arial" w:cs="Arial"/>
                <w:sz w:val="22"/>
                <w:szCs w:val="22"/>
              </w:rPr>
            </w:pPr>
            <w:r w:rsidRPr="00D33D8A">
              <w:rPr>
                <w:rFonts w:ascii="Arial" w:hAnsi="Arial" w:cs="Arial"/>
                <w:sz w:val="22"/>
                <w:szCs w:val="22"/>
              </w:rPr>
              <w:t>Docenti primaria</w:t>
            </w:r>
          </w:p>
        </w:tc>
        <w:tc>
          <w:tcPr>
            <w:tcW w:w="3260" w:type="dxa"/>
          </w:tcPr>
          <w:p w:rsidR="00D33D8A" w:rsidRPr="00D33D8A" w:rsidRDefault="00D33D8A" w:rsidP="007B4E7C">
            <w:pPr>
              <w:pStyle w:val="Paragrafoelenco"/>
              <w:ind w:left="0"/>
              <w:jc w:val="both"/>
              <w:rPr>
                <w:sz w:val="22"/>
                <w:szCs w:val="22"/>
              </w:rPr>
            </w:pPr>
            <w:r w:rsidRPr="00D33D8A">
              <w:rPr>
                <w:caps w:val="0"/>
                <w:sz w:val="22"/>
                <w:szCs w:val="22"/>
              </w:rPr>
              <w:t xml:space="preserve">Potenziare la conoscenza </w:t>
            </w:r>
            <w:r>
              <w:rPr>
                <w:caps w:val="0"/>
                <w:sz w:val="22"/>
                <w:szCs w:val="22"/>
              </w:rPr>
              <w:t>della lingua inglese (vedere PDM</w:t>
            </w:r>
            <w:r w:rsidRPr="00D33D8A">
              <w:rPr>
                <w:caps w:val="0"/>
                <w:sz w:val="22"/>
                <w:szCs w:val="22"/>
              </w:rPr>
              <w:t>) dal 2014 al 2017</w:t>
            </w:r>
          </w:p>
        </w:tc>
      </w:tr>
    </w:tbl>
    <w:p w:rsidR="00D33D8A" w:rsidRDefault="00D33D8A" w:rsidP="00D33D8A">
      <w:pPr>
        <w:jc w:val="both"/>
        <w:rPr>
          <w:rFonts w:ascii="Arial" w:hAnsi="Arial" w:cs="Arial"/>
          <w:sz w:val="24"/>
          <w:szCs w:val="24"/>
        </w:rPr>
      </w:pPr>
    </w:p>
    <w:p w:rsidR="00D33D8A" w:rsidRDefault="00D33D8A" w:rsidP="00D33D8A">
      <w:pPr>
        <w:jc w:val="both"/>
        <w:rPr>
          <w:rFonts w:ascii="Arial" w:hAnsi="Arial" w:cs="Arial"/>
          <w:b/>
          <w:sz w:val="24"/>
          <w:szCs w:val="24"/>
        </w:rPr>
      </w:pPr>
    </w:p>
    <w:p w:rsidR="00D33D8A" w:rsidRPr="00541D0E" w:rsidRDefault="00D33D8A" w:rsidP="00D33D8A">
      <w:pPr>
        <w:pStyle w:val="Paragrafoelenco"/>
        <w:ind w:left="0"/>
        <w:jc w:val="both"/>
        <w:rPr>
          <w:b/>
          <w:color w:val="FF0000"/>
          <w:sz w:val="24"/>
          <w:szCs w:val="24"/>
        </w:rPr>
      </w:pPr>
      <w:r w:rsidRPr="00541D0E">
        <w:rPr>
          <w:b/>
          <w:color w:val="FF0000"/>
          <w:sz w:val="24"/>
          <w:szCs w:val="24"/>
        </w:rPr>
        <w:t xml:space="preserve">FABBISOGNO </w:t>
      </w:r>
      <w:proofErr w:type="spellStart"/>
      <w:r w:rsidRPr="00541D0E">
        <w:rPr>
          <w:b/>
          <w:color w:val="FF0000"/>
          <w:sz w:val="24"/>
          <w:szCs w:val="24"/>
        </w:rPr>
        <w:t>DI</w:t>
      </w:r>
      <w:proofErr w:type="spellEnd"/>
      <w:r w:rsidRPr="00541D0E">
        <w:rPr>
          <w:b/>
          <w:color w:val="FF0000"/>
          <w:sz w:val="24"/>
          <w:szCs w:val="24"/>
        </w:rPr>
        <w:t xml:space="preserve"> ATTREZZATURE E INFRASTRUTTURE MATERIALI</w:t>
      </w:r>
    </w:p>
    <w:p w:rsidR="00D33D8A" w:rsidRPr="00541D0E" w:rsidRDefault="00D33D8A" w:rsidP="00D33D8A">
      <w:pPr>
        <w:pStyle w:val="Paragrafoelenco"/>
        <w:ind w:left="0"/>
        <w:jc w:val="both"/>
        <w:rPr>
          <w:b/>
          <w:color w:val="FF0000"/>
          <w:sz w:val="24"/>
          <w:szCs w:val="24"/>
        </w:rPr>
      </w:pPr>
    </w:p>
    <w:p w:rsidR="00D33D8A" w:rsidRPr="00541D0E" w:rsidRDefault="00D33D8A" w:rsidP="00D33D8A">
      <w:pPr>
        <w:pStyle w:val="Paragrafoelenco"/>
        <w:ind w:left="0"/>
        <w:jc w:val="both"/>
        <w:rPr>
          <w:color w:val="000000"/>
          <w:sz w:val="24"/>
          <w:szCs w:val="24"/>
        </w:rPr>
      </w:pPr>
      <w:r>
        <w:rPr>
          <w:color w:val="000000"/>
          <w:sz w:val="24"/>
          <w:szCs w:val="24"/>
        </w:rPr>
        <w:t>V</w:t>
      </w:r>
      <w:r w:rsidR="00695E0E">
        <w:rPr>
          <w:caps w:val="0"/>
          <w:color w:val="000000"/>
          <w:sz w:val="24"/>
          <w:szCs w:val="24"/>
        </w:rPr>
        <w:t>edere piano digitale</w:t>
      </w: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0E2999" w:rsidRDefault="000E2999" w:rsidP="002E78E6">
      <w:pPr>
        <w:widowControl w:val="0"/>
        <w:rPr>
          <w:rFonts w:ascii="Arial" w:hAnsi="Arial"/>
          <w:b/>
          <w:snapToGrid w:val="0"/>
          <w:sz w:val="28"/>
        </w:rPr>
      </w:pPr>
    </w:p>
    <w:p w:rsidR="00A025BC" w:rsidRDefault="00A025BC" w:rsidP="002E78E6">
      <w:pPr>
        <w:widowControl w:val="0"/>
        <w:rPr>
          <w:rFonts w:ascii="Arial" w:hAnsi="Arial"/>
          <w:b/>
          <w:snapToGrid w:val="0"/>
          <w:sz w:val="28"/>
        </w:rPr>
      </w:pPr>
    </w:p>
    <w:p w:rsidR="00A025BC" w:rsidRDefault="00A025BC" w:rsidP="002E78E6">
      <w:pPr>
        <w:widowControl w:val="0"/>
        <w:rPr>
          <w:rFonts w:ascii="Arial" w:hAnsi="Arial"/>
          <w:b/>
          <w:snapToGrid w:val="0"/>
          <w:sz w:val="28"/>
        </w:rPr>
      </w:pPr>
    </w:p>
    <w:p w:rsidR="00A025BC" w:rsidRDefault="00A025BC" w:rsidP="002E78E6">
      <w:pPr>
        <w:widowControl w:val="0"/>
        <w:rPr>
          <w:rFonts w:ascii="Arial" w:hAnsi="Arial"/>
          <w:b/>
          <w:snapToGrid w:val="0"/>
          <w:sz w:val="28"/>
        </w:rPr>
      </w:pPr>
    </w:p>
    <w:p w:rsidR="002F138B" w:rsidRDefault="002F138B" w:rsidP="002E78E6">
      <w:pPr>
        <w:widowControl w:val="0"/>
        <w:rPr>
          <w:rFonts w:ascii="Arial" w:hAnsi="Arial"/>
          <w:b/>
          <w:snapToGrid w:val="0"/>
          <w:sz w:val="28"/>
        </w:rPr>
      </w:pPr>
    </w:p>
    <w:p w:rsidR="002F138B" w:rsidRPr="00695E0E" w:rsidRDefault="00221833" w:rsidP="002E78E6">
      <w:pPr>
        <w:widowControl w:val="0"/>
        <w:rPr>
          <w:rFonts w:ascii="Arial" w:hAnsi="Arial"/>
          <w:snapToGrid w:val="0"/>
          <w:sz w:val="22"/>
          <w:szCs w:val="22"/>
        </w:rPr>
      </w:pPr>
      <w:r w:rsidRPr="00695E0E">
        <w:rPr>
          <w:rFonts w:ascii="Arial" w:hAnsi="Arial"/>
          <w:snapToGrid w:val="0"/>
          <w:sz w:val="22"/>
          <w:szCs w:val="22"/>
        </w:rPr>
        <w:t>Visto l’atto di indirizzo Protocollo n. 9922 del 05/10/2015</w:t>
      </w:r>
    </w:p>
    <w:p w:rsidR="00FD7CAC" w:rsidRPr="00695E0E" w:rsidRDefault="00FD7CAC" w:rsidP="00FD7CAC">
      <w:pPr>
        <w:rPr>
          <w:rFonts w:ascii="Arial" w:hAnsi="Arial" w:cs="Arial"/>
          <w:sz w:val="22"/>
          <w:szCs w:val="22"/>
        </w:rPr>
      </w:pPr>
      <w:r w:rsidRPr="00695E0E">
        <w:rPr>
          <w:rFonts w:ascii="Arial" w:hAnsi="Arial" w:cs="Arial"/>
          <w:sz w:val="22"/>
          <w:szCs w:val="22"/>
        </w:rPr>
        <w:t>P</w:t>
      </w:r>
      <w:r w:rsidR="00581333" w:rsidRPr="00695E0E">
        <w:rPr>
          <w:rFonts w:ascii="Arial" w:hAnsi="Arial" w:cs="Arial"/>
          <w:sz w:val="22"/>
          <w:szCs w:val="22"/>
        </w:rPr>
        <w:t>T</w:t>
      </w:r>
      <w:r w:rsidRPr="00695E0E">
        <w:rPr>
          <w:rFonts w:ascii="Arial" w:hAnsi="Arial" w:cs="Arial"/>
          <w:sz w:val="22"/>
          <w:szCs w:val="22"/>
        </w:rPr>
        <w:t xml:space="preserve">OF approvato con </w:t>
      </w:r>
      <w:r w:rsidR="00AF5889">
        <w:rPr>
          <w:rFonts w:ascii="Arial" w:hAnsi="Arial" w:cs="Arial"/>
          <w:sz w:val="22"/>
          <w:szCs w:val="22"/>
        </w:rPr>
        <w:t>d</w:t>
      </w:r>
      <w:r w:rsidRPr="00695E0E">
        <w:rPr>
          <w:rFonts w:ascii="Arial" w:hAnsi="Arial" w:cs="Arial"/>
          <w:sz w:val="22"/>
          <w:szCs w:val="22"/>
        </w:rPr>
        <w:t>elibera</w:t>
      </w:r>
      <w:r w:rsidR="0012073F" w:rsidRPr="00695E0E">
        <w:rPr>
          <w:rFonts w:ascii="Arial" w:hAnsi="Arial" w:cs="Arial"/>
          <w:sz w:val="22"/>
          <w:szCs w:val="22"/>
        </w:rPr>
        <w:t xml:space="preserve"> dal </w:t>
      </w:r>
      <w:r w:rsidRPr="00695E0E">
        <w:rPr>
          <w:rFonts w:ascii="Arial" w:hAnsi="Arial" w:cs="Arial"/>
          <w:sz w:val="22"/>
          <w:szCs w:val="22"/>
        </w:rPr>
        <w:t xml:space="preserve"> Collegio Docent</w:t>
      </w:r>
      <w:r w:rsidR="0012073F" w:rsidRPr="00695E0E">
        <w:rPr>
          <w:rFonts w:ascii="Arial" w:hAnsi="Arial" w:cs="Arial"/>
          <w:sz w:val="22"/>
          <w:szCs w:val="22"/>
        </w:rPr>
        <w:t xml:space="preserve">i scuola </w:t>
      </w:r>
      <w:r w:rsidRPr="00695E0E">
        <w:rPr>
          <w:rFonts w:ascii="Arial" w:hAnsi="Arial" w:cs="Arial"/>
          <w:sz w:val="22"/>
          <w:szCs w:val="22"/>
        </w:rPr>
        <w:t>i</w:t>
      </w:r>
      <w:r w:rsidR="0012073F" w:rsidRPr="00695E0E">
        <w:rPr>
          <w:rFonts w:ascii="Arial" w:hAnsi="Arial" w:cs="Arial"/>
          <w:sz w:val="22"/>
          <w:szCs w:val="22"/>
        </w:rPr>
        <w:t>nfanzia</w:t>
      </w:r>
      <w:r w:rsidR="00581333" w:rsidRPr="00695E0E">
        <w:rPr>
          <w:rFonts w:ascii="Arial" w:hAnsi="Arial" w:cs="Arial"/>
          <w:sz w:val="22"/>
          <w:szCs w:val="22"/>
        </w:rPr>
        <w:t xml:space="preserve"> e primaria</w:t>
      </w:r>
      <w:r w:rsidR="0012073F" w:rsidRPr="00695E0E">
        <w:rPr>
          <w:rFonts w:ascii="Arial" w:hAnsi="Arial" w:cs="Arial"/>
          <w:sz w:val="22"/>
          <w:szCs w:val="22"/>
        </w:rPr>
        <w:t xml:space="preserve"> nella</w:t>
      </w:r>
      <w:r w:rsidRPr="00695E0E">
        <w:rPr>
          <w:rFonts w:ascii="Arial" w:hAnsi="Arial" w:cs="Arial"/>
          <w:sz w:val="22"/>
          <w:szCs w:val="22"/>
        </w:rPr>
        <w:t xml:space="preserve"> sed</w:t>
      </w:r>
      <w:r w:rsidR="009529CC" w:rsidRPr="00695E0E">
        <w:rPr>
          <w:rFonts w:ascii="Arial" w:hAnsi="Arial" w:cs="Arial"/>
          <w:sz w:val="22"/>
          <w:szCs w:val="22"/>
        </w:rPr>
        <w:t xml:space="preserve">uta del </w:t>
      </w:r>
      <w:r w:rsidR="00581333" w:rsidRPr="00695E0E">
        <w:rPr>
          <w:rFonts w:ascii="Arial" w:hAnsi="Arial" w:cs="Arial"/>
          <w:sz w:val="22"/>
          <w:szCs w:val="22"/>
        </w:rPr>
        <w:t>13/01/2016</w:t>
      </w:r>
    </w:p>
    <w:p w:rsidR="002D0C04" w:rsidRDefault="0012073F" w:rsidP="00FD7CAC">
      <w:pPr>
        <w:widowControl w:val="0"/>
        <w:rPr>
          <w:rFonts w:ascii="Arial" w:hAnsi="Arial" w:cs="Arial"/>
          <w:sz w:val="22"/>
          <w:szCs w:val="22"/>
        </w:rPr>
      </w:pPr>
      <w:r w:rsidRPr="00695E0E">
        <w:rPr>
          <w:rFonts w:ascii="Arial" w:hAnsi="Arial" w:cs="Arial"/>
          <w:sz w:val="22"/>
          <w:szCs w:val="22"/>
        </w:rPr>
        <w:t>P</w:t>
      </w:r>
      <w:r w:rsidR="00581333" w:rsidRPr="00695E0E">
        <w:rPr>
          <w:rFonts w:ascii="Arial" w:hAnsi="Arial" w:cs="Arial"/>
          <w:sz w:val="22"/>
          <w:szCs w:val="22"/>
        </w:rPr>
        <w:t>T</w:t>
      </w:r>
      <w:r w:rsidRPr="00695E0E">
        <w:rPr>
          <w:rFonts w:ascii="Arial" w:hAnsi="Arial" w:cs="Arial"/>
          <w:sz w:val="22"/>
          <w:szCs w:val="22"/>
        </w:rPr>
        <w:t xml:space="preserve">OF </w:t>
      </w:r>
      <w:r w:rsidR="004405AA" w:rsidRPr="00695E0E">
        <w:rPr>
          <w:rFonts w:ascii="Arial" w:hAnsi="Arial" w:cs="Arial"/>
          <w:sz w:val="22"/>
          <w:szCs w:val="22"/>
        </w:rPr>
        <w:t>approvato</w:t>
      </w:r>
      <w:r w:rsidR="00AF5889">
        <w:rPr>
          <w:rFonts w:ascii="Arial" w:hAnsi="Arial" w:cs="Arial"/>
          <w:sz w:val="22"/>
          <w:szCs w:val="22"/>
        </w:rPr>
        <w:t xml:space="preserve"> con d</w:t>
      </w:r>
      <w:r w:rsidRPr="00695E0E">
        <w:rPr>
          <w:rFonts w:ascii="Arial" w:hAnsi="Arial" w:cs="Arial"/>
          <w:sz w:val="22"/>
          <w:szCs w:val="22"/>
        </w:rPr>
        <w:t>elibera da</w:t>
      </w:r>
      <w:r w:rsidR="00FD7CAC" w:rsidRPr="00695E0E">
        <w:rPr>
          <w:rFonts w:ascii="Arial" w:hAnsi="Arial" w:cs="Arial"/>
          <w:sz w:val="22"/>
          <w:szCs w:val="22"/>
        </w:rPr>
        <w:t xml:space="preserve">l Consiglio di Circolo </w:t>
      </w:r>
      <w:r w:rsidRPr="00695E0E">
        <w:rPr>
          <w:rFonts w:ascii="Arial" w:hAnsi="Arial" w:cs="Arial"/>
          <w:sz w:val="22"/>
          <w:szCs w:val="22"/>
        </w:rPr>
        <w:t xml:space="preserve">nella </w:t>
      </w:r>
      <w:r w:rsidR="00FD7CAC" w:rsidRPr="00695E0E">
        <w:rPr>
          <w:rFonts w:ascii="Arial" w:hAnsi="Arial" w:cs="Arial"/>
          <w:sz w:val="22"/>
          <w:szCs w:val="22"/>
        </w:rPr>
        <w:t>seduta del</w:t>
      </w:r>
      <w:r w:rsidR="00FF49FC" w:rsidRPr="00695E0E">
        <w:rPr>
          <w:rFonts w:ascii="Arial" w:hAnsi="Arial" w:cs="Arial"/>
          <w:sz w:val="22"/>
          <w:szCs w:val="22"/>
        </w:rPr>
        <w:t xml:space="preserve"> </w:t>
      </w:r>
      <w:r w:rsidR="00581333" w:rsidRPr="00695E0E">
        <w:rPr>
          <w:rFonts w:ascii="Arial" w:hAnsi="Arial" w:cs="Arial"/>
          <w:sz w:val="22"/>
          <w:szCs w:val="22"/>
        </w:rPr>
        <w:t>1</w:t>
      </w:r>
      <w:r w:rsidR="005C02AE" w:rsidRPr="00695E0E">
        <w:rPr>
          <w:rFonts w:ascii="Arial" w:hAnsi="Arial" w:cs="Arial"/>
          <w:sz w:val="22"/>
          <w:szCs w:val="22"/>
        </w:rPr>
        <w:t>3</w:t>
      </w:r>
      <w:r w:rsidR="00FF49FC" w:rsidRPr="00695E0E">
        <w:rPr>
          <w:rFonts w:ascii="Arial" w:hAnsi="Arial" w:cs="Arial"/>
          <w:sz w:val="22"/>
          <w:szCs w:val="22"/>
        </w:rPr>
        <w:t>/</w:t>
      </w:r>
      <w:r w:rsidR="00581333" w:rsidRPr="00695E0E">
        <w:rPr>
          <w:rFonts w:ascii="Arial" w:hAnsi="Arial" w:cs="Arial"/>
          <w:sz w:val="22"/>
          <w:szCs w:val="22"/>
        </w:rPr>
        <w:t>01</w:t>
      </w:r>
      <w:r w:rsidR="00F82E10" w:rsidRPr="00695E0E">
        <w:rPr>
          <w:rFonts w:ascii="Arial" w:hAnsi="Arial" w:cs="Arial"/>
          <w:sz w:val="22"/>
          <w:szCs w:val="22"/>
        </w:rPr>
        <w:t>/20</w:t>
      </w:r>
      <w:r w:rsidR="00FF49FC" w:rsidRPr="00695E0E">
        <w:rPr>
          <w:rFonts w:ascii="Arial" w:hAnsi="Arial" w:cs="Arial"/>
          <w:sz w:val="22"/>
          <w:szCs w:val="22"/>
        </w:rPr>
        <w:t>1</w:t>
      </w:r>
      <w:r w:rsidR="00581333" w:rsidRPr="00695E0E">
        <w:rPr>
          <w:rFonts w:ascii="Arial" w:hAnsi="Arial" w:cs="Arial"/>
          <w:sz w:val="22"/>
          <w:szCs w:val="22"/>
        </w:rPr>
        <w:t>6</w:t>
      </w:r>
      <w:r w:rsidR="008C15E8" w:rsidRPr="00695E0E">
        <w:rPr>
          <w:rFonts w:ascii="Arial" w:hAnsi="Arial" w:cs="Arial"/>
          <w:sz w:val="22"/>
          <w:szCs w:val="22"/>
        </w:rPr>
        <w:t xml:space="preserve"> con delibera n.</w:t>
      </w:r>
      <w:r w:rsidR="00220308">
        <w:rPr>
          <w:rFonts w:ascii="Arial" w:hAnsi="Arial" w:cs="Arial"/>
          <w:sz w:val="22"/>
          <w:szCs w:val="22"/>
        </w:rPr>
        <w:t xml:space="preserve"> 94/2016</w:t>
      </w:r>
    </w:p>
    <w:p w:rsidR="00AF5889" w:rsidRPr="00695E0E" w:rsidRDefault="00AF5889" w:rsidP="00AF5889">
      <w:pPr>
        <w:rPr>
          <w:rFonts w:ascii="Arial" w:hAnsi="Arial" w:cs="Arial"/>
          <w:sz w:val="22"/>
          <w:szCs w:val="22"/>
        </w:rPr>
      </w:pPr>
      <w:r>
        <w:rPr>
          <w:rFonts w:ascii="Arial" w:hAnsi="Arial" w:cs="Arial"/>
          <w:sz w:val="22"/>
          <w:szCs w:val="22"/>
        </w:rPr>
        <w:t xml:space="preserve">Adeguamento all’a.s. 2016/2017 del PTOF </w:t>
      </w:r>
      <w:r w:rsidRPr="00695E0E">
        <w:rPr>
          <w:rFonts w:ascii="Arial" w:hAnsi="Arial" w:cs="Arial"/>
          <w:sz w:val="22"/>
          <w:szCs w:val="22"/>
        </w:rPr>
        <w:t xml:space="preserve">approvato con </w:t>
      </w:r>
      <w:r>
        <w:rPr>
          <w:rFonts w:ascii="Arial" w:hAnsi="Arial" w:cs="Arial"/>
          <w:sz w:val="22"/>
          <w:szCs w:val="22"/>
        </w:rPr>
        <w:t>d</w:t>
      </w:r>
      <w:r w:rsidRPr="00695E0E">
        <w:rPr>
          <w:rFonts w:ascii="Arial" w:hAnsi="Arial" w:cs="Arial"/>
          <w:sz w:val="22"/>
          <w:szCs w:val="22"/>
        </w:rPr>
        <w:t xml:space="preserve">elibera dal  Collegio Docenti scuola </w:t>
      </w:r>
      <w:r>
        <w:rPr>
          <w:rFonts w:ascii="Arial" w:hAnsi="Arial" w:cs="Arial"/>
          <w:sz w:val="22"/>
          <w:szCs w:val="22"/>
        </w:rPr>
        <w:t>primaria</w:t>
      </w:r>
      <w:r w:rsidRPr="00695E0E">
        <w:rPr>
          <w:rFonts w:ascii="Arial" w:hAnsi="Arial" w:cs="Arial"/>
          <w:sz w:val="22"/>
          <w:szCs w:val="22"/>
        </w:rPr>
        <w:t xml:space="preserve"> </w:t>
      </w:r>
      <w:r>
        <w:rPr>
          <w:rFonts w:ascii="Arial" w:hAnsi="Arial" w:cs="Arial"/>
          <w:sz w:val="22"/>
          <w:szCs w:val="22"/>
        </w:rPr>
        <w:t xml:space="preserve">nella seduta del 14/11/2016 </w:t>
      </w:r>
      <w:r w:rsidRPr="00695E0E">
        <w:rPr>
          <w:rFonts w:ascii="Arial" w:hAnsi="Arial" w:cs="Arial"/>
          <w:sz w:val="22"/>
          <w:szCs w:val="22"/>
        </w:rPr>
        <w:t xml:space="preserve">e </w:t>
      </w:r>
      <w:r>
        <w:rPr>
          <w:rFonts w:ascii="Arial" w:hAnsi="Arial" w:cs="Arial"/>
          <w:sz w:val="22"/>
          <w:szCs w:val="22"/>
        </w:rPr>
        <w:t>infanzia</w:t>
      </w:r>
      <w:r w:rsidRPr="00695E0E">
        <w:rPr>
          <w:rFonts w:ascii="Arial" w:hAnsi="Arial" w:cs="Arial"/>
          <w:sz w:val="22"/>
          <w:szCs w:val="22"/>
        </w:rPr>
        <w:t xml:space="preserve"> nella seduta del </w:t>
      </w:r>
      <w:r>
        <w:rPr>
          <w:rFonts w:ascii="Arial" w:hAnsi="Arial" w:cs="Arial"/>
          <w:sz w:val="22"/>
          <w:szCs w:val="22"/>
        </w:rPr>
        <w:t>15/11</w:t>
      </w:r>
      <w:r w:rsidRPr="00695E0E">
        <w:rPr>
          <w:rFonts w:ascii="Arial" w:hAnsi="Arial" w:cs="Arial"/>
          <w:sz w:val="22"/>
          <w:szCs w:val="22"/>
        </w:rPr>
        <w:t>/2016</w:t>
      </w:r>
    </w:p>
    <w:p w:rsidR="00AF5889" w:rsidRDefault="00AF5889" w:rsidP="00AF5889">
      <w:pPr>
        <w:widowControl w:val="0"/>
        <w:rPr>
          <w:rFonts w:ascii="Arial" w:hAnsi="Arial" w:cs="Arial"/>
          <w:sz w:val="22"/>
          <w:szCs w:val="22"/>
        </w:rPr>
      </w:pPr>
      <w:r>
        <w:rPr>
          <w:rFonts w:ascii="Arial" w:hAnsi="Arial" w:cs="Arial"/>
          <w:sz w:val="22"/>
          <w:szCs w:val="22"/>
        </w:rPr>
        <w:t xml:space="preserve">Adeguamento all’a.s. 2016/2017 del PTOF </w:t>
      </w:r>
      <w:r w:rsidRPr="00695E0E">
        <w:rPr>
          <w:rFonts w:ascii="Arial" w:hAnsi="Arial" w:cs="Arial"/>
          <w:sz w:val="22"/>
          <w:szCs w:val="22"/>
        </w:rPr>
        <w:t>approvato</w:t>
      </w:r>
      <w:r>
        <w:rPr>
          <w:rFonts w:ascii="Arial" w:hAnsi="Arial" w:cs="Arial"/>
          <w:sz w:val="22"/>
          <w:szCs w:val="22"/>
        </w:rPr>
        <w:t xml:space="preserve"> con d</w:t>
      </w:r>
      <w:r w:rsidRPr="00695E0E">
        <w:rPr>
          <w:rFonts w:ascii="Arial" w:hAnsi="Arial" w:cs="Arial"/>
          <w:sz w:val="22"/>
          <w:szCs w:val="22"/>
        </w:rPr>
        <w:t xml:space="preserve">elibera dal Consiglio di Circolo nella seduta del </w:t>
      </w:r>
      <w:r>
        <w:rPr>
          <w:rFonts w:ascii="Arial" w:hAnsi="Arial" w:cs="Arial"/>
          <w:sz w:val="22"/>
          <w:szCs w:val="22"/>
        </w:rPr>
        <w:t>21</w:t>
      </w:r>
      <w:r w:rsidRPr="00695E0E">
        <w:rPr>
          <w:rFonts w:ascii="Arial" w:hAnsi="Arial" w:cs="Arial"/>
          <w:sz w:val="22"/>
          <w:szCs w:val="22"/>
        </w:rPr>
        <w:t>/</w:t>
      </w:r>
      <w:r>
        <w:rPr>
          <w:rFonts w:ascii="Arial" w:hAnsi="Arial" w:cs="Arial"/>
          <w:sz w:val="22"/>
          <w:szCs w:val="22"/>
        </w:rPr>
        <w:t>02</w:t>
      </w:r>
      <w:r w:rsidRPr="00695E0E">
        <w:rPr>
          <w:rFonts w:ascii="Arial" w:hAnsi="Arial" w:cs="Arial"/>
          <w:sz w:val="22"/>
          <w:szCs w:val="22"/>
        </w:rPr>
        <w:t>/201</w:t>
      </w:r>
      <w:r>
        <w:rPr>
          <w:rFonts w:ascii="Arial" w:hAnsi="Arial" w:cs="Arial"/>
          <w:sz w:val="22"/>
          <w:szCs w:val="22"/>
        </w:rPr>
        <w:t>7</w:t>
      </w:r>
      <w:r w:rsidRPr="00695E0E">
        <w:rPr>
          <w:rFonts w:ascii="Arial" w:hAnsi="Arial" w:cs="Arial"/>
          <w:sz w:val="22"/>
          <w:szCs w:val="22"/>
        </w:rPr>
        <w:t xml:space="preserve"> con delibera n.</w:t>
      </w:r>
      <w:r>
        <w:rPr>
          <w:rFonts w:ascii="Arial" w:hAnsi="Arial" w:cs="Arial"/>
          <w:sz w:val="22"/>
          <w:szCs w:val="22"/>
        </w:rPr>
        <w:t xml:space="preserve"> 1/2017</w:t>
      </w:r>
    </w:p>
    <w:p w:rsidR="00AF5889" w:rsidRPr="00695E0E" w:rsidRDefault="00AF5889" w:rsidP="00FD7CAC">
      <w:pPr>
        <w:widowControl w:val="0"/>
        <w:rPr>
          <w:rFonts w:ascii="Arial" w:hAnsi="Arial"/>
          <w:b/>
          <w:snapToGrid w:val="0"/>
          <w:sz w:val="22"/>
          <w:szCs w:val="22"/>
        </w:rPr>
      </w:pPr>
    </w:p>
    <w:sectPr w:rsidR="00AF5889" w:rsidRPr="00695E0E" w:rsidSect="00EC2C73">
      <w:pgSz w:w="11907" w:h="16840"/>
      <w:pgMar w:top="567" w:right="1134" w:bottom="0" w:left="1304" w:header="720" w:footer="107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0D3" w:rsidRDefault="001A20D3">
      <w:r>
        <w:separator/>
      </w:r>
    </w:p>
  </w:endnote>
  <w:endnote w:type="continuationSeparator" w:id="0">
    <w:p w:rsidR="001A20D3" w:rsidRDefault="001A20D3">
      <w:r>
        <w:continuationSeparator/>
      </w:r>
    </w:p>
  </w:endnote>
</w:endnotes>
</file>

<file path=word/fontTable.xml><?xml version="1.0" encoding="utf-8"?>
<w:fonts xmlns:r="http://schemas.openxmlformats.org/officeDocument/2006/relationships" xmlns:w="http://schemas.openxmlformats.org/wordprocessingml/2006/main">
  <w:font w:name="Thorndale">
    <w:altName w:val="Times New Roman"/>
    <w:charset w:val="00"/>
    <w:family w:val="roman"/>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FULKTL+Avenir-BookOblique">
    <w:altName w:val="Arial"/>
    <w:charset w:val="00"/>
    <w:family w:val="swiss"/>
    <w:pitch w:val="default"/>
    <w:sig w:usb0="00000000" w:usb1="00000000" w:usb2="00000000" w:usb3="00000000" w:csb0="00000000" w:csb1="00000000"/>
  </w:font>
  <w:font w:name="¹Å">
    <w:altName w:val="Times New Roman"/>
    <w:panose1 w:val="00000000000000000000"/>
    <w:charset w:val="00"/>
    <w:family w:val="roman"/>
    <w:notTrueType/>
    <w:pitch w:val="default"/>
    <w:sig w:usb0="00000000" w:usb1="00000000" w:usb2="00000000" w:usb3="00000000" w:csb0="00000000" w:csb1="00000000"/>
  </w:font>
  <w:font w:name="Cooper Black">
    <w:panose1 w:val="0208090404030B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GrilledCheese BTN Toasted">
    <w:altName w:val="Britannic Bold"/>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345"/>
      <w:docPartObj>
        <w:docPartGallery w:val="Page Numbers (Bottom of Page)"/>
        <w:docPartUnique/>
      </w:docPartObj>
    </w:sdtPr>
    <w:sdtContent>
      <w:p w:rsidR="00093CE0" w:rsidRDefault="00662FC5">
        <w:pPr>
          <w:pStyle w:val="Pidipagina"/>
          <w:jc w:val="center"/>
        </w:pPr>
        <w:r>
          <w:fldChar w:fldCharType="begin"/>
        </w:r>
        <w:r w:rsidR="0092753C">
          <w:instrText xml:space="preserve"> PAGE   \* MERGEFORMAT </w:instrText>
        </w:r>
        <w:r>
          <w:fldChar w:fldCharType="separate"/>
        </w:r>
        <w:r w:rsidR="00AF5889">
          <w:rPr>
            <w:noProof/>
          </w:rPr>
          <w:t>166</w:t>
        </w:r>
        <w:r>
          <w:rPr>
            <w:noProof/>
          </w:rPr>
          <w:fldChar w:fldCharType="end"/>
        </w:r>
      </w:p>
    </w:sdtContent>
  </w:sdt>
  <w:p w:rsidR="00093CE0" w:rsidRDefault="00093CE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0D3" w:rsidRDefault="001A20D3">
      <w:r>
        <w:separator/>
      </w:r>
    </w:p>
  </w:footnote>
  <w:footnote w:type="continuationSeparator" w:id="0">
    <w:p w:rsidR="001A20D3" w:rsidRDefault="001A2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AE6DE2" w:rsidRDefault="00093CE0" w:rsidP="00570F8B">
    <w:pPr>
      <w:pStyle w:val="Intestazione"/>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EC2C73" w:rsidRDefault="00093CE0" w:rsidP="00EC2C7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AE6DE2" w:rsidRDefault="00093CE0" w:rsidP="00570F8B">
    <w:pPr>
      <w:pStyle w:val="Intestazione"/>
      <w:jc w:val="center"/>
      <w:rPr>
        <w:rFonts w:ascii="Arial" w:hAnsi="Arial" w:cs="Arial"/>
      </w:rPr>
    </w:pPr>
    <w:r>
      <w:rPr>
        <w:rFonts w:ascii="Arial" w:hAnsi="Arial" w:cs="Arial"/>
      </w:rPr>
      <w:t>Le scelte educative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AE6DE2" w:rsidRDefault="00093CE0" w:rsidP="00570F8B">
    <w:pPr>
      <w:pStyle w:val="Intestazione"/>
      <w:jc w:val="center"/>
      <w:rPr>
        <w:rFonts w:ascii="Arial" w:hAnsi="Arial" w:cs="Arial"/>
      </w:rPr>
    </w:pPr>
    <w:r>
      <w:rPr>
        <w:rFonts w:ascii="Arial" w:hAnsi="Arial" w:cs="Arial"/>
      </w:rPr>
      <w:t>Il quadro organizzativo</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Default="00093CE0" w:rsidP="00570F8B">
    <w:pPr>
      <w:pStyle w:val="Intestazione"/>
      <w:jc w:val="center"/>
      <w:rPr>
        <w:rFonts w:ascii="Arial" w:hAnsi="Arial" w:cs="Arial"/>
      </w:rPr>
    </w:pPr>
    <w:r>
      <w:rPr>
        <w:rFonts w:ascii="Arial" w:hAnsi="Arial" w:cs="Arial"/>
      </w:rPr>
      <w:t>La scuola dell’Infanzia</w:t>
    </w:r>
  </w:p>
  <w:p w:rsidR="00093CE0" w:rsidRPr="00AE6DE2" w:rsidRDefault="00093CE0" w:rsidP="00570F8B">
    <w:pPr>
      <w:pStyle w:val="Intestazione"/>
      <w:jc w:val="center"/>
      <w:rPr>
        <w:rFonts w:ascii="Arial" w:hAnsi="Arial" w:cs="Arial"/>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774147" w:rsidRDefault="00093CE0" w:rsidP="00774147">
    <w:pPr>
      <w:pStyle w:val="Intestazione"/>
      <w:jc w:val="center"/>
      <w:rPr>
        <w:rFonts w:ascii="Arial" w:hAnsi="Arial" w:cs="Arial"/>
      </w:rPr>
    </w:pPr>
    <w:r w:rsidRPr="00774147">
      <w:rPr>
        <w:rFonts w:ascii="Arial" w:hAnsi="Arial" w:cs="Arial"/>
      </w:rPr>
      <w:t>La scuola Primaria</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CE0" w:rsidRPr="00F83DEF" w:rsidRDefault="00093CE0" w:rsidP="00F83DE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1"/>
    <w:name w:val="WW8Num1"/>
    <w:lvl w:ilvl="0">
      <w:numFmt w:val="bullet"/>
      <w:lvlText w:val="-"/>
      <w:lvlJc w:val="left"/>
      <w:pPr>
        <w:tabs>
          <w:tab w:val="num" w:pos="417"/>
        </w:tabs>
        <w:ind w:left="417" w:hanging="360"/>
      </w:pPr>
      <w:rPr>
        <w:rFonts w:ascii="Thorndale" w:hAnsi="Thorndale"/>
        <w:sz w:val="24"/>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sz w:val="12"/>
      </w:rPr>
    </w:lvl>
  </w:abstractNum>
  <w:abstractNum w:abstractNumId="3">
    <w:nsid w:val="00000005"/>
    <w:multiLevelType w:val="singleLevel"/>
    <w:tmpl w:val="00000005"/>
    <w:name w:val="WW8Num5"/>
    <w:lvl w:ilvl="0">
      <w:start w:val="1"/>
      <w:numFmt w:val="bullet"/>
      <w:lvlText w:val="•"/>
      <w:lvlJc w:val="left"/>
      <w:pPr>
        <w:tabs>
          <w:tab w:val="num" w:pos="360"/>
        </w:tabs>
        <w:ind w:left="360" w:hanging="360"/>
      </w:pPr>
      <w:rPr>
        <w:rFonts w:ascii="Courier New" w:hAnsi="Courier New"/>
        <w:sz w:val="20"/>
      </w:rPr>
    </w:lvl>
  </w:abstractNum>
  <w:abstractNum w:abstractNumId="4">
    <w:nsid w:val="00000006"/>
    <w:multiLevelType w:val="singleLevel"/>
    <w:tmpl w:val="00000006"/>
    <w:name w:val="WW8Num6"/>
    <w:lvl w:ilvl="0">
      <w:start w:val="13"/>
      <w:numFmt w:val="bullet"/>
      <w:lvlText w:val="4"/>
      <w:lvlJc w:val="left"/>
      <w:pPr>
        <w:tabs>
          <w:tab w:val="num" w:pos="473"/>
        </w:tabs>
        <w:ind w:left="473" w:hanging="360"/>
      </w:pPr>
      <w:rPr>
        <w:rFonts w:ascii="Webdings" w:hAnsi="Webdings"/>
      </w:rPr>
    </w:lvl>
  </w:abstractNum>
  <w:abstractNum w:abstractNumId="5">
    <w:nsid w:val="00000007"/>
    <w:multiLevelType w:val="singleLevel"/>
    <w:tmpl w:val="00000007"/>
    <w:name w:val="WW8Num7"/>
    <w:lvl w:ilvl="0">
      <w:numFmt w:val="bullet"/>
      <w:lvlText w:val="·"/>
      <w:lvlJc w:val="left"/>
      <w:pPr>
        <w:tabs>
          <w:tab w:val="num" w:pos="360"/>
        </w:tabs>
        <w:ind w:left="360" w:hanging="360"/>
      </w:pPr>
      <w:rPr>
        <w:rFonts w:ascii="Symbol" w:hAnsi="Symbol"/>
        <w:b w:val="0"/>
        <w:i w:val="0"/>
        <w:sz w:val="12"/>
      </w:rPr>
    </w:lvl>
  </w:abstractNum>
  <w:abstractNum w:abstractNumId="6">
    <w:nsid w:val="00000009"/>
    <w:multiLevelType w:val="singleLevel"/>
    <w:tmpl w:val="00000009"/>
    <w:name w:val="WW8Num9"/>
    <w:lvl w:ilvl="0">
      <w:start w:val="1"/>
      <w:numFmt w:val="bullet"/>
      <w:lvlText w:val="·"/>
      <w:lvlJc w:val="left"/>
      <w:pPr>
        <w:tabs>
          <w:tab w:val="num" w:pos="360"/>
        </w:tabs>
        <w:ind w:left="360" w:hanging="360"/>
      </w:pPr>
      <w:rPr>
        <w:rFonts w:ascii="Symbol" w:hAnsi="Symbol"/>
        <w:sz w:val="12"/>
      </w:rPr>
    </w:lvl>
  </w:abstractNum>
  <w:abstractNum w:abstractNumId="7">
    <w:nsid w:val="0000000F"/>
    <w:multiLevelType w:val="singleLevel"/>
    <w:tmpl w:val="0000000F"/>
    <w:name w:val="WW8Num15"/>
    <w:lvl w:ilvl="0">
      <w:start w:val="1"/>
      <w:numFmt w:val="bullet"/>
      <w:lvlText w:val="à"/>
      <w:lvlJc w:val="left"/>
      <w:pPr>
        <w:tabs>
          <w:tab w:val="num" w:pos="360"/>
        </w:tabs>
        <w:ind w:left="360" w:hanging="360"/>
      </w:pPr>
      <w:rPr>
        <w:rFonts w:ascii="Wingdings" w:hAnsi="Wingdings"/>
        <w:sz w:val="16"/>
      </w:rPr>
    </w:lvl>
  </w:abstractNum>
  <w:abstractNum w:abstractNumId="8">
    <w:nsid w:val="00000010"/>
    <w:multiLevelType w:val="singleLevel"/>
    <w:tmpl w:val="00000010"/>
    <w:name w:val="WW8Num16"/>
    <w:lvl w:ilvl="0">
      <w:numFmt w:val="bullet"/>
      <w:lvlText w:val="·"/>
      <w:lvlJc w:val="left"/>
      <w:pPr>
        <w:tabs>
          <w:tab w:val="num" w:pos="360"/>
        </w:tabs>
        <w:ind w:left="360" w:hanging="360"/>
      </w:pPr>
      <w:rPr>
        <w:rFonts w:ascii="Symbol" w:hAnsi="Symbol"/>
        <w:b w:val="0"/>
        <w:i w:val="0"/>
        <w:sz w:val="12"/>
      </w:rPr>
    </w:lvl>
  </w:abstractNum>
  <w:abstractNum w:abstractNumId="9">
    <w:nsid w:val="00000014"/>
    <w:multiLevelType w:val="singleLevel"/>
    <w:tmpl w:val="00000014"/>
    <w:name w:val="WW8Num20"/>
    <w:lvl w:ilvl="0">
      <w:numFmt w:val="bullet"/>
      <w:lvlText w:val="-"/>
      <w:lvlJc w:val="left"/>
      <w:pPr>
        <w:tabs>
          <w:tab w:val="num" w:pos="720"/>
        </w:tabs>
        <w:ind w:left="720" w:hanging="360"/>
      </w:pPr>
      <w:rPr>
        <w:rFonts w:ascii="StarSymbol" w:hAnsi="StarSymbol"/>
      </w:rPr>
    </w:lvl>
  </w:abstractNum>
  <w:abstractNum w:abstractNumId="10">
    <w:nsid w:val="00000016"/>
    <w:multiLevelType w:val="singleLevel"/>
    <w:tmpl w:val="00000016"/>
    <w:name w:val="WW8Num22"/>
    <w:lvl w:ilvl="0">
      <w:numFmt w:val="bullet"/>
      <w:lvlText w:val="-"/>
      <w:lvlJc w:val="left"/>
      <w:pPr>
        <w:tabs>
          <w:tab w:val="num" w:pos="720"/>
        </w:tabs>
        <w:ind w:left="720" w:hanging="360"/>
      </w:pPr>
      <w:rPr>
        <w:rFonts w:ascii="StarSymbol" w:hAnsi="StarSymbol"/>
      </w:rPr>
    </w:lvl>
  </w:abstractNum>
  <w:abstractNum w:abstractNumId="11">
    <w:nsid w:val="00000019"/>
    <w:multiLevelType w:val="singleLevel"/>
    <w:tmpl w:val="00000019"/>
    <w:name w:val="WW8Num25"/>
    <w:lvl w:ilvl="0">
      <w:numFmt w:val="bullet"/>
      <w:lvlText w:val="·"/>
      <w:lvlJc w:val="left"/>
      <w:pPr>
        <w:tabs>
          <w:tab w:val="num" w:pos="360"/>
        </w:tabs>
        <w:ind w:left="360" w:hanging="360"/>
      </w:pPr>
      <w:rPr>
        <w:rFonts w:ascii="Symbol" w:hAnsi="Symbol"/>
        <w:b w:val="0"/>
        <w:i w:val="0"/>
        <w:sz w:val="12"/>
      </w:rPr>
    </w:lvl>
  </w:abstractNum>
  <w:abstractNum w:abstractNumId="12">
    <w:nsid w:val="00000027"/>
    <w:multiLevelType w:val="singleLevel"/>
    <w:tmpl w:val="00000027"/>
    <w:name w:val="WW8Num39"/>
    <w:lvl w:ilvl="0">
      <w:numFmt w:val="bullet"/>
      <w:lvlText w:val="-"/>
      <w:lvlJc w:val="left"/>
      <w:pPr>
        <w:tabs>
          <w:tab w:val="num" w:pos="720"/>
        </w:tabs>
        <w:ind w:left="720" w:hanging="360"/>
      </w:pPr>
      <w:rPr>
        <w:rFonts w:ascii="Thorndale" w:hAnsi="Thorndale"/>
        <w:sz w:val="24"/>
      </w:rPr>
    </w:lvl>
  </w:abstractNum>
  <w:abstractNum w:abstractNumId="13">
    <w:nsid w:val="0000002F"/>
    <w:multiLevelType w:val="singleLevel"/>
    <w:tmpl w:val="0000002F"/>
    <w:name w:val="WW8Num47"/>
    <w:lvl w:ilvl="0">
      <w:numFmt w:val="bullet"/>
      <w:lvlText w:val="-"/>
      <w:lvlJc w:val="left"/>
      <w:pPr>
        <w:tabs>
          <w:tab w:val="num" w:pos="720"/>
        </w:tabs>
        <w:ind w:left="720" w:hanging="360"/>
      </w:pPr>
      <w:rPr>
        <w:rFonts w:ascii="StarSymbol" w:hAnsi="StarSymbol"/>
      </w:rPr>
    </w:lvl>
  </w:abstractNum>
  <w:abstractNum w:abstractNumId="14">
    <w:nsid w:val="00000037"/>
    <w:multiLevelType w:val="singleLevel"/>
    <w:tmpl w:val="00000037"/>
    <w:name w:val="WW8Num55"/>
    <w:lvl w:ilvl="0">
      <w:numFmt w:val="bullet"/>
      <w:lvlText w:val="-"/>
      <w:lvlJc w:val="left"/>
      <w:pPr>
        <w:tabs>
          <w:tab w:val="num" w:pos="720"/>
        </w:tabs>
        <w:ind w:left="720" w:hanging="360"/>
      </w:pPr>
      <w:rPr>
        <w:rFonts w:ascii="StarSymbol" w:hAnsi="StarSymbol"/>
      </w:rPr>
    </w:lvl>
  </w:abstractNum>
  <w:abstractNum w:abstractNumId="15">
    <w:nsid w:val="0000003C"/>
    <w:multiLevelType w:val="singleLevel"/>
    <w:tmpl w:val="0000003C"/>
    <w:name w:val="WW8Num60"/>
    <w:lvl w:ilvl="0">
      <w:start w:val="1"/>
      <w:numFmt w:val="bullet"/>
      <w:lvlText w:val="·"/>
      <w:lvlJc w:val="left"/>
      <w:pPr>
        <w:tabs>
          <w:tab w:val="num" w:pos="360"/>
        </w:tabs>
        <w:ind w:left="360" w:hanging="360"/>
      </w:pPr>
      <w:rPr>
        <w:rFonts w:ascii="Symbol" w:hAnsi="Symbol"/>
        <w:sz w:val="12"/>
      </w:rPr>
    </w:lvl>
  </w:abstractNum>
  <w:abstractNum w:abstractNumId="16">
    <w:nsid w:val="0000003E"/>
    <w:multiLevelType w:val="singleLevel"/>
    <w:tmpl w:val="0000003E"/>
    <w:name w:val="WW8Num62"/>
    <w:lvl w:ilvl="0">
      <w:start w:val="1"/>
      <w:numFmt w:val="bullet"/>
      <w:lvlText w:val="·"/>
      <w:lvlJc w:val="left"/>
      <w:pPr>
        <w:tabs>
          <w:tab w:val="num" w:pos="360"/>
        </w:tabs>
        <w:ind w:left="360" w:hanging="360"/>
      </w:pPr>
      <w:rPr>
        <w:rFonts w:ascii="Symbol" w:hAnsi="Symbol"/>
        <w:sz w:val="12"/>
      </w:rPr>
    </w:lvl>
  </w:abstractNum>
  <w:abstractNum w:abstractNumId="17">
    <w:nsid w:val="0000003F"/>
    <w:multiLevelType w:val="singleLevel"/>
    <w:tmpl w:val="0000003F"/>
    <w:name w:val="WW8Num63"/>
    <w:lvl w:ilvl="0">
      <w:numFmt w:val="bullet"/>
      <w:lvlText w:val="-"/>
      <w:lvlJc w:val="left"/>
      <w:pPr>
        <w:tabs>
          <w:tab w:val="num" w:pos="417"/>
        </w:tabs>
        <w:ind w:left="417" w:hanging="360"/>
      </w:pPr>
      <w:rPr>
        <w:rFonts w:ascii="Thorndale" w:hAnsi="Thorndale"/>
        <w:sz w:val="24"/>
      </w:rPr>
    </w:lvl>
  </w:abstractNum>
  <w:abstractNum w:abstractNumId="18">
    <w:nsid w:val="00000040"/>
    <w:multiLevelType w:val="singleLevel"/>
    <w:tmpl w:val="00000040"/>
    <w:name w:val="WW8Num64"/>
    <w:lvl w:ilvl="0">
      <w:numFmt w:val="bullet"/>
      <w:lvlText w:val="-"/>
      <w:lvlJc w:val="left"/>
      <w:pPr>
        <w:tabs>
          <w:tab w:val="num" w:pos="720"/>
        </w:tabs>
        <w:ind w:left="720" w:hanging="360"/>
      </w:pPr>
      <w:rPr>
        <w:rFonts w:ascii="Thorndale" w:hAnsi="Thorndale"/>
        <w:sz w:val="24"/>
      </w:rPr>
    </w:lvl>
  </w:abstractNum>
  <w:abstractNum w:abstractNumId="19">
    <w:nsid w:val="00000042"/>
    <w:multiLevelType w:val="singleLevel"/>
    <w:tmpl w:val="00000042"/>
    <w:name w:val="WW8Num66"/>
    <w:lvl w:ilvl="0">
      <w:start w:val="1"/>
      <w:numFmt w:val="bullet"/>
      <w:lvlText w:val="·"/>
      <w:lvlJc w:val="left"/>
      <w:pPr>
        <w:tabs>
          <w:tab w:val="num" w:pos="360"/>
        </w:tabs>
        <w:ind w:left="360" w:hanging="360"/>
      </w:pPr>
      <w:rPr>
        <w:rFonts w:ascii="Symbol" w:hAnsi="Symbol"/>
        <w:sz w:val="12"/>
      </w:rPr>
    </w:lvl>
  </w:abstractNum>
  <w:abstractNum w:abstractNumId="20">
    <w:nsid w:val="00000043"/>
    <w:multiLevelType w:val="singleLevel"/>
    <w:tmpl w:val="00000043"/>
    <w:name w:val="WW8Num67"/>
    <w:lvl w:ilvl="0">
      <w:start w:val="1"/>
      <w:numFmt w:val="bullet"/>
      <w:lvlText w:val="·"/>
      <w:lvlJc w:val="left"/>
      <w:pPr>
        <w:tabs>
          <w:tab w:val="num" w:pos="360"/>
        </w:tabs>
        <w:ind w:left="360" w:hanging="360"/>
      </w:pPr>
      <w:rPr>
        <w:rFonts w:ascii="Symbol" w:hAnsi="Symbol"/>
        <w:sz w:val="12"/>
      </w:rPr>
    </w:lvl>
  </w:abstractNum>
  <w:abstractNum w:abstractNumId="21">
    <w:nsid w:val="0000004C"/>
    <w:multiLevelType w:val="singleLevel"/>
    <w:tmpl w:val="0000004C"/>
    <w:name w:val="WW8Num77"/>
    <w:lvl w:ilvl="0">
      <w:start w:val="1"/>
      <w:numFmt w:val="decimal"/>
      <w:lvlText w:val="%1"/>
      <w:lvlJc w:val="left"/>
      <w:pPr>
        <w:tabs>
          <w:tab w:val="num" w:pos="360"/>
        </w:tabs>
        <w:ind w:left="360" w:hanging="360"/>
      </w:pPr>
    </w:lvl>
  </w:abstractNum>
  <w:abstractNum w:abstractNumId="22">
    <w:nsid w:val="00000052"/>
    <w:multiLevelType w:val="singleLevel"/>
    <w:tmpl w:val="00000052"/>
    <w:name w:val="WW8Num82"/>
    <w:lvl w:ilvl="0">
      <w:start w:val="1"/>
      <w:numFmt w:val="bullet"/>
      <w:lvlText w:val="·"/>
      <w:lvlJc w:val="left"/>
      <w:pPr>
        <w:tabs>
          <w:tab w:val="num" w:pos="360"/>
        </w:tabs>
        <w:ind w:left="360" w:hanging="360"/>
      </w:pPr>
      <w:rPr>
        <w:rFonts w:ascii="Symbol" w:hAnsi="Symbol"/>
        <w:sz w:val="12"/>
      </w:rPr>
    </w:lvl>
  </w:abstractNum>
  <w:abstractNum w:abstractNumId="23">
    <w:nsid w:val="00000054"/>
    <w:multiLevelType w:val="singleLevel"/>
    <w:tmpl w:val="00000054"/>
    <w:name w:val="WW8Num84"/>
    <w:lvl w:ilvl="0">
      <w:numFmt w:val="bullet"/>
      <w:lvlText w:val="-"/>
      <w:lvlJc w:val="left"/>
      <w:pPr>
        <w:tabs>
          <w:tab w:val="num" w:pos="720"/>
        </w:tabs>
        <w:ind w:left="720" w:hanging="360"/>
      </w:pPr>
      <w:rPr>
        <w:rFonts w:ascii="StarSymbol" w:hAnsi="StarSymbol"/>
      </w:rPr>
    </w:lvl>
  </w:abstractNum>
  <w:abstractNum w:abstractNumId="24">
    <w:nsid w:val="00000057"/>
    <w:multiLevelType w:val="singleLevel"/>
    <w:tmpl w:val="00000057"/>
    <w:name w:val="WW8Num88"/>
    <w:lvl w:ilvl="0">
      <w:start w:val="1"/>
      <w:numFmt w:val="bullet"/>
      <w:lvlText w:val="•"/>
      <w:lvlJc w:val="left"/>
      <w:pPr>
        <w:tabs>
          <w:tab w:val="num" w:pos="360"/>
        </w:tabs>
        <w:ind w:left="360" w:hanging="360"/>
      </w:pPr>
      <w:rPr>
        <w:rFonts w:ascii="Arial" w:hAnsi="Arial"/>
      </w:rPr>
    </w:lvl>
  </w:abstractNum>
  <w:abstractNum w:abstractNumId="25">
    <w:nsid w:val="00000072"/>
    <w:multiLevelType w:val="singleLevel"/>
    <w:tmpl w:val="00000072"/>
    <w:lvl w:ilvl="0">
      <w:start w:val="1"/>
      <w:numFmt w:val="bullet"/>
      <w:lvlText w:val="·"/>
      <w:lvlJc w:val="left"/>
      <w:pPr>
        <w:tabs>
          <w:tab w:val="num" w:pos="360"/>
        </w:tabs>
        <w:ind w:left="360" w:hanging="360"/>
      </w:pPr>
      <w:rPr>
        <w:rFonts w:ascii="Symbol" w:hAnsi="Symbol"/>
        <w:sz w:val="12"/>
      </w:rPr>
    </w:lvl>
  </w:abstractNum>
  <w:abstractNum w:abstractNumId="26">
    <w:nsid w:val="00000073"/>
    <w:multiLevelType w:val="singleLevel"/>
    <w:tmpl w:val="00000073"/>
    <w:lvl w:ilvl="0">
      <w:start w:val="1"/>
      <w:numFmt w:val="bullet"/>
      <w:lvlText w:val="·"/>
      <w:lvlJc w:val="left"/>
      <w:pPr>
        <w:tabs>
          <w:tab w:val="num" w:pos="360"/>
        </w:tabs>
        <w:ind w:left="360" w:hanging="360"/>
      </w:pPr>
      <w:rPr>
        <w:rFonts w:ascii="Symbol" w:hAnsi="Symbol"/>
        <w:sz w:val="12"/>
      </w:rPr>
    </w:lvl>
  </w:abstractNum>
  <w:abstractNum w:abstractNumId="27">
    <w:nsid w:val="00000076"/>
    <w:multiLevelType w:val="singleLevel"/>
    <w:tmpl w:val="00000076"/>
    <w:lvl w:ilvl="0">
      <w:start w:val="1"/>
      <w:numFmt w:val="bullet"/>
      <w:lvlText w:val="·"/>
      <w:lvlJc w:val="left"/>
      <w:pPr>
        <w:tabs>
          <w:tab w:val="num" w:pos="360"/>
        </w:tabs>
        <w:ind w:left="360" w:hanging="360"/>
      </w:pPr>
      <w:rPr>
        <w:rFonts w:ascii="Symbol" w:hAnsi="Symbol"/>
        <w:sz w:val="12"/>
      </w:rPr>
    </w:lvl>
  </w:abstractNum>
  <w:abstractNum w:abstractNumId="28">
    <w:nsid w:val="01D56C5C"/>
    <w:multiLevelType w:val="hybridMultilevel"/>
    <w:tmpl w:val="968C1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029F3D23"/>
    <w:multiLevelType w:val="hybridMultilevel"/>
    <w:tmpl w:val="6A221348"/>
    <w:lvl w:ilvl="0" w:tplc="04100001">
      <w:start w:val="1"/>
      <w:numFmt w:val="bullet"/>
      <w:lvlText w:val=""/>
      <w:lvlJc w:val="left"/>
      <w:pPr>
        <w:ind w:left="895" w:hanging="360"/>
      </w:pPr>
      <w:rPr>
        <w:rFonts w:ascii="Symbol" w:hAnsi="Symbol" w:hint="default"/>
      </w:rPr>
    </w:lvl>
    <w:lvl w:ilvl="1" w:tplc="04100003" w:tentative="1">
      <w:start w:val="1"/>
      <w:numFmt w:val="bullet"/>
      <w:lvlText w:val="o"/>
      <w:lvlJc w:val="left"/>
      <w:pPr>
        <w:ind w:left="1615" w:hanging="360"/>
      </w:pPr>
      <w:rPr>
        <w:rFonts w:ascii="Courier New" w:hAnsi="Courier New" w:cs="Courier New" w:hint="default"/>
      </w:rPr>
    </w:lvl>
    <w:lvl w:ilvl="2" w:tplc="04100005" w:tentative="1">
      <w:start w:val="1"/>
      <w:numFmt w:val="bullet"/>
      <w:lvlText w:val=""/>
      <w:lvlJc w:val="left"/>
      <w:pPr>
        <w:ind w:left="2335" w:hanging="360"/>
      </w:pPr>
      <w:rPr>
        <w:rFonts w:ascii="Wingdings" w:hAnsi="Wingdings" w:hint="default"/>
      </w:rPr>
    </w:lvl>
    <w:lvl w:ilvl="3" w:tplc="04100001" w:tentative="1">
      <w:start w:val="1"/>
      <w:numFmt w:val="bullet"/>
      <w:lvlText w:val=""/>
      <w:lvlJc w:val="left"/>
      <w:pPr>
        <w:ind w:left="3055" w:hanging="360"/>
      </w:pPr>
      <w:rPr>
        <w:rFonts w:ascii="Symbol" w:hAnsi="Symbol" w:hint="default"/>
      </w:rPr>
    </w:lvl>
    <w:lvl w:ilvl="4" w:tplc="04100003" w:tentative="1">
      <w:start w:val="1"/>
      <w:numFmt w:val="bullet"/>
      <w:lvlText w:val="o"/>
      <w:lvlJc w:val="left"/>
      <w:pPr>
        <w:ind w:left="3775" w:hanging="360"/>
      </w:pPr>
      <w:rPr>
        <w:rFonts w:ascii="Courier New" w:hAnsi="Courier New" w:cs="Courier New" w:hint="default"/>
      </w:rPr>
    </w:lvl>
    <w:lvl w:ilvl="5" w:tplc="04100005" w:tentative="1">
      <w:start w:val="1"/>
      <w:numFmt w:val="bullet"/>
      <w:lvlText w:val=""/>
      <w:lvlJc w:val="left"/>
      <w:pPr>
        <w:ind w:left="4495" w:hanging="360"/>
      </w:pPr>
      <w:rPr>
        <w:rFonts w:ascii="Wingdings" w:hAnsi="Wingdings" w:hint="default"/>
      </w:rPr>
    </w:lvl>
    <w:lvl w:ilvl="6" w:tplc="04100001" w:tentative="1">
      <w:start w:val="1"/>
      <w:numFmt w:val="bullet"/>
      <w:lvlText w:val=""/>
      <w:lvlJc w:val="left"/>
      <w:pPr>
        <w:ind w:left="5215" w:hanging="360"/>
      </w:pPr>
      <w:rPr>
        <w:rFonts w:ascii="Symbol" w:hAnsi="Symbol" w:hint="default"/>
      </w:rPr>
    </w:lvl>
    <w:lvl w:ilvl="7" w:tplc="04100003" w:tentative="1">
      <w:start w:val="1"/>
      <w:numFmt w:val="bullet"/>
      <w:lvlText w:val="o"/>
      <w:lvlJc w:val="left"/>
      <w:pPr>
        <w:ind w:left="5935" w:hanging="360"/>
      </w:pPr>
      <w:rPr>
        <w:rFonts w:ascii="Courier New" w:hAnsi="Courier New" w:cs="Courier New" w:hint="default"/>
      </w:rPr>
    </w:lvl>
    <w:lvl w:ilvl="8" w:tplc="04100005" w:tentative="1">
      <w:start w:val="1"/>
      <w:numFmt w:val="bullet"/>
      <w:lvlText w:val=""/>
      <w:lvlJc w:val="left"/>
      <w:pPr>
        <w:ind w:left="6655" w:hanging="360"/>
      </w:pPr>
      <w:rPr>
        <w:rFonts w:ascii="Wingdings" w:hAnsi="Wingdings" w:hint="default"/>
      </w:rPr>
    </w:lvl>
  </w:abstractNum>
  <w:abstractNum w:abstractNumId="30">
    <w:nsid w:val="03980032"/>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31">
    <w:nsid w:val="03D35E70"/>
    <w:multiLevelType w:val="hybridMultilevel"/>
    <w:tmpl w:val="C03AF338"/>
    <w:lvl w:ilvl="0" w:tplc="197E38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3DF2BF5"/>
    <w:multiLevelType w:val="hybridMultilevel"/>
    <w:tmpl w:val="0D641E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051361FA"/>
    <w:multiLevelType w:val="singleLevel"/>
    <w:tmpl w:val="B024095C"/>
    <w:lvl w:ilvl="0">
      <w:start w:val="13"/>
      <w:numFmt w:val="bullet"/>
      <w:lvlText w:val=""/>
      <w:lvlJc w:val="left"/>
      <w:pPr>
        <w:tabs>
          <w:tab w:val="num" w:pos="473"/>
        </w:tabs>
        <w:ind w:left="471" w:hanging="358"/>
      </w:pPr>
      <w:rPr>
        <w:rFonts w:ascii="Webdings" w:hAnsi="Webdings" w:hint="default"/>
      </w:rPr>
    </w:lvl>
  </w:abstractNum>
  <w:abstractNum w:abstractNumId="34">
    <w:nsid w:val="052F17A0"/>
    <w:multiLevelType w:val="hybridMultilevel"/>
    <w:tmpl w:val="E5AEE600"/>
    <w:name w:val="WW8Num105"/>
    <w:lvl w:ilvl="0" w:tplc="1C843684">
      <w:numFmt w:val="bullet"/>
      <w:lvlText w:val="-"/>
      <w:lvlJc w:val="left"/>
      <w:pPr>
        <w:ind w:left="720" w:hanging="360"/>
      </w:pPr>
      <w:rPr>
        <w:rFonts w:ascii="Arial" w:eastAsia="Calibri" w:hAnsi="Arial" w:cs="Arial" w:hint="default"/>
      </w:rPr>
    </w:lvl>
    <w:lvl w:ilvl="1" w:tplc="BA9C9900" w:tentative="1">
      <w:start w:val="1"/>
      <w:numFmt w:val="bullet"/>
      <w:lvlText w:val="o"/>
      <w:lvlJc w:val="left"/>
      <w:pPr>
        <w:ind w:left="1440" w:hanging="360"/>
      </w:pPr>
      <w:rPr>
        <w:rFonts w:ascii="Courier New" w:hAnsi="Courier New" w:cs="Courier New" w:hint="default"/>
      </w:rPr>
    </w:lvl>
    <w:lvl w:ilvl="2" w:tplc="0BF88416" w:tentative="1">
      <w:start w:val="1"/>
      <w:numFmt w:val="bullet"/>
      <w:lvlText w:val=""/>
      <w:lvlJc w:val="left"/>
      <w:pPr>
        <w:ind w:left="2160" w:hanging="360"/>
      </w:pPr>
      <w:rPr>
        <w:rFonts w:ascii="Wingdings" w:hAnsi="Wingdings" w:hint="default"/>
      </w:rPr>
    </w:lvl>
    <w:lvl w:ilvl="3" w:tplc="AD3C6AAE" w:tentative="1">
      <w:start w:val="1"/>
      <w:numFmt w:val="bullet"/>
      <w:lvlText w:val=""/>
      <w:lvlJc w:val="left"/>
      <w:pPr>
        <w:ind w:left="2880" w:hanging="360"/>
      </w:pPr>
      <w:rPr>
        <w:rFonts w:ascii="Symbol" w:hAnsi="Symbol" w:hint="default"/>
      </w:rPr>
    </w:lvl>
    <w:lvl w:ilvl="4" w:tplc="1C1CC9C6" w:tentative="1">
      <w:start w:val="1"/>
      <w:numFmt w:val="bullet"/>
      <w:lvlText w:val="o"/>
      <w:lvlJc w:val="left"/>
      <w:pPr>
        <w:ind w:left="3600" w:hanging="360"/>
      </w:pPr>
      <w:rPr>
        <w:rFonts w:ascii="Courier New" w:hAnsi="Courier New" w:cs="Courier New" w:hint="default"/>
      </w:rPr>
    </w:lvl>
    <w:lvl w:ilvl="5" w:tplc="5D3AF074" w:tentative="1">
      <w:start w:val="1"/>
      <w:numFmt w:val="bullet"/>
      <w:lvlText w:val=""/>
      <w:lvlJc w:val="left"/>
      <w:pPr>
        <w:ind w:left="4320" w:hanging="360"/>
      </w:pPr>
      <w:rPr>
        <w:rFonts w:ascii="Wingdings" w:hAnsi="Wingdings" w:hint="default"/>
      </w:rPr>
    </w:lvl>
    <w:lvl w:ilvl="6" w:tplc="4B52DF78" w:tentative="1">
      <w:start w:val="1"/>
      <w:numFmt w:val="bullet"/>
      <w:lvlText w:val=""/>
      <w:lvlJc w:val="left"/>
      <w:pPr>
        <w:ind w:left="5040" w:hanging="360"/>
      </w:pPr>
      <w:rPr>
        <w:rFonts w:ascii="Symbol" w:hAnsi="Symbol" w:hint="default"/>
      </w:rPr>
    </w:lvl>
    <w:lvl w:ilvl="7" w:tplc="81D44970" w:tentative="1">
      <w:start w:val="1"/>
      <w:numFmt w:val="bullet"/>
      <w:lvlText w:val="o"/>
      <w:lvlJc w:val="left"/>
      <w:pPr>
        <w:ind w:left="5760" w:hanging="360"/>
      </w:pPr>
      <w:rPr>
        <w:rFonts w:ascii="Courier New" w:hAnsi="Courier New" w:cs="Courier New" w:hint="default"/>
      </w:rPr>
    </w:lvl>
    <w:lvl w:ilvl="8" w:tplc="CBB43612" w:tentative="1">
      <w:start w:val="1"/>
      <w:numFmt w:val="bullet"/>
      <w:lvlText w:val=""/>
      <w:lvlJc w:val="left"/>
      <w:pPr>
        <w:ind w:left="6480" w:hanging="360"/>
      </w:pPr>
      <w:rPr>
        <w:rFonts w:ascii="Wingdings" w:hAnsi="Wingdings" w:hint="default"/>
      </w:rPr>
    </w:lvl>
  </w:abstractNum>
  <w:abstractNum w:abstractNumId="35">
    <w:nsid w:val="065D4FA4"/>
    <w:multiLevelType w:val="singleLevel"/>
    <w:tmpl w:val="346A4B8E"/>
    <w:name w:val="WW8Num112"/>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36">
    <w:nsid w:val="06D55064"/>
    <w:multiLevelType w:val="singleLevel"/>
    <w:tmpl w:val="71FC5394"/>
    <w:name w:val="WW8Num114"/>
    <w:lvl w:ilvl="0">
      <w:numFmt w:val="bullet"/>
      <w:lvlText w:val="-"/>
      <w:lvlJc w:val="left"/>
      <w:pPr>
        <w:tabs>
          <w:tab w:val="num" w:pos="417"/>
        </w:tabs>
        <w:ind w:left="397" w:hanging="340"/>
      </w:pPr>
      <w:rPr>
        <w:sz w:val="24"/>
      </w:rPr>
    </w:lvl>
  </w:abstractNum>
  <w:abstractNum w:abstractNumId="37">
    <w:nsid w:val="073F1EEE"/>
    <w:multiLevelType w:val="hybridMultilevel"/>
    <w:tmpl w:val="31B69AD6"/>
    <w:name w:val="WW8Num115"/>
    <w:lvl w:ilvl="0" w:tplc="4FBC5DFE">
      <w:start w:val="1"/>
      <w:numFmt w:val="bullet"/>
      <w:lvlText w:val=""/>
      <w:lvlJc w:val="left"/>
      <w:pPr>
        <w:tabs>
          <w:tab w:val="num" w:pos="720"/>
        </w:tabs>
        <w:ind w:left="720" w:hanging="360"/>
      </w:pPr>
      <w:rPr>
        <w:rFonts w:ascii="Symbol" w:hAnsi="Symbol" w:cs="Symbol" w:hint="default"/>
        <w:sz w:val="20"/>
        <w:szCs w:val="20"/>
      </w:rPr>
    </w:lvl>
    <w:lvl w:ilvl="1" w:tplc="5A9A59CC">
      <w:start w:val="1"/>
      <w:numFmt w:val="bullet"/>
      <w:lvlText w:val="o"/>
      <w:lvlJc w:val="left"/>
      <w:pPr>
        <w:tabs>
          <w:tab w:val="num" w:pos="1440"/>
        </w:tabs>
        <w:ind w:left="1440" w:hanging="360"/>
      </w:pPr>
      <w:rPr>
        <w:rFonts w:ascii="Courier New" w:hAnsi="Courier New" w:cs="Courier New" w:hint="default"/>
      </w:rPr>
    </w:lvl>
    <w:lvl w:ilvl="2" w:tplc="5846125C">
      <w:start w:val="1"/>
      <w:numFmt w:val="bullet"/>
      <w:lvlText w:val=""/>
      <w:lvlJc w:val="left"/>
      <w:pPr>
        <w:tabs>
          <w:tab w:val="num" w:pos="2160"/>
        </w:tabs>
        <w:ind w:left="2160" w:hanging="360"/>
      </w:pPr>
      <w:rPr>
        <w:rFonts w:ascii="Wingdings" w:hAnsi="Wingdings" w:cs="Wingdings" w:hint="default"/>
      </w:rPr>
    </w:lvl>
    <w:lvl w:ilvl="3" w:tplc="A836ABCC">
      <w:start w:val="1"/>
      <w:numFmt w:val="bullet"/>
      <w:lvlText w:val=""/>
      <w:lvlJc w:val="left"/>
      <w:pPr>
        <w:tabs>
          <w:tab w:val="num" w:pos="2880"/>
        </w:tabs>
        <w:ind w:left="2880" w:hanging="360"/>
      </w:pPr>
      <w:rPr>
        <w:rFonts w:ascii="Symbol" w:hAnsi="Symbol" w:cs="Symbol" w:hint="default"/>
      </w:rPr>
    </w:lvl>
    <w:lvl w:ilvl="4" w:tplc="4E2679CE">
      <w:start w:val="1"/>
      <w:numFmt w:val="bullet"/>
      <w:lvlText w:val="o"/>
      <w:lvlJc w:val="left"/>
      <w:pPr>
        <w:tabs>
          <w:tab w:val="num" w:pos="3600"/>
        </w:tabs>
        <w:ind w:left="3600" w:hanging="360"/>
      </w:pPr>
      <w:rPr>
        <w:rFonts w:ascii="Courier New" w:hAnsi="Courier New" w:cs="Courier New" w:hint="default"/>
      </w:rPr>
    </w:lvl>
    <w:lvl w:ilvl="5" w:tplc="3DCE6386">
      <w:start w:val="1"/>
      <w:numFmt w:val="bullet"/>
      <w:lvlText w:val=""/>
      <w:lvlJc w:val="left"/>
      <w:pPr>
        <w:tabs>
          <w:tab w:val="num" w:pos="4320"/>
        </w:tabs>
        <w:ind w:left="4320" w:hanging="360"/>
      </w:pPr>
      <w:rPr>
        <w:rFonts w:ascii="Wingdings" w:hAnsi="Wingdings" w:cs="Wingdings" w:hint="default"/>
      </w:rPr>
    </w:lvl>
    <w:lvl w:ilvl="6" w:tplc="7C0AEB10">
      <w:start w:val="1"/>
      <w:numFmt w:val="bullet"/>
      <w:lvlText w:val=""/>
      <w:lvlJc w:val="left"/>
      <w:pPr>
        <w:tabs>
          <w:tab w:val="num" w:pos="5040"/>
        </w:tabs>
        <w:ind w:left="5040" w:hanging="360"/>
      </w:pPr>
      <w:rPr>
        <w:rFonts w:ascii="Symbol" w:hAnsi="Symbol" w:cs="Symbol" w:hint="default"/>
      </w:rPr>
    </w:lvl>
    <w:lvl w:ilvl="7" w:tplc="72AA725E">
      <w:start w:val="1"/>
      <w:numFmt w:val="bullet"/>
      <w:lvlText w:val="o"/>
      <w:lvlJc w:val="left"/>
      <w:pPr>
        <w:tabs>
          <w:tab w:val="num" w:pos="5760"/>
        </w:tabs>
        <w:ind w:left="5760" w:hanging="360"/>
      </w:pPr>
      <w:rPr>
        <w:rFonts w:ascii="Courier New" w:hAnsi="Courier New" w:cs="Courier New" w:hint="default"/>
      </w:rPr>
    </w:lvl>
    <w:lvl w:ilvl="8" w:tplc="FE6646B6">
      <w:start w:val="1"/>
      <w:numFmt w:val="bullet"/>
      <w:lvlText w:val=""/>
      <w:lvlJc w:val="left"/>
      <w:pPr>
        <w:tabs>
          <w:tab w:val="num" w:pos="6480"/>
        </w:tabs>
        <w:ind w:left="6480" w:hanging="360"/>
      </w:pPr>
      <w:rPr>
        <w:rFonts w:ascii="Wingdings" w:hAnsi="Wingdings" w:cs="Wingdings" w:hint="default"/>
      </w:rPr>
    </w:lvl>
  </w:abstractNum>
  <w:abstractNum w:abstractNumId="38">
    <w:nsid w:val="075D28AD"/>
    <w:multiLevelType w:val="hybridMultilevel"/>
    <w:tmpl w:val="0D361FC0"/>
    <w:lvl w:ilvl="0" w:tplc="7CD0A4AC">
      <w:start w:val="14"/>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076A26CC"/>
    <w:multiLevelType w:val="hybridMultilevel"/>
    <w:tmpl w:val="E6304420"/>
    <w:name w:val="WW8Num118"/>
    <w:lvl w:ilvl="0" w:tplc="9A0E8B5A">
      <w:start w:val="1"/>
      <w:numFmt w:val="bullet"/>
      <w:lvlText w:val=""/>
      <w:lvlJc w:val="left"/>
      <w:pPr>
        <w:tabs>
          <w:tab w:val="num" w:pos="720"/>
        </w:tabs>
        <w:ind w:left="720" w:hanging="360"/>
      </w:pPr>
      <w:rPr>
        <w:rFonts w:ascii="Symbol" w:hAnsi="Symbol" w:cs="Symbol" w:hint="default"/>
      </w:rPr>
    </w:lvl>
    <w:lvl w:ilvl="1" w:tplc="896EBB90">
      <w:start w:val="1"/>
      <w:numFmt w:val="bullet"/>
      <w:lvlText w:val="o"/>
      <w:lvlJc w:val="left"/>
      <w:pPr>
        <w:tabs>
          <w:tab w:val="num" w:pos="1440"/>
        </w:tabs>
        <w:ind w:left="1440" w:hanging="360"/>
      </w:pPr>
      <w:rPr>
        <w:rFonts w:ascii="Courier New" w:hAnsi="Courier New" w:cs="Courier New" w:hint="default"/>
      </w:rPr>
    </w:lvl>
    <w:lvl w:ilvl="2" w:tplc="F94450C2">
      <w:start w:val="1"/>
      <w:numFmt w:val="bullet"/>
      <w:lvlText w:val=""/>
      <w:lvlJc w:val="left"/>
      <w:pPr>
        <w:tabs>
          <w:tab w:val="num" w:pos="2160"/>
        </w:tabs>
        <w:ind w:left="2160" w:hanging="360"/>
      </w:pPr>
      <w:rPr>
        <w:rFonts w:ascii="Wingdings" w:hAnsi="Wingdings" w:cs="Wingdings" w:hint="default"/>
      </w:rPr>
    </w:lvl>
    <w:lvl w:ilvl="3" w:tplc="78F613CE">
      <w:start w:val="1"/>
      <w:numFmt w:val="bullet"/>
      <w:lvlText w:val=""/>
      <w:lvlJc w:val="left"/>
      <w:pPr>
        <w:tabs>
          <w:tab w:val="num" w:pos="2880"/>
        </w:tabs>
        <w:ind w:left="2880" w:hanging="360"/>
      </w:pPr>
      <w:rPr>
        <w:rFonts w:ascii="Symbol" w:hAnsi="Symbol" w:cs="Symbol" w:hint="default"/>
      </w:rPr>
    </w:lvl>
    <w:lvl w:ilvl="4" w:tplc="2376A9E0">
      <w:start w:val="1"/>
      <w:numFmt w:val="bullet"/>
      <w:lvlText w:val="o"/>
      <w:lvlJc w:val="left"/>
      <w:pPr>
        <w:tabs>
          <w:tab w:val="num" w:pos="3600"/>
        </w:tabs>
        <w:ind w:left="3600" w:hanging="360"/>
      </w:pPr>
      <w:rPr>
        <w:rFonts w:ascii="Courier New" w:hAnsi="Courier New" w:cs="Courier New" w:hint="default"/>
      </w:rPr>
    </w:lvl>
    <w:lvl w:ilvl="5" w:tplc="65389388">
      <w:start w:val="1"/>
      <w:numFmt w:val="bullet"/>
      <w:lvlText w:val=""/>
      <w:lvlJc w:val="left"/>
      <w:pPr>
        <w:tabs>
          <w:tab w:val="num" w:pos="4320"/>
        </w:tabs>
        <w:ind w:left="4320" w:hanging="360"/>
      </w:pPr>
      <w:rPr>
        <w:rFonts w:ascii="Wingdings" w:hAnsi="Wingdings" w:cs="Wingdings" w:hint="default"/>
      </w:rPr>
    </w:lvl>
    <w:lvl w:ilvl="6" w:tplc="51EAE258">
      <w:start w:val="1"/>
      <w:numFmt w:val="bullet"/>
      <w:lvlText w:val=""/>
      <w:lvlJc w:val="left"/>
      <w:pPr>
        <w:tabs>
          <w:tab w:val="num" w:pos="5040"/>
        </w:tabs>
        <w:ind w:left="5040" w:hanging="360"/>
      </w:pPr>
      <w:rPr>
        <w:rFonts w:ascii="Symbol" w:hAnsi="Symbol" w:cs="Symbol" w:hint="default"/>
      </w:rPr>
    </w:lvl>
    <w:lvl w:ilvl="7" w:tplc="FA8ED92C">
      <w:start w:val="1"/>
      <w:numFmt w:val="bullet"/>
      <w:lvlText w:val="o"/>
      <w:lvlJc w:val="left"/>
      <w:pPr>
        <w:tabs>
          <w:tab w:val="num" w:pos="5760"/>
        </w:tabs>
        <w:ind w:left="5760" w:hanging="360"/>
      </w:pPr>
      <w:rPr>
        <w:rFonts w:ascii="Courier New" w:hAnsi="Courier New" w:cs="Courier New" w:hint="default"/>
      </w:rPr>
    </w:lvl>
    <w:lvl w:ilvl="8" w:tplc="E580E66A">
      <w:start w:val="1"/>
      <w:numFmt w:val="bullet"/>
      <w:lvlText w:val=""/>
      <w:lvlJc w:val="left"/>
      <w:pPr>
        <w:tabs>
          <w:tab w:val="num" w:pos="6480"/>
        </w:tabs>
        <w:ind w:left="6480" w:hanging="360"/>
      </w:pPr>
      <w:rPr>
        <w:rFonts w:ascii="Wingdings" w:hAnsi="Wingdings" w:cs="Wingdings" w:hint="default"/>
      </w:rPr>
    </w:lvl>
  </w:abstractNum>
  <w:abstractNum w:abstractNumId="40">
    <w:nsid w:val="07BA19E3"/>
    <w:multiLevelType w:val="hybridMultilevel"/>
    <w:tmpl w:val="B504FF00"/>
    <w:name w:val="WW8Num124"/>
    <w:lvl w:ilvl="0" w:tplc="DCDA3202">
      <w:start w:val="1"/>
      <w:numFmt w:val="bullet"/>
      <w:lvlText w:val=""/>
      <w:lvlJc w:val="left"/>
      <w:pPr>
        <w:ind w:left="720" w:hanging="360"/>
      </w:pPr>
      <w:rPr>
        <w:rFonts w:ascii="Symbol" w:hAnsi="Symbol" w:hint="default"/>
        <w:sz w:val="20"/>
        <w:szCs w:val="20"/>
      </w:rPr>
    </w:lvl>
    <w:lvl w:ilvl="1" w:tplc="CCA8BFAE" w:tentative="1">
      <w:start w:val="1"/>
      <w:numFmt w:val="lowerLetter"/>
      <w:lvlText w:val="%2."/>
      <w:lvlJc w:val="left"/>
      <w:pPr>
        <w:ind w:left="1440" w:hanging="360"/>
      </w:pPr>
    </w:lvl>
    <w:lvl w:ilvl="2" w:tplc="2F2E4A3E" w:tentative="1">
      <w:start w:val="1"/>
      <w:numFmt w:val="lowerRoman"/>
      <w:lvlText w:val="%3."/>
      <w:lvlJc w:val="right"/>
      <w:pPr>
        <w:ind w:left="2160" w:hanging="180"/>
      </w:pPr>
    </w:lvl>
    <w:lvl w:ilvl="3" w:tplc="A1F82376" w:tentative="1">
      <w:start w:val="1"/>
      <w:numFmt w:val="decimal"/>
      <w:lvlText w:val="%4."/>
      <w:lvlJc w:val="left"/>
      <w:pPr>
        <w:ind w:left="2880" w:hanging="360"/>
      </w:pPr>
    </w:lvl>
    <w:lvl w:ilvl="4" w:tplc="BB94D35A" w:tentative="1">
      <w:start w:val="1"/>
      <w:numFmt w:val="lowerLetter"/>
      <w:lvlText w:val="%5."/>
      <w:lvlJc w:val="left"/>
      <w:pPr>
        <w:ind w:left="3600" w:hanging="360"/>
      </w:pPr>
    </w:lvl>
    <w:lvl w:ilvl="5" w:tplc="9AA68014" w:tentative="1">
      <w:start w:val="1"/>
      <w:numFmt w:val="lowerRoman"/>
      <w:lvlText w:val="%6."/>
      <w:lvlJc w:val="right"/>
      <w:pPr>
        <w:ind w:left="4320" w:hanging="180"/>
      </w:pPr>
    </w:lvl>
    <w:lvl w:ilvl="6" w:tplc="E9CE2DEC" w:tentative="1">
      <w:start w:val="1"/>
      <w:numFmt w:val="decimal"/>
      <w:lvlText w:val="%7."/>
      <w:lvlJc w:val="left"/>
      <w:pPr>
        <w:ind w:left="5040" w:hanging="360"/>
      </w:pPr>
    </w:lvl>
    <w:lvl w:ilvl="7" w:tplc="42FE9A6C" w:tentative="1">
      <w:start w:val="1"/>
      <w:numFmt w:val="lowerLetter"/>
      <w:lvlText w:val="%8."/>
      <w:lvlJc w:val="left"/>
      <w:pPr>
        <w:ind w:left="5760" w:hanging="360"/>
      </w:pPr>
    </w:lvl>
    <w:lvl w:ilvl="8" w:tplc="95882CDC" w:tentative="1">
      <w:start w:val="1"/>
      <w:numFmt w:val="lowerRoman"/>
      <w:lvlText w:val="%9."/>
      <w:lvlJc w:val="right"/>
      <w:pPr>
        <w:ind w:left="6480" w:hanging="180"/>
      </w:pPr>
    </w:lvl>
  </w:abstractNum>
  <w:abstractNum w:abstractNumId="41">
    <w:nsid w:val="09053C1E"/>
    <w:multiLevelType w:val="hybridMultilevel"/>
    <w:tmpl w:val="FF0610F4"/>
    <w:lvl w:ilvl="0" w:tplc="04100001">
      <w:start w:val="1"/>
      <w:numFmt w:val="bullet"/>
      <w:lvlText w:val=""/>
      <w:lvlJc w:val="left"/>
      <w:pPr>
        <w:ind w:left="896" w:hanging="360"/>
      </w:pPr>
      <w:rPr>
        <w:rFonts w:ascii="Symbol" w:hAnsi="Symbol"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2">
    <w:nsid w:val="091E7107"/>
    <w:multiLevelType w:val="hybridMultilevel"/>
    <w:tmpl w:val="0CE03614"/>
    <w:lvl w:ilvl="0" w:tplc="D812D384">
      <w:numFmt w:val="bullet"/>
      <w:lvlText w:val="-"/>
      <w:lvlJc w:val="left"/>
      <w:pPr>
        <w:ind w:left="1080" w:hanging="360"/>
      </w:pPr>
      <w:rPr>
        <w:rFonts w:ascii="Arial" w:eastAsia="Calibri"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3">
    <w:nsid w:val="0B4625B3"/>
    <w:multiLevelType w:val="singleLevel"/>
    <w:tmpl w:val="E10E6A24"/>
    <w:lvl w:ilvl="0">
      <w:start w:val="1"/>
      <w:numFmt w:val="bullet"/>
      <w:lvlText w:val="•"/>
      <w:lvlJc w:val="left"/>
      <w:pPr>
        <w:ind w:left="720" w:hanging="360"/>
      </w:pPr>
      <w:rPr>
        <w:rFonts w:ascii="Arial" w:hAnsi="Arial" w:hint="default"/>
      </w:rPr>
    </w:lvl>
  </w:abstractNum>
  <w:abstractNum w:abstractNumId="44">
    <w:nsid w:val="0BA32069"/>
    <w:multiLevelType w:val="singleLevel"/>
    <w:tmpl w:val="A52CF9A6"/>
    <w:lvl w:ilvl="0">
      <w:numFmt w:val="bullet"/>
      <w:lvlText w:val="-"/>
      <w:lvlJc w:val="left"/>
      <w:pPr>
        <w:tabs>
          <w:tab w:val="num" w:pos="417"/>
        </w:tabs>
        <w:ind w:left="397" w:hanging="340"/>
      </w:pPr>
      <w:rPr>
        <w:rFonts w:hint="default"/>
      </w:rPr>
    </w:lvl>
  </w:abstractNum>
  <w:abstractNum w:abstractNumId="45">
    <w:nsid w:val="0DB459EA"/>
    <w:multiLevelType w:val="hybridMultilevel"/>
    <w:tmpl w:val="B71403A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0E2B3489"/>
    <w:multiLevelType w:val="singleLevel"/>
    <w:tmpl w:val="3D44EA04"/>
    <w:lvl w:ilvl="0">
      <w:start w:val="13"/>
      <w:numFmt w:val="bullet"/>
      <w:lvlText w:val=""/>
      <w:lvlJc w:val="left"/>
      <w:pPr>
        <w:tabs>
          <w:tab w:val="num" w:pos="473"/>
        </w:tabs>
        <w:ind w:left="471" w:hanging="358"/>
      </w:pPr>
      <w:rPr>
        <w:rFonts w:ascii="Webdings" w:hAnsi="Webdings" w:hint="default"/>
        <w:sz w:val="28"/>
        <w:szCs w:val="28"/>
      </w:rPr>
    </w:lvl>
  </w:abstractNum>
  <w:abstractNum w:abstractNumId="47">
    <w:nsid w:val="0EDC2F69"/>
    <w:multiLevelType w:val="hybridMultilevel"/>
    <w:tmpl w:val="768C712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nsid w:val="0F3759DE"/>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49">
    <w:nsid w:val="10524D8E"/>
    <w:multiLevelType w:val="hybridMultilevel"/>
    <w:tmpl w:val="E8907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nsid w:val="10E26A0B"/>
    <w:multiLevelType w:val="hybridMultilevel"/>
    <w:tmpl w:val="0DD04EC4"/>
    <w:lvl w:ilvl="0" w:tplc="4CFAA0EE">
      <w:start w:val="13"/>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11563CD9"/>
    <w:multiLevelType w:val="hybridMultilevel"/>
    <w:tmpl w:val="2CE47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11872E08"/>
    <w:multiLevelType w:val="hybridMultilevel"/>
    <w:tmpl w:val="8F6C8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127E1762"/>
    <w:multiLevelType w:val="hybridMultilevel"/>
    <w:tmpl w:val="9C96A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nsid w:val="130B49C6"/>
    <w:multiLevelType w:val="singleLevel"/>
    <w:tmpl w:val="4F4A2CF8"/>
    <w:lvl w:ilvl="0">
      <w:numFmt w:val="bullet"/>
      <w:lvlText w:val=""/>
      <w:lvlJc w:val="left"/>
      <w:pPr>
        <w:tabs>
          <w:tab w:val="num" w:pos="360"/>
        </w:tabs>
        <w:ind w:left="113" w:hanging="113"/>
      </w:pPr>
      <w:rPr>
        <w:rFonts w:ascii="Symbol" w:hAnsi="Symbol" w:hint="default"/>
        <w:b w:val="0"/>
        <w:i w:val="0"/>
        <w:sz w:val="12"/>
      </w:rPr>
    </w:lvl>
  </w:abstractNum>
  <w:abstractNum w:abstractNumId="55">
    <w:nsid w:val="132B14F0"/>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56">
    <w:nsid w:val="13D17508"/>
    <w:multiLevelType w:val="multilevel"/>
    <w:tmpl w:val="FEB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56D3A0E"/>
    <w:multiLevelType w:val="singleLevel"/>
    <w:tmpl w:val="D45EA074"/>
    <w:lvl w:ilvl="0">
      <w:start w:val="1"/>
      <w:numFmt w:val="lowerLetter"/>
      <w:lvlText w:val="%1."/>
      <w:legacy w:legacy="1" w:legacySpace="0" w:legacyIndent="283"/>
      <w:lvlJc w:val="left"/>
      <w:pPr>
        <w:ind w:left="283" w:hanging="283"/>
      </w:pPr>
    </w:lvl>
  </w:abstractNum>
  <w:abstractNum w:abstractNumId="58">
    <w:nsid w:val="158B3309"/>
    <w:multiLevelType w:val="singleLevel"/>
    <w:tmpl w:val="A4C83012"/>
    <w:lvl w:ilvl="0">
      <w:numFmt w:val="bullet"/>
      <w:lvlText w:val="-"/>
      <w:lvlJc w:val="left"/>
      <w:pPr>
        <w:tabs>
          <w:tab w:val="num" w:pos="360"/>
        </w:tabs>
        <w:ind w:left="340" w:hanging="340"/>
      </w:pPr>
      <w:rPr>
        <w:rFonts w:hint="default"/>
      </w:rPr>
    </w:lvl>
  </w:abstractNum>
  <w:abstractNum w:abstractNumId="59">
    <w:nsid w:val="16E75BB2"/>
    <w:multiLevelType w:val="hybridMultilevel"/>
    <w:tmpl w:val="EB723D06"/>
    <w:lvl w:ilvl="0" w:tplc="04100001">
      <w:start w:val="1"/>
      <w:numFmt w:val="bullet"/>
      <w:lvlText w:val=""/>
      <w:lvlJc w:val="left"/>
      <w:pPr>
        <w:tabs>
          <w:tab w:val="num" w:pos="720"/>
        </w:tabs>
        <w:ind w:left="720" w:hanging="360"/>
      </w:pPr>
      <w:rPr>
        <w:rFonts w:ascii="Symbol" w:hAnsi="Symbol" w:hint="default"/>
      </w:rPr>
    </w:lvl>
    <w:lvl w:ilvl="1" w:tplc="06AE91C2" w:tentative="1">
      <w:start w:val="1"/>
      <w:numFmt w:val="bullet"/>
      <w:lvlText w:val=""/>
      <w:lvlJc w:val="left"/>
      <w:pPr>
        <w:tabs>
          <w:tab w:val="num" w:pos="1440"/>
        </w:tabs>
        <w:ind w:left="1440" w:hanging="360"/>
      </w:pPr>
      <w:rPr>
        <w:rFonts w:ascii="Wingdings" w:hAnsi="Wingdings" w:hint="default"/>
      </w:rPr>
    </w:lvl>
    <w:lvl w:ilvl="2" w:tplc="37FE5486" w:tentative="1">
      <w:start w:val="1"/>
      <w:numFmt w:val="bullet"/>
      <w:lvlText w:val=""/>
      <w:lvlJc w:val="left"/>
      <w:pPr>
        <w:tabs>
          <w:tab w:val="num" w:pos="2160"/>
        </w:tabs>
        <w:ind w:left="2160" w:hanging="360"/>
      </w:pPr>
      <w:rPr>
        <w:rFonts w:ascii="Wingdings" w:hAnsi="Wingdings" w:hint="default"/>
      </w:rPr>
    </w:lvl>
    <w:lvl w:ilvl="3" w:tplc="2E5CD5FC" w:tentative="1">
      <w:start w:val="1"/>
      <w:numFmt w:val="bullet"/>
      <w:lvlText w:val=""/>
      <w:lvlJc w:val="left"/>
      <w:pPr>
        <w:tabs>
          <w:tab w:val="num" w:pos="2880"/>
        </w:tabs>
        <w:ind w:left="2880" w:hanging="360"/>
      </w:pPr>
      <w:rPr>
        <w:rFonts w:ascii="Wingdings" w:hAnsi="Wingdings" w:hint="default"/>
      </w:rPr>
    </w:lvl>
    <w:lvl w:ilvl="4" w:tplc="D200F66C" w:tentative="1">
      <w:start w:val="1"/>
      <w:numFmt w:val="bullet"/>
      <w:lvlText w:val=""/>
      <w:lvlJc w:val="left"/>
      <w:pPr>
        <w:tabs>
          <w:tab w:val="num" w:pos="3600"/>
        </w:tabs>
        <w:ind w:left="3600" w:hanging="360"/>
      </w:pPr>
      <w:rPr>
        <w:rFonts w:ascii="Wingdings" w:hAnsi="Wingdings" w:hint="default"/>
      </w:rPr>
    </w:lvl>
    <w:lvl w:ilvl="5" w:tplc="1D2C620C" w:tentative="1">
      <w:start w:val="1"/>
      <w:numFmt w:val="bullet"/>
      <w:lvlText w:val=""/>
      <w:lvlJc w:val="left"/>
      <w:pPr>
        <w:tabs>
          <w:tab w:val="num" w:pos="4320"/>
        </w:tabs>
        <w:ind w:left="4320" w:hanging="360"/>
      </w:pPr>
      <w:rPr>
        <w:rFonts w:ascii="Wingdings" w:hAnsi="Wingdings" w:hint="default"/>
      </w:rPr>
    </w:lvl>
    <w:lvl w:ilvl="6" w:tplc="C46E640C" w:tentative="1">
      <w:start w:val="1"/>
      <w:numFmt w:val="bullet"/>
      <w:lvlText w:val=""/>
      <w:lvlJc w:val="left"/>
      <w:pPr>
        <w:tabs>
          <w:tab w:val="num" w:pos="5040"/>
        </w:tabs>
        <w:ind w:left="5040" w:hanging="360"/>
      </w:pPr>
      <w:rPr>
        <w:rFonts w:ascii="Wingdings" w:hAnsi="Wingdings" w:hint="default"/>
      </w:rPr>
    </w:lvl>
    <w:lvl w:ilvl="7" w:tplc="8D0EE6DE" w:tentative="1">
      <w:start w:val="1"/>
      <w:numFmt w:val="bullet"/>
      <w:lvlText w:val=""/>
      <w:lvlJc w:val="left"/>
      <w:pPr>
        <w:tabs>
          <w:tab w:val="num" w:pos="5760"/>
        </w:tabs>
        <w:ind w:left="5760" w:hanging="360"/>
      </w:pPr>
      <w:rPr>
        <w:rFonts w:ascii="Wingdings" w:hAnsi="Wingdings" w:hint="default"/>
      </w:rPr>
    </w:lvl>
    <w:lvl w:ilvl="8" w:tplc="5D584BA8" w:tentative="1">
      <w:start w:val="1"/>
      <w:numFmt w:val="bullet"/>
      <w:lvlText w:val=""/>
      <w:lvlJc w:val="left"/>
      <w:pPr>
        <w:tabs>
          <w:tab w:val="num" w:pos="6480"/>
        </w:tabs>
        <w:ind w:left="6480" w:hanging="360"/>
      </w:pPr>
      <w:rPr>
        <w:rFonts w:ascii="Wingdings" w:hAnsi="Wingdings" w:hint="default"/>
      </w:rPr>
    </w:lvl>
  </w:abstractNum>
  <w:abstractNum w:abstractNumId="60">
    <w:nsid w:val="17350783"/>
    <w:multiLevelType w:val="hybridMultilevel"/>
    <w:tmpl w:val="86285148"/>
    <w:lvl w:ilvl="0" w:tplc="D66A5030">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nsid w:val="17567FCF"/>
    <w:multiLevelType w:val="hybridMultilevel"/>
    <w:tmpl w:val="EDBAB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178F0287"/>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63">
    <w:nsid w:val="17AF5767"/>
    <w:multiLevelType w:val="hybridMultilevel"/>
    <w:tmpl w:val="A99E85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nsid w:val="193E0B26"/>
    <w:multiLevelType w:val="hybridMultilevel"/>
    <w:tmpl w:val="CDBE989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5">
    <w:nsid w:val="1AED19BC"/>
    <w:multiLevelType w:val="hybridMultilevel"/>
    <w:tmpl w:val="0088D1BE"/>
    <w:lvl w:ilvl="0" w:tplc="04489EE6">
      <w:start w:val="1"/>
      <w:numFmt w:val="bullet"/>
      <w:lvlText w:val="•"/>
      <w:lvlJc w:val="left"/>
      <w:pPr>
        <w:ind w:left="777" w:hanging="360"/>
      </w:pPr>
      <w:rPr>
        <w:rFonts w:ascii="Courier New" w:hAnsi="Courier New" w:hint="default"/>
        <w:sz w:val="20"/>
      </w:rPr>
    </w:lvl>
    <w:lvl w:ilvl="1" w:tplc="04100003" w:tentative="1">
      <w:start w:val="1"/>
      <w:numFmt w:val="bullet"/>
      <w:lvlText w:val="o"/>
      <w:lvlJc w:val="left"/>
      <w:pPr>
        <w:ind w:left="1497" w:hanging="360"/>
      </w:pPr>
      <w:rPr>
        <w:rFonts w:ascii="Courier New" w:hAnsi="Courier New" w:cs="Courier New" w:hint="default"/>
      </w:rPr>
    </w:lvl>
    <w:lvl w:ilvl="2" w:tplc="04100005" w:tentative="1">
      <w:start w:val="1"/>
      <w:numFmt w:val="bullet"/>
      <w:lvlText w:val=""/>
      <w:lvlJc w:val="left"/>
      <w:pPr>
        <w:ind w:left="2217" w:hanging="360"/>
      </w:pPr>
      <w:rPr>
        <w:rFonts w:ascii="Wingdings" w:hAnsi="Wingdings" w:hint="default"/>
      </w:rPr>
    </w:lvl>
    <w:lvl w:ilvl="3" w:tplc="04100001" w:tentative="1">
      <w:start w:val="1"/>
      <w:numFmt w:val="bullet"/>
      <w:lvlText w:val=""/>
      <w:lvlJc w:val="left"/>
      <w:pPr>
        <w:ind w:left="2937" w:hanging="360"/>
      </w:pPr>
      <w:rPr>
        <w:rFonts w:ascii="Symbol" w:hAnsi="Symbol" w:hint="default"/>
      </w:rPr>
    </w:lvl>
    <w:lvl w:ilvl="4" w:tplc="04100003" w:tentative="1">
      <w:start w:val="1"/>
      <w:numFmt w:val="bullet"/>
      <w:lvlText w:val="o"/>
      <w:lvlJc w:val="left"/>
      <w:pPr>
        <w:ind w:left="3657" w:hanging="360"/>
      </w:pPr>
      <w:rPr>
        <w:rFonts w:ascii="Courier New" w:hAnsi="Courier New" w:cs="Courier New" w:hint="default"/>
      </w:rPr>
    </w:lvl>
    <w:lvl w:ilvl="5" w:tplc="04100005" w:tentative="1">
      <w:start w:val="1"/>
      <w:numFmt w:val="bullet"/>
      <w:lvlText w:val=""/>
      <w:lvlJc w:val="left"/>
      <w:pPr>
        <w:ind w:left="4377" w:hanging="360"/>
      </w:pPr>
      <w:rPr>
        <w:rFonts w:ascii="Wingdings" w:hAnsi="Wingdings" w:hint="default"/>
      </w:rPr>
    </w:lvl>
    <w:lvl w:ilvl="6" w:tplc="04100001" w:tentative="1">
      <w:start w:val="1"/>
      <w:numFmt w:val="bullet"/>
      <w:lvlText w:val=""/>
      <w:lvlJc w:val="left"/>
      <w:pPr>
        <w:ind w:left="5097" w:hanging="360"/>
      </w:pPr>
      <w:rPr>
        <w:rFonts w:ascii="Symbol" w:hAnsi="Symbol" w:hint="default"/>
      </w:rPr>
    </w:lvl>
    <w:lvl w:ilvl="7" w:tplc="04100003" w:tentative="1">
      <w:start w:val="1"/>
      <w:numFmt w:val="bullet"/>
      <w:lvlText w:val="o"/>
      <w:lvlJc w:val="left"/>
      <w:pPr>
        <w:ind w:left="5817" w:hanging="360"/>
      </w:pPr>
      <w:rPr>
        <w:rFonts w:ascii="Courier New" w:hAnsi="Courier New" w:cs="Courier New" w:hint="default"/>
      </w:rPr>
    </w:lvl>
    <w:lvl w:ilvl="8" w:tplc="04100005" w:tentative="1">
      <w:start w:val="1"/>
      <w:numFmt w:val="bullet"/>
      <w:lvlText w:val=""/>
      <w:lvlJc w:val="left"/>
      <w:pPr>
        <w:ind w:left="6537" w:hanging="360"/>
      </w:pPr>
      <w:rPr>
        <w:rFonts w:ascii="Wingdings" w:hAnsi="Wingdings" w:hint="default"/>
      </w:rPr>
    </w:lvl>
  </w:abstractNum>
  <w:abstractNum w:abstractNumId="66">
    <w:nsid w:val="1B69397A"/>
    <w:multiLevelType w:val="hybridMultilevel"/>
    <w:tmpl w:val="82D48DE2"/>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7">
    <w:nsid w:val="1BB35E60"/>
    <w:multiLevelType w:val="hybridMultilevel"/>
    <w:tmpl w:val="907A18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8">
    <w:nsid w:val="1BCA4EB0"/>
    <w:multiLevelType w:val="hybridMultilevel"/>
    <w:tmpl w:val="755A9312"/>
    <w:lvl w:ilvl="0" w:tplc="04100011">
      <w:start w:val="1"/>
      <w:numFmt w:val="decimal"/>
      <w:lvlText w:val="%1)"/>
      <w:lvlJc w:val="left"/>
      <w:pPr>
        <w:ind w:left="720" w:hanging="360"/>
      </w:pPr>
      <w:rPr>
        <w:rFonts w:hint="default"/>
        <w:i w:val="0"/>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nsid w:val="1CA33D11"/>
    <w:multiLevelType w:val="hybridMultilevel"/>
    <w:tmpl w:val="F54E7A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nsid w:val="1E6D6779"/>
    <w:multiLevelType w:val="singleLevel"/>
    <w:tmpl w:val="04489EE6"/>
    <w:lvl w:ilvl="0">
      <w:start w:val="1"/>
      <w:numFmt w:val="bullet"/>
      <w:lvlText w:val="•"/>
      <w:lvlJc w:val="left"/>
      <w:pPr>
        <w:ind w:left="720" w:hanging="360"/>
      </w:pPr>
      <w:rPr>
        <w:rFonts w:ascii="Courier New" w:hAnsi="Courier New" w:hint="default"/>
        <w:sz w:val="20"/>
      </w:rPr>
    </w:lvl>
  </w:abstractNum>
  <w:abstractNum w:abstractNumId="71">
    <w:nsid w:val="1EF83FDD"/>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72">
    <w:nsid w:val="1F5D60A5"/>
    <w:multiLevelType w:val="hybridMultilevel"/>
    <w:tmpl w:val="4DEA5B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3">
    <w:nsid w:val="1F7452F2"/>
    <w:multiLevelType w:val="hybridMultilevel"/>
    <w:tmpl w:val="9BA804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4">
    <w:nsid w:val="201A468B"/>
    <w:multiLevelType w:val="singleLevel"/>
    <w:tmpl w:val="A4C83012"/>
    <w:lvl w:ilvl="0">
      <w:numFmt w:val="bullet"/>
      <w:lvlText w:val="-"/>
      <w:lvlJc w:val="left"/>
      <w:pPr>
        <w:tabs>
          <w:tab w:val="num" w:pos="360"/>
        </w:tabs>
        <w:ind w:left="340" w:hanging="340"/>
      </w:pPr>
      <w:rPr>
        <w:rFonts w:hint="default"/>
      </w:rPr>
    </w:lvl>
  </w:abstractNum>
  <w:abstractNum w:abstractNumId="75">
    <w:nsid w:val="220422BB"/>
    <w:multiLevelType w:val="hybridMultilevel"/>
    <w:tmpl w:val="5ABC4594"/>
    <w:lvl w:ilvl="0" w:tplc="04100001">
      <w:start w:val="14"/>
      <w:numFmt w:val="bullet"/>
      <w:lvlText w:val="−"/>
      <w:lvlJc w:val="left"/>
      <w:pPr>
        <w:tabs>
          <w:tab w:val="num" w:pos="360"/>
        </w:tabs>
        <w:ind w:left="360" w:hanging="360"/>
      </w:pPr>
      <w:rPr>
        <w:rFonts w:ascii="Curlz MT" w:hAnsi="Curlz MT" w:hint="default"/>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2B40288"/>
    <w:multiLevelType w:val="hybridMultilevel"/>
    <w:tmpl w:val="4DCE26D6"/>
    <w:lvl w:ilvl="0" w:tplc="BED0E410">
      <w:start w:val="3"/>
      <w:numFmt w:val="bullet"/>
      <w:lvlText w:val="-"/>
      <w:lvlJc w:val="left"/>
      <w:pPr>
        <w:tabs>
          <w:tab w:val="num" w:pos="720"/>
        </w:tabs>
        <w:ind w:left="720" w:hanging="360"/>
      </w:pPr>
      <w:rPr>
        <w:rFonts w:ascii="Arial" w:eastAsia="Times New Roman" w:hAnsi="Arial" w:cs="Arial" w:hint="default"/>
        <w:sz w:val="24"/>
      </w:rPr>
    </w:lvl>
    <w:lvl w:ilvl="1" w:tplc="C5283C4C" w:tentative="1">
      <w:start w:val="1"/>
      <w:numFmt w:val="bullet"/>
      <w:lvlText w:val="o"/>
      <w:lvlJc w:val="left"/>
      <w:pPr>
        <w:tabs>
          <w:tab w:val="num" w:pos="1440"/>
        </w:tabs>
        <w:ind w:left="1440" w:hanging="360"/>
      </w:pPr>
      <w:rPr>
        <w:rFonts w:ascii="Courier New" w:hAnsi="Courier New" w:cs="Courier New" w:hint="default"/>
      </w:rPr>
    </w:lvl>
    <w:lvl w:ilvl="2" w:tplc="946A2324" w:tentative="1">
      <w:start w:val="1"/>
      <w:numFmt w:val="bullet"/>
      <w:lvlText w:val=""/>
      <w:lvlJc w:val="left"/>
      <w:pPr>
        <w:tabs>
          <w:tab w:val="num" w:pos="2160"/>
        </w:tabs>
        <w:ind w:left="2160" w:hanging="360"/>
      </w:pPr>
      <w:rPr>
        <w:rFonts w:ascii="Wingdings" w:hAnsi="Wingdings" w:hint="default"/>
      </w:rPr>
    </w:lvl>
    <w:lvl w:ilvl="3" w:tplc="5DC61002" w:tentative="1">
      <w:start w:val="1"/>
      <w:numFmt w:val="bullet"/>
      <w:lvlText w:val=""/>
      <w:lvlJc w:val="left"/>
      <w:pPr>
        <w:tabs>
          <w:tab w:val="num" w:pos="2880"/>
        </w:tabs>
        <w:ind w:left="2880" w:hanging="360"/>
      </w:pPr>
      <w:rPr>
        <w:rFonts w:ascii="Symbol" w:hAnsi="Symbol" w:hint="default"/>
      </w:rPr>
    </w:lvl>
    <w:lvl w:ilvl="4" w:tplc="9336E880" w:tentative="1">
      <w:start w:val="1"/>
      <w:numFmt w:val="bullet"/>
      <w:lvlText w:val="o"/>
      <w:lvlJc w:val="left"/>
      <w:pPr>
        <w:tabs>
          <w:tab w:val="num" w:pos="3600"/>
        </w:tabs>
        <w:ind w:left="3600" w:hanging="360"/>
      </w:pPr>
      <w:rPr>
        <w:rFonts w:ascii="Courier New" w:hAnsi="Courier New" w:cs="Courier New" w:hint="default"/>
      </w:rPr>
    </w:lvl>
    <w:lvl w:ilvl="5" w:tplc="047C64A8" w:tentative="1">
      <w:start w:val="1"/>
      <w:numFmt w:val="bullet"/>
      <w:lvlText w:val=""/>
      <w:lvlJc w:val="left"/>
      <w:pPr>
        <w:tabs>
          <w:tab w:val="num" w:pos="4320"/>
        </w:tabs>
        <w:ind w:left="4320" w:hanging="360"/>
      </w:pPr>
      <w:rPr>
        <w:rFonts w:ascii="Wingdings" w:hAnsi="Wingdings" w:hint="default"/>
      </w:rPr>
    </w:lvl>
    <w:lvl w:ilvl="6" w:tplc="D79028E8" w:tentative="1">
      <w:start w:val="1"/>
      <w:numFmt w:val="bullet"/>
      <w:lvlText w:val=""/>
      <w:lvlJc w:val="left"/>
      <w:pPr>
        <w:tabs>
          <w:tab w:val="num" w:pos="5040"/>
        </w:tabs>
        <w:ind w:left="5040" w:hanging="360"/>
      </w:pPr>
      <w:rPr>
        <w:rFonts w:ascii="Symbol" w:hAnsi="Symbol" w:hint="default"/>
      </w:rPr>
    </w:lvl>
    <w:lvl w:ilvl="7" w:tplc="B84CDD38" w:tentative="1">
      <w:start w:val="1"/>
      <w:numFmt w:val="bullet"/>
      <w:lvlText w:val="o"/>
      <w:lvlJc w:val="left"/>
      <w:pPr>
        <w:tabs>
          <w:tab w:val="num" w:pos="5760"/>
        </w:tabs>
        <w:ind w:left="5760" w:hanging="360"/>
      </w:pPr>
      <w:rPr>
        <w:rFonts w:ascii="Courier New" w:hAnsi="Courier New" w:cs="Courier New" w:hint="default"/>
      </w:rPr>
    </w:lvl>
    <w:lvl w:ilvl="8" w:tplc="37E25588" w:tentative="1">
      <w:start w:val="1"/>
      <w:numFmt w:val="bullet"/>
      <w:lvlText w:val=""/>
      <w:lvlJc w:val="left"/>
      <w:pPr>
        <w:tabs>
          <w:tab w:val="num" w:pos="6480"/>
        </w:tabs>
        <w:ind w:left="6480" w:hanging="360"/>
      </w:pPr>
      <w:rPr>
        <w:rFonts w:ascii="Wingdings" w:hAnsi="Wingdings" w:hint="default"/>
      </w:rPr>
    </w:lvl>
  </w:abstractNum>
  <w:abstractNum w:abstractNumId="77">
    <w:nsid w:val="23C9044A"/>
    <w:multiLevelType w:val="singleLevel"/>
    <w:tmpl w:val="D04ECC8A"/>
    <w:lvl w:ilvl="0">
      <w:numFmt w:val="bullet"/>
      <w:lvlText w:val=""/>
      <w:lvlJc w:val="left"/>
      <w:pPr>
        <w:tabs>
          <w:tab w:val="num" w:pos="360"/>
        </w:tabs>
        <w:ind w:left="340" w:hanging="340"/>
      </w:pPr>
      <w:rPr>
        <w:rFonts w:ascii="Symbol" w:hAnsi="Symbol" w:hint="default"/>
        <w:b w:val="0"/>
        <w:i w:val="0"/>
        <w:sz w:val="12"/>
      </w:rPr>
    </w:lvl>
  </w:abstractNum>
  <w:abstractNum w:abstractNumId="78">
    <w:nsid w:val="244E79AA"/>
    <w:multiLevelType w:val="singleLevel"/>
    <w:tmpl w:val="B17A2CDA"/>
    <w:name w:val="WW8Num2222"/>
    <w:lvl w:ilvl="0">
      <w:start w:val="1"/>
      <w:numFmt w:val="bullet"/>
      <w:lvlText w:val=""/>
      <w:lvlJc w:val="left"/>
      <w:pPr>
        <w:tabs>
          <w:tab w:val="num" w:pos="360"/>
        </w:tabs>
        <w:ind w:left="360" w:hanging="360"/>
      </w:pPr>
      <w:rPr>
        <w:rFonts w:ascii="Symbol" w:hAnsi="Symbol" w:cs="Symbol" w:hint="default"/>
        <w:sz w:val="20"/>
        <w:szCs w:val="20"/>
      </w:rPr>
    </w:lvl>
  </w:abstractNum>
  <w:abstractNum w:abstractNumId="79">
    <w:nsid w:val="246E5717"/>
    <w:multiLevelType w:val="singleLevel"/>
    <w:tmpl w:val="4CFAA0EE"/>
    <w:lvl w:ilvl="0">
      <w:start w:val="13"/>
      <w:numFmt w:val="bullet"/>
      <w:lvlText w:val="-"/>
      <w:lvlJc w:val="left"/>
      <w:pPr>
        <w:tabs>
          <w:tab w:val="num" w:pos="473"/>
        </w:tabs>
        <w:ind w:left="471" w:hanging="358"/>
      </w:pPr>
      <w:rPr>
        <w:rFonts w:ascii="Times New Roman" w:hAnsi="Times New Roman" w:hint="default"/>
      </w:rPr>
    </w:lvl>
  </w:abstractNum>
  <w:abstractNum w:abstractNumId="80">
    <w:nsid w:val="24BD1772"/>
    <w:multiLevelType w:val="singleLevel"/>
    <w:tmpl w:val="591CE7DC"/>
    <w:lvl w:ilvl="0">
      <w:start w:val="1"/>
      <w:numFmt w:val="bullet"/>
      <w:lvlText w:val=""/>
      <w:lvlJc w:val="left"/>
      <w:pPr>
        <w:tabs>
          <w:tab w:val="num" w:pos="360"/>
        </w:tabs>
        <w:ind w:left="360" w:hanging="360"/>
      </w:pPr>
      <w:rPr>
        <w:rFonts w:ascii="Symbol" w:hAnsi="Symbol" w:hint="default"/>
      </w:rPr>
    </w:lvl>
  </w:abstractNum>
  <w:abstractNum w:abstractNumId="81">
    <w:nsid w:val="251E2E28"/>
    <w:multiLevelType w:val="singleLevel"/>
    <w:tmpl w:val="7C0079DC"/>
    <w:lvl w:ilvl="0">
      <w:start w:val="2"/>
      <w:numFmt w:val="bullet"/>
      <w:lvlText w:val="-"/>
      <w:lvlJc w:val="left"/>
      <w:pPr>
        <w:tabs>
          <w:tab w:val="num" w:pos="360"/>
        </w:tabs>
        <w:ind w:left="340" w:hanging="340"/>
      </w:pPr>
      <w:rPr>
        <w:rFonts w:hint="default"/>
      </w:rPr>
    </w:lvl>
  </w:abstractNum>
  <w:abstractNum w:abstractNumId="82">
    <w:nsid w:val="25351B97"/>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83">
    <w:nsid w:val="256C6463"/>
    <w:multiLevelType w:val="singleLevel"/>
    <w:tmpl w:val="71FC5394"/>
    <w:lvl w:ilvl="0">
      <w:numFmt w:val="bullet"/>
      <w:lvlText w:val="-"/>
      <w:lvlJc w:val="left"/>
      <w:pPr>
        <w:tabs>
          <w:tab w:val="num" w:pos="417"/>
        </w:tabs>
        <w:ind w:left="397" w:hanging="340"/>
      </w:pPr>
      <w:rPr>
        <w:sz w:val="24"/>
      </w:rPr>
    </w:lvl>
  </w:abstractNum>
  <w:abstractNum w:abstractNumId="84">
    <w:nsid w:val="25B8385C"/>
    <w:multiLevelType w:val="singleLevel"/>
    <w:tmpl w:val="A4C83012"/>
    <w:lvl w:ilvl="0">
      <w:numFmt w:val="bullet"/>
      <w:lvlText w:val="-"/>
      <w:lvlJc w:val="left"/>
      <w:pPr>
        <w:tabs>
          <w:tab w:val="num" w:pos="360"/>
        </w:tabs>
        <w:ind w:left="340" w:hanging="340"/>
      </w:pPr>
      <w:rPr>
        <w:rFonts w:hint="default"/>
      </w:rPr>
    </w:lvl>
  </w:abstractNum>
  <w:abstractNum w:abstractNumId="85">
    <w:nsid w:val="26B7713E"/>
    <w:multiLevelType w:val="hybridMultilevel"/>
    <w:tmpl w:val="B2AC2024"/>
    <w:lvl w:ilvl="0" w:tplc="814CBE38">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nsid w:val="26D855AA"/>
    <w:multiLevelType w:val="hybridMultilevel"/>
    <w:tmpl w:val="6B3A1F66"/>
    <w:lvl w:ilvl="0" w:tplc="DB9EF046">
      <w:start w:val="1"/>
      <w:numFmt w:val="bullet"/>
      <w:lvlText w:val="•"/>
      <w:lvlJc w:val="left"/>
      <w:pPr>
        <w:ind w:left="720" w:hanging="360"/>
      </w:pPr>
      <w:rPr>
        <w:rFonts w:ascii="Arial" w:hAnsi="Arial" w:hint="default"/>
      </w:rPr>
    </w:lvl>
    <w:lvl w:ilvl="1" w:tplc="3FD68036" w:tentative="1">
      <w:start w:val="1"/>
      <w:numFmt w:val="bullet"/>
      <w:lvlText w:val="o"/>
      <w:lvlJc w:val="left"/>
      <w:pPr>
        <w:ind w:left="1440" w:hanging="360"/>
      </w:pPr>
      <w:rPr>
        <w:rFonts w:ascii="Courier New" w:hAnsi="Courier New" w:cs="Courier New" w:hint="default"/>
      </w:rPr>
    </w:lvl>
    <w:lvl w:ilvl="2" w:tplc="F886E51E" w:tentative="1">
      <w:start w:val="1"/>
      <w:numFmt w:val="bullet"/>
      <w:lvlText w:val=""/>
      <w:lvlJc w:val="left"/>
      <w:pPr>
        <w:ind w:left="2160" w:hanging="360"/>
      </w:pPr>
      <w:rPr>
        <w:rFonts w:ascii="Wingdings" w:hAnsi="Wingdings" w:hint="default"/>
      </w:rPr>
    </w:lvl>
    <w:lvl w:ilvl="3" w:tplc="5F04949A" w:tentative="1">
      <w:start w:val="1"/>
      <w:numFmt w:val="bullet"/>
      <w:lvlText w:val=""/>
      <w:lvlJc w:val="left"/>
      <w:pPr>
        <w:ind w:left="2880" w:hanging="360"/>
      </w:pPr>
      <w:rPr>
        <w:rFonts w:ascii="Symbol" w:hAnsi="Symbol" w:hint="default"/>
      </w:rPr>
    </w:lvl>
    <w:lvl w:ilvl="4" w:tplc="4482914E" w:tentative="1">
      <w:start w:val="1"/>
      <w:numFmt w:val="bullet"/>
      <w:lvlText w:val="o"/>
      <w:lvlJc w:val="left"/>
      <w:pPr>
        <w:ind w:left="3600" w:hanging="360"/>
      </w:pPr>
      <w:rPr>
        <w:rFonts w:ascii="Courier New" w:hAnsi="Courier New" w:cs="Courier New" w:hint="default"/>
      </w:rPr>
    </w:lvl>
    <w:lvl w:ilvl="5" w:tplc="E6AE5306" w:tentative="1">
      <w:start w:val="1"/>
      <w:numFmt w:val="bullet"/>
      <w:lvlText w:val=""/>
      <w:lvlJc w:val="left"/>
      <w:pPr>
        <w:ind w:left="4320" w:hanging="360"/>
      </w:pPr>
      <w:rPr>
        <w:rFonts w:ascii="Wingdings" w:hAnsi="Wingdings" w:hint="default"/>
      </w:rPr>
    </w:lvl>
    <w:lvl w:ilvl="6" w:tplc="67B4E024" w:tentative="1">
      <w:start w:val="1"/>
      <w:numFmt w:val="bullet"/>
      <w:lvlText w:val=""/>
      <w:lvlJc w:val="left"/>
      <w:pPr>
        <w:ind w:left="5040" w:hanging="360"/>
      </w:pPr>
      <w:rPr>
        <w:rFonts w:ascii="Symbol" w:hAnsi="Symbol" w:hint="default"/>
      </w:rPr>
    </w:lvl>
    <w:lvl w:ilvl="7" w:tplc="57B06390" w:tentative="1">
      <w:start w:val="1"/>
      <w:numFmt w:val="bullet"/>
      <w:lvlText w:val="o"/>
      <w:lvlJc w:val="left"/>
      <w:pPr>
        <w:ind w:left="5760" w:hanging="360"/>
      </w:pPr>
      <w:rPr>
        <w:rFonts w:ascii="Courier New" w:hAnsi="Courier New" w:cs="Courier New" w:hint="default"/>
      </w:rPr>
    </w:lvl>
    <w:lvl w:ilvl="8" w:tplc="E528EF7C" w:tentative="1">
      <w:start w:val="1"/>
      <w:numFmt w:val="bullet"/>
      <w:lvlText w:val=""/>
      <w:lvlJc w:val="left"/>
      <w:pPr>
        <w:ind w:left="6480" w:hanging="360"/>
      </w:pPr>
      <w:rPr>
        <w:rFonts w:ascii="Wingdings" w:hAnsi="Wingdings" w:hint="default"/>
      </w:rPr>
    </w:lvl>
  </w:abstractNum>
  <w:abstractNum w:abstractNumId="87">
    <w:nsid w:val="2759495E"/>
    <w:multiLevelType w:val="singleLevel"/>
    <w:tmpl w:val="F076660E"/>
    <w:lvl w:ilvl="0">
      <w:start w:val="13"/>
      <w:numFmt w:val="bullet"/>
      <w:lvlText w:val=""/>
      <w:lvlJc w:val="left"/>
      <w:pPr>
        <w:tabs>
          <w:tab w:val="num" w:pos="473"/>
        </w:tabs>
        <w:ind w:left="471" w:hanging="358"/>
      </w:pPr>
      <w:rPr>
        <w:rFonts w:ascii="Webdings" w:hAnsi="Webdings" w:hint="default"/>
        <w:sz w:val="28"/>
        <w:szCs w:val="28"/>
      </w:rPr>
    </w:lvl>
  </w:abstractNum>
  <w:abstractNum w:abstractNumId="88">
    <w:nsid w:val="281A16D8"/>
    <w:multiLevelType w:val="singleLevel"/>
    <w:tmpl w:val="0E0AEEFE"/>
    <w:lvl w:ilvl="0">
      <w:start w:val="1"/>
      <w:numFmt w:val="decimal"/>
      <w:lvlText w:val="%1."/>
      <w:lvlJc w:val="left"/>
      <w:pPr>
        <w:tabs>
          <w:tab w:val="num" w:pos="360"/>
        </w:tabs>
        <w:ind w:left="360" w:hanging="360"/>
      </w:pPr>
      <w:rPr>
        <w:b/>
        <w:i w:val="0"/>
      </w:rPr>
    </w:lvl>
  </w:abstractNum>
  <w:abstractNum w:abstractNumId="89">
    <w:nsid w:val="28D52B43"/>
    <w:multiLevelType w:val="hybridMultilevel"/>
    <w:tmpl w:val="6512EA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nsid w:val="28EE7909"/>
    <w:multiLevelType w:val="hybridMultilevel"/>
    <w:tmpl w:val="B9D2514E"/>
    <w:lvl w:ilvl="0" w:tplc="00FC0D4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nsid w:val="29781C19"/>
    <w:multiLevelType w:val="singleLevel"/>
    <w:tmpl w:val="04489EE6"/>
    <w:lvl w:ilvl="0">
      <w:start w:val="1"/>
      <w:numFmt w:val="bullet"/>
      <w:lvlText w:val="•"/>
      <w:lvlJc w:val="left"/>
      <w:pPr>
        <w:tabs>
          <w:tab w:val="num" w:pos="360"/>
        </w:tabs>
        <w:ind w:left="340" w:hanging="340"/>
      </w:pPr>
      <w:rPr>
        <w:rFonts w:ascii="Courier New" w:hAnsi="Courier New" w:hint="default"/>
        <w:sz w:val="20"/>
      </w:rPr>
    </w:lvl>
  </w:abstractNum>
  <w:abstractNum w:abstractNumId="92">
    <w:nsid w:val="2A5E1757"/>
    <w:multiLevelType w:val="hybridMultilevel"/>
    <w:tmpl w:val="57D84AA8"/>
    <w:lvl w:ilvl="0" w:tplc="4B1C07A2">
      <w:numFmt w:val="bullet"/>
      <w:lvlText w:val="-"/>
      <w:lvlJc w:val="left"/>
      <w:pPr>
        <w:tabs>
          <w:tab w:val="num" w:pos="720"/>
        </w:tabs>
        <w:ind w:left="720" w:hanging="360"/>
      </w:pPr>
      <w:rPr>
        <w:rFonts w:ascii="Times New Roman" w:eastAsia="Times New Roman" w:hAnsi="Times New Roman" w:cs="Times New Roman" w:hint="default"/>
      </w:rPr>
    </w:lvl>
    <w:lvl w:ilvl="1" w:tplc="5602F50A" w:tentative="1">
      <w:start w:val="1"/>
      <w:numFmt w:val="bullet"/>
      <w:lvlText w:val="o"/>
      <w:lvlJc w:val="left"/>
      <w:pPr>
        <w:tabs>
          <w:tab w:val="num" w:pos="1440"/>
        </w:tabs>
        <w:ind w:left="1440" w:hanging="360"/>
      </w:pPr>
      <w:rPr>
        <w:rFonts w:ascii="Courier New" w:hAnsi="Courier New" w:cs="Courier New" w:hint="default"/>
      </w:rPr>
    </w:lvl>
    <w:lvl w:ilvl="2" w:tplc="480A056E" w:tentative="1">
      <w:start w:val="1"/>
      <w:numFmt w:val="bullet"/>
      <w:lvlText w:val=""/>
      <w:lvlJc w:val="left"/>
      <w:pPr>
        <w:tabs>
          <w:tab w:val="num" w:pos="2160"/>
        </w:tabs>
        <w:ind w:left="2160" w:hanging="360"/>
      </w:pPr>
      <w:rPr>
        <w:rFonts w:ascii="Wingdings" w:hAnsi="Wingdings" w:hint="default"/>
      </w:rPr>
    </w:lvl>
    <w:lvl w:ilvl="3" w:tplc="ADE83C3C" w:tentative="1">
      <w:start w:val="1"/>
      <w:numFmt w:val="bullet"/>
      <w:lvlText w:val=""/>
      <w:lvlJc w:val="left"/>
      <w:pPr>
        <w:tabs>
          <w:tab w:val="num" w:pos="2880"/>
        </w:tabs>
        <w:ind w:left="2880" w:hanging="360"/>
      </w:pPr>
      <w:rPr>
        <w:rFonts w:ascii="Symbol" w:hAnsi="Symbol" w:hint="default"/>
      </w:rPr>
    </w:lvl>
    <w:lvl w:ilvl="4" w:tplc="4E36D258" w:tentative="1">
      <w:start w:val="1"/>
      <w:numFmt w:val="bullet"/>
      <w:lvlText w:val="o"/>
      <w:lvlJc w:val="left"/>
      <w:pPr>
        <w:tabs>
          <w:tab w:val="num" w:pos="3600"/>
        </w:tabs>
        <w:ind w:left="3600" w:hanging="360"/>
      </w:pPr>
      <w:rPr>
        <w:rFonts w:ascii="Courier New" w:hAnsi="Courier New" w:cs="Courier New" w:hint="default"/>
      </w:rPr>
    </w:lvl>
    <w:lvl w:ilvl="5" w:tplc="317A9EC8" w:tentative="1">
      <w:start w:val="1"/>
      <w:numFmt w:val="bullet"/>
      <w:lvlText w:val=""/>
      <w:lvlJc w:val="left"/>
      <w:pPr>
        <w:tabs>
          <w:tab w:val="num" w:pos="4320"/>
        </w:tabs>
        <w:ind w:left="4320" w:hanging="360"/>
      </w:pPr>
      <w:rPr>
        <w:rFonts w:ascii="Wingdings" w:hAnsi="Wingdings" w:hint="default"/>
      </w:rPr>
    </w:lvl>
    <w:lvl w:ilvl="6" w:tplc="0F988B84" w:tentative="1">
      <w:start w:val="1"/>
      <w:numFmt w:val="bullet"/>
      <w:lvlText w:val=""/>
      <w:lvlJc w:val="left"/>
      <w:pPr>
        <w:tabs>
          <w:tab w:val="num" w:pos="5040"/>
        </w:tabs>
        <w:ind w:left="5040" w:hanging="360"/>
      </w:pPr>
      <w:rPr>
        <w:rFonts w:ascii="Symbol" w:hAnsi="Symbol" w:hint="default"/>
      </w:rPr>
    </w:lvl>
    <w:lvl w:ilvl="7" w:tplc="D752E8F2" w:tentative="1">
      <w:start w:val="1"/>
      <w:numFmt w:val="bullet"/>
      <w:lvlText w:val="o"/>
      <w:lvlJc w:val="left"/>
      <w:pPr>
        <w:tabs>
          <w:tab w:val="num" w:pos="5760"/>
        </w:tabs>
        <w:ind w:left="5760" w:hanging="360"/>
      </w:pPr>
      <w:rPr>
        <w:rFonts w:ascii="Courier New" w:hAnsi="Courier New" w:cs="Courier New" w:hint="default"/>
      </w:rPr>
    </w:lvl>
    <w:lvl w:ilvl="8" w:tplc="31CA995A" w:tentative="1">
      <w:start w:val="1"/>
      <w:numFmt w:val="bullet"/>
      <w:lvlText w:val=""/>
      <w:lvlJc w:val="left"/>
      <w:pPr>
        <w:tabs>
          <w:tab w:val="num" w:pos="6480"/>
        </w:tabs>
        <w:ind w:left="6480" w:hanging="360"/>
      </w:pPr>
      <w:rPr>
        <w:rFonts w:ascii="Wingdings" w:hAnsi="Wingdings" w:hint="default"/>
      </w:rPr>
    </w:lvl>
  </w:abstractNum>
  <w:abstractNum w:abstractNumId="93">
    <w:nsid w:val="2C1729FA"/>
    <w:multiLevelType w:val="singleLevel"/>
    <w:tmpl w:val="B024095C"/>
    <w:lvl w:ilvl="0">
      <w:start w:val="13"/>
      <w:numFmt w:val="bullet"/>
      <w:lvlText w:val=""/>
      <w:lvlJc w:val="left"/>
      <w:pPr>
        <w:tabs>
          <w:tab w:val="num" w:pos="473"/>
        </w:tabs>
        <w:ind w:left="471" w:hanging="358"/>
      </w:pPr>
      <w:rPr>
        <w:rFonts w:ascii="Webdings" w:hAnsi="Webdings" w:hint="default"/>
      </w:rPr>
    </w:lvl>
  </w:abstractNum>
  <w:abstractNum w:abstractNumId="94">
    <w:nsid w:val="2F5C1718"/>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95">
    <w:nsid w:val="300D1D87"/>
    <w:multiLevelType w:val="hybridMultilevel"/>
    <w:tmpl w:val="FDAC5458"/>
    <w:lvl w:ilvl="0" w:tplc="EACE6B0C">
      <w:start w:val="1"/>
      <w:numFmt w:val="decimal"/>
      <w:lvlText w:val="%1."/>
      <w:lvlJc w:val="left"/>
      <w:pPr>
        <w:tabs>
          <w:tab w:val="num" w:pos="360"/>
        </w:tabs>
        <w:ind w:left="360" w:hanging="360"/>
      </w:pPr>
    </w:lvl>
    <w:lvl w:ilvl="1" w:tplc="4BEE64CC">
      <w:start w:val="1"/>
      <w:numFmt w:val="decimal"/>
      <w:lvlText w:val="%2."/>
      <w:lvlJc w:val="left"/>
      <w:pPr>
        <w:tabs>
          <w:tab w:val="num" w:pos="1440"/>
        </w:tabs>
        <w:ind w:left="1440" w:hanging="360"/>
      </w:pPr>
    </w:lvl>
    <w:lvl w:ilvl="2" w:tplc="3E0E1E86">
      <w:start w:val="1"/>
      <w:numFmt w:val="decimal"/>
      <w:lvlText w:val="%3."/>
      <w:lvlJc w:val="left"/>
      <w:pPr>
        <w:tabs>
          <w:tab w:val="num" w:pos="2160"/>
        </w:tabs>
        <w:ind w:left="2160" w:hanging="360"/>
      </w:pPr>
    </w:lvl>
    <w:lvl w:ilvl="3" w:tplc="79C4BE50">
      <w:start w:val="1"/>
      <w:numFmt w:val="decimal"/>
      <w:lvlText w:val="%4."/>
      <w:lvlJc w:val="left"/>
      <w:pPr>
        <w:tabs>
          <w:tab w:val="num" w:pos="2880"/>
        </w:tabs>
        <w:ind w:left="2880" w:hanging="360"/>
      </w:pPr>
    </w:lvl>
    <w:lvl w:ilvl="4" w:tplc="81A07928">
      <w:start w:val="1"/>
      <w:numFmt w:val="decimal"/>
      <w:lvlText w:val="%5."/>
      <w:lvlJc w:val="left"/>
      <w:pPr>
        <w:tabs>
          <w:tab w:val="num" w:pos="3600"/>
        </w:tabs>
        <w:ind w:left="3600" w:hanging="360"/>
      </w:pPr>
    </w:lvl>
    <w:lvl w:ilvl="5" w:tplc="7C5A1ED2">
      <w:start w:val="1"/>
      <w:numFmt w:val="decimal"/>
      <w:lvlText w:val="%6."/>
      <w:lvlJc w:val="left"/>
      <w:pPr>
        <w:tabs>
          <w:tab w:val="num" w:pos="4320"/>
        </w:tabs>
        <w:ind w:left="4320" w:hanging="360"/>
      </w:pPr>
    </w:lvl>
    <w:lvl w:ilvl="6" w:tplc="D6B0DD32">
      <w:start w:val="1"/>
      <w:numFmt w:val="decimal"/>
      <w:lvlText w:val="%7."/>
      <w:lvlJc w:val="left"/>
      <w:pPr>
        <w:tabs>
          <w:tab w:val="num" w:pos="5040"/>
        </w:tabs>
        <w:ind w:left="5040" w:hanging="360"/>
      </w:pPr>
    </w:lvl>
    <w:lvl w:ilvl="7" w:tplc="82125696">
      <w:start w:val="1"/>
      <w:numFmt w:val="decimal"/>
      <w:lvlText w:val="%8."/>
      <w:lvlJc w:val="left"/>
      <w:pPr>
        <w:tabs>
          <w:tab w:val="num" w:pos="5760"/>
        </w:tabs>
        <w:ind w:left="5760" w:hanging="360"/>
      </w:pPr>
    </w:lvl>
    <w:lvl w:ilvl="8" w:tplc="28267D5A">
      <w:start w:val="1"/>
      <w:numFmt w:val="decimal"/>
      <w:lvlText w:val="%9."/>
      <w:lvlJc w:val="left"/>
      <w:pPr>
        <w:tabs>
          <w:tab w:val="num" w:pos="6480"/>
        </w:tabs>
        <w:ind w:left="6480" w:hanging="360"/>
      </w:pPr>
    </w:lvl>
  </w:abstractNum>
  <w:abstractNum w:abstractNumId="96">
    <w:nsid w:val="30DA48C2"/>
    <w:multiLevelType w:val="hybridMultilevel"/>
    <w:tmpl w:val="EA684FFA"/>
    <w:lvl w:ilvl="0" w:tplc="CB26EF6A">
      <w:numFmt w:val="bullet"/>
      <w:lvlText w:val="-"/>
      <w:lvlJc w:val="left"/>
      <w:pPr>
        <w:ind w:left="720" w:hanging="360"/>
      </w:pPr>
      <w:rPr>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7">
    <w:nsid w:val="31B52EE2"/>
    <w:multiLevelType w:val="hybridMultilevel"/>
    <w:tmpl w:val="A8544E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8">
    <w:nsid w:val="32DC562E"/>
    <w:multiLevelType w:val="hybridMultilevel"/>
    <w:tmpl w:val="D9A426AE"/>
    <w:name w:val="WW8Num222"/>
    <w:lvl w:ilvl="0" w:tplc="00000016">
      <w:start w:val="1"/>
      <w:numFmt w:val="bullet"/>
      <w:lvlText w:val="-"/>
      <w:lvlJc w:val="left"/>
      <w:pPr>
        <w:tabs>
          <w:tab w:val="num" w:pos="340"/>
        </w:tabs>
        <w:ind w:left="340" w:hanging="34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9">
    <w:nsid w:val="33E46BE2"/>
    <w:multiLevelType w:val="hybridMultilevel"/>
    <w:tmpl w:val="859EA4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344211FD"/>
    <w:multiLevelType w:val="singleLevel"/>
    <w:tmpl w:val="A5B0C778"/>
    <w:lvl w:ilvl="0">
      <w:start w:val="1"/>
      <w:numFmt w:val="bullet"/>
      <w:lvlText w:val="•"/>
      <w:lvlJc w:val="left"/>
      <w:pPr>
        <w:tabs>
          <w:tab w:val="num" w:pos="360"/>
        </w:tabs>
        <w:ind w:left="360" w:hanging="360"/>
      </w:pPr>
      <w:rPr>
        <w:rFonts w:ascii="Courier New" w:hAnsi="Courier New" w:hint="default"/>
        <w:sz w:val="20"/>
      </w:rPr>
    </w:lvl>
  </w:abstractNum>
  <w:abstractNum w:abstractNumId="101">
    <w:nsid w:val="34C47C14"/>
    <w:multiLevelType w:val="hybridMultilevel"/>
    <w:tmpl w:val="CA3A9ABC"/>
    <w:lvl w:ilvl="0" w:tplc="04100001">
      <w:start w:val="1"/>
      <w:numFmt w:val="bullet"/>
      <w:lvlText w:val=""/>
      <w:lvlJc w:val="left"/>
      <w:pPr>
        <w:ind w:left="2768" w:hanging="360"/>
      </w:pPr>
      <w:rPr>
        <w:rFonts w:ascii="Symbol" w:hAnsi="Symbol" w:hint="default"/>
      </w:rPr>
    </w:lvl>
    <w:lvl w:ilvl="1" w:tplc="04100003" w:tentative="1">
      <w:start w:val="1"/>
      <w:numFmt w:val="bullet"/>
      <w:lvlText w:val="o"/>
      <w:lvlJc w:val="left"/>
      <w:pPr>
        <w:ind w:left="3488" w:hanging="360"/>
      </w:pPr>
      <w:rPr>
        <w:rFonts w:ascii="Courier New" w:hAnsi="Courier New" w:cs="Courier New" w:hint="default"/>
      </w:rPr>
    </w:lvl>
    <w:lvl w:ilvl="2" w:tplc="04100005" w:tentative="1">
      <w:start w:val="1"/>
      <w:numFmt w:val="bullet"/>
      <w:lvlText w:val=""/>
      <w:lvlJc w:val="left"/>
      <w:pPr>
        <w:ind w:left="4208" w:hanging="360"/>
      </w:pPr>
      <w:rPr>
        <w:rFonts w:ascii="Wingdings" w:hAnsi="Wingdings" w:hint="default"/>
      </w:rPr>
    </w:lvl>
    <w:lvl w:ilvl="3" w:tplc="04100001" w:tentative="1">
      <w:start w:val="1"/>
      <w:numFmt w:val="bullet"/>
      <w:lvlText w:val=""/>
      <w:lvlJc w:val="left"/>
      <w:pPr>
        <w:ind w:left="4928" w:hanging="360"/>
      </w:pPr>
      <w:rPr>
        <w:rFonts w:ascii="Symbol" w:hAnsi="Symbol" w:hint="default"/>
      </w:rPr>
    </w:lvl>
    <w:lvl w:ilvl="4" w:tplc="04100003" w:tentative="1">
      <w:start w:val="1"/>
      <w:numFmt w:val="bullet"/>
      <w:lvlText w:val="o"/>
      <w:lvlJc w:val="left"/>
      <w:pPr>
        <w:ind w:left="5648" w:hanging="360"/>
      </w:pPr>
      <w:rPr>
        <w:rFonts w:ascii="Courier New" w:hAnsi="Courier New" w:cs="Courier New" w:hint="default"/>
      </w:rPr>
    </w:lvl>
    <w:lvl w:ilvl="5" w:tplc="04100005" w:tentative="1">
      <w:start w:val="1"/>
      <w:numFmt w:val="bullet"/>
      <w:lvlText w:val=""/>
      <w:lvlJc w:val="left"/>
      <w:pPr>
        <w:ind w:left="6368" w:hanging="360"/>
      </w:pPr>
      <w:rPr>
        <w:rFonts w:ascii="Wingdings" w:hAnsi="Wingdings" w:hint="default"/>
      </w:rPr>
    </w:lvl>
    <w:lvl w:ilvl="6" w:tplc="04100001" w:tentative="1">
      <w:start w:val="1"/>
      <w:numFmt w:val="bullet"/>
      <w:lvlText w:val=""/>
      <w:lvlJc w:val="left"/>
      <w:pPr>
        <w:ind w:left="7088" w:hanging="360"/>
      </w:pPr>
      <w:rPr>
        <w:rFonts w:ascii="Symbol" w:hAnsi="Symbol" w:hint="default"/>
      </w:rPr>
    </w:lvl>
    <w:lvl w:ilvl="7" w:tplc="04100003" w:tentative="1">
      <w:start w:val="1"/>
      <w:numFmt w:val="bullet"/>
      <w:lvlText w:val="o"/>
      <w:lvlJc w:val="left"/>
      <w:pPr>
        <w:ind w:left="7808" w:hanging="360"/>
      </w:pPr>
      <w:rPr>
        <w:rFonts w:ascii="Courier New" w:hAnsi="Courier New" w:cs="Courier New" w:hint="default"/>
      </w:rPr>
    </w:lvl>
    <w:lvl w:ilvl="8" w:tplc="04100005" w:tentative="1">
      <w:start w:val="1"/>
      <w:numFmt w:val="bullet"/>
      <w:lvlText w:val=""/>
      <w:lvlJc w:val="left"/>
      <w:pPr>
        <w:ind w:left="8528" w:hanging="360"/>
      </w:pPr>
      <w:rPr>
        <w:rFonts w:ascii="Wingdings" w:hAnsi="Wingdings" w:hint="default"/>
      </w:rPr>
    </w:lvl>
  </w:abstractNum>
  <w:abstractNum w:abstractNumId="102">
    <w:nsid w:val="375564CE"/>
    <w:multiLevelType w:val="hybridMultilevel"/>
    <w:tmpl w:val="8502468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3">
    <w:nsid w:val="3767333D"/>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104">
    <w:nsid w:val="37B677D6"/>
    <w:multiLevelType w:val="hybridMultilevel"/>
    <w:tmpl w:val="51A450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nsid w:val="37F5660C"/>
    <w:multiLevelType w:val="hybridMultilevel"/>
    <w:tmpl w:val="2D30098E"/>
    <w:lvl w:ilvl="0" w:tplc="25883EFC">
      <w:start w:val="1"/>
      <w:numFmt w:val="bullet"/>
      <w:lvlText w:val="·"/>
      <w:lvlJc w:val="left"/>
      <w:pPr>
        <w:tabs>
          <w:tab w:val="num" w:pos="360"/>
        </w:tabs>
        <w:ind w:left="360" w:hanging="360"/>
      </w:pPr>
      <w:rPr>
        <w:rFonts w:ascii="Symbol" w:hAnsi="Symbol"/>
        <w:sz w:val="12"/>
      </w:rPr>
    </w:lvl>
    <w:lvl w:ilvl="1" w:tplc="96D4B0D0" w:tentative="1">
      <w:start w:val="1"/>
      <w:numFmt w:val="bullet"/>
      <w:lvlText w:val="o"/>
      <w:lvlJc w:val="left"/>
      <w:pPr>
        <w:tabs>
          <w:tab w:val="num" w:pos="1440"/>
        </w:tabs>
        <w:ind w:left="1440" w:hanging="360"/>
      </w:pPr>
      <w:rPr>
        <w:rFonts w:ascii="Courier New" w:hAnsi="Courier New" w:cs="Courier New" w:hint="default"/>
      </w:rPr>
    </w:lvl>
    <w:lvl w:ilvl="2" w:tplc="9B103E9E" w:tentative="1">
      <w:start w:val="1"/>
      <w:numFmt w:val="bullet"/>
      <w:lvlText w:val=""/>
      <w:lvlJc w:val="left"/>
      <w:pPr>
        <w:tabs>
          <w:tab w:val="num" w:pos="2160"/>
        </w:tabs>
        <w:ind w:left="2160" w:hanging="360"/>
      </w:pPr>
      <w:rPr>
        <w:rFonts w:ascii="Wingdings" w:hAnsi="Wingdings" w:hint="default"/>
      </w:rPr>
    </w:lvl>
    <w:lvl w:ilvl="3" w:tplc="8690D044" w:tentative="1">
      <w:start w:val="1"/>
      <w:numFmt w:val="bullet"/>
      <w:lvlText w:val=""/>
      <w:lvlJc w:val="left"/>
      <w:pPr>
        <w:tabs>
          <w:tab w:val="num" w:pos="2880"/>
        </w:tabs>
        <w:ind w:left="2880" w:hanging="360"/>
      </w:pPr>
      <w:rPr>
        <w:rFonts w:ascii="Symbol" w:hAnsi="Symbol" w:hint="default"/>
      </w:rPr>
    </w:lvl>
    <w:lvl w:ilvl="4" w:tplc="480A3B2E" w:tentative="1">
      <w:start w:val="1"/>
      <w:numFmt w:val="bullet"/>
      <w:lvlText w:val="o"/>
      <w:lvlJc w:val="left"/>
      <w:pPr>
        <w:tabs>
          <w:tab w:val="num" w:pos="3600"/>
        </w:tabs>
        <w:ind w:left="3600" w:hanging="360"/>
      </w:pPr>
      <w:rPr>
        <w:rFonts w:ascii="Courier New" w:hAnsi="Courier New" w:cs="Courier New" w:hint="default"/>
      </w:rPr>
    </w:lvl>
    <w:lvl w:ilvl="5" w:tplc="AF20EC70" w:tentative="1">
      <w:start w:val="1"/>
      <w:numFmt w:val="bullet"/>
      <w:lvlText w:val=""/>
      <w:lvlJc w:val="left"/>
      <w:pPr>
        <w:tabs>
          <w:tab w:val="num" w:pos="4320"/>
        </w:tabs>
        <w:ind w:left="4320" w:hanging="360"/>
      </w:pPr>
      <w:rPr>
        <w:rFonts w:ascii="Wingdings" w:hAnsi="Wingdings" w:hint="default"/>
      </w:rPr>
    </w:lvl>
    <w:lvl w:ilvl="6" w:tplc="4D669058" w:tentative="1">
      <w:start w:val="1"/>
      <w:numFmt w:val="bullet"/>
      <w:lvlText w:val=""/>
      <w:lvlJc w:val="left"/>
      <w:pPr>
        <w:tabs>
          <w:tab w:val="num" w:pos="5040"/>
        </w:tabs>
        <w:ind w:left="5040" w:hanging="360"/>
      </w:pPr>
      <w:rPr>
        <w:rFonts w:ascii="Symbol" w:hAnsi="Symbol" w:hint="default"/>
      </w:rPr>
    </w:lvl>
    <w:lvl w:ilvl="7" w:tplc="22AA55B0" w:tentative="1">
      <w:start w:val="1"/>
      <w:numFmt w:val="bullet"/>
      <w:lvlText w:val="o"/>
      <w:lvlJc w:val="left"/>
      <w:pPr>
        <w:tabs>
          <w:tab w:val="num" w:pos="5760"/>
        </w:tabs>
        <w:ind w:left="5760" w:hanging="360"/>
      </w:pPr>
      <w:rPr>
        <w:rFonts w:ascii="Courier New" w:hAnsi="Courier New" w:cs="Courier New" w:hint="default"/>
      </w:rPr>
    </w:lvl>
    <w:lvl w:ilvl="8" w:tplc="AC84D238" w:tentative="1">
      <w:start w:val="1"/>
      <w:numFmt w:val="bullet"/>
      <w:lvlText w:val=""/>
      <w:lvlJc w:val="left"/>
      <w:pPr>
        <w:tabs>
          <w:tab w:val="num" w:pos="6480"/>
        </w:tabs>
        <w:ind w:left="6480" w:hanging="360"/>
      </w:pPr>
      <w:rPr>
        <w:rFonts w:ascii="Wingdings" w:hAnsi="Wingdings" w:hint="default"/>
      </w:rPr>
    </w:lvl>
  </w:abstractNum>
  <w:abstractNum w:abstractNumId="106">
    <w:nsid w:val="383E6066"/>
    <w:multiLevelType w:val="hybridMultilevel"/>
    <w:tmpl w:val="836E99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7">
    <w:nsid w:val="39373EC6"/>
    <w:multiLevelType w:val="hybridMultilevel"/>
    <w:tmpl w:val="78408A04"/>
    <w:lvl w:ilvl="0" w:tplc="0410000F">
      <w:start w:val="1"/>
      <w:numFmt w:val="bullet"/>
      <w:lvlText w:val=""/>
      <w:lvlJc w:val="left"/>
      <w:pPr>
        <w:ind w:left="720" w:hanging="360"/>
      </w:pPr>
      <w:rPr>
        <w:rFonts w:ascii="Symbol" w:hAnsi="Symbol" w:hint="default"/>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108">
    <w:nsid w:val="3BFF678B"/>
    <w:multiLevelType w:val="hybridMultilevel"/>
    <w:tmpl w:val="1DACAE9E"/>
    <w:lvl w:ilvl="0" w:tplc="CB26EF6A">
      <w:numFmt w:val="bullet"/>
      <w:lvlText w:val="-"/>
      <w:lvlJc w:val="left"/>
      <w:pPr>
        <w:ind w:left="720" w:hanging="360"/>
      </w:pPr>
      <w:rPr>
        <w:rFont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9">
    <w:nsid w:val="3D354E50"/>
    <w:multiLevelType w:val="singleLevel"/>
    <w:tmpl w:val="4F4A2CF8"/>
    <w:lvl w:ilvl="0">
      <w:numFmt w:val="bullet"/>
      <w:lvlText w:val=""/>
      <w:lvlJc w:val="left"/>
      <w:pPr>
        <w:tabs>
          <w:tab w:val="num" w:pos="360"/>
        </w:tabs>
        <w:ind w:left="113" w:hanging="113"/>
      </w:pPr>
      <w:rPr>
        <w:rFonts w:ascii="Symbol" w:hAnsi="Symbol" w:hint="default"/>
        <w:b w:val="0"/>
        <w:i w:val="0"/>
        <w:sz w:val="12"/>
      </w:rPr>
    </w:lvl>
  </w:abstractNum>
  <w:abstractNum w:abstractNumId="110">
    <w:nsid w:val="3EE75623"/>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111">
    <w:nsid w:val="3F251D2B"/>
    <w:multiLevelType w:val="singleLevel"/>
    <w:tmpl w:val="B024095C"/>
    <w:name w:val="WW8Num1182"/>
    <w:lvl w:ilvl="0">
      <w:start w:val="13"/>
      <w:numFmt w:val="bullet"/>
      <w:lvlText w:val=""/>
      <w:lvlJc w:val="left"/>
      <w:pPr>
        <w:tabs>
          <w:tab w:val="num" w:pos="473"/>
        </w:tabs>
        <w:ind w:left="471" w:hanging="358"/>
      </w:pPr>
      <w:rPr>
        <w:rFonts w:ascii="Webdings" w:hAnsi="Webdings" w:hint="default"/>
      </w:rPr>
    </w:lvl>
  </w:abstractNum>
  <w:abstractNum w:abstractNumId="112">
    <w:nsid w:val="3F514D3B"/>
    <w:multiLevelType w:val="hybridMultilevel"/>
    <w:tmpl w:val="428AF6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nsid w:val="3F780ECE"/>
    <w:multiLevelType w:val="singleLevel"/>
    <w:tmpl w:val="A4C83012"/>
    <w:lvl w:ilvl="0">
      <w:numFmt w:val="bullet"/>
      <w:lvlText w:val="-"/>
      <w:lvlJc w:val="left"/>
      <w:pPr>
        <w:tabs>
          <w:tab w:val="num" w:pos="360"/>
        </w:tabs>
        <w:ind w:left="340" w:hanging="340"/>
      </w:pPr>
      <w:rPr>
        <w:rFonts w:hint="default"/>
      </w:rPr>
    </w:lvl>
  </w:abstractNum>
  <w:abstractNum w:abstractNumId="114">
    <w:nsid w:val="3F9A473B"/>
    <w:multiLevelType w:val="singleLevel"/>
    <w:tmpl w:val="B024095C"/>
    <w:lvl w:ilvl="0">
      <w:start w:val="13"/>
      <w:numFmt w:val="bullet"/>
      <w:lvlText w:val=""/>
      <w:lvlJc w:val="left"/>
      <w:pPr>
        <w:tabs>
          <w:tab w:val="num" w:pos="473"/>
        </w:tabs>
        <w:ind w:left="471" w:hanging="358"/>
      </w:pPr>
      <w:rPr>
        <w:rFonts w:ascii="Webdings" w:hAnsi="Webdings" w:hint="default"/>
      </w:rPr>
    </w:lvl>
  </w:abstractNum>
  <w:abstractNum w:abstractNumId="115">
    <w:nsid w:val="406070F1"/>
    <w:multiLevelType w:val="singleLevel"/>
    <w:tmpl w:val="A4C83012"/>
    <w:lvl w:ilvl="0">
      <w:numFmt w:val="bullet"/>
      <w:lvlText w:val="-"/>
      <w:lvlJc w:val="left"/>
      <w:pPr>
        <w:tabs>
          <w:tab w:val="num" w:pos="360"/>
        </w:tabs>
        <w:ind w:left="340" w:hanging="340"/>
      </w:pPr>
      <w:rPr>
        <w:rFonts w:hint="default"/>
      </w:rPr>
    </w:lvl>
  </w:abstractNum>
  <w:abstractNum w:abstractNumId="116">
    <w:nsid w:val="40EF607A"/>
    <w:multiLevelType w:val="hybridMultilevel"/>
    <w:tmpl w:val="F27C49AE"/>
    <w:lvl w:ilvl="0" w:tplc="1A4089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7">
    <w:nsid w:val="40F00B84"/>
    <w:multiLevelType w:val="hybridMultilevel"/>
    <w:tmpl w:val="6D2A4D50"/>
    <w:lvl w:ilvl="0" w:tplc="12BAD2E8">
      <w:start w:val="1"/>
      <w:numFmt w:val="decimal"/>
      <w:lvlText w:val="%1."/>
      <w:lvlJc w:val="left"/>
      <w:pPr>
        <w:tabs>
          <w:tab w:val="num" w:pos="360"/>
        </w:tabs>
        <w:ind w:left="360" w:hanging="360"/>
      </w:p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8">
    <w:nsid w:val="415E0245"/>
    <w:multiLevelType w:val="singleLevel"/>
    <w:tmpl w:val="03CE5B90"/>
    <w:name w:val="WW8Num12"/>
    <w:lvl w:ilvl="0">
      <w:start w:val="1"/>
      <w:numFmt w:val="bullet"/>
      <w:lvlText w:val=""/>
      <w:lvlJc w:val="left"/>
      <w:pPr>
        <w:tabs>
          <w:tab w:val="num" w:pos="360"/>
        </w:tabs>
        <w:ind w:left="360" w:hanging="360"/>
      </w:pPr>
      <w:rPr>
        <w:rFonts w:ascii="Symbol" w:hAnsi="Symbol" w:hint="default"/>
        <w:sz w:val="12"/>
      </w:rPr>
    </w:lvl>
  </w:abstractNum>
  <w:abstractNum w:abstractNumId="119">
    <w:nsid w:val="41A4056D"/>
    <w:multiLevelType w:val="singleLevel"/>
    <w:tmpl w:val="71FC5394"/>
    <w:lvl w:ilvl="0">
      <w:numFmt w:val="bullet"/>
      <w:lvlText w:val="-"/>
      <w:lvlJc w:val="left"/>
      <w:pPr>
        <w:tabs>
          <w:tab w:val="num" w:pos="417"/>
        </w:tabs>
        <w:ind w:left="397" w:hanging="340"/>
      </w:pPr>
      <w:rPr>
        <w:sz w:val="24"/>
      </w:rPr>
    </w:lvl>
  </w:abstractNum>
  <w:abstractNum w:abstractNumId="120">
    <w:nsid w:val="432D643A"/>
    <w:multiLevelType w:val="hybridMultilevel"/>
    <w:tmpl w:val="820A3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1">
    <w:nsid w:val="434446EA"/>
    <w:multiLevelType w:val="hybridMultilevel"/>
    <w:tmpl w:val="3A2E4E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44181A7B"/>
    <w:multiLevelType w:val="singleLevel"/>
    <w:tmpl w:val="591CE7DC"/>
    <w:lvl w:ilvl="0">
      <w:start w:val="1"/>
      <w:numFmt w:val="bullet"/>
      <w:lvlText w:val=""/>
      <w:lvlJc w:val="left"/>
      <w:pPr>
        <w:tabs>
          <w:tab w:val="num" w:pos="360"/>
        </w:tabs>
        <w:ind w:left="360" w:hanging="360"/>
      </w:pPr>
      <w:rPr>
        <w:rFonts w:ascii="Symbol" w:hAnsi="Symbol" w:hint="default"/>
      </w:rPr>
    </w:lvl>
  </w:abstractNum>
  <w:abstractNum w:abstractNumId="123">
    <w:nsid w:val="48524809"/>
    <w:multiLevelType w:val="hybridMultilevel"/>
    <w:tmpl w:val="E4BA3F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4">
    <w:nsid w:val="491C0E47"/>
    <w:multiLevelType w:val="singleLevel"/>
    <w:tmpl w:val="71FC5394"/>
    <w:lvl w:ilvl="0">
      <w:numFmt w:val="bullet"/>
      <w:lvlText w:val="-"/>
      <w:lvlJc w:val="left"/>
      <w:pPr>
        <w:tabs>
          <w:tab w:val="num" w:pos="417"/>
        </w:tabs>
        <w:ind w:left="397" w:hanging="340"/>
      </w:pPr>
      <w:rPr>
        <w:sz w:val="24"/>
      </w:rPr>
    </w:lvl>
  </w:abstractNum>
  <w:abstractNum w:abstractNumId="125">
    <w:nsid w:val="4C6335F0"/>
    <w:multiLevelType w:val="hybridMultilevel"/>
    <w:tmpl w:val="29EEFA38"/>
    <w:lvl w:ilvl="0" w:tplc="C97AC24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nsid w:val="4FAB1782"/>
    <w:multiLevelType w:val="hybridMultilevel"/>
    <w:tmpl w:val="F96093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7">
    <w:nsid w:val="504C3C46"/>
    <w:multiLevelType w:val="multilevel"/>
    <w:tmpl w:val="30B8525E"/>
    <w:lvl w:ilvl="0">
      <w:start w:val="1"/>
      <w:numFmt w:val="decimal"/>
      <w:lvlText w:val="%1"/>
      <w:lvlJc w:val="left"/>
      <w:pPr>
        <w:tabs>
          <w:tab w:val="num" w:pos="630"/>
        </w:tabs>
        <w:ind w:left="630" w:hanging="630"/>
      </w:pPr>
      <w:rPr>
        <w:rFonts w:hint="default"/>
        <w:color w:val="auto"/>
        <w:sz w:val="28"/>
      </w:rPr>
    </w:lvl>
    <w:lvl w:ilvl="1">
      <w:start w:val="1"/>
      <w:numFmt w:val="decimal"/>
      <w:lvlText w:val="%1.%2"/>
      <w:lvlJc w:val="left"/>
      <w:pPr>
        <w:tabs>
          <w:tab w:val="num" w:pos="630"/>
        </w:tabs>
        <w:ind w:left="630" w:hanging="630"/>
      </w:pPr>
      <w:rPr>
        <w:rFonts w:hint="default"/>
        <w:color w:val="auto"/>
        <w:sz w:val="28"/>
      </w:rPr>
    </w:lvl>
    <w:lvl w:ilvl="2">
      <w:start w:val="1"/>
      <w:numFmt w:val="decimal"/>
      <w:lvlText w:val="%1.%2.%3"/>
      <w:lvlJc w:val="left"/>
      <w:pPr>
        <w:tabs>
          <w:tab w:val="num" w:pos="720"/>
        </w:tabs>
        <w:ind w:left="720" w:hanging="720"/>
      </w:pPr>
      <w:rPr>
        <w:rFonts w:hint="default"/>
        <w:color w:val="auto"/>
        <w:sz w:val="28"/>
      </w:rPr>
    </w:lvl>
    <w:lvl w:ilvl="3">
      <w:start w:val="1"/>
      <w:numFmt w:val="decimal"/>
      <w:lvlText w:val="%1.%2.%3.%4"/>
      <w:lvlJc w:val="left"/>
      <w:pPr>
        <w:tabs>
          <w:tab w:val="num" w:pos="720"/>
        </w:tabs>
        <w:ind w:left="720" w:hanging="720"/>
      </w:pPr>
      <w:rPr>
        <w:rFonts w:hint="default"/>
        <w:color w:val="auto"/>
        <w:sz w:val="28"/>
      </w:rPr>
    </w:lvl>
    <w:lvl w:ilvl="4">
      <w:start w:val="1"/>
      <w:numFmt w:val="decimal"/>
      <w:lvlText w:val="%1.%2.%3.%4.%5"/>
      <w:lvlJc w:val="left"/>
      <w:pPr>
        <w:tabs>
          <w:tab w:val="num" w:pos="1080"/>
        </w:tabs>
        <w:ind w:left="1080" w:hanging="1080"/>
      </w:pPr>
      <w:rPr>
        <w:rFonts w:hint="default"/>
        <w:color w:val="auto"/>
        <w:sz w:val="28"/>
      </w:rPr>
    </w:lvl>
    <w:lvl w:ilvl="5">
      <w:start w:val="1"/>
      <w:numFmt w:val="decimal"/>
      <w:lvlText w:val="%1.%2.%3.%4.%5.%6"/>
      <w:lvlJc w:val="left"/>
      <w:pPr>
        <w:tabs>
          <w:tab w:val="num" w:pos="1080"/>
        </w:tabs>
        <w:ind w:left="1080" w:hanging="1080"/>
      </w:pPr>
      <w:rPr>
        <w:rFonts w:hint="default"/>
        <w:color w:val="auto"/>
        <w:sz w:val="28"/>
      </w:rPr>
    </w:lvl>
    <w:lvl w:ilvl="6">
      <w:start w:val="1"/>
      <w:numFmt w:val="decimal"/>
      <w:lvlText w:val="%1.%2.%3.%4.%5.%6.%7"/>
      <w:lvlJc w:val="left"/>
      <w:pPr>
        <w:tabs>
          <w:tab w:val="num" w:pos="1440"/>
        </w:tabs>
        <w:ind w:left="1440" w:hanging="1440"/>
      </w:pPr>
      <w:rPr>
        <w:rFonts w:hint="default"/>
        <w:color w:val="auto"/>
        <w:sz w:val="28"/>
      </w:rPr>
    </w:lvl>
    <w:lvl w:ilvl="7">
      <w:start w:val="1"/>
      <w:numFmt w:val="decimal"/>
      <w:lvlText w:val="%1.%2.%3.%4.%5.%6.%7.%8"/>
      <w:lvlJc w:val="left"/>
      <w:pPr>
        <w:tabs>
          <w:tab w:val="num" w:pos="1440"/>
        </w:tabs>
        <w:ind w:left="1440" w:hanging="1440"/>
      </w:pPr>
      <w:rPr>
        <w:rFonts w:hint="default"/>
        <w:color w:val="auto"/>
        <w:sz w:val="28"/>
      </w:rPr>
    </w:lvl>
    <w:lvl w:ilvl="8">
      <w:start w:val="1"/>
      <w:numFmt w:val="decimal"/>
      <w:lvlText w:val="%1.%2.%3.%4.%5.%6.%7.%8.%9"/>
      <w:lvlJc w:val="left"/>
      <w:pPr>
        <w:tabs>
          <w:tab w:val="num" w:pos="1800"/>
        </w:tabs>
        <w:ind w:left="1800" w:hanging="1800"/>
      </w:pPr>
      <w:rPr>
        <w:rFonts w:hint="default"/>
        <w:color w:val="auto"/>
        <w:sz w:val="28"/>
      </w:rPr>
    </w:lvl>
  </w:abstractNum>
  <w:abstractNum w:abstractNumId="128">
    <w:nsid w:val="51E45935"/>
    <w:multiLevelType w:val="hybridMultilevel"/>
    <w:tmpl w:val="1D4AF15C"/>
    <w:lvl w:ilvl="0" w:tplc="BB74EF00">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9">
    <w:nsid w:val="52C107A6"/>
    <w:multiLevelType w:val="singleLevel"/>
    <w:tmpl w:val="04489EE6"/>
    <w:lvl w:ilvl="0">
      <w:start w:val="1"/>
      <w:numFmt w:val="bullet"/>
      <w:lvlText w:val="•"/>
      <w:lvlJc w:val="left"/>
      <w:pPr>
        <w:ind w:left="720" w:hanging="360"/>
      </w:pPr>
      <w:rPr>
        <w:rFonts w:ascii="Courier New" w:hAnsi="Courier New" w:hint="default"/>
        <w:sz w:val="20"/>
      </w:rPr>
    </w:lvl>
  </w:abstractNum>
  <w:abstractNum w:abstractNumId="130">
    <w:nsid w:val="52DE450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31">
    <w:nsid w:val="55A151BF"/>
    <w:multiLevelType w:val="singleLevel"/>
    <w:tmpl w:val="71FC5394"/>
    <w:lvl w:ilvl="0">
      <w:numFmt w:val="bullet"/>
      <w:lvlText w:val="-"/>
      <w:lvlJc w:val="left"/>
      <w:pPr>
        <w:tabs>
          <w:tab w:val="num" w:pos="417"/>
        </w:tabs>
        <w:ind w:left="397" w:hanging="340"/>
      </w:pPr>
      <w:rPr>
        <w:sz w:val="24"/>
      </w:rPr>
    </w:lvl>
  </w:abstractNum>
  <w:abstractNum w:abstractNumId="132">
    <w:nsid w:val="55CE7F2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33">
    <w:nsid w:val="55EE49E1"/>
    <w:multiLevelType w:val="singleLevel"/>
    <w:tmpl w:val="CB26EF6A"/>
    <w:lvl w:ilvl="0">
      <w:numFmt w:val="bullet"/>
      <w:lvlText w:val="-"/>
      <w:lvlJc w:val="left"/>
      <w:pPr>
        <w:tabs>
          <w:tab w:val="num" w:pos="720"/>
        </w:tabs>
        <w:ind w:left="720" w:hanging="360"/>
      </w:pPr>
      <w:rPr>
        <w:sz w:val="24"/>
      </w:rPr>
    </w:lvl>
  </w:abstractNum>
  <w:abstractNum w:abstractNumId="134">
    <w:nsid w:val="571744A7"/>
    <w:multiLevelType w:val="hybridMultilevel"/>
    <w:tmpl w:val="09D812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5">
    <w:nsid w:val="574A7339"/>
    <w:multiLevelType w:val="hybridMultilevel"/>
    <w:tmpl w:val="E976D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6">
    <w:nsid w:val="57B87CD0"/>
    <w:multiLevelType w:val="hybridMultilevel"/>
    <w:tmpl w:val="2EA008D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7">
    <w:nsid w:val="5872632F"/>
    <w:multiLevelType w:val="hybridMultilevel"/>
    <w:tmpl w:val="2822FD5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8">
    <w:nsid w:val="5A4B3FCD"/>
    <w:multiLevelType w:val="hybridMultilevel"/>
    <w:tmpl w:val="EF54EB92"/>
    <w:lvl w:ilvl="0" w:tplc="EEEEAE54">
      <w:start w:val="13"/>
      <w:numFmt w:val="bullet"/>
      <w:lvlText w:val=""/>
      <w:lvlJc w:val="left"/>
      <w:pPr>
        <w:ind w:left="720" w:hanging="360"/>
      </w:pPr>
      <w:rPr>
        <w:rFonts w:ascii="Webdings" w:hAnsi="Web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9">
    <w:nsid w:val="5E745579"/>
    <w:multiLevelType w:val="hybridMultilevel"/>
    <w:tmpl w:val="83200B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0">
    <w:nsid w:val="5EFB0E7C"/>
    <w:multiLevelType w:val="hybridMultilevel"/>
    <w:tmpl w:val="B35A3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1">
    <w:nsid w:val="5F0B6C7F"/>
    <w:multiLevelType w:val="hybridMultilevel"/>
    <w:tmpl w:val="07906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nsid w:val="5FDC4DED"/>
    <w:multiLevelType w:val="hybridMultilevel"/>
    <w:tmpl w:val="801647FC"/>
    <w:lvl w:ilvl="0" w:tplc="B024095C">
      <w:start w:val="13"/>
      <w:numFmt w:val="bullet"/>
      <w:lvlText w:val=""/>
      <w:lvlJc w:val="left"/>
      <w:pPr>
        <w:ind w:left="720" w:hanging="360"/>
      </w:pPr>
      <w:rPr>
        <w:rFonts w:ascii="Webdings" w:hAnsi="Web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nsid w:val="60446109"/>
    <w:multiLevelType w:val="singleLevel"/>
    <w:tmpl w:val="7DD6D6DE"/>
    <w:lvl w:ilvl="0">
      <w:start w:val="1"/>
      <w:numFmt w:val="bullet"/>
      <w:lvlText w:val="•"/>
      <w:lvlJc w:val="left"/>
      <w:pPr>
        <w:tabs>
          <w:tab w:val="num" w:pos="360"/>
        </w:tabs>
        <w:ind w:left="284" w:hanging="284"/>
      </w:pPr>
      <w:rPr>
        <w:rFonts w:ascii="Courier New" w:hAnsi="Courier New" w:hint="default"/>
        <w:sz w:val="20"/>
      </w:rPr>
    </w:lvl>
  </w:abstractNum>
  <w:abstractNum w:abstractNumId="144">
    <w:nsid w:val="60624AAB"/>
    <w:multiLevelType w:val="hybridMultilevel"/>
    <w:tmpl w:val="731C9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5">
    <w:nsid w:val="60880F1B"/>
    <w:multiLevelType w:val="hybridMultilevel"/>
    <w:tmpl w:val="926EFB26"/>
    <w:lvl w:ilvl="0" w:tplc="BB74EF0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6">
    <w:nsid w:val="616E0070"/>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47">
    <w:nsid w:val="62E10BBF"/>
    <w:multiLevelType w:val="singleLevel"/>
    <w:tmpl w:val="85383136"/>
    <w:lvl w:ilvl="0">
      <w:numFmt w:val="bullet"/>
      <w:lvlText w:val="-"/>
      <w:lvlJc w:val="left"/>
      <w:pPr>
        <w:tabs>
          <w:tab w:val="num" w:pos="360"/>
        </w:tabs>
        <w:ind w:left="357" w:hanging="357"/>
      </w:pPr>
      <w:rPr>
        <w:rFonts w:ascii="Times New Roman" w:hAnsi="Times New Roman" w:hint="default"/>
        <w:sz w:val="24"/>
      </w:rPr>
    </w:lvl>
  </w:abstractNum>
  <w:abstractNum w:abstractNumId="148">
    <w:nsid w:val="636B58E8"/>
    <w:multiLevelType w:val="singleLevel"/>
    <w:tmpl w:val="308CE572"/>
    <w:lvl w:ilvl="0">
      <w:numFmt w:val="bullet"/>
      <w:lvlText w:val="-"/>
      <w:lvlJc w:val="left"/>
      <w:pPr>
        <w:tabs>
          <w:tab w:val="num" w:pos="417"/>
        </w:tabs>
        <w:ind w:left="397" w:hanging="340"/>
      </w:pPr>
      <w:rPr>
        <w:rFonts w:hint="default"/>
      </w:rPr>
    </w:lvl>
  </w:abstractNum>
  <w:abstractNum w:abstractNumId="149">
    <w:nsid w:val="650C486E"/>
    <w:multiLevelType w:val="singleLevel"/>
    <w:tmpl w:val="7C0079DC"/>
    <w:lvl w:ilvl="0">
      <w:start w:val="2"/>
      <w:numFmt w:val="bullet"/>
      <w:lvlText w:val="-"/>
      <w:lvlJc w:val="left"/>
      <w:pPr>
        <w:tabs>
          <w:tab w:val="num" w:pos="360"/>
        </w:tabs>
        <w:ind w:left="340" w:hanging="340"/>
      </w:pPr>
      <w:rPr>
        <w:rFonts w:hint="default"/>
      </w:rPr>
    </w:lvl>
  </w:abstractNum>
  <w:abstractNum w:abstractNumId="150">
    <w:nsid w:val="6632686D"/>
    <w:multiLevelType w:val="hybridMultilevel"/>
    <w:tmpl w:val="C412A1BC"/>
    <w:lvl w:ilvl="0" w:tplc="ADAE63F8">
      <w:start w:val="1"/>
      <w:numFmt w:val="bullet"/>
      <w:lvlText w:val=""/>
      <w:lvlJc w:val="left"/>
      <w:pPr>
        <w:ind w:left="720" w:hanging="360"/>
      </w:pPr>
      <w:rPr>
        <w:rFonts w:ascii="Symbol" w:hAnsi="Symbol" w:cs="Symbol" w:hint="default"/>
        <w:sz w:val="20"/>
        <w:szCs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1">
    <w:nsid w:val="673652C1"/>
    <w:multiLevelType w:val="hybridMultilevel"/>
    <w:tmpl w:val="3F760608"/>
    <w:lvl w:ilvl="0" w:tplc="2E48D25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2">
    <w:nsid w:val="679D499F"/>
    <w:multiLevelType w:val="hybridMultilevel"/>
    <w:tmpl w:val="410CC40A"/>
    <w:lvl w:ilvl="0" w:tplc="98FEBA0A">
      <w:start w:val="1"/>
      <w:numFmt w:val="bullet"/>
      <w:lvlText w:val="•"/>
      <w:lvlJc w:val="left"/>
      <w:pPr>
        <w:ind w:left="360" w:hanging="360"/>
      </w:pPr>
      <w:rPr>
        <w:rFonts w:ascii="Arial" w:hAnsi="Arial" w:hint="default"/>
      </w:rPr>
    </w:lvl>
    <w:lvl w:ilvl="1" w:tplc="890651E2">
      <w:start w:val="1"/>
      <w:numFmt w:val="bullet"/>
      <w:lvlText w:val="o"/>
      <w:lvlJc w:val="left"/>
      <w:pPr>
        <w:ind w:left="1080" w:hanging="360"/>
      </w:pPr>
      <w:rPr>
        <w:rFonts w:ascii="Courier New" w:hAnsi="Courier New" w:cs="Courier New" w:hint="default"/>
      </w:rPr>
    </w:lvl>
    <w:lvl w:ilvl="2" w:tplc="E5D8184C">
      <w:start w:val="1"/>
      <w:numFmt w:val="bullet"/>
      <w:lvlText w:val=""/>
      <w:lvlJc w:val="left"/>
      <w:pPr>
        <w:ind w:left="1800" w:hanging="360"/>
      </w:pPr>
      <w:rPr>
        <w:rFonts w:ascii="Wingdings" w:hAnsi="Wingdings" w:hint="default"/>
      </w:rPr>
    </w:lvl>
    <w:lvl w:ilvl="3" w:tplc="80222EB0">
      <w:start w:val="1"/>
      <w:numFmt w:val="bullet"/>
      <w:lvlText w:val=""/>
      <w:lvlJc w:val="left"/>
      <w:pPr>
        <w:ind w:left="2520" w:hanging="360"/>
      </w:pPr>
      <w:rPr>
        <w:rFonts w:ascii="Symbol" w:hAnsi="Symbol" w:hint="default"/>
      </w:rPr>
    </w:lvl>
    <w:lvl w:ilvl="4" w:tplc="65A6F58A">
      <w:start w:val="1"/>
      <w:numFmt w:val="bullet"/>
      <w:lvlText w:val="o"/>
      <w:lvlJc w:val="left"/>
      <w:pPr>
        <w:ind w:left="3240" w:hanging="360"/>
      </w:pPr>
      <w:rPr>
        <w:rFonts w:ascii="Courier New" w:hAnsi="Courier New" w:cs="Courier New" w:hint="default"/>
      </w:rPr>
    </w:lvl>
    <w:lvl w:ilvl="5" w:tplc="4614CE16">
      <w:start w:val="1"/>
      <w:numFmt w:val="bullet"/>
      <w:lvlText w:val=""/>
      <w:lvlJc w:val="left"/>
      <w:pPr>
        <w:ind w:left="3960" w:hanging="360"/>
      </w:pPr>
      <w:rPr>
        <w:rFonts w:ascii="Wingdings" w:hAnsi="Wingdings" w:hint="default"/>
      </w:rPr>
    </w:lvl>
    <w:lvl w:ilvl="6" w:tplc="C86A1484">
      <w:start w:val="1"/>
      <w:numFmt w:val="bullet"/>
      <w:lvlText w:val=""/>
      <w:lvlJc w:val="left"/>
      <w:pPr>
        <w:ind w:left="4680" w:hanging="360"/>
      </w:pPr>
      <w:rPr>
        <w:rFonts w:ascii="Symbol" w:hAnsi="Symbol" w:hint="default"/>
      </w:rPr>
    </w:lvl>
    <w:lvl w:ilvl="7" w:tplc="65C6E8EA">
      <w:start w:val="1"/>
      <w:numFmt w:val="bullet"/>
      <w:lvlText w:val="o"/>
      <w:lvlJc w:val="left"/>
      <w:pPr>
        <w:ind w:left="5400" w:hanging="360"/>
      </w:pPr>
      <w:rPr>
        <w:rFonts w:ascii="Courier New" w:hAnsi="Courier New" w:cs="Courier New" w:hint="default"/>
      </w:rPr>
    </w:lvl>
    <w:lvl w:ilvl="8" w:tplc="066CAB4A" w:tentative="1">
      <w:start w:val="1"/>
      <w:numFmt w:val="bullet"/>
      <w:lvlText w:val=""/>
      <w:lvlJc w:val="left"/>
      <w:pPr>
        <w:ind w:left="6120" w:hanging="360"/>
      </w:pPr>
      <w:rPr>
        <w:rFonts w:ascii="Wingdings" w:hAnsi="Wingdings" w:hint="default"/>
      </w:rPr>
    </w:lvl>
  </w:abstractNum>
  <w:abstractNum w:abstractNumId="153">
    <w:nsid w:val="67FE5A3A"/>
    <w:multiLevelType w:val="hybridMultilevel"/>
    <w:tmpl w:val="605893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4">
    <w:nsid w:val="684B59B6"/>
    <w:multiLevelType w:val="hybridMultilevel"/>
    <w:tmpl w:val="A9464D4C"/>
    <w:lvl w:ilvl="0" w:tplc="DCECCFF8">
      <w:start w:val="1"/>
      <w:numFmt w:val="bullet"/>
      <w:lvlText w:val="•"/>
      <w:lvlJc w:val="left"/>
      <w:pPr>
        <w:ind w:left="720" w:hanging="360"/>
      </w:pPr>
      <w:rPr>
        <w:rFonts w:ascii="Arial" w:hAnsi="Arial" w:hint="default"/>
      </w:rPr>
    </w:lvl>
    <w:lvl w:ilvl="1" w:tplc="DC36B18A" w:tentative="1">
      <w:start w:val="1"/>
      <w:numFmt w:val="bullet"/>
      <w:lvlText w:val="o"/>
      <w:lvlJc w:val="left"/>
      <w:pPr>
        <w:ind w:left="1440" w:hanging="360"/>
      </w:pPr>
      <w:rPr>
        <w:rFonts w:ascii="Courier New" w:hAnsi="Courier New" w:cs="Courier New" w:hint="default"/>
      </w:rPr>
    </w:lvl>
    <w:lvl w:ilvl="2" w:tplc="6BEE256E" w:tentative="1">
      <w:start w:val="1"/>
      <w:numFmt w:val="bullet"/>
      <w:lvlText w:val=""/>
      <w:lvlJc w:val="left"/>
      <w:pPr>
        <w:ind w:left="2160" w:hanging="360"/>
      </w:pPr>
      <w:rPr>
        <w:rFonts w:ascii="Wingdings" w:hAnsi="Wingdings" w:hint="default"/>
      </w:rPr>
    </w:lvl>
    <w:lvl w:ilvl="3" w:tplc="432A12E0" w:tentative="1">
      <w:start w:val="1"/>
      <w:numFmt w:val="bullet"/>
      <w:lvlText w:val=""/>
      <w:lvlJc w:val="left"/>
      <w:pPr>
        <w:ind w:left="2880" w:hanging="360"/>
      </w:pPr>
      <w:rPr>
        <w:rFonts w:ascii="Symbol" w:hAnsi="Symbol" w:hint="default"/>
      </w:rPr>
    </w:lvl>
    <w:lvl w:ilvl="4" w:tplc="7298B6F0" w:tentative="1">
      <w:start w:val="1"/>
      <w:numFmt w:val="bullet"/>
      <w:lvlText w:val="o"/>
      <w:lvlJc w:val="left"/>
      <w:pPr>
        <w:ind w:left="3600" w:hanging="360"/>
      </w:pPr>
      <w:rPr>
        <w:rFonts w:ascii="Courier New" w:hAnsi="Courier New" w:cs="Courier New" w:hint="default"/>
      </w:rPr>
    </w:lvl>
    <w:lvl w:ilvl="5" w:tplc="B122015E" w:tentative="1">
      <w:start w:val="1"/>
      <w:numFmt w:val="bullet"/>
      <w:lvlText w:val=""/>
      <w:lvlJc w:val="left"/>
      <w:pPr>
        <w:ind w:left="4320" w:hanging="360"/>
      </w:pPr>
      <w:rPr>
        <w:rFonts w:ascii="Wingdings" w:hAnsi="Wingdings" w:hint="default"/>
      </w:rPr>
    </w:lvl>
    <w:lvl w:ilvl="6" w:tplc="F5987DC8" w:tentative="1">
      <w:start w:val="1"/>
      <w:numFmt w:val="bullet"/>
      <w:lvlText w:val=""/>
      <w:lvlJc w:val="left"/>
      <w:pPr>
        <w:ind w:left="5040" w:hanging="360"/>
      </w:pPr>
      <w:rPr>
        <w:rFonts w:ascii="Symbol" w:hAnsi="Symbol" w:hint="default"/>
      </w:rPr>
    </w:lvl>
    <w:lvl w:ilvl="7" w:tplc="D69A8EBA" w:tentative="1">
      <w:start w:val="1"/>
      <w:numFmt w:val="bullet"/>
      <w:lvlText w:val="o"/>
      <w:lvlJc w:val="left"/>
      <w:pPr>
        <w:ind w:left="5760" w:hanging="360"/>
      </w:pPr>
      <w:rPr>
        <w:rFonts w:ascii="Courier New" w:hAnsi="Courier New" w:cs="Courier New" w:hint="default"/>
      </w:rPr>
    </w:lvl>
    <w:lvl w:ilvl="8" w:tplc="DF963132" w:tentative="1">
      <w:start w:val="1"/>
      <w:numFmt w:val="bullet"/>
      <w:lvlText w:val=""/>
      <w:lvlJc w:val="left"/>
      <w:pPr>
        <w:ind w:left="6480" w:hanging="360"/>
      </w:pPr>
      <w:rPr>
        <w:rFonts w:ascii="Wingdings" w:hAnsi="Wingdings" w:hint="default"/>
      </w:rPr>
    </w:lvl>
  </w:abstractNum>
  <w:abstractNum w:abstractNumId="155">
    <w:nsid w:val="68A42980"/>
    <w:multiLevelType w:val="hybridMultilevel"/>
    <w:tmpl w:val="81A4E26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6">
    <w:nsid w:val="691E66DC"/>
    <w:multiLevelType w:val="hybridMultilevel"/>
    <w:tmpl w:val="9D4AA4B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7">
    <w:nsid w:val="692D2B9F"/>
    <w:multiLevelType w:val="hybridMultilevel"/>
    <w:tmpl w:val="C0143928"/>
    <w:lvl w:ilvl="0" w:tplc="FB48AC42">
      <w:start w:val="1"/>
      <w:numFmt w:val="lowerLetter"/>
      <w:lvlText w:val="%1)"/>
      <w:lvlJc w:val="left"/>
      <w:pPr>
        <w:ind w:left="720" w:hanging="360"/>
      </w:pPr>
      <w:rPr>
        <w:rFonts w:ascii="Arial" w:eastAsia="Calibri"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8">
    <w:nsid w:val="6AA9204C"/>
    <w:multiLevelType w:val="hybridMultilevel"/>
    <w:tmpl w:val="7DEE9D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9">
    <w:nsid w:val="6C9558A0"/>
    <w:multiLevelType w:val="singleLevel"/>
    <w:tmpl w:val="A4C83012"/>
    <w:lvl w:ilvl="0">
      <w:numFmt w:val="bullet"/>
      <w:lvlText w:val="-"/>
      <w:lvlJc w:val="left"/>
      <w:pPr>
        <w:tabs>
          <w:tab w:val="num" w:pos="360"/>
        </w:tabs>
        <w:ind w:left="340" w:hanging="340"/>
      </w:pPr>
      <w:rPr>
        <w:rFonts w:hint="default"/>
      </w:rPr>
    </w:lvl>
  </w:abstractNum>
  <w:abstractNum w:abstractNumId="160">
    <w:nsid w:val="6D604C2A"/>
    <w:multiLevelType w:val="hybridMultilevel"/>
    <w:tmpl w:val="4CB8ADAA"/>
    <w:lvl w:ilvl="0" w:tplc="09A2C5AC">
      <w:start w:val="1"/>
      <w:numFmt w:val="lowerLetter"/>
      <w:lvlText w:val="%1)"/>
      <w:lvlJc w:val="left"/>
      <w:pPr>
        <w:ind w:left="720" w:hanging="360"/>
      </w:pPr>
      <w:rPr>
        <w:rFonts w:ascii="Arial" w:hAnsi="Arial"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1">
    <w:nsid w:val="6D895FA2"/>
    <w:multiLevelType w:val="hybridMultilevel"/>
    <w:tmpl w:val="0E787D74"/>
    <w:lvl w:ilvl="0" w:tplc="E10E6A24">
      <w:start w:val="1"/>
      <w:numFmt w:val="bullet"/>
      <w:lvlText w:val=""/>
      <w:lvlJc w:val="left"/>
      <w:pPr>
        <w:tabs>
          <w:tab w:val="num" w:pos="720"/>
        </w:tabs>
        <w:ind w:left="720" w:hanging="360"/>
      </w:pPr>
      <w:rPr>
        <w:rFonts w:ascii="Symbol" w:hAnsi="Symbol" w:cs="Symbol" w:hint="default"/>
        <w:sz w:val="20"/>
        <w:szCs w:val="20"/>
      </w:rPr>
    </w:lvl>
    <w:lvl w:ilvl="1" w:tplc="04100003">
      <w:start w:val="16"/>
      <w:numFmt w:val="bullet"/>
      <w:lvlText w:val="-"/>
      <w:lvlJc w:val="left"/>
      <w:pPr>
        <w:tabs>
          <w:tab w:val="num" w:pos="928"/>
        </w:tabs>
        <w:ind w:left="928" w:hanging="360"/>
      </w:pPr>
      <w:rPr>
        <w:rFonts w:ascii="Arial" w:eastAsia="Times New Roman" w:hAnsi="Arial" w:hint="default"/>
      </w:rPr>
    </w:lvl>
    <w:lvl w:ilvl="2" w:tplc="04100005">
      <w:start w:val="1"/>
      <w:numFmt w:val="bullet"/>
      <w:lvlText w:val=""/>
      <w:lvlJc w:val="left"/>
      <w:pPr>
        <w:tabs>
          <w:tab w:val="num" w:pos="2160"/>
        </w:tabs>
        <w:ind w:left="2160" w:hanging="360"/>
      </w:pPr>
      <w:rPr>
        <w:rFonts w:ascii="Symbol" w:hAnsi="Symbol" w:cs="Symbol"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62">
    <w:nsid w:val="6F637E1B"/>
    <w:multiLevelType w:val="singleLevel"/>
    <w:tmpl w:val="CB26EF6A"/>
    <w:lvl w:ilvl="0">
      <w:numFmt w:val="bullet"/>
      <w:lvlText w:val="-"/>
      <w:lvlJc w:val="left"/>
      <w:pPr>
        <w:tabs>
          <w:tab w:val="num" w:pos="720"/>
        </w:tabs>
        <w:ind w:left="720" w:hanging="360"/>
      </w:pPr>
      <w:rPr>
        <w:sz w:val="24"/>
      </w:rPr>
    </w:lvl>
  </w:abstractNum>
  <w:abstractNum w:abstractNumId="163">
    <w:nsid w:val="6FCE6F36"/>
    <w:multiLevelType w:val="hybridMultilevel"/>
    <w:tmpl w:val="DC066E98"/>
    <w:lvl w:ilvl="0" w:tplc="04489EE6">
      <w:start w:val="1"/>
      <w:numFmt w:val="bullet"/>
      <w:lvlText w:val="•"/>
      <w:lvlJc w:val="left"/>
      <w:pPr>
        <w:ind w:left="360" w:hanging="360"/>
      </w:pPr>
      <w:rPr>
        <w:rFonts w:ascii="Courier New" w:hAnsi="Courier New"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4">
    <w:nsid w:val="704C6682"/>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65">
    <w:nsid w:val="72125EF8"/>
    <w:multiLevelType w:val="hybridMultilevel"/>
    <w:tmpl w:val="12FA5C72"/>
    <w:name w:val="WW8Num3"/>
    <w:lvl w:ilvl="0" w:tplc="DC88E3C6">
      <w:start w:val="1"/>
      <w:numFmt w:val="bullet"/>
      <w:lvlText w:val=""/>
      <w:lvlJc w:val="left"/>
      <w:pPr>
        <w:tabs>
          <w:tab w:val="num" w:pos="1080"/>
        </w:tabs>
        <w:ind w:left="1080" w:hanging="360"/>
      </w:pPr>
      <w:rPr>
        <w:rFonts w:ascii="Symbol" w:hAnsi="Symbol" w:cs="Symbo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166">
    <w:nsid w:val="723077EB"/>
    <w:multiLevelType w:val="hybridMultilevel"/>
    <w:tmpl w:val="81760F54"/>
    <w:lvl w:ilvl="0" w:tplc="1A4089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7">
    <w:nsid w:val="72992F07"/>
    <w:multiLevelType w:val="singleLevel"/>
    <w:tmpl w:val="03CE5B90"/>
    <w:lvl w:ilvl="0">
      <w:start w:val="1"/>
      <w:numFmt w:val="bullet"/>
      <w:lvlText w:val=""/>
      <w:lvlJc w:val="left"/>
      <w:pPr>
        <w:tabs>
          <w:tab w:val="num" w:pos="360"/>
        </w:tabs>
        <w:ind w:left="360" w:hanging="360"/>
      </w:pPr>
      <w:rPr>
        <w:rFonts w:ascii="Symbol" w:hAnsi="Symbol" w:hint="default"/>
        <w:sz w:val="12"/>
      </w:rPr>
    </w:lvl>
  </w:abstractNum>
  <w:abstractNum w:abstractNumId="168">
    <w:nsid w:val="729F153B"/>
    <w:multiLevelType w:val="hybridMultilevel"/>
    <w:tmpl w:val="62B8C6A0"/>
    <w:lvl w:ilvl="0" w:tplc="04100001">
      <w:start w:val="1"/>
      <w:numFmt w:val="bullet"/>
      <w:lvlText w:val=""/>
      <w:lvlJc w:val="left"/>
      <w:pPr>
        <w:ind w:left="720" w:hanging="360"/>
      </w:pPr>
      <w:rPr>
        <w:rFonts w:ascii="Symbol" w:hAnsi="Symbol"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9">
    <w:nsid w:val="746B0AAD"/>
    <w:multiLevelType w:val="hybridMultilevel"/>
    <w:tmpl w:val="6D2CB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0">
    <w:nsid w:val="763B0EF8"/>
    <w:multiLevelType w:val="singleLevel"/>
    <w:tmpl w:val="308CE572"/>
    <w:lvl w:ilvl="0">
      <w:numFmt w:val="bullet"/>
      <w:lvlText w:val="-"/>
      <w:lvlJc w:val="left"/>
      <w:pPr>
        <w:tabs>
          <w:tab w:val="num" w:pos="417"/>
        </w:tabs>
        <w:ind w:left="397" w:hanging="340"/>
      </w:pPr>
      <w:rPr>
        <w:rFonts w:hint="default"/>
      </w:rPr>
    </w:lvl>
  </w:abstractNum>
  <w:abstractNum w:abstractNumId="171">
    <w:nsid w:val="76887F58"/>
    <w:multiLevelType w:val="hybridMultilevel"/>
    <w:tmpl w:val="4C8E5D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2">
    <w:nsid w:val="784C3C65"/>
    <w:multiLevelType w:val="hybridMultilevel"/>
    <w:tmpl w:val="3C84F630"/>
    <w:lvl w:ilvl="0" w:tplc="04100001">
      <w:start w:val="1"/>
      <w:numFmt w:val="bullet"/>
      <w:lvlText w:val=""/>
      <w:lvlJc w:val="left"/>
      <w:pPr>
        <w:ind w:left="2809" w:hanging="360"/>
      </w:pPr>
      <w:rPr>
        <w:rFonts w:ascii="Symbol" w:hAnsi="Symbol" w:hint="default"/>
      </w:rPr>
    </w:lvl>
    <w:lvl w:ilvl="1" w:tplc="04100003" w:tentative="1">
      <w:start w:val="1"/>
      <w:numFmt w:val="bullet"/>
      <w:lvlText w:val="o"/>
      <w:lvlJc w:val="left"/>
      <w:pPr>
        <w:ind w:left="3529" w:hanging="360"/>
      </w:pPr>
      <w:rPr>
        <w:rFonts w:ascii="Courier New" w:hAnsi="Courier New" w:cs="Courier New" w:hint="default"/>
      </w:rPr>
    </w:lvl>
    <w:lvl w:ilvl="2" w:tplc="04100005" w:tentative="1">
      <w:start w:val="1"/>
      <w:numFmt w:val="bullet"/>
      <w:lvlText w:val=""/>
      <w:lvlJc w:val="left"/>
      <w:pPr>
        <w:ind w:left="4249" w:hanging="360"/>
      </w:pPr>
      <w:rPr>
        <w:rFonts w:ascii="Wingdings" w:hAnsi="Wingdings" w:hint="default"/>
      </w:rPr>
    </w:lvl>
    <w:lvl w:ilvl="3" w:tplc="04100001" w:tentative="1">
      <w:start w:val="1"/>
      <w:numFmt w:val="bullet"/>
      <w:lvlText w:val=""/>
      <w:lvlJc w:val="left"/>
      <w:pPr>
        <w:ind w:left="4969" w:hanging="360"/>
      </w:pPr>
      <w:rPr>
        <w:rFonts w:ascii="Symbol" w:hAnsi="Symbol" w:hint="default"/>
      </w:rPr>
    </w:lvl>
    <w:lvl w:ilvl="4" w:tplc="04100003" w:tentative="1">
      <w:start w:val="1"/>
      <w:numFmt w:val="bullet"/>
      <w:lvlText w:val="o"/>
      <w:lvlJc w:val="left"/>
      <w:pPr>
        <w:ind w:left="5689" w:hanging="360"/>
      </w:pPr>
      <w:rPr>
        <w:rFonts w:ascii="Courier New" w:hAnsi="Courier New" w:cs="Courier New" w:hint="default"/>
      </w:rPr>
    </w:lvl>
    <w:lvl w:ilvl="5" w:tplc="04100005" w:tentative="1">
      <w:start w:val="1"/>
      <w:numFmt w:val="bullet"/>
      <w:lvlText w:val=""/>
      <w:lvlJc w:val="left"/>
      <w:pPr>
        <w:ind w:left="6409" w:hanging="360"/>
      </w:pPr>
      <w:rPr>
        <w:rFonts w:ascii="Wingdings" w:hAnsi="Wingdings" w:hint="default"/>
      </w:rPr>
    </w:lvl>
    <w:lvl w:ilvl="6" w:tplc="04100001" w:tentative="1">
      <w:start w:val="1"/>
      <w:numFmt w:val="bullet"/>
      <w:lvlText w:val=""/>
      <w:lvlJc w:val="left"/>
      <w:pPr>
        <w:ind w:left="7129" w:hanging="360"/>
      </w:pPr>
      <w:rPr>
        <w:rFonts w:ascii="Symbol" w:hAnsi="Symbol" w:hint="default"/>
      </w:rPr>
    </w:lvl>
    <w:lvl w:ilvl="7" w:tplc="04100003" w:tentative="1">
      <w:start w:val="1"/>
      <w:numFmt w:val="bullet"/>
      <w:lvlText w:val="o"/>
      <w:lvlJc w:val="left"/>
      <w:pPr>
        <w:ind w:left="7849" w:hanging="360"/>
      </w:pPr>
      <w:rPr>
        <w:rFonts w:ascii="Courier New" w:hAnsi="Courier New" w:cs="Courier New" w:hint="default"/>
      </w:rPr>
    </w:lvl>
    <w:lvl w:ilvl="8" w:tplc="04100005" w:tentative="1">
      <w:start w:val="1"/>
      <w:numFmt w:val="bullet"/>
      <w:lvlText w:val=""/>
      <w:lvlJc w:val="left"/>
      <w:pPr>
        <w:ind w:left="8569" w:hanging="360"/>
      </w:pPr>
      <w:rPr>
        <w:rFonts w:ascii="Wingdings" w:hAnsi="Wingdings" w:hint="default"/>
      </w:rPr>
    </w:lvl>
  </w:abstractNum>
  <w:abstractNum w:abstractNumId="173">
    <w:nsid w:val="7A403E76"/>
    <w:multiLevelType w:val="singleLevel"/>
    <w:tmpl w:val="71FC5394"/>
    <w:lvl w:ilvl="0">
      <w:numFmt w:val="bullet"/>
      <w:lvlText w:val="-"/>
      <w:lvlJc w:val="left"/>
      <w:pPr>
        <w:tabs>
          <w:tab w:val="num" w:pos="417"/>
        </w:tabs>
        <w:ind w:left="397" w:hanging="340"/>
      </w:pPr>
      <w:rPr>
        <w:sz w:val="24"/>
      </w:rPr>
    </w:lvl>
  </w:abstractNum>
  <w:abstractNum w:abstractNumId="174">
    <w:nsid w:val="7AC40923"/>
    <w:multiLevelType w:val="hybridMultilevel"/>
    <w:tmpl w:val="63C2A09C"/>
    <w:lvl w:ilvl="0" w:tplc="4CBAD764">
      <w:start w:val="1"/>
      <w:numFmt w:val="decimal"/>
      <w:lvlText w:val="%1."/>
      <w:lvlJc w:val="left"/>
      <w:pPr>
        <w:tabs>
          <w:tab w:val="num" w:pos="360"/>
        </w:tabs>
        <w:ind w:left="360" w:hanging="360"/>
      </w:pPr>
    </w:lvl>
    <w:lvl w:ilvl="1" w:tplc="C0341196">
      <w:start w:val="1"/>
      <w:numFmt w:val="decimal"/>
      <w:lvlText w:val="%2."/>
      <w:lvlJc w:val="left"/>
      <w:pPr>
        <w:tabs>
          <w:tab w:val="num" w:pos="1440"/>
        </w:tabs>
        <w:ind w:left="1440" w:hanging="360"/>
      </w:pPr>
    </w:lvl>
    <w:lvl w:ilvl="2" w:tplc="00587670">
      <w:start w:val="1"/>
      <w:numFmt w:val="decimal"/>
      <w:lvlText w:val="%3."/>
      <w:lvlJc w:val="left"/>
      <w:pPr>
        <w:tabs>
          <w:tab w:val="num" w:pos="2160"/>
        </w:tabs>
        <w:ind w:left="2160" w:hanging="360"/>
      </w:pPr>
    </w:lvl>
    <w:lvl w:ilvl="3" w:tplc="479C9B48">
      <w:start w:val="1"/>
      <w:numFmt w:val="decimal"/>
      <w:lvlText w:val="%4."/>
      <w:lvlJc w:val="left"/>
      <w:pPr>
        <w:tabs>
          <w:tab w:val="num" w:pos="2880"/>
        </w:tabs>
        <w:ind w:left="2880" w:hanging="360"/>
      </w:pPr>
    </w:lvl>
    <w:lvl w:ilvl="4" w:tplc="99641F2A">
      <w:start w:val="1"/>
      <w:numFmt w:val="decimal"/>
      <w:lvlText w:val="%5."/>
      <w:lvlJc w:val="left"/>
      <w:pPr>
        <w:tabs>
          <w:tab w:val="num" w:pos="3600"/>
        </w:tabs>
        <w:ind w:left="3600" w:hanging="360"/>
      </w:pPr>
    </w:lvl>
    <w:lvl w:ilvl="5" w:tplc="EE224A60">
      <w:start w:val="1"/>
      <w:numFmt w:val="decimal"/>
      <w:lvlText w:val="%6."/>
      <w:lvlJc w:val="left"/>
      <w:pPr>
        <w:tabs>
          <w:tab w:val="num" w:pos="4320"/>
        </w:tabs>
        <w:ind w:left="4320" w:hanging="360"/>
      </w:pPr>
    </w:lvl>
    <w:lvl w:ilvl="6" w:tplc="942834DA">
      <w:start w:val="1"/>
      <w:numFmt w:val="decimal"/>
      <w:lvlText w:val="%7."/>
      <w:lvlJc w:val="left"/>
      <w:pPr>
        <w:tabs>
          <w:tab w:val="num" w:pos="5040"/>
        </w:tabs>
        <w:ind w:left="5040" w:hanging="360"/>
      </w:pPr>
    </w:lvl>
    <w:lvl w:ilvl="7" w:tplc="F5428950">
      <w:start w:val="1"/>
      <w:numFmt w:val="decimal"/>
      <w:lvlText w:val="%8."/>
      <w:lvlJc w:val="left"/>
      <w:pPr>
        <w:tabs>
          <w:tab w:val="num" w:pos="5760"/>
        </w:tabs>
        <w:ind w:left="5760" w:hanging="360"/>
      </w:pPr>
    </w:lvl>
    <w:lvl w:ilvl="8" w:tplc="57E21242">
      <w:start w:val="1"/>
      <w:numFmt w:val="decimal"/>
      <w:lvlText w:val="%9."/>
      <w:lvlJc w:val="left"/>
      <w:pPr>
        <w:tabs>
          <w:tab w:val="num" w:pos="6480"/>
        </w:tabs>
        <w:ind w:left="6480" w:hanging="360"/>
      </w:pPr>
    </w:lvl>
  </w:abstractNum>
  <w:abstractNum w:abstractNumId="175">
    <w:nsid w:val="7B0F33BB"/>
    <w:multiLevelType w:val="hybridMultilevel"/>
    <w:tmpl w:val="842E6182"/>
    <w:name w:val="WW8Num22222"/>
    <w:lvl w:ilvl="0" w:tplc="00000016">
      <w:start w:val="1"/>
      <w:numFmt w:val="bullet"/>
      <w:lvlText w:val=""/>
      <w:lvlJc w:val="left"/>
      <w:pPr>
        <w:ind w:left="720" w:hanging="360"/>
      </w:pPr>
      <w:rPr>
        <w:rFonts w:ascii="Symbol" w:hAnsi="Symbol" w:hint="default"/>
        <w:sz w:val="20"/>
        <w:szCs w:val="20"/>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76">
    <w:nsid w:val="7BFA7CEC"/>
    <w:multiLevelType w:val="hybridMultilevel"/>
    <w:tmpl w:val="666A5A42"/>
    <w:lvl w:ilvl="0" w:tplc="814CBE38">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7">
    <w:nsid w:val="7DDC3D68"/>
    <w:multiLevelType w:val="hybridMultilevel"/>
    <w:tmpl w:val="01020452"/>
    <w:lvl w:ilvl="0" w:tplc="5F7C8992">
      <w:start w:val="1"/>
      <w:numFmt w:val="bullet"/>
      <w:lvlText w:val=""/>
      <w:lvlJc w:val="left"/>
      <w:pPr>
        <w:ind w:left="720" w:hanging="360"/>
      </w:pPr>
      <w:rPr>
        <w:rFonts w:ascii="Symbol" w:hAnsi="Symbol" w:hint="default"/>
        <w:sz w:val="20"/>
        <w:szCs w:val="20"/>
      </w:rPr>
    </w:lvl>
    <w:lvl w:ilvl="1" w:tplc="4414048C">
      <w:start w:val="1"/>
      <w:numFmt w:val="bullet"/>
      <w:lvlText w:val="o"/>
      <w:lvlJc w:val="left"/>
      <w:pPr>
        <w:ind w:left="1440" w:hanging="360"/>
      </w:pPr>
      <w:rPr>
        <w:rFonts w:ascii="Courier New" w:hAnsi="Courier New" w:cs="Courier New" w:hint="default"/>
      </w:rPr>
    </w:lvl>
    <w:lvl w:ilvl="2" w:tplc="F07EDB9E" w:tentative="1">
      <w:start w:val="1"/>
      <w:numFmt w:val="bullet"/>
      <w:lvlText w:val=""/>
      <w:lvlJc w:val="left"/>
      <w:pPr>
        <w:ind w:left="2160" w:hanging="360"/>
      </w:pPr>
      <w:rPr>
        <w:rFonts w:ascii="Wingdings" w:hAnsi="Wingdings" w:hint="default"/>
      </w:rPr>
    </w:lvl>
    <w:lvl w:ilvl="3" w:tplc="F8187894" w:tentative="1">
      <w:start w:val="1"/>
      <w:numFmt w:val="bullet"/>
      <w:lvlText w:val=""/>
      <w:lvlJc w:val="left"/>
      <w:pPr>
        <w:ind w:left="2880" w:hanging="360"/>
      </w:pPr>
      <w:rPr>
        <w:rFonts w:ascii="Symbol" w:hAnsi="Symbol" w:hint="default"/>
      </w:rPr>
    </w:lvl>
    <w:lvl w:ilvl="4" w:tplc="2728ABF0" w:tentative="1">
      <w:start w:val="1"/>
      <w:numFmt w:val="bullet"/>
      <w:lvlText w:val="o"/>
      <w:lvlJc w:val="left"/>
      <w:pPr>
        <w:ind w:left="3600" w:hanging="360"/>
      </w:pPr>
      <w:rPr>
        <w:rFonts w:ascii="Courier New" w:hAnsi="Courier New" w:cs="Courier New" w:hint="default"/>
      </w:rPr>
    </w:lvl>
    <w:lvl w:ilvl="5" w:tplc="91D03ED0" w:tentative="1">
      <w:start w:val="1"/>
      <w:numFmt w:val="bullet"/>
      <w:lvlText w:val=""/>
      <w:lvlJc w:val="left"/>
      <w:pPr>
        <w:ind w:left="4320" w:hanging="360"/>
      </w:pPr>
      <w:rPr>
        <w:rFonts w:ascii="Wingdings" w:hAnsi="Wingdings" w:hint="default"/>
      </w:rPr>
    </w:lvl>
    <w:lvl w:ilvl="6" w:tplc="06264EE6" w:tentative="1">
      <w:start w:val="1"/>
      <w:numFmt w:val="bullet"/>
      <w:lvlText w:val=""/>
      <w:lvlJc w:val="left"/>
      <w:pPr>
        <w:ind w:left="5040" w:hanging="360"/>
      </w:pPr>
      <w:rPr>
        <w:rFonts w:ascii="Symbol" w:hAnsi="Symbol" w:hint="default"/>
      </w:rPr>
    </w:lvl>
    <w:lvl w:ilvl="7" w:tplc="3CF63102" w:tentative="1">
      <w:start w:val="1"/>
      <w:numFmt w:val="bullet"/>
      <w:lvlText w:val="o"/>
      <w:lvlJc w:val="left"/>
      <w:pPr>
        <w:ind w:left="5760" w:hanging="360"/>
      </w:pPr>
      <w:rPr>
        <w:rFonts w:ascii="Courier New" w:hAnsi="Courier New" w:cs="Courier New" w:hint="default"/>
      </w:rPr>
    </w:lvl>
    <w:lvl w:ilvl="8" w:tplc="84F8C3C0" w:tentative="1">
      <w:start w:val="1"/>
      <w:numFmt w:val="bullet"/>
      <w:lvlText w:val=""/>
      <w:lvlJc w:val="left"/>
      <w:pPr>
        <w:ind w:left="6480" w:hanging="360"/>
      </w:pPr>
      <w:rPr>
        <w:rFonts w:ascii="Wingdings" w:hAnsi="Wingdings" w:hint="default"/>
      </w:rPr>
    </w:lvl>
  </w:abstractNum>
  <w:abstractNum w:abstractNumId="178">
    <w:nsid w:val="7E1E0D70"/>
    <w:multiLevelType w:val="hybridMultilevel"/>
    <w:tmpl w:val="C80E66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9">
    <w:nsid w:val="7EEB3F85"/>
    <w:multiLevelType w:val="hybridMultilevel"/>
    <w:tmpl w:val="3280BFF0"/>
    <w:lvl w:ilvl="0" w:tplc="59BE57A6">
      <w:start w:val="1"/>
      <w:numFmt w:val="bullet"/>
      <w:lvlText w:val=""/>
      <w:lvlJc w:val="left"/>
      <w:pPr>
        <w:tabs>
          <w:tab w:val="num" w:pos="227"/>
        </w:tabs>
        <w:ind w:left="510" w:hanging="510"/>
      </w:pPr>
      <w:rPr>
        <w:rFonts w:ascii="Symbol" w:hAnsi="Symbol" w:hint="default"/>
        <w:color w:val="auto"/>
        <w:sz w:val="12"/>
        <w:szCs w:val="12"/>
      </w:rPr>
    </w:lvl>
    <w:lvl w:ilvl="1" w:tplc="01FC8B24" w:tentative="1">
      <w:start w:val="1"/>
      <w:numFmt w:val="bullet"/>
      <w:lvlText w:val="o"/>
      <w:lvlJc w:val="left"/>
      <w:pPr>
        <w:tabs>
          <w:tab w:val="num" w:pos="1440"/>
        </w:tabs>
        <w:ind w:left="1440" w:hanging="360"/>
      </w:pPr>
      <w:rPr>
        <w:rFonts w:ascii="Courier New" w:hAnsi="Courier New" w:cs="Courier New" w:hint="default"/>
      </w:rPr>
    </w:lvl>
    <w:lvl w:ilvl="2" w:tplc="4B6014DC" w:tentative="1">
      <w:start w:val="1"/>
      <w:numFmt w:val="bullet"/>
      <w:lvlText w:val=""/>
      <w:lvlJc w:val="left"/>
      <w:pPr>
        <w:tabs>
          <w:tab w:val="num" w:pos="2160"/>
        </w:tabs>
        <w:ind w:left="2160" w:hanging="360"/>
      </w:pPr>
      <w:rPr>
        <w:rFonts w:ascii="Wingdings" w:hAnsi="Wingdings" w:hint="default"/>
      </w:rPr>
    </w:lvl>
    <w:lvl w:ilvl="3" w:tplc="9DCAC386" w:tentative="1">
      <w:start w:val="1"/>
      <w:numFmt w:val="bullet"/>
      <w:lvlText w:val=""/>
      <w:lvlJc w:val="left"/>
      <w:pPr>
        <w:tabs>
          <w:tab w:val="num" w:pos="2880"/>
        </w:tabs>
        <w:ind w:left="2880" w:hanging="360"/>
      </w:pPr>
      <w:rPr>
        <w:rFonts w:ascii="Symbol" w:hAnsi="Symbol" w:hint="default"/>
      </w:rPr>
    </w:lvl>
    <w:lvl w:ilvl="4" w:tplc="7B74A090" w:tentative="1">
      <w:start w:val="1"/>
      <w:numFmt w:val="bullet"/>
      <w:lvlText w:val="o"/>
      <w:lvlJc w:val="left"/>
      <w:pPr>
        <w:tabs>
          <w:tab w:val="num" w:pos="3600"/>
        </w:tabs>
        <w:ind w:left="3600" w:hanging="360"/>
      </w:pPr>
      <w:rPr>
        <w:rFonts w:ascii="Courier New" w:hAnsi="Courier New" w:cs="Courier New" w:hint="default"/>
      </w:rPr>
    </w:lvl>
    <w:lvl w:ilvl="5" w:tplc="5438826C" w:tentative="1">
      <w:start w:val="1"/>
      <w:numFmt w:val="bullet"/>
      <w:lvlText w:val=""/>
      <w:lvlJc w:val="left"/>
      <w:pPr>
        <w:tabs>
          <w:tab w:val="num" w:pos="4320"/>
        </w:tabs>
        <w:ind w:left="4320" w:hanging="360"/>
      </w:pPr>
      <w:rPr>
        <w:rFonts w:ascii="Wingdings" w:hAnsi="Wingdings" w:hint="default"/>
      </w:rPr>
    </w:lvl>
    <w:lvl w:ilvl="6" w:tplc="D5BE5926" w:tentative="1">
      <w:start w:val="1"/>
      <w:numFmt w:val="bullet"/>
      <w:lvlText w:val=""/>
      <w:lvlJc w:val="left"/>
      <w:pPr>
        <w:tabs>
          <w:tab w:val="num" w:pos="5040"/>
        </w:tabs>
        <w:ind w:left="5040" w:hanging="360"/>
      </w:pPr>
      <w:rPr>
        <w:rFonts w:ascii="Symbol" w:hAnsi="Symbol" w:hint="default"/>
      </w:rPr>
    </w:lvl>
    <w:lvl w:ilvl="7" w:tplc="5ABA0FB0" w:tentative="1">
      <w:start w:val="1"/>
      <w:numFmt w:val="bullet"/>
      <w:lvlText w:val="o"/>
      <w:lvlJc w:val="left"/>
      <w:pPr>
        <w:tabs>
          <w:tab w:val="num" w:pos="5760"/>
        </w:tabs>
        <w:ind w:left="5760" w:hanging="360"/>
      </w:pPr>
      <w:rPr>
        <w:rFonts w:ascii="Courier New" w:hAnsi="Courier New" w:cs="Courier New" w:hint="default"/>
      </w:rPr>
    </w:lvl>
    <w:lvl w:ilvl="8" w:tplc="4BAEAFBC" w:tentative="1">
      <w:start w:val="1"/>
      <w:numFmt w:val="bullet"/>
      <w:lvlText w:val=""/>
      <w:lvlJc w:val="left"/>
      <w:pPr>
        <w:tabs>
          <w:tab w:val="num" w:pos="6480"/>
        </w:tabs>
        <w:ind w:left="6480" w:hanging="360"/>
      </w:pPr>
      <w:rPr>
        <w:rFonts w:ascii="Wingdings" w:hAnsi="Wingdings" w:hint="default"/>
      </w:rPr>
    </w:lvl>
  </w:abstractNum>
  <w:abstractNum w:abstractNumId="180">
    <w:nsid w:val="7FE30A6F"/>
    <w:multiLevelType w:val="hybridMultilevel"/>
    <w:tmpl w:val="FA66C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sz w:val="12"/>
        </w:rPr>
      </w:lvl>
    </w:lvlOverride>
  </w:num>
  <w:num w:numId="2">
    <w:abstractNumId w:val="57"/>
  </w:num>
  <w:num w:numId="3">
    <w:abstractNumId w:val="0"/>
    <w:lvlOverride w:ilvl="0">
      <w:lvl w:ilvl="0">
        <w:start w:val="1"/>
        <w:numFmt w:val="bullet"/>
        <w:lvlText w:val=""/>
        <w:legacy w:legacy="1" w:legacySpace="0" w:legacyIndent="284"/>
        <w:lvlJc w:val="left"/>
        <w:pPr>
          <w:ind w:left="284" w:hanging="284"/>
        </w:pPr>
        <w:rPr>
          <w:rFonts w:ascii="Symbol" w:hAnsi="Symbol" w:hint="default"/>
          <w:sz w:val="12"/>
        </w:rPr>
      </w:lvl>
    </w:lvlOverride>
  </w:num>
  <w:num w:numId="4">
    <w:abstractNumId w:val="0"/>
    <w:lvlOverride w:ilvl="0">
      <w:lvl w:ilvl="0">
        <w:start w:val="1"/>
        <w:numFmt w:val="bullet"/>
        <w:lvlText w:val=""/>
        <w:legacy w:legacy="1" w:legacySpace="0" w:legacyIndent="360"/>
        <w:lvlJc w:val="left"/>
        <w:pPr>
          <w:ind w:left="360" w:hanging="360"/>
        </w:pPr>
        <w:rPr>
          <w:rFonts w:ascii="Symbol" w:hAnsi="Symbol" w:hint="default"/>
          <w:sz w:val="12"/>
        </w:rPr>
      </w:lvl>
    </w:lvlOverride>
  </w:num>
  <w:num w:numId="5">
    <w:abstractNumId w:val="48"/>
  </w:num>
  <w:num w:numId="6">
    <w:abstractNumId w:val="164"/>
  </w:num>
  <w:num w:numId="7">
    <w:abstractNumId w:val="130"/>
  </w:num>
  <w:num w:numId="8">
    <w:abstractNumId w:val="55"/>
  </w:num>
  <w:num w:numId="9">
    <w:abstractNumId w:val="146"/>
  </w:num>
  <w:num w:numId="10">
    <w:abstractNumId w:val="167"/>
  </w:num>
  <w:num w:numId="11">
    <w:abstractNumId w:val="132"/>
  </w:num>
  <w:num w:numId="12">
    <w:abstractNumId w:val="62"/>
  </w:num>
  <w:num w:numId="13">
    <w:abstractNumId w:val="71"/>
  </w:num>
  <w:num w:numId="14">
    <w:abstractNumId w:val="118"/>
  </w:num>
  <w:num w:numId="15">
    <w:abstractNumId w:val="94"/>
  </w:num>
  <w:num w:numId="16">
    <w:abstractNumId w:val="133"/>
  </w:num>
  <w:num w:numId="17">
    <w:abstractNumId w:val="162"/>
  </w:num>
  <w:num w:numId="18">
    <w:abstractNumId w:val="88"/>
  </w:num>
  <w:num w:numId="19">
    <w:abstractNumId w:val="109"/>
  </w:num>
  <w:num w:numId="20">
    <w:abstractNumId w:val="54"/>
  </w:num>
  <w:num w:numId="21">
    <w:abstractNumId w:val="173"/>
  </w:num>
  <w:num w:numId="22">
    <w:abstractNumId w:val="83"/>
  </w:num>
  <w:num w:numId="23">
    <w:abstractNumId w:val="36"/>
  </w:num>
  <w:num w:numId="24">
    <w:abstractNumId w:val="119"/>
  </w:num>
  <w:num w:numId="25">
    <w:abstractNumId w:val="131"/>
  </w:num>
  <w:num w:numId="26">
    <w:abstractNumId w:val="124"/>
  </w:num>
  <w:num w:numId="27">
    <w:abstractNumId w:val="82"/>
  </w:num>
  <w:num w:numId="28">
    <w:abstractNumId w:val="91"/>
  </w:num>
  <w:num w:numId="29">
    <w:abstractNumId w:val="30"/>
  </w:num>
  <w:num w:numId="30">
    <w:abstractNumId w:val="70"/>
  </w:num>
  <w:num w:numId="31">
    <w:abstractNumId w:val="111"/>
  </w:num>
  <w:num w:numId="32">
    <w:abstractNumId w:val="114"/>
  </w:num>
  <w:num w:numId="33">
    <w:abstractNumId w:val="33"/>
  </w:num>
  <w:num w:numId="34">
    <w:abstractNumId w:val="93"/>
  </w:num>
  <w:num w:numId="35">
    <w:abstractNumId w:val="46"/>
  </w:num>
  <w:num w:numId="36">
    <w:abstractNumId w:val="87"/>
  </w:num>
  <w:num w:numId="37">
    <w:abstractNumId w:val="129"/>
  </w:num>
  <w:num w:numId="38">
    <w:abstractNumId w:val="143"/>
  </w:num>
  <w:num w:numId="39">
    <w:abstractNumId w:val="147"/>
  </w:num>
  <w:num w:numId="40">
    <w:abstractNumId w:val="110"/>
  </w:num>
  <w:num w:numId="41">
    <w:abstractNumId w:val="103"/>
  </w:num>
  <w:num w:numId="42">
    <w:abstractNumId w:val="79"/>
  </w:num>
  <w:num w:numId="43">
    <w:abstractNumId w:val="44"/>
  </w:num>
  <w:num w:numId="44">
    <w:abstractNumId w:val="148"/>
  </w:num>
  <w:num w:numId="45">
    <w:abstractNumId w:val="170"/>
  </w:num>
  <w:num w:numId="46">
    <w:abstractNumId w:val="149"/>
  </w:num>
  <w:num w:numId="47">
    <w:abstractNumId w:val="81"/>
  </w:num>
  <w:num w:numId="48">
    <w:abstractNumId w:val="43"/>
  </w:num>
  <w:num w:numId="49">
    <w:abstractNumId w:val="2"/>
  </w:num>
  <w:num w:numId="50">
    <w:abstractNumId w:val="13"/>
  </w:num>
  <w:num w:numId="51">
    <w:abstractNumId w:val="15"/>
  </w:num>
  <w:num w:numId="52">
    <w:abstractNumId w:val="16"/>
  </w:num>
  <w:num w:numId="53">
    <w:abstractNumId w:val="18"/>
  </w:num>
  <w:num w:numId="54">
    <w:abstractNumId w:val="19"/>
  </w:num>
  <w:num w:numId="55">
    <w:abstractNumId w:val="25"/>
  </w:num>
  <w:num w:numId="56">
    <w:abstractNumId w:val="26"/>
  </w:num>
  <w:num w:numId="57">
    <w:abstractNumId w:val="27"/>
  </w:num>
  <w:num w:numId="58">
    <w:abstractNumId w:val="98"/>
  </w:num>
  <w:num w:numId="59">
    <w:abstractNumId w:val="77"/>
  </w:num>
  <w:num w:numId="60">
    <w:abstractNumId w:val="122"/>
  </w:num>
  <w:num w:numId="61">
    <w:abstractNumId w:val="80"/>
  </w:num>
  <w:num w:numId="62">
    <w:abstractNumId w:val="100"/>
  </w:num>
  <w:num w:numId="63">
    <w:abstractNumId w:val="113"/>
  </w:num>
  <w:num w:numId="64">
    <w:abstractNumId w:val="84"/>
  </w:num>
  <w:num w:numId="65">
    <w:abstractNumId w:val="159"/>
  </w:num>
  <w:num w:numId="66">
    <w:abstractNumId w:val="115"/>
  </w:num>
  <w:num w:numId="67">
    <w:abstractNumId w:val="74"/>
  </w:num>
  <w:num w:numId="68">
    <w:abstractNumId w:val="58"/>
  </w:num>
  <w:num w:numId="69">
    <w:abstractNumId w:val="0"/>
    <w:lvlOverride w:ilvl="0">
      <w:lvl w:ilvl="0">
        <w:numFmt w:val="bullet"/>
        <w:lvlText w:val=""/>
        <w:legacy w:legacy="1" w:legacySpace="0" w:legacyIndent="360"/>
        <w:lvlJc w:val="left"/>
        <w:pPr>
          <w:ind w:left="360" w:hanging="360"/>
        </w:pPr>
        <w:rPr>
          <w:rFonts w:ascii="Symbol" w:hAnsi="Symbol" w:hint="default"/>
          <w:sz w:val="12"/>
        </w:rPr>
      </w:lvl>
    </w:lvlOverride>
  </w:num>
  <w:num w:numId="70">
    <w:abstractNumId w:val="179"/>
  </w:num>
  <w:num w:numId="71">
    <w:abstractNumId w:val="105"/>
  </w:num>
  <w:num w:numId="72">
    <w:abstractNumId w:val="127"/>
  </w:num>
  <w:num w:numId="73">
    <w:abstractNumId w:val="107"/>
  </w:num>
  <w:num w:numId="74">
    <w:abstractNumId w:val="102"/>
  </w:num>
  <w:num w:numId="75">
    <w:abstractNumId w:val="92"/>
  </w:num>
  <w:num w:numId="76">
    <w:abstractNumId w:val="86"/>
  </w:num>
  <w:num w:numId="77">
    <w:abstractNumId w:val="154"/>
  </w:num>
  <w:num w:numId="78">
    <w:abstractNumId w:val="60"/>
  </w:num>
  <w:num w:numId="79">
    <w:abstractNumId w:val="152"/>
  </w:num>
  <w:num w:numId="8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5"/>
  </w:num>
  <w:num w:numId="84">
    <w:abstractNumId w:val="76"/>
  </w:num>
  <w:num w:numId="85">
    <w:abstractNumId w:val="3"/>
  </w:num>
  <w:num w:numId="86">
    <w:abstractNumId w:val="177"/>
  </w:num>
  <w:num w:numId="87">
    <w:abstractNumId w:val="150"/>
  </w:num>
  <w:num w:numId="88">
    <w:abstractNumId w:val="161"/>
  </w:num>
  <w:num w:numId="89">
    <w:abstractNumId w:val="65"/>
  </w:num>
  <w:num w:numId="90">
    <w:abstractNumId w:val="145"/>
  </w:num>
  <w:num w:numId="91">
    <w:abstractNumId w:val="29"/>
  </w:num>
  <w:num w:numId="92">
    <w:abstractNumId w:val="41"/>
  </w:num>
  <w:num w:numId="93">
    <w:abstractNumId w:val="89"/>
  </w:num>
  <w:num w:numId="94">
    <w:abstractNumId w:val="138"/>
  </w:num>
  <w:num w:numId="95">
    <w:abstractNumId w:val="142"/>
  </w:num>
  <w:num w:numId="96">
    <w:abstractNumId w:val="155"/>
  </w:num>
  <w:num w:numId="97">
    <w:abstractNumId w:val="128"/>
  </w:num>
  <w:num w:numId="98">
    <w:abstractNumId w:val="156"/>
  </w:num>
  <w:num w:numId="99">
    <w:abstractNumId w:val="67"/>
  </w:num>
  <w:num w:numId="100">
    <w:abstractNumId w:val="32"/>
  </w:num>
  <w:num w:numId="101">
    <w:abstractNumId w:val="163"/>
  </w:num>
  <w:num w:numId="102">
    <w:abstractNumId w:val="140"/>
  </w:num>
  <w:num w:numId="103">
    <w:abstractNumId w:val="56"/>
  </w:num>
  <w:num w:numId="104">
    <w:abstractNumId w:val="64"/>
  </w:num>
  <w:num w:numId="105">
    <w:abstractNumId w:val="157"/>
  </w:num>
  <w:num w:numId="106">
    <w:abstractNumId w:val="45"/>
  </w:num>
  <w:num w:numId="107">
    <w:abstractNumId w:val="123"/>
  </w:num>
  <w:num w:numId="108">
    <w:abstractNumId w:val="178"/>
  </w:num>
  <w:num w:numId="109">
    <w:abstractNumId w:val="68"/>
  </w:num>
  <w:num w:numId="110">
    <w:abstractNumId w:val="137"/>
  </w:num>
  <w:num w:numId="111">
    <w:abstractNumId w:val="136"/>
  </w:num>
  <w:num w:numId="112">
    <w:abstractNumId w:val="42"/>
  </w:num>
  <w:num w:numId="113">
    <w:abstractNumId w:val="47"/>
  </w:num>
  <w:num w:numId="114">
    <w:abstractNumId w:val="160"/>
  </w:num>
  <w:num w:numId="115">
    <w:abstractNumId w:val="38"/>
  </w:num>
  <w:num w:numId="116">
    <w:abstractNumId w:val="144"/>
  </w:num>
  <w:num w:numId="117">
    <w:abstractNumId w:val="69"/>
  </w:num>
  <w:num w:numId="118">
    <w:abstractNumId w:val="106"/>
  </w:num>
  <w:num w:numId="119">
    <w:abstractNumId w:val="72"/>
  </w:num>
  <w:num w:numId="120">
    <w:abstractNumId w:val="51"/>
  </w:num>
  <w:num w:numId="121">
    <w:abstractNumId w:val="52"/>
  </w:num>
  <w:num w:numId="122">
    <w:abstractNumId w:val="61"/>
  </w:num>
  <w:num w:numId="123">
    <w:abstractNumId w:val="63"/>
  </w:num>
  <w:num w:numId="124">
    <w:abstractNumId w:val="28"/>
  </w:num>
  <w:num w:numId="125">
    <w:abstractNumId w:val="104"/>
  </w:num>
  <w:num w:numId="126">
    <w:abstractNumId w:val="50"/>
  </w:num>
  <w:num w:numId="127">
    <w:abstractNumId w:val="96"/>
  </w:num>
  <w:num w:numId="128">
    <w:abstractNumId w:val="168"/>
  </w:num>
  <w:num w:numId="129">
    <w:abstractNumId w:val="108"/>
  </w:num>
  <w:num w:numId="130">
    <w:abstractNumId w:val="153"/>
  </w:num>
  <w:num w:numId="131">
    <w:abstractNumId w:val="99"/>
  </w:num>
  <w:num w:numId="132">
    <w:abstractNumId w:val="73"/>
  </w:num>
  <w:num w:numId="133">
    <w:abstractNumId w:val="126"/>
  </w:num>
  <w:num w:numId="134">
    <w:abstractNumId w:val="31"/>
  </w:num>
  <w:num w:numId="135">
    <w:abstractNumId w:val="151"/>
  </w:num>
  <w:num w:numId="136">
    <w:abstractNumId w:val="139"/>
  </w:num>
  <w:num w:numId="137">
    <w:abstractNumId w:val="169"/>
  </w:num>
  <w:num w:numId="138">
    <w:abstractNumId w:val="171"/>
  </w:num>
  <w:num w:numId="139">
    <w:abstractNumId w:val="66"/>
  </w:num>
  <w:num w:numId="140">
    <w:abstractNumId w:val="97"/>
  </w:num>
  <w:num w:numId="141">
    <w:abstractNumId w:val="135"/>
  </w:num>
  <w:num w:numId="142">
    <w:abstractNumId w:val="49"/>
  </w:num>
  <w:num w:numId="143">
    <w:abstractNumId w:val="166"/>
  </w:num>
  <w:num w:numId="144">
    <w:abstractNumId w:val="116"/>
  </w:num>
  <w:num w:numId="145">
    <w:abstractNumId w:val="172"/>
  </w:num>
  <w:num w:numId="146">
    <w:abstractNumId w:val="101"/>
  </w:num>
  <w:num w:numId="147">
    <w:abstractNumId w:val="90"/>
  </w:num>
  <w:num w:numId="148">
    <w:abstractNumId w:val="125"/>
  </w:num>
  <w:num w:numId="149">
    <w:abstractNumId w:val="180"/>
  </w:num>
  <w:num w:numId="150">
    <w:abstractNumId w:val="120"/>
  </w:num>
  <w:num w:numId="151">
    <w:abstractNumId w:val="53"/>
  </w:num>
  <w:num w:numId="152">
    <w:abstractNumId w:val="134"/>
  </w:num>
  <w:num w:numId="153">
    <w:abstractNumId w:val="121"/>
  </w:num>
  <w:num w:numId="154">
    <w:abstractNumId w:val="85"/>
  </w:num>
  <w:num w:numId="155">
    <w:abstractNumId w:val="176"/>
  </w:num>
  <w:num w:numId="156">
    <w:abstractNumId w:val="141"/>
  </w:num>
  <w:num w:numId="157">
    <w:abstractNumId w:val="59"/>
  </w:num>
  <w:num w:numId="158">
    <w:abstractNumId w:val="112"/>
  </w:num>
  <w:num w:numId="159">
    <w:abstractNumId w:val="158"/>
  </w:num>
  <w:numIdMacAtCleanup w:val="1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it-IT" w:vendorID="3" w:dllVersion="513" w:checkStyle="1"/>
  <w:activeWritingStyle w:appName="MSWord" w:lang="it-IT" w:vendorID="3" w:dllVersion="517" w:checkStyle="1"/>
  <w:proofState w:spelling="clean"/>
  <w:stylePaneFormatFilter w:val="3F01"/>
  <w:defaultTabStop w:val="567"/>
  <w:hyphenationZone w:val="283"/>
  <w:doNotHyphenateCaps/>
  <w:displayHorizontalDrawingGridEvery w:val="0"/>
  <w:displayVerticalDrawingGridEvery w:val="0"/>
  <w:doNotUseMarginsForDrawingGridOrigin/>
  <w:noPunctuationKerning/>
  <w:characterSpacingControl w:val="doNotCompress"/>
  <w:hdrShapeDefaults>
    <o:shapedefaults v:ext="edit" spidmax="33793">
      <o:colormru v:ext="edit" colors="#ecc386,#ff9,#9dea88,#ff6,#3c8622,#4dab2b,#66c15f"/>
      <o:colormenu v:ext="edit" fillcolor="none [1305]" strokecolor="none [1301]" shadowcolor="none" extrusioncolor="none"/>
    </o:shapedefaults>
  </w:hdrShapeDefaults>
  <w:footnotePr>
    <w:footnote w:id="-1"/>
    <w:footnote w:id="0"/>
  </w:footnotePr>
  <w:endnotePr>
    <w:endnote w:id="-1"/>
    <w:endnote w:id="0"/>
  </w:endnotePr>
  <w:compat/>
  <w:rsids>
    <w:rsidRoot w:val="00EA3486"/>
    <w:rsid w:val="00000682"/>
    <w:rsid w:val="00001182"/>
    <w:rsid w:val="0000129B"/>
    <w:rsid w:val="00001906"/>
    <w:rsid w:val="00002BF9"/>
    <w:rsid w:val="00002DDC"/>
    <w:rsid w:val="00002E0A"/>
    <w:rsid w:val="00003D68"/>
    <w:rsid w:val="00003EAA"/>
    <w:rsid w:val="0000429B"/>
    <w:rsid w:val="000042A6"/>
    <w:rsid w:val="00004538"/>
    <w:rsid w:val="0000476D"/>
    <w:rsid w:val="0000485E"/>
    <w:rsid w:val="00004E31"/>
    <w:rsid w:val="0000626D"/>
    <w:rsid w:val="0000644E"/>
    <w:rsid w:val="000065B9"/>
    <w:rsid w:val="000075F2"/>
    <w:rsid w:val="00007C77"/>
    <w:rsid w:val="00010E9D"/>
    <w:rsid w:val="00011B47"/>
    <w:rsid w:val="000120DB"/>
    <w:rsid w:val="000128C9"/>
    <w:rsid w:val="00013382"/>
    <w:rsid w:val="0001348D"/>
    <w:rsid w:val="000139AC"/>
    <w:rsid w:val="00013A73"/>
    <w:rsid w:val="00014B39"/>
    <w:rsid w:val="0001553B"/>
    <w:rsid w:val="00016053"/>
    <w:rsid w:val="00016684"/>
    <w:rsid w:val="000207A9"/>
    <w:rsid w:val="00020EDD"/>
    <w:rsid w:val="00021058"/>
    <w:rsid w:val="000219F3"/>
    <w:rsid w:val="000221A0"/>
    <w:rsid w:val="00022455"/>
    <w:rsid w:val="00022E1B"/>
    <w:rsid w:val="00023076"/>
    <w:rsid w:val="00023C31"/>
    <w:rsid w:val="00024441"/>
    <w:rsid w:val="000247FA"/>
    <w:rsid w:val="00024876"/>
    <w:rsid w:val="00024BBB"/>
    <w:rsid w:val="000250D1"/>
    <w:rsid w:val="00025CE9"/>
    <w:rsid w:val="0002688F"/>
    <w:rsid w:val="00026FB2"/>
    <w:rsid w:val="00027475"/>
    <w:rsid w:val="000279C6"/>
    <w:rsid w:val="000305F4"/>
    <w:rsid w:val="00030DB9"/>
    <w:rsid w:val="00031838"/>
    <w:rsid w:val="00031B66"/>
    <w:rsid w:val="00031B86"/>
    <w:rsid w:val="00033A4A"/>
    <w:rsid w:val="00033BB4"/>
    <w:rsid w:val="00034FE9"/>
    <w:rsid w:val="00035110"/>
    <w:rsid w:val="000352E0"/>
    <w:rsid w:val="000358F1"/>
    <w:rsid w:val="00035A13"/>
    <w:rsid w:val="00036075"/>
    <w:rsid w:val="000367B2"/>
    <w:rsid w:val="00036B3A"/>
    <w:rsid w:val="00036E10"/>
    <w:rsid w:val="00036F18"/>
    <w:rsid w:val="0003739B"/>
    <w:rsid w:val="00037D60"/>
    <w:rsid w:val="0004032A"/>
    <w:rsid w:val="0004192A"/>
    <w:rsid w:val="00041A15"/>
    <w:rsid w:val="00041D6D"/>
    <w:rsid w:val="00041EDA"/>
    <w:rsid w:val="00043819"/>
    <w:rsid w:val="00044823"/>
    <w:rsid w:val="00044AE5"/>
    <w:rsid w:val="00044B08"/>
    <w:rsid w:val="00044CD2"/>
    <w:rsid w:val="00046040"/>
    <w:rsid w:val="00046647"/>
    <w:rsid w:val="00047C13"/>
    <w:rsid w:val="00047C60"/>
    <w:rsid w:val="00047D25"/>
    <w:rsid w:val="000519AB"/>
    <w:rsid w:val="00051AF3"/>
    <w:rsid w:val="00052AB3"/>
    <w:rsid w:val="00052D17"/>
    <w:rsid w:val="00052FEB"/>
    <w:rsid w:val="00053434"/>
    <w:rsid w:val="00053F78"/>
    <w:rsid w:val="000541CE"/>
    <w:rsid w:val="000546B5"/>
    <w:rsid w:val="00054CD8"/>
    <w:rsid w:val="00054E60"/>
    <w:rsid w:val="00055190"/>
    <w:rsid w:val="000551A5"/>
    <w:rsid w:val="00057833"/>
    <w:rsid w:val="00057AA7"/>
    <w:rsid w:val="00057C7D"/>
    <w:rsid w:val="00057F3E"/>
    <w:rsid w:val="000604ED"/>
    <w:rsid w:val="00060710"/>
    <w:rsid w:val="00060BFD"/>
    <w:rsid w:val="00060D93"/>
    <w:rsid w:val="00060E62"/>
    <w:rsid w:val="00061394"/>
    <w:rsid w:val="00062159"/>
    <w:rsid w:val="0006407B"/>
    <w:rsid w:val="0006419C"/>
    <w:rsid w:val="000642F3"/>
    <w:rsid w:val="0006441D"/>
    <w:rsid w:val="00064532"/>
    <w:rsid w:val="00064BB0"/>
    <w:rsid w:val="000651E5"/>
    <w:rsid w:val="00066050"/>
    <w:rsid w:val="000660A9"/>
    <w:rsid w:val="00066102"/>
    <w:rsid w:val="000667AB"/>
    <w:rsid w:val="000707E4"/>
    <w:rsid w:val="00070CC3"/>
    <w:rsid w:val="000717A2"/>
    <w:rsid w:val="00071D22"/>
    <w:rsid w:val="00071D2E"/>
    <w:rsid w:val="00072F42"/>
    <w:rsid w:val="00073626"/>
    <w:rsid w:val="0007478F"/>
    <w:rsid w:val="000747B8"/>
    <w:rsid w:val="000747CD"/>
    <w:rsid w:val="00076148"/>
    <w:rsid w:val="00076FD1"/>
    <w:rsid w:val="0007746E"/>
    <w:rsid w:val="000777CB"/>
    <w:rsid w:val="00080237"/>
    <w:rsid w:val="00080BDD"/>
    <w:rsid w:val="00080EEE"/>
    <w:rsid w:val="00081940"/>
    <w:rsid w:val="0008197B"/>
    <w:rsid w:val="00082D08"/>
    <w:rsid w:val="00083D2D"/>
    <w:rsid w:val="00085644"/>
    <w:rsid w:val="00085924"/>
    <w:rsid w:val="00085F5C"/>
    <w:rsid w:val="00086345"/>
    <w:rsid w:val="00086562"/>
    <w:rsid w:val="000877BB"/>
    <w:rsid w:val="00087B1A"/>
    <w:rsid w:val="00087B5D"/>
    <w:rsid w:val="00087EB6"/>
    <w:rsid w:val="000901D7"/>
    <w:rsid w:val="00090668"/>
    <w:rsid w:val="000908AF"/>
    <w:rsid w:val="00090911"/>
    <w:rsid w:val="00090AF8"/>
    <w:rsid w:val="00091045"/>
    <w:rsid w:val="00091197"/>
    <w:rsid w:val="00091985"/>
    <w:rsid w:val="00091FB0"/>
    <w:rsid w:val="00092DC6"/>
    <w:rsid w:val="0009393D"/>
    <w:rsid w:val="00093CE0"/>
    <w:rsid w:val="00094523"/>
    <w:rsid w:val="000950BF"/>
    <w:rsid w:val="00095BEB"/>
    <w:rsid w:val="00096343"/>
    <w:rsid w:val="00096490"/>
    <w:rsid w:val="000975DF"/>
    <w:rsid w:val="00097DCE"/>
    <w:rsid w:val="000A029D"/>
    <w:rsid w:val="000A0988"/>
    <w:rsid w:val="000A14CC"/>
    <w:rsid w:val="000A19F5"/>
    <w:rsid w:val="000A1F38"/>
    <w:rsid w:val="000A2013"/>
    <w:rsid w:val="000A228B"/>
    <w:rsid w:val="000A2480"/>
    <w:rsid w:val="000A2F27"/>
    <w:rsid w:val="000A31EF"/>
    <w:rsid w:val="000A4553"/>
    <w:rsid w:val="000A4F43"/>
    <w:rsid w:val="000A4F83"/>
    <w:rsid w:val="000A4FAC"/>
    <w:rsid w:val="000A5088"/>
    <w:rsid w:val="000A55EF"/>
    <w:rsid w:val="000A57CE"/>
    <w:rsid w:val="000A5812"/>
    <w:rsid w:val="000A584F"/>
    <w:rsid w:val="000A5C1A"/>
    <w:rsid w:val="000A5EBE"/>
    <w:rsid w:val="000A6D97"/>
    <w:rsid w:val="000A7976"/>
    <w:rsid w:val="000B0A9B"/>
    <w:rsid w:val="000B1004"/>
    <w:rsid w:val="000B1093"/>
    <w:rsid w:val="000B15B7"/>
    <w:rsid w:val="000B1D88"/>
    <w:rsid w:val="000B1DC0"/>
    <w:rsid w:val="000B2AFB"/>
    <w:rsid w:val="000B2C21"/>
    <w:rsid w:val="000B36B6"/>
    <w:rsid w:val="000B5348"/>
    <w:rsid w:val="000B541F"/>
    <w:rsid w:val="000B5560"/>
    <w:rsid w:val="000B55DA"/>
    <w:rsid w:val="000B5A40"/>
    <w:rsid w:val="000B5E6C"/>
    <w:rsid w:val="000B6307"/>
    <w:rsid w:val="000B66D7"/>
    <w:rsid w:val="000C016E"/>
    <w:rsid w:val="000C0538"/>
    <w:rsid w:val="000C0829"/>
    <w:rsid w:val="000C0915"/>
    <w:rsid w:val="000C0C38"/>
    <w:rsid w:val="000C0F4C"/>
    <w:rsid w:val="000C13CB"/>
    <w:rsid w:val="000C27A6"/>
    <w:rsid w:val="000C323B"/>
    <w:rsid w:val="000C35A7"/>
    <w:rsid w:val="000C3803"/>
    <w:rsid w:val="000C4935"/>
    <w:rsid w:val="000C4B84"/>
    <w:rsid w:val="000C50AB"/>
    <w:rsid w:val="000C598A"/>
    <w:rsid w:val="000C70BD"/>
    <w:rsid w:val="000C7500"/>
    <w:rsid w:val="000C7A11"/>
    <w:rsid w:val="000D07DF"/>
    <w:rsid w:val="000D0805"/>
    <w:rsid w:val="000D0C9B"/>
    <w:rsid w:val="000D127C"/>
    <w:rsid w:val="000D14C2"/>
    <w:rsid w:val="000D1AE3"/>
    <w:rsid w:val="000D1BA8"/>
    <w:rsid w:val="000D5270"/>
    <w:rsid w:val="000D72FB"/>
    <w:rsid w:val="000D771A"/>
    <w:rsid w:val="000E058E"/>
    <w:rsid w:val="000E0949"/>
    <w:rsid w:val="000E0B41"/>
    <w:rsid w:val="000E1165"/>
    <w:rsid w:val="000E1A1B"/>
    <w:rsid w:val="000E246D"/>
    <w:rsid w:val="000E2999"/>
    <w:rsid w:val="000E2D79"/>
    <w:rsid w:val="000E3A74"/>
    <w:rsid w:val="000E462C"/>
    <w:rsid w:val="000E48C0"/>
    <w:rsid w:val="000E5129"/>
    <w:rsid w:val="000E704B"/>
    <w:rsid w:val="000F07EE"/>
    <w:rsid w:val="000F0DEF"/>
    <w:rsid w:val="000F1039"/>
    <w:rsid w:val="000F1A79"/>
    <w:rsid w:val="000F29A2"/>
    <w:rsid w:val="000F3905"/>
    <w:rsid w:val="000F44EC"/>
    <w:rsid w:val="000F46D9"/>
    <w:rsid w:val="000F4891"/>
    <w:rsid w:val="000F4E17"/>
    <w:rsid w:val="000F53FA"/>
    <w:rsid w:val="000F5886"/>
    <w:rsid w:val="000F5D2C"/>
    <w:rsid w:val="000F5E32"/>
    <w:rsid w:val="000F61D6"/>
    <w:rsid w:val="000F6BF3"/>
    <w:rsid w:val="000F7A9E"/>
    <w:rsid w:val="00100442"/>
    <w:rsid w:val="001010DF"/>
    <w:rsid w:val="001013B3"/>
    <w:rsid w:val="00102705"/>
    <w:rsid w:val="0010293D"/>
    <w:rsid w:val="00102C62"/>
    <w:rsid w:val="00103383"/>
    <w:rsid w:val="0010350E"/>
    <w:rsid w:val="00104518"/>
    <w:rsid w:val="00104618"/>
    <w:rsid w:val="00104CEE"/>
    <w:rsid w:val="00104FFA"/>
    <w:rsid w:val="001055DB"/>
    <w:rsid w:val="00105E8E"/>
    <w:rsid w:val="00106BFA"/>
    <w:rsid w:val="001117D7"/>
    <w:rsid w:val="001118C6"/>
    <w:rsid w:val="0011312A"/>
    <w:rsid w:val="001132DC"/>
    <w:rsid w:val="00113401"/>
    <w:rsid w:val="00113DDD"/>
    <w:rsid w:val="00114BD2"/>
    <w:rsid w:val="00115565"/>
    <w:rsid w:val="00115971"/>
    <w:rsid w:val="001165E5"/>
    <w:rsid w:val="00116C31"/>
    <w:rsid w:val="00116CBC"/>
    <w:rsid w:val="0011726C"/>
    <w:rsid w:val="001172A7"/>
    <w:rsid w:val="0011799F"/>
    <w:rsid w:val="0012073F"/>
    <w:rsid w:val="001209DB"/>
    <w:rsid w:val="00120D4E"/>
    <w:rsid w:val="00122FDE"/>
    <w:rsid w:val="00123324"/>
    <w:rsid w:val="00123A2D"/>
    <w:rsid w:val="001241E2"/>
    <w:rsid w:val="0012487E"/>
    <w:rsid w:val="001248EC"/>
    <w:rsid w:val="00125B5B"/>
    <w:rsid w:val="00127D01"/>
    <w:rsid w:val="00127FC4"/>
    <w:rsid w:val="00130A78"/>
    <w:rsid w:val="00130DA6"/>
    <w:rsid w:val="001327A6"/>
    <w:rsid w:val="0013315E"/>
    <w:rsid w:val="0013385C"/>
    <w:rsid w:val="00134358"/>
    <w:rsid w:val="00135246"/>
    <w:rsid w:val="00135500"/>
    <w:rsid w:val="00135F7F"/>
    <w:rsid w:val="00136D3B"/>
    <w:rsid w:val="001401AB"/>
    <w:rsid w:val="001405D7"/>
    <w:rsid w:val="00140F9A"/>
    <w:rsid w:val="001411A4"/>
    <w:rsid w:val="0014144F"/>
    <w:rsid w:val="00141D51"/>
    <w:rsid w:val="00141EEA"/>
    <w:rsid w:val="00142122"/>
    <w:rsid w:val="00144211"/>
    <w:rsid w:val="00144AE2"/>
    <w:rsid w:val="001451D0"/>
    <w:rsid w:val="00145324"/>
    <w:rsid w:val="001454C4"/>
    <w:rsid w:val="0014655F"/>
    <w:rsid w:val="0014791F"/>
    <w:rsid w:val="001501AD"/>
    <w:rsid w:val="00150944"/>
    <w:rsid w:val="00150E22"/>
    <w:rsid w:val="001517EA"/>
    <w:rsid w:val="00152067"/>
    <w:rsid w:val="001521FB"/>
    <w:rsid w:val="001522F1"/>
    <w:rsid w:val="00152B5C"/>
    <w:rsid w:val="00154A47"/>
    <w:rsid w:val="00154FEC"/>
    <w:rsid w:val="00155B61"/>
    <w:rsid w:val="0015618B"/>
    <w:rsid w:val="001563D8"/>
    <w:rsid w:val="00156849"/>
    <w:rsid w:val="00156900"/>
    <w:rsid w:val="00156A16"/>
    <w:rsid w:val="00156AA0"/>
    <w:rsid w:val="00157633"/>
    <w:rsid w:val="00157FA6"/>
    <w:rsid w:val="00160EF7"/>
    <w:rsid w:val="0016108E"/>
    <w:rsid w:val="00161167"/>
    <w:rsid w:val="001614BD"/>
    <w:rsid w:val="001628DE"/>
    <w:rsid w:val="00162A6D"/>
    <w:rsid w:val="00164450"/>
    <w:rsid w:val="0016454E"/>
    <w:rsid w:val="001645EC"/>
    <w:rsid w:val="00164F88"/>
    <w:rsid w:val="00165F6A"/>
    <w:rsid w:val="00166238"/>
    <w:rsid w:val="001677DF"/>
    <w:rsid w:val="00167FEC"/>
    <w:rsid w:val="0017056B"/>
    <w:rsid w:val="001706E3"/>
    <w:rsid w:val="00170F2D"/>
    <w:rsid w:val="00171957"/>
    <w:rsid w:val="0017231F"/>
    <w:rsid w:val="00173152"/>
    <w:rsid w:val="00174FBD"/>
    <w:rsid w:val="00175697"/>
    <w:rsid w:val="00175FF7"/>
    <w:rsid w:val="0017636F"/>
    <w:rsid w:val="00176A30"/>
    <w:rsid w:val="00176FD0"/>
    <w:rsid w:val="00177027"/>
    <w:rsid w:val="00177333"/>
    <w:rsid w:val="001775AE"/>
    <w:rsid w:val="00180376"/>
    <w:rsid w:val="00181959"/>
    <w:rsid w:val="00182014"/>
    <w:rsid w:val="001823A3"/>
    <w:rsid w:val="001823F2"/>
    <w:rsid w:val="001826E5"/>
    <w:rsid w:val="0018341C"/>
    <w:rsid w:val="001834DB"/>
    <w:rsid w:val="00183957"/>
    <w:rsid w:val="00183B19"/>
    <w:rsid w:val="00183F90"/>
    <w:rsid w:val="0018405A"/>
    <w:rsid w:val="001853ED"/>
    <w:rsid w:val="00185C70"/>
    <w:rsid w:val="0018610E"/>
    <w:rsid w:val="00186A81"/>
    <w:rsid w:val="00186C45"/>
    <w:rsid w:val="00186DA0"/>
    <w:rsid w:val="00187121"/>
    <w:rsid w:val="00187DE4"/>
    <w:rsid w:val="00187FDA"/>
    <w:rsid w:val="0019022E"/>
    <w:rsid w:val="001918F2"/>
    <w:rsid w:val="001923AC"/>
    <w:rsid w:val="001928CF"/>
    <w:rsid w:val="00192E0E"/>
    <w:rsid w:val="0019341E"/>
    <w:rsid w:val="0019348E"/>
    <w:rsid w:val="001936F8"/>
    <w:rsid w:val="0019475C"/>
    <w:rsid w:val="00194EB7"/>
    <w:rsid w:val="00195752"/>
    <w:rsid w:val="00195ADA"/>
    <w:rsid w:val="00196097"/>
    <w:rsid w:val="001975BE"/>
    <w:rsid w:val="001975C8"/>
    <w:rsid w:val="00197ACE"/>
    <w:rsid w:val="00197D00"/>
    <w:rsid w:val="001A0596"/>
    <w:rsid w:val="001A0A03"/>
    <w:rsid w:val="001A1648"/>
    <w:rsid w:val="001A1C67"/>
    <w:rsid w:val="001A20D3"/>
    <w:rsid w:val="001A2262"/>
    <w:rsid w:val="001A2B4E"/>
    <w:rsid w:val="001A2FCD"/>
    <w:rsid w:val="001A3A0A"/>
    <w:rsid w:val="001A414E"/>
    <w:rsid w:val="001A4366"/>
    <w:rsid w:val="001A4B4A"/>
    <w:rsid w:val="001A4E3E"/>
    <w:rsid w:val="001A5A57"/>
    <w:rsid w:val="001A6570"/>
    <w:rsid w:val="001A6833"/>
    <w:rsid w:val="001A6932"/>
    <w:rsid w:val="001A6D65"/>
    <w:rsid w:val="001A6F67"/>
    <w:rsid w:val="001B0052"/>
    <w:rsid w:val="001B0488"/>
    <w:rsid w:val="001B052E"/>
    <w:rsid w:val="001B0B95"/>
    <w:rsid w:val="001B0FAF"/>
    <w:rsid w:val="001B19B7"/>
    <w:rsid w:val="001B1E01"/>
    <w:rsid w:val="001B1E5A"/>
    <w:rsid w:val="001B22A4"/>
    <w:rsid w:val="001B266D"/>
    <w:rsid w:val="001B282C"/>
    <w:rsid w:val="001B2A3E"/>
    <w:rsid w:val="001B31E7"/>
    <w:rsid w:val="001B324B"/>
    <w:rsid w:val="001B329B"/>
    <w:rsid w:val="001B35B7"/>
    <w:rsid w:val="001B4FB2"/>
    <w:rsid w:val="001B5559"/>
    <w:rsid w:val="001B5B83"/>
    <w:rsid w:val="001B62DB"/>
    <w:rsid w:val="001B63C8"/>
    <w:rsid w:val="001B6542"/>
    <w:rsid w:val="001B6A84"/>
    <w:rsid w:val="001C06BB"/>
    <w:rsid w:val="001C147B"/>
    <w:rsid w:val="001C20F6"/>
    <w:rsid w:val="001C23C3"/>
    <w:rsid w:val="001C3328"/>
    <w:rsid w:val="001C4839"/>
    <w:rsid w:val="001C5A96"/>
    <w:rsid w:val="001C7500"/>
    <w:rsid w:val="001C7513"/>
    <w:rsid w:val="001C7C4D"/>
    <w:rsid w:val="001D0245"/>
    <w:rsid w:val="001D1372"/>
    <w:rsid w:val="001D2409"/>
    <w:rsid w:val="001D2B4C"/>
    <w:rsid w:val="001D2B9F"/>
    <w:rsid w:val="001D2DB9"/>
    <w:rsid w:val="001D2FCF"/>
    <w:rsid w:val="001D34A6"/>
    <w:rsid w:val="001D397E"/>
    <w:rsid w:val="001D447E"/>
    <w:rsid w:val="001D7212"/>
    <w:rsid w:val="001D741F"/>
    <w:rsid w:val="001D77D5"/>
    <w:rsid w:val="001D7DD2"/>
    <w:rsid w:val="001E0163"/>
    <w:rsid w:val="001E03A1"/>
    <w:rsid w:val="001E047A"/>
    <w:rsid w:val="001E0855"/>
    <w:rsid w:val="001E0CB2"/>
    <w:rsid w:val="001E118B"/>
    <w:rsid w:val="001E170D"/>
    <w:rsid w:val="001E1D63"/>
    <w:rsid w:val="001E3017"/>
    <w:rsid w:val="001E3D73"/>
    <w:rsid w:val="001E4089"/>
    <w:rsid w:val="001E472B"/>
    <w:rsid w:val="001E4AD6"/>
    <w:rsid w:val="001E4B2F"/>
    <w:rsid w:val="001E4CCC"/>
    <w:rsid w:val="001E52B8"/>
    <w:rsid w:val="001E57FD"/>
    <w:rsid w:val="001E6C99"/>
    <w:rsid w:val="001E6D79"/>
    <w:rsid w:val="001E781F"/>
    <w:rsid w:val="001E7D5C"/>
    <w:rsid w:val="001F1033"/>
    <w:rsid w:val="001F2096"/>
    <w:rsid w:val="001F28DC"/>
    <w:rsid w:val="001F2EED"/>
    <w:rsid w:val="001F2EF2"/>
    <w:rsid w:val="001F2FB9"/>
    <w:rsid w:val="001F32A0"/>
    <w:rsid w:val="001F4467"/>
    <w:rsid w:val="001F477D"/>
    <w:rsid w:val="001F4A24"/>
    <w:rsid w:val="001F5B7D"/>
    <w:rsid w:val="001F6060"/>
    <w:rsid w:val="001F6A52"/>
    <w:rsid w:val="001F744B"/>
    <w:rsid w:val="001F754F"/>
    <w:rsid w:val="001F7933"/>
    <w:rsid w:val="001F796D"/>
    <w:rsid w:val="001F7C7D"/>
    <w:rsid w:val="001F7E97"/>
    <w:rsid w:val="00200431"/>
    <w:rsid w:val="00200C80"/>
    <w:rsid w:val="002011DB"/>
    <w:rsid w:val="00203610"/>
    <w:rsid w:val="00203615"/>
    <w:rsid w:val="00203EDB"/>
    <w:rsid w:val="002057B9"/>
    <w:rsid w:val="00206657"/>
    <w:rsid w:val="00206D3C"/>
    <w:rsid w:val="0021009C"/>
    <w:rsid w:val="00210768"/>
    <w:rsid w:val="00210E9E"/>
    <w:rsid w:val="00210F7F"/>
    <w:rsid w:val="0021134F"/>
    <w:rsid w:val="00211BB1"/>
    <w:rsid w:val="00212200"/>
    <w:rsid w:val="0021241C"/>
    <w:rsid w:val="0021252A"/>
    <w:rsid w:val="002128FC"/>
    <w:rsid w:val="00212A66"/>
    <w:rsid w:val="00212AFA"/>
    <w:rsid w:val="00214F9B"/>
    <w:rsid w:val="0021512B"/>
    <w:rsid w:val="002159B1"/>
    <w:rsid w:val="00215B06"/>
    <w:rsid w:val="00215F87"/>
    <w:rsid w:val="00216015"/>
    <w:rsid w:val="002164D8"/>
    <w:rsid w:val="002169F8"/>
    <w:rsid w:val="002175FD"/>
    <w:rsid w:val="00217EAC"/>
    <w:rsid w:val="00220308"/>
    <w:rsid w:val="0022099F"/>
    <w:rsid w:val="00221833"/>
    <w:rsid w:val="002218AD"/>
    <w:rsid w:val="0022278C"/>
    <w:rsid w:val="00222E6E"/>
    <w:rsid w:val="00225BBB"/>
    <w:rsid w:val="00225EDD"/>
    <w:rsid w:val="00225FD5"/>
    <w:rsid w:val="0022632F"/>
    <w:rsid w:val="00226ED6"/>
    <w:rsid w:val="002275E1"/>
    <w:rsid w:val="00227D5B"/>
    <w:rsid w:val="00230230"/>
    <w:rsid w:val="0023051C"/>
    <w:rsid w:val="00230DB6"/>
    <w:rsid w:val="00231345"/>
    <w:rsid w:val="00231441"/>
    <w:rsid w:val="00231DD2"/>
    <w:rsid w:val="002337A1"/>
    <w:rsid w:val="002338FB"/>
    <w:rsid w:val="00233A08"/>
    <w:rsid w:val="00233F1A"/>
    <w:rsid w:val="00234289"/>
    <w:rsid w:val="002342B7"/>
    <w:rsid w:val="002351E1"/>
    <w:rsid w:val="00236AE8"/>
    <w:rsid w:val="0023762C"/>
    <w:rsid w:val="00237DE7"/>
    <w:rsid w:val="002415D3"/>
    <w:rsid w:val="0024491E"/>
    <w:rsid w:val="00244C88"/>
    <w:rsid w:val="00244E07"/>
    <w:rsid w:val="00244E0E"/>
    <w:rsid w:val="00246437"/>
    <w:rsid w:val="00246EC5"/>
    <w:rsid w:val="00250302"/>
    <w:rsid w:val="00250424"/>
    <w:rsid w:val="00250C8F"/>
    <w:rsid w:val="002514AE"/>
    <w:rsid w:val="00251E36"/>
    <w:rsid w:val="00252E6C"/>
    <w:rsid w:val="00255C84"/>
    <w:rsid w:val="0025630C"/>
    <w:rsid w:val="00256477"/>
    <w:rsid w:val="00257221"/>
    <w:rsid w:val="002575A9"/>
    <w:rsid w:val="00260341"/>
    <w:rsid w:val="0026169C"/>
    <w:rsid w:val="00262709"/>
    <w:rsid w:val="002630F6"/>
    <w:rsid w:val="00263176"/>
    <w:rsid w:val="002632B3"/>
    <w:rsid w:val="00263696"/>
    <w:rsid w:val="002637C8"/>
    <w:rsid w:val="0026656F"/>
    <w:rsid w:val="00266773"/>
    <w:rsid w:val="002669A9"/>
    <w:rsid w:val="002671D7"/>
    <w:rsid w:val="002672F1"/>
    <w:rsid w:val="0026747F"/>
    <w:rsid w:val="00267488"/>
    <w:rsid w:val="0026773A"/>
    <w:rsid w:val="00267E02"/>
    <w:rsid w:val="0027079D"/>
    <w:rsid w:val="00270912"/>
    <w:rsid w:val="00271213"/>
    <w:rsid w:val="00271436"/>
    <w:rsid w:val="00271A4E"/>
    <w:rsid w:val="00272044"/>
    <w:rsid w:val="00272656"/>
    <w:rsid w:val="00272CCC"/>
    <w:rsid w:val="00273E51"/>
    <w:rsid w:val="00276629"/>
    <w:rsid w:val="00276AF2"/>
    <w:rsid w:val="00277CB9"/>
    <w:rsid w:val="0028051C"/>
    <w:rsid w:val="00280592"/>
    <w:rsid w:val="00280B5D"/>
    <w:rsid w:val="00280B94"/>
    <w:rsid w:val="00280D01"/>
    <w:rsid w:val="00282438"/>
    <w:rsid w:val="00283067"/>
    <w:rsid w:val="00283848"/>
    <w:rsid w:val="0028399A"/>
    <w:rsid w:val="00283B46"/>
    <w:rsid w:val="00283CD6"/>
    <w:rsid w:val="0028462E"/>
    <w:rsid w:val="0028563F"/>
    <w:rsid w:val="00286EEE"/>
    <w:rsid w:val="0028701A"/>
    <w:rsid w:val="00287123"/>
    <w:rsid w:val="0028731C"/>
    <w:rsid w:val="00287CB0"/>
    <w:rsid w:val="00290E07"/>
    <w:rsid w:val="00291470"/>
    <w:rsid w:val="00291988"/>
    <w:rsid w:val="00291FAC"/>
    <w:rsid w:val="00292918"/>
    <w:rsid w:val="00292DBC"/>
    <w:rsid w:val="00293364"/>
    <w:rsid w:val="002941D4"/>
    <w:rsid w:val="002947DF"/>
    <w:rsid w:val="00294B1E"/>
    <w:rsid w:val="00294DD2"/>
    <w:rsid w:val="0029533E"/>
    <w:rsid w:val="00295E8A"/>
    <w:rsid w:val="00295F93"/>
    <w:rsid w:val="00296022"/>
    <w:rsid w:val="002970BD"/>
    <w:rsid w:val="0029744E"/>
    <w:rsid w:val="0029785B"/>
    <w:rsid w:val="002A03CB"/>
    <w:rsid w:val="002A096D"/>
    <w:rsid w:val="002A09FB"/>
    <w:rsid w:val="002A1E64"/>
    <w:rsid w:val="002A201A"/>
    <w:rsid w:val="002A27CE"/>
    <w:rsid w:val="002A293E"/>
    <w:rsid w:val="002A2F55"/>
    <w:rsid w:val="002A3033"/>
    <w:rsid w:val="002A31E6"/>
    <w:rsid w:val="002A38D8"/>
    <w:rsid w:val="002A4001"/>
    <w:rsid w:val="002A493F"/>
    <w:rsid w:val="002A4B38"/>
    <w:rsid w:val="002A698F"/>
    <w:rsid w:val="002A6A8C"/>
    <w:rsid w:val="002A6D3E"/>
    <w:rsid w:val="002B0156"/>
    <w:rsid w:val="002B03D2"/>
    <w:rsid w:val="002B044C"/>
    <w:rsid w:val="002B07BA"/>
    <w:rsid w:val="002B0D2C"/>
    <w:rsid w:val="002B165F"/>
    <w:rsid w:val="002B18AD"/>
    <w:rsid w:val="002B1D98"/>
    <w:rsid w:val="002B2DDC"/>
    <w:rsid w:val="002B31B3"/>
    <w:rsid w:val="002B320C"/>
    <w:rsid w:val="002B3C66"/>
    <w:rsid w:val="002B3F06"/>
    <w:rsid w:val="002B4189"/>
    <w:rsid w:val="002B628A"/>
    <w:rsid w:val="002B68BD"/>
    <w:rsid w:val="002B7505"/>
    <w:rsid w:val="002C0515"/>
    <w:rsid w:val="002C0829"/>
    <w:rsid w:val="002C09F0"/>
    <w:rsid w:val="002C0C19"/>
    <w:rsid w:val="002C185E"/>
    <w:rsid w:val="002C1FDB"/>
    <w:rsid w:val="002C1FDE"/>
    <w:rsid w:val="002C21E2"/>
    <w:rsid w:val="002C2B3E"/>
    <w:rsid w:val="002C2DE7"/>
    <w:rsid w:val="002C3986"/>
    <w:rsid w:val="002C3A54"/>
    <w:rsid w:val="002C450F"/>
    <w:rsid w:val="002C4D46"/>
    <w:rsid w:val="002C50AE"/>
    <w:rsid w:val="002C52AA"/>
    <w:rsid w:val="002C589B"/>
    <w:rsid w:val="002C623E"/>
    <w:rsid w:val="002C69A0"/>
    <w:rsid w:val="002C7F1D"/>
    <w:rsid w:val="002C7F1F"/>
    <w:rsid w:val="002D023F"/>
    <w:rsid w:val="002D0B75"/>
    <w:rsid w:val="002D0C04"/>
    <w:rsid w:val="002D2A17"/>
    <w:rsid w:val="002D32AC"/>
    <w:rsid w:val="002D3F3D"/>
    <w:rsid w:val="002D449B"/>
    <w:rsid w:val="002D48C6"/>
    <w:rsid w:val="002D4E56"/>
    <w:rsid w:val="002D52DD"/>
    <w:rsid w:val="002D6066"/>
    <w:rsid w:val="002D654E"/>
    <w:rsid w:val="002D746D"/>
    <w:rsid w:val="002D75BA"/>
    <w:rsid w:val="002D76AF"/>
    <w:rsid w:val="002E0815"/>
    <w:rsid w:val="002E193A"/>
    <w:rsid w:val="002E325E"/>
    <w:rsid w:val="002E3A8F"/>
    <w:rsid w:val="002E5388"/>
    <w:rsid w:val="002E566D"/>
    <w:rsid w:val="002E5A4C"/>
    <w:rsid w:val="002E635F"/>
    <w:rsid w:val="002E6A03"/>
    <w:rsid w:val="002E73C0"/>
    <w:rsid w:val="002E78E6"/>
    <w:rsid w:val="002E7DD6"/>
    <w:rsid w:val="002E7E3D"/>
    <w:rsid w:val="002F0483"/>
    <w:rsid w:val="002F0917"/>
    <w:rsid w:val="002F1033"/>
    <w:rsid w:val="002F138B"/>
    <w:rsid w:val="002F21A1"/>
    <w:rsid w:val="002F23B0"/>
    <w:rsid w:val="002F2633"/>
    <w:rsid w:val="002F2BAF"/>
    <w:rsid w:val="002F2C4A"/>
    <w:rsid w:val="002F2D99"/>
    <w:rsid w:val="002F3B9E"/>
    <w:rsid w:val="002F3E6F"/>
    <w:rsid w:val="002F4608"/>
    <w:rsid w:val="002F54A4"/>
    <w:rsid w:val="002F58FC"/>
    <w:rsid w:val="002F68BF"/>
    <w:rsid w:val="002F6A39"/>
    <w:rsid w:val="002F725E"/>
    <w:rsid w:val="002F7984"/>
    <w:rsid w:val="002F7E73"/>
    <w:rsid w:val="00300FB4"/>
    <w:rsid w:val="00301402"/>
    <w:rsid w:val="0030177E"/>
    <w:rsid w:val="00301AAD"/>
    <w:rsid w:val="003028C3"/>
    <w:rsid w:val="003035F8"/>
    <w:rsid w:val="00303851"/>
    <w:rsid w:val="00303A78"/>
    <w:rsid w:val="0030635A"/>
    <w:rsid w:val="00306B06"/>
    <w:rsid w:val="003118BA"/>
    <w:rsid w:val="00311D60"/>
    <w:rsid w:val="00312349"/>
    <w:rsid w:val="00312A9E"/>
    <w:rsid w:val="00312AD4"/>
    <w:rsid w:val="00312F8C"/>
    <w:rsid w:val="00313E93"/>
    <w:rsid w:val="00314B65"/>
    <w:rsid w:val="0031601C"/>
    <w:rsid w:val="00316208"/>
    <w:rsid w:val="00316A03"/>
    <w:rsid w:val="0031702E"/>
    <w:rsid w:val="00317456"/>
    <w:rsid w:val="00317CA4"/>
    <w:rsid w:val="0032031C"/>
    <w:rsid w:val="003210C9"/>
    <w:rsid w:val="00321358"/>
    <w:rsid w:val="00321C6F"/>
    <w:rsid w:val="00321DBD"/>
    <w:rsid w:val="00321EE6"/>
    <w:rsid w:val="00322A9F"/>
    <w:rsid w:val="00325482"/>
    <w:rsid w:val="003263B4"/>
    <w:rsid w:val="00326403"/>
    <w:rsid w:val="003268AE"/>
    <w:rsid w:val="00327679"/>
    <w:rsid w:val="0032789F"/>
    <w:rsid w:val="00330597"/>
    <w:rsid w:val="0033080C"/>
    <w:rsid w:val="00331145"/>
    <w:rsid w:val="00331432"/>
    <w:rsid w:val="003322E1"/>
    <w:rsid w:val="003323AA"/>
    <w:rsid w:val="00332639"/>
    <w:rsid w:val="00332AC7"/>
    <w:rsid w:val="0033505F"/>
    <w:rsid w:val="00335D3E"/>
    <w:rsid w:val="003366A8"/>
    <w:rsid w:val="003368EA"/>
    <w:rsid w:val="00336E37"/>
    <w:rsid w:val="00337BD4"/>
    <w:rsid w:val="0034044F"/>
    <w:rsid w:val="003408DE"/>
    <w:rsid w:val="003411C7"/>
    <w:rsid w:val="00341556"/>
    <w:rsid w:val="00341645"/>
    <w:rsid w:val="00341DF7"/>
    <w:rsid w:val="00342594"/>
    <w:rsid w:val="00342F98"/>
    <w:rsid w:val="00343607"/>
    <w:rsid w:val="00343653"/>
    <w:rsid w:val="0034496A"/>
    <w:rsid w:val="0034528D"/>
    <w:rsid w:val="0034538C"/>
    <w:rsid w:val="00345785"/>
    <w:rsid w:val="00346471"/>
    <w:rsid w:val="00346BB3"/>
    <w:rsid w:val="00346BD4"/>
    <w:rsid w:val="00346EE8"/>
    <w:rsid w:val="003508AD"/>
    <w:rsid w:val="00351DEA"/>
    <w:rsid w:val="003526EE"/>
    <w:rsid w:val="00352E91"/>
    <w:rsid w:val="00352F7E"/>
    <w:rsid w:val="0035316D"/>
    <w:rsid w:val="00353E58"/>
    <w:rsid w:val="003541FD"/>
    <w:rsid w:val="00354819"/>
    <w:rsid w:val="003550E2"/>
    <w:rsid w:val="00355F06"/>
    <w:rsid w:val="0035624A"/>
    <w:rsid w:val="003567C6"/>
    <w:rsid w:val="003569D8"/>
    <w:rsid w:val="00356C7E"/>
    <w:rsid w:val="00357E5E"/>
    <w:rsid w:val="00360971"/>
    <w:rsid w:val="00360B02"/>
    <w:rsid w:val="00361244"/>
    <w:rsid w:val="003617D3"/>
    <w:rsid w:val="00361DE1"/>
    <w:rsid w:val="0036298B"/>
    <w:rsid w:val="00364438"/>
    <w:rsid w:val="003645D0"/>
    <w:rsid w:val="00364C62"/>
    <w:rsid w:val="00365DEF"/>
    <w:rsid w:val="0036605C"/>
    <w:rsid w:val="003662D0"/>
    <w:rsid w:val="00366E7F"/>
    <w:rsid w:val="00367A9A"/>
    <w:rsid w:val="00367B57"/>
    <w:rsid w:val="0037000B"/>
    <w:rsid w:val="0037007E"/>
    <w:rsid w:val="003708BB"/>
    <w:rsid w:val="0037130D"/>
    <w:rsid w:val="00371652"/>
    <w:rsid w:val="00371D56"/>
    <w:rsid w:val="003727B1"/>
    <w:rsid w:val="00372E66"/>
    <w:rsid w:val="00373B58"/>
    <w:rsid w:val="003741BB"/>
    <w:rsid w:val="00374CCF"/>
    <w:rsid w:val="00374D59"/>
    <w:rsid w:val="00375959"/>
    <w:rsid w:val="0037638D"/>
    <w:rsid w:val="00376C4C"/>
    <w:rsid w:val="00377C9D"/>
    <w:rsid w:val="00380127"/>
    <w:rsid w:val="00380EB5"/>
    <w:rsid w:val="00380EEB"/>
    <w:rsid w:val="0038128E"/>
    <w:rsid w:val="00382B66"/>
    <w:rsid w:val="003834E5"/>
    <w:rsid w:val="00383B79"/>
    <w:rsid w:val="0038455B"/>
    <w:rsid w:val="0038536C"/>
    <w:rsid w:val="003853FE"/>
    <w:rsid w:val="00385ADD"/>
    <w:rsid w:val="00385FC6"/>
    <w:rsid w:val="00386C81"/>
    <w:rsid w:val="003870A9"/>
    <w:rsid w:val="00390461"/>
    <w:rsid w:val="00390D84"/>
    <w:rsid w:val="00391173"/>
    <w:rsid w:val="00391AF8"/>
    <w:rsid w:val="00393E08"/>
    <w:rsid w:val="00394593"/>
    <w:rsid w:val="0039519E"/>
    <w:rsid w:val="00395C6C"/>
    <w:rsid w:val="00396050"/>
    <w:rsid w:val="00396B06"/>
    <w:rsid w:val="00396F55"/>
    <w:rsid w:val="0039734C"/>
    <w:rsid w:val="00397E12"/>
    <w:rsid w:val="003A0553"/>
    <w:rsid w:val="003A0898"/>
    <w:rsid w:val="003A0A69"/>
    <w:rsid w:val="003A1428"/>
    <w:rsid w:val="003A1724"/>
    <w:rsid w:val="003A1D8E"/>
    <w:rsid w:val="003A228B"/>
    <w:rsid w:val="003A2A91"/>
    <w:rsid w:val="003A2C06"/>
    <w:rsid w:val="003A561A"/>
    <w:rsid w:val="003A5BA9"/>
    <w:rsid w:val="003A5CA9"/>
    <w:rsid w:val="003A7262"/>
    <w:rsid w:val="003A74BC"/>
    <w:rsid w:val="003A7EA0"/>
    <w:rsid w:val="003B13FA"/>
    <w:rsid w:val="003B222F"/>
    <w:rsid w:val="003B4980"/>
    <w:rsid w:val="003B4D1A"/>
    <w:rsid w:val="003B50F2"/>
    <w:rsid w:val="003B50F3"/>
    <w:rsid w:val="003B77FB"/>
    <w:rsid w:val="003C09DD"/>
    <w:rsid w:val="003C0DFE"/>
    <w:rsid w:val="003C3292"/>
    <w:rsid w:val="003C3D80"/>
    <w:rsid w:val="003C4C52"/>
    <w:rsid w:val="003C5486"/>
    <w:rsid w:val="003C5CD3"/>
    <w:rsid w:val="003C69A1"/>
    <w:rsid w:val="003C69D8"/>
    <w:rsid w:val="003C69E1"/>
    <w:rsid w:val="003C6B17"/>
    <w:rsid w:val="003C7A7B"/>
    <w:rsid w:val="003D058B"/>
    <w:rsid w:val="003D08BB"/>
    <w:rsid w:val="003D0915"/>
    <w:rsid w:val="003D194D"/>
    <w:rsid w:val="003D1FBD"/>
    <w:rsid w:val="003D2598"/>
    <w:rsid w:val="003D271F"/>
    <w:rsid w:val="003D2A6F"/>
    <w:rsid w:val="003D2B69"/>
    <w:rsid w:val="003D2CA5"/>
    <w:rsid w:val="003D31B5"/>
    <w:rsid w:val="003D3E3F"/>
    <w:rsid w:val="003D547A"/>
    <w:rsid w:val="003D5A5C"/>
    <w:rsid w:val="003D6147"/>
    <w:rsid w:val="003D6450"/>
    <w:rsid w:val="003D698E"/>
    <w:rsid w:val="003D7361"/>
    <w:rsid w:val="003E000A"/>
    <w:rsid w:val="003E0B72"/>
    <w:rsid w:val="003E0D9A"/>
    <w:rsid w:val="003E0DBC"/>
    <w:rsid w:val="003E1555"/>
    <w:rsid w:val="003E1FBC"/>
    <w:rsid w:val="003E2817"/>
    <w:rsid w:val="003E40CE"/>
    <w:rsid w:val="003E4949"/>
    <w:rsid w:val="003E4AA7"/>
    <w:rsid w:val="003E4B18"/>
    <w:rsid w:val="003E5E57"/>
    <w:rsid w:val="003E6998"/>
    <w:rsid w:val="003E6C16"/>
    <w:rsid w:val="003F0442"/>
    <w:rsid w:val="003F0476"/>
    <w:rsid w:val="003F07C5"/>
    <w:rsid w:val="003F12A2"/>
    <w:rsid w:val="003F143C"/>
    <w:rsid w:val="003F1908"/>
    <w:rsid w:val="003F1C0C"/>
    <w:rsid w:val="003F20B7"/>
    <w:rsid w:val="003F2164"/>
    <w:rsid w:val="003F2C8D"/>
    <w:rsid w:val="003F3061"/>
    <w:rsid w:val="003F35C2"/>
    <w:rsid w:val="003F3C26"/>
    <w:rsid w:val="003F3C8C"/>
    <w:rsid w:val="003F41DF"/>
    <w:rsid w:val="003F49DF"/>
    <w:rsid w:val="003F51C2"/>
    <w:rsid w:val="003F5CC8"/>
    <w:rsid w:val="003F5D4E"/>
    <w:rsid w:val="003F6137"/>
    <w:rsid w:val="003F6469"/>
    <w:rsid w:val="003F71AE"/>
    <w:rsid w:val="003F799A"/>
    <w:rsid w:val="003F7EE2"/>
    <w:rsid w:val="003F7F7D"/>
    <w:rsid w:val="004005DC"/>
    <w:rsid w:val="00400A41"/>
    <w:rsid w:val="0040107B"/>
    <w:rsid w:val="004012AA"/>
    <w:rsid w:val="004022C3"/>
    <w:rsid w:val="00402F43"/>
    <w:rsid w:val="00403835"/>
    <w:rsid w:val="00403ED9"/>
    <w:rsid w:val="00403FE5"/>
    <w:rsid w:val="0040504E"/>
    <w:rsid w:val="00405081"/>
    <w:rsid w:val="0040534E"/>
    <w:rsid w:val="0040571E"/>
    <w:rsid w:val="00405D70"/>
    <w:rsid w:val="00406052"/>
    <w:rsid w:val="004069C9"/>
    <w:rsid w:val="0040729E"/>
    <w:rsid w:val="00407377"/>
    <w:rsid w:val="00407471"/>
    <w:rsid w:val="00410144"/>
    <w:rsid w:val="0041021D"/>
    <w:rsid w:val="004107B3"/>
    <w:rsid w:val="004109E5"/>
    <w:rsid w:val="00411B89"/>
    <w:rsid w:val="00412A96"/>
    <w:rsid w:val="00413441"/>
    <w:rsid w:val="00413FAF"/>
    <w:rsid w:val="00414636"/>
    <w:rsid w:val="00414B4C"/>
    <w:rsid w:val="004154DF"/>
    <w:rsid w:val="004159C4"/>
    <w:rsid w:val="00415BD0"/>
    <w:rsid w:val="00416C74"/>
    <w:rsid w:val="00417F0A"/>
    <w:rsid w:val="004201C1"/>
    <w:rsid w:val="0042079C"/>
    <w:rsid w:val="004219CF"/>
    <w:rsid w:val="00421BC1"/>
    <w:rsid w:val="00421E12"/>
    <w:rsid w:val="00422603"/>
    <w:rsid w:val="00422C2F"/>
    <w:rsid w:val="00422F34"/>
    <w:rsid w:val="004234AC"/>
    <w:rsid w:val="00423539"/>
    <w:rsid w:val="00424733"/>
    <w:rsid w:val="00424791"/>
    <w:rsid w:val="00424BD4"/>
    <w:rsid w:val="00425059"/>
    <w:rsid w:val="00426070"/>
    <w:rsid w:val="00426A8D"/>
    <w:rsid w:val="00427D12"/>
    <w:rsid w:val="004309CE"/>
    <w:rsid w:val="00431036"/>
    <w:rsid w:val="00431D61"/>
    <w:rsid w:val="0043280A"/>
    <w:rsid w:val="00432DF2"/>
    <w:rsid w:val="004342BE"/>
    <w:rsid w:val="0043490B"/>
    <w:rsid w:val="0043500E"/>
    <w:rsid w:val="00435041"/>
    <w:rsid w:val="00435E4A"/>
    <w:rsid w:val="00436F95"/>
    <w:rsid w:val="00437652"/>
    <w:rsid w:val="004405AA"/>
    <w:rsid w:val="00440961"/>
    <w:rsid w:val="00442564"/>
    <w:rsid w:val="00442658"/>
    <w:rsid w:val="004435F7"/>
    <w:rsid w:val="00443746"/>
    <w:rsid w:val="00445491"/>
    <w:rsid w:val="004463E9"/>
    <w:rsid w:val="00446A3B"/>
    <w:rsid w:val="00446DAD"/>
    <w:rsid w:val="00446FC6"/>
    <w:rsid w:val="00447F0E"/>
    <w:rsid w:val="0045089B"/>
    <w:rsid w:val="00451A8B"/>
    <w:rsid w:val="00453E14"/>
    <w:rsid w:val="00455149"/>
    <w:rsid w:val="00455430"/>
    <w:rsid w:val="00455C6B"/>
    <w:rsid w:val="00455CFB"/>
    <w:rsid w:val="00455D22"/>
    <w:rsid w:val="004569E8"/>
    <w:rsid w:val="00456B05"/>
    <w:rsid w:val="00456C3A"/>
    <w:rsid w:val="00457400"/>
    <w:rsid w:val="00457B0A"/>
    <w:rsid w:val="00457BF7"/>
    <w:rsid w:val="00460182"/>
    <w:rsid w:val="00460F7C"/>
    <w:rsid w:val="004619AA"/>
    <w:rsid w:val="00461A06"/>
    <w:rsid w:val="004633CC"/>
    <w:rsid w:val="00463D51"/>
    <w:rsid w:val="00463EBF"/>
    <w:rsid w:val="00464222"/>
    <w:rsid w:val="00465EEE"/>
    <w:rsid w:val="0046629F"/>
    <w:rsid w:val="004672E3"/>
    <w:rsid w:val="00467570"/>
    <w:rsid w:val="00467DA4"/>
    <w:rsid w:val="00470A72"/>
    <w:rsid w:val="00472BB0"/>
    <w:rsid w:val="00473146"/>
    <w:rsid w:val="0047478A"/>
    <w:rsid w:val="00474B3C"/>
    <w:rsid w:val="00474D7E"/>
    <w:rsid w:val="00475252"/>
    <w:rsid w:val="00477E8D"/>
    <w:rsid w:val="004801C9"/>
    <w:rsid w:val="004806F0"/>
    <w:rsid w:val="00480707"/>
    <w:rsid w:val="00480912"/>
    <w:rsid w:val="00481484"/>
    <w:rsid w:val="00481744"/>
    <w:rsid w:val="0048181E"/>
    <w:rsid w:val="00482032"/>
    <w:rsid w:val="0048232C"/>
    <w:rsid w:val="004825BC"/>
    <w:rsid w:val="004848E2"/>
    <w:rsid w:val="00484ED2"/>
    <w:rsid w:val="00485782"/>
    <w:rsid w:val="00486614"/>
    <w:rsid w:val="004871A9"/>
    <w:rsid w:val="004900C8"/>
    <w:rsid w:val="00490E3F"/>
    <w:rsid w:val="00491AF4"/>
    <w:rsid w:val="00493858"/>
    <w:rsid w:val="00493A41"/>
    <w:rsid w:val="00493DC1"/>
    <w:rsid w:val="00494907"/>
    <w:rsid w:val="00495768"/>
    <w:rsid w:val="00496629"/>
    <w:rsid w:val="0049763D"/>
    <w:rsid w:val="004A010B"/>
    <w:rsid w:val="004A05AD"/>
    <w:rsid w:val="004A08F2"/>
    <w:rsid w:val="004A1354"/>
    <w:rsid w:val="004A1FF7"/>
    <w:rsid w:val="004A266B"/>
    <w:rsid w:val="004A299A"/>
    <w:rsid w:val="004A305E"/>
    <w:rsid w:val="004A3EA9"/>
    <w:rsid w:val="004A3EEC"/>
    <w:rsid w:val="004A4181"/>
    <w:rsid w:val="004A5040"/>
    <w:rsid w:val="004A5324"/>
    <w:rsid w:val="004A6557"/>
    <w:rsid w:val="004A6D54"/>
    <w:rsid w:val="004A734D"/>
    <w:rsid w:val="004B07F9"/>
    <w:rsid w:val="004B20F0"/>
    <w:rsid w:val="004B2FA6"/>
    <w:rsid w:val="004B3626"/>
    <w:rsid w:val="004B42C3"/>
    <w:rsid w:val="004B433B"/>
    <w:rsid w:val="004B45AB"/>
    <w:rsid w:val="004B55FD"/>
    <w:rsid w:val="004B7063"/>
    <w:rsid w:val="004B7FA3"/>
    <w:rsid w:val="004C02DB"/>
    <w:rsid w:val="004C073A"/>
    <w:rsid w:val="004C12BE"/>
    <w:rsid w:val="004C1FB4"/>
    <w:rsid w:val="004C2898"/>
    <w:rsid w:val="004C2E19"/>
    <w:rsid w:val="004C3DF3"/>
    <w:rsid w:val="004C460D"/>
    <w:rsid w:val="004C49FB"/>
    <w:rsid w:val="004C5AD1"/>
    <w:rsid w:val="004C5FD4"/>
    <w:rsid w:val="004C683B"/>
    <w:rsid w:val="004C6C49"/>
    <w:rsid w:val="004C71F8"/>
    <w:rsid w:val="004C7877"/>
    <w:rsid w:val="004C7A7A"/>
    <w:rsid w:val="004C7E47"/>
    <w:rsid w:val="004D01DE"/>
    <w:rsid w:val="004D0F12"/>
    <w:rsid w:val="004D1797"/>
    <w:rsid w:val="004D1D32"/>
    <w:rsid w:val="004D20B2"/>
    <w:rsid w:val="004D25F2"/>
    <w:rsid w:val="004D2734"/>
    <w:rsid w:val="004D3818"/>
    <w:rsid w:val="004D3BDA"/>
    <w:rsid w:val="004D4330"/>
    <w:rsid w:val="004D4BF6"/>
    <w:rsid w:val="004D6A7C"/>
    <w:rsid w:val="004D7576"/>
    <w:rsid w:val="004E008A"/>
    <w:rsid w:val="004E09A2"/>
    <w:rsid w:val="004E0AEC"/>
    <w:rsid w:val="004E155C"/>
    <w:rsid w:val="004E1727"/>
    <w:rsid w:val="004E1865"/>
    <w:rsid w:val="004E1F96"/>
    <w:rsid w:val="004E2A37"/>
    <w:rsid w:val="004E3003"/>
    <w:rsid w:val="004E45FA"/>
    <w:rsid w:val="004E57D6"/>
    <w:rsid w:val="004E6CBB"/>
    <w:rsid w:val="004E6FB1"/>
    <w:rsid w:val="004E729E"/>
    <w:rsid w:val="004E7360"/>
    <w:rsid w:val="004E73EC"/>
    <w:rsid w:val="004E7CA9"/>
    <w:rsid w:val="004E7D25"/>
    <w:rsid w:val="004F2AB4"/>
    <w:rsid w:val="004F3AD8"/>
    <w:rsid w:val="004F3DE6"/>
    <w:rsid w:val="004F47B6"/>
    <w:rsid w:val="004F4DCF"/>
    <w:rsid w:val="004F527C"/>
    <w:rsid w:val="004F710D"/>
    <w:rsid w:val="004F71A9"/>
    <w:rsid w:val="005001DC"/>
    <w:rsid w:val="00500947"/>
    <w:rsid w:val="005020BF"/>
    <w:rsid w:val="00502182"/>
    <w:rsid w:val="00502194"/>
    <w:rsid w:val="0050255C"/>
    <w:rsid w:val="00502940"/>
    <w:rsid w:val="00502F14"/>
    <w:rsid w:val="00504AD7"/>
    <w:rsid w:val="00504D83"/>
    <w:rsid w:val="00505755"/>
    <w:rsid w:val="00505CA6"/>
    <w:rsid w:val="005060DF"/>
    <w:rsid w:val="00506EF7"/>
    <w:rsid w:val="005076EC"/>
    <w:rsid w:val="00507756"/>
    <w:rsid w:val="00507CBD"/>
    <w:rsid w:val="00510A2E"/>
    <w:rsid w:val="00511131"/>
    <w:rsid w:val="0051130A"/>
    <w:rsid w:val="00511357"/>
    <w:rsid w:val="0051140F"/>
    <w:rsid w:val="00511572"/>
    <w:rsid w:val="0051162F"/>
    <w:rsid w:val="00511FB7"/>
    <w:rsid w:val="00512421"/>
    <w:rsid w:val="005137DA"/>
    <w:rsid w:val="00514C70"/>
    <w:rsid w:val="00515B70"/>
    <w:rsid w:val="005160E4"/>
    <w:rsid w:val="00516263"/>
    <w:rsid w:val="00516997"/>
    <w:rsid w:val="00516BD9"/>
    <w:rsid w:val="00516C91"/>
    <w:rsid w:val="00517933"/>
    <w:rsid w:val="00520ECC"/>
    <w:rsid w:val="005210F7"/>
    <w:rsid w:val="005220E6"/>
    <w:rsid w:val="00522F15"/>
    <w:rsid w:val="00522F72"/>
    <w:rsid w:val="00523432"/>
    <w:rsid w:val="00523F32"/>
    <w:rsid w:val="00524406"/>
    <w:rsid w:val="005249A8"/>
    <w:rsid w:val="00524E13"/>
    <w:rsid w:val="0052589B"/>
    <w:rsid w:val="00526FF1"/>
    <w:rsid w:val="005277AB"/>
    <w:rsid w:val="00527E5F"/>
    <w:rsid w:val="00530461"/>
    <w:rsid w:val="00530C81"/>
    <w:rsid w:val="0053196E"/>
    <w:rsid w:val="00531D72"/>
    <w:rsid w:val="00532568"/>
    <w:rsid w:val="005337CD"/>
    <w:rsid w:val="0053617E"/>
    <w:rsid w:val="005361B5"/>
    <w:rsid w:val="0053688A"/>
    <w:rsid w:val="00536C88"/>
    <w:rsid w:val="00537C07"/>
    <w:rsid w:val="00540057"/>
    <w:rsid w:val="00541F3D"/>
    <w:rsid w:val="00542ED7"/>
    <w:rsid w:val="00543238"/>
    <w:rsid w:val="005436FE"/>
    <w:rsid w:val="005443A6"/>
    <w:rsid w:val="005445F5"/>
    <w:rsid w:val="00544A50"/>
    <w:rsid w:val="00544B26"/>
    <w:rsid w:val="00544F6A"/>
    <w:rsid w:val="0054514A"/>
    <w:rsid w:val="00545A5D"/>
    <w:rsid w:val="00545D4F"/>
    <w:rsid w:val="005463D1"/>
    <w:rsid w:val="00546EEC"/>
    <w:rsid w:val="00547A21"/>
    <w:rsid w:val="00547CC9"/>
    <w:rsid w:val="005501D1"/>
    <w:rsid w:val="005504F1"/>
    <w:rsid w:val="00550763"/>
    <w:rsid w:val="00550CCC"/>
    <w:rsid w:val="00550F5E"/>
    <w:rsid w:val="00551471"/>
    <w:rsid w:val="0055163F"/>
    <w:rsid w:val="00551A14"/>
    <w:rsid w:val="005522F6"/>
    <w:rsid w:val="00552475"/>
    <w:rsid w:val="005529C1"/>
    <w:rsid w:val="00552E23"/>
    <w:rsid w:val="005538B3"/>
    <w:rsid w:val="00553D54"/>
    <w:rsid w:val="0055439C"/>
    <w:rsid w:val="005543AB"/>
    <w:rsid w:val="00554423"/>
    <w:rsid w:val="005550B6"/>
    <w:rsid w:val="0055618E"/>
    <w:rsid w:val="0055747F"/>
    <w:rsid w:val="0055762E"/>
    <w:rsid w:val="00557745"/>
    <w:rsid w:val="00557904"/>
    <w:rsid w:val="005606AE"/>
    <w:rsid w:val="005609A2"/>
    <w:rsid w:val="00561FB8"/>
    <w:rsid w:val="00562766"/>
    <w:rsid w:val="005640E3"/>
    <w:rsid w:val="00564838"/>
    <w:rsid w:val="005652D3"/>
    <w:rsid w:val="005670DA"/>
    <w:rsid w:val="00567D7A"/>
    <w:rsid w:val="00567E3D"/>
    <w:rsid w:val="00567E75"/>
    <w:rsid w:val="00570703"/>
    <w:rsid w:val="00570717"/>
    <w:rsid w:val="00570A4E"/>
    <w:rsid w:val="00570F8B"/>
    <w:rsid w:val="00571645"/>
    <w:rsid w:val="00572B48"/>
    <w:rsid w:val="00573502"/>
    <w:rsid w:val="005737D9"/>
    <w:rsid w:val="005744E6"/>
    <w:rsid w:val="00574528"/>
    <w:rsid w:val="00574539"/>
    <w:rsid w:val="00574AD7"/>
    <w:rsid w:val="00575316"/>
    <w:rsid w:val="0057548B"/>
    <w:rsid w:val="0057650B"/>
    <w:rsid w:val="00576606"/>
    <w:rsid w:val="00576AB2"/>
    <w:rsid w:val="0058038C"/>
    <w:rsid w:val="00580732"/>
    <w:rsid w:val="00581333"/>
    <w:rsid w:val="00581621"/>
    <w:rsid w:val="00582AE2"/>
    <w:rsid w:val="005842CA"/>
    <w:rsid w:val="0058472F"/>
    <w:rsid w:val="0058520B"/>
    <w:rsid w:val="00585918"/>
    <w:rsid w:val="00586F91"/>
    <w:rsid w:val="00587A4D"/>
    <w:rsid w:val="005903CC"/>
    <w:rsid w:val="0059338B"/>
    <w:rsid w:val="0059368D"/>
    <w:rsid w:val="0059448A"/>
    <w:rsid w:val="0059497C"/>
    <w:rsid w:val="00595DEE"/>
    <w:rsid w:val="00595E2C"/>
    <w:rsid w:val="00596242"/>
    <w:rsid w:val="0059685A"/>
    <w:rsid w:val="005975FE"/>
    <w:rsid w:val="00597C3B"/>
    <w:rsid w:val="005A04EA"/>
    <w:rsid w:val="005A0DE4"/>
    <w:rsid w:val="005A2EA7"/>
    <w:rsid w:val="005A42B8"/>
    <w:rsid w:val="005A46DD"/>
    <w:rsid w:val="005A4E1A"/>
    <w:rsid w:val="005A560C"/>
    <w:rsid w:val="005A5C6A"/>
    <w:rsid w:val="005A62AF"/>
    <w:rsid w:val="005A732C"/>
    <w:rsid w:val="005A740B"/>
    <w:rsid w:val="005B2731"/>
    <w:rsid w:val="005B2D2B"/>
    <w:rsid w:val="005B30C2"/>
    <w:rsid w:val="005B3C39"/>
    <w:rsid w:val="005B4B9C"/>
    <w:rsid w:val="005B4D26"/>
    <w:rsid w:val="005B534B"/>
    <w:rsid w:val="005B5E33"/>
    <w:rsid w:val="005B63CD"/>
    <w:rsid w:val="005B6DA8"/>
    <w:rsid w:val="005B711F"/>
    <w:rsid w:val="005C0235"/>
    <w:rsid w:val="005C0293"/>
    <w:rsid w:val="005C02AE"/>
    <w:rsid w:val="005C1588"/>
    <w:rsid w:val="005C1874"/>
    <w:rsid w:val="005C19CF"/>
    <w:rsid w:val="005C1A2F"/>
    <w:rsid w:val="005C29E3"/>
    <w:rsid w:val="005C2EF2"/>
    <w:rsid w:val="005C374A"/>
    <w:rsid w:val="005C4046"/>
    <w:rsid w:val="005C49CB"/>
    <w:rsid w:val="005C4F33"/>
    <w:rsid w:val="005C53AA"/>
    <w:rsid w:val="005C629F"/>
    <w:rsid w:val="005C726D"/>
    <w:rsid w:val="005D115F"/>
    <w:rsid w:val="005D1B34"/>
    <w:rsid w:val="005D35CF"/>
    <w:rsid w:val="005D37F8"/>
    <w:rsid w:val="005D3D64"/>
    <w:rsid w:val="005D4230"/>
    <w:rsid w:val="005D4E60"/>
    <w:rsid w:val="005D5775"/>
    <w:rsid w:val="005D6552"/>
    <w:rsid w:val="005D67EA"/>
    <w:rsid w:val="005D6FFB"/>
    <w:rsid w:val="005D7253"/>
    <w:rsid w:val="005D7666"/>
    <w:rsid w:val="005D7C6F"/>
    <w:rsid w:val="005E01AB"/>
    <w:rsid w:val="005E0B67"/>
    <w:rsid w:val="005E1768"/>
    <w:rsid w:val="005E25C8"/>
    <w:rsid w:val="005E2B7F"/>
    <w:rsid w:val="005E2CF0"/>
    <w:rsid w:val="005E2E09"/>
    <w:rsid w:val="005E3717"/>
    <w:rsid w:val="005E395B"/>
    <w:rsid w:val="005E4AA9"/>
    <w:rsid w:val="005E5233"/>
    <w:rsid w:val="005E5258"/>
    <w:rsid w:val="005E5633"/>
    <w:rsid w:val="005E5746"/>
    <w:rsid w:val="005E5B4C"/>
    <w:rsid w:val="005E6FB7"/>
    <w:rsid w:val="005E7171"/>
    <w:rsid w:val="005E71D1"/>
    <w:rsid w:val="005E752A"/>
    <w:rsid w:val="005E7979"/>
    <w:rsid w:val="005E7D75"/>
    <w:rsid w:val="005F0BD7"/>
    <w:rsid w:val="005F0E0D"/>
    <w:rsid w:val="005F166E"/>
    <w:rsid w:val="005F1DDE"/>
    <w:rsid w:val="005F26AF"/>
    <w:rsid w:val="005F2D70"/>
    <w:rsid w:val="005F40E6"/>
    <w:rsid w:val="005F515C"/>
    <w:rsid w:val="005F5451"/>
    <w:rsid w:val="005F5C4C"/>
    <w:rsid w:val="005F7E20"/>
    <w:rsid w:val="0060031C"/>
    <w:rsid w:val="00600DC9"/>
    <w:rsid w:val="00601521"/>
    <w:rsid w:val="00601883"/>
    <w:rsid w:val="00601914"/>
    <w:rsid w:val="00602275"/>
    <w:rsid w:val="00604007"/>
    <w:rsid w:val="00604631"/>
    <w:rsid w:val="00604666"/>
    <w:rsid w:val="00606649"/>
    <w:rsid w:val="00606665"/>
    <w:rsid w:val="00606C1D"/>
    <w:rsid w:val="00607365"/>
    <w:rsid w:val="00611BF5"/>
    <w:rsid w:val="0061201B"/>
    <w:rsid w:val="00612D80"/>
    <w:rsid w:val="006133AE"/>
    <w:rsid w:val="006133C0"/>
    <w:rsid w:val="0061365E"/>
    <w:rsid w:val="00615446"/>
    <w:rsid w:val="00615D21"/>
    <w:rsid w:val="00615EED"/>
    <w:rsid w:val="00616BC4"/>
    <w:rsid w:val="00616C89"/>
    <w:rsid w:val="00616EDE"/>
    <w:rsid w:val="006177A8"/>
    <w:rsid w:val="00617974"/>
    <w:rsid w:val="00617C8F"/>
    <w:rsid w:val="00620751"/>
    <w:rsid w:val="006207B2"/>
    <w:rsid w:val="00620E1F"/>
    <w:rsid w:val="00620F85"/>
    <w:rsid w:val="00620FE7"/>
    <w:rsid w:val="00621BD8"/>
    <w:rsid w:val="006225F7"/>
    <w:rsid w:val="006228B0"/>
    <w:rsid w:val="00624499"/>
    <w:rsid w:val="006247DF"/>
    <w:rsid w:val="00624922"/>
    <w:rsid w:val="00626277"/>
    <w:rsid w:val="006266F9"/>
    <w:rsid w:val="00626829"/>
    <w:rsid w:val="006269A2"/>
    <w:rsid w:val="00626A1B"/>
    <w:rsid w:val="0062704B"/>
    <w:rsid w:val="00627466"/>
    <w:rsid w:val="00627579"/>
    <w:rsid w:val="0062771C"/>
    <w:rsid w:val="0063055D"/>
    <w:rsid w:val="00630BD0"/>
    <w:rsid w:val="00634284"/>
    <w:rsid w:val="006346F3"/>
    <w:rsid w:val="00634897"/>
    <w:rsid w:val="00635138"/>
    <w:rsid w:val="00635613"/>
    <w:rsid w:val="00636025"/>
    <w:rsid w:val="006361D1"/>
    <w:rsid w:val="0063682C"/>
    <w:rsid w:val="00636EDE"/>
    <w:rsid w:val="006370AC"/>
    <w:rsid w:val="0063767B"/>
    <w:rsid w:val="00637D5D"/>
    <w:rsid w:val="00640C13"/>
    <w:rsid w:val="006410E8"/>
    <w:rsid w:val="00641EDE"/>
    <w:rsid w:val="00642236"/>
    <w:rsid w:val="006422AF"/>
    <w:rsid w:val="0064300D"/>
    <w:rsid w:val="00644306"/>
    <w:rsid w:val="00644404"/>
    <w:rsid w:val="006449BF"/>
    <w:rsid w:val="00645641"/>
    <w:rsid w:val="00646B9E"/>
    <w:rsid w:val="006473F6"/>
    <w:rsid w:val="0064756E"/>
    <w:rsid w:val="0064763F"/>
    <w:rsid w:val="00651060"/>
    <w:rsid w:val="006522D1"/>
    <w:rsid w:val="00652F9F"/>
    <w:rsid w:val="00653EDE"/>
    <w:rsid w:val="0065461B"/>
    <w:rsid w:val="00654959"/>
    <w:rsid w:val="00654E03"/>
    <w:rsid w:val="00655710"/>
    <w:rsid w:val="006557B0"/>
    <w:rsid w:val="00655E35"/>
    <w:rsid w:val="00655EE6"/>
    <w:rsid w:val="0065629B"/>
    <w:rsid w:val="00656C94"/>
    <w:rsid w:val="00656FD6"/>
    <w:rsid w:val="0065732F"/>
    <w:rsid w:val="0065733E"/>
    <w:rsid w:val="00657479"/>
    <w:rsid w:val="00660A9A"/>
    <w:rsid w:val="0066167E"/>
    <w:rsid w:val="00661E31"/>
    <w:rsid w:val="00662FC5"/>
    <w:rsid w:val="006635E7"/>
    <w:rsid w:val="00663988"/>
    <w:rsid w:val="006645AE"/>
    <w:rsid w:val="00664690"/>
    <w:rsid w:val="00664FFB"/>
    <w:rsid w:val="00665348"/>
    <w:rsid w:val="0066552C"/>
    <w:rsid w:val="006656AB"/>
    <w:rsid w:val="0066670A"/>
    <w:rsid w:val="0066687D"/>
    <w:rsid w:val="00667315"/>
    <w:rsid w:val="0066779A"/>
    <w:rsid w:val="006677B5"/>
    <w:rsid w:val="00670A26"/>
    <w:rsid w:val="006720E7"/>
    <w:rsid w:val="00672B4E"/>
    <w:rsid w:val="00673877"/>
    <w:rsid w:val="00673956"/>
    <w:rsid w:val="00673BC7"/>
    <w:rsid w:val="00673EBD"/>
    <w:rsid w:val="00674601"/>
    <w:rsid w:val="00675E95"/>
    <w:rsid w:val="00675F15"/>
    <w:rsid w:val="00677696"/>
    <w:rsid w:val="00677B3A"/>
    <w:rsid w:val="0068008E"/>
    <w:rsid w:val="00680813"/>
    <w:rsid w:val="006812EC"/>
    <w:rsid w:val="00681FC6"/>
    <w:rsid w:val="00682E60"/>
    <w:rsid w:val="00682E92"/>
    <w:rsid w:val="006839F1"/>
    <w:rsid w:val="00683EE8"/>
    <w:rsid w:val="00684BDB"/>
    <w:rsid w:val="00685495"/>
    <w:rsid w:val="0068552B"/>
    <w:rsid w:val="00687255"/>
    <w:rsid w:val="00687876"/>
    <w:rsid w:val="00690568"/>
    <w:rsid w:val="006911F2"/>
    <w:rsid w:val="00691256"/>
    <w:rsid w:val="00691575"/>
    <w:rsid w:val="00691E5C"/>
    <w:rsid w:val="00691F05"/>
    <w:rsid w:val="006921AE"/>
    <w:rsid w:val="006921E1"/>
    <w:rsid w:val="00693876"/>
    <w:rsid w:val="00693F3E"/>
    <w:rsid w:val="00694600"/>
    <w:rsid w:val="00694C48"/>
    <w:rsid w:val="0069518B"/>
    <w:rsid w:val="00695690"/>
    <w:rsid w:val="0069589E"/>
    <w:rsid w:val="00695E0E"/>
    <w:rsid w:val="00696D1E"/>
    <w:rsid w:val="00697910"/>
    <w:rsid w:val="00697DE3"/>
    <w:rsid w:val="00697E36"/>
    <w:rsid w:val="006A0262"/>
    <w:rsid w:val="006A07E3"/>
    <w:rsid w:val="006A0CC2"/>
    <w:rsid w:val="006A193C"/>
    <w:rsid w:val="006A2E03"/>
    <w:rsid w:val="006A372F"/>
    <w:rsid w:val="006A4B19"/>
    <w:rsid w:val="006A4B3E"/>
    <w:rsid w:val="006A4D62"/>
    <w:rsid w:val="006A5063"/>
    <w:rsid w:val="006A563A"/>
    <w:rsid w:val="006A6449"/>
    <w:rsid w:val="006A6CFC"/>
    <w:rsid w:val="006A6E08"/>
    <w:rsid w:val="006B0715"/>
    <w:rsid w:val="006B0BBA"/>
    <w:rsid w:val="006B15F3"/>
    <w:rsid w:val="006B19F7"/>
    <w:rsid w:val="006B2E8D"/>
    <w:rsid w:val="006B31BA"/>
    <w:rsid w:val="006B3467"/>
    <w:rsid w:val="006B535A"/>
    <w:rsid w:val="006B5E6E"/>
    <w:rsid w:val="006B651E"/>
    <w:rsid w:val="006B68D6"/>
    <w:rsid w:val="006B72C5"/>
    <w:rsid w:val="006C0880"/>
    <w:rsid w:val="006C197C"/>
    <w:rsid w:val="006C21A2"/>
    <w:rsid w:val="006C2C47"/>
    <w:rsid w:val="006C2EA6"/>
    <w:rsid w:val="006C32FF"/>
    <w:rsid w:val="006C4858"/>
    <w:rsid w:val="006C4A7B"/>
    <w:rsid w:val="006C4CD5"/>
    <w:rsid w:val="006C50F5"/>
    <w:rsid w:val="006C542D"/>
    <w:rsid w:val="006C5CFB"/>
    <w:rsid w:val="006C5F03"/>
    <w:rsid w:val="006C62C9"/>
    <w:rsid w:val="006C66CF"/>
    <w:rsid w:val="006C68C6"/>
    <w:rsid w:val="006C7405"/>
    <w:rsid w:val="006D1A71"/>
    <w:rsid w:val="006D2CD4"/>
    <w:rsid w:val="006D3432"/>
    <w:rsid w:val="006D36FF"/>
    <w:rsid w:val="006D40F9"/>
    <w:rsid w:val="006D4F58"/>
    <w:rsid w:val="006D5998"/>
    <w:rsid w:val="006D5D7E"/>
    <w:rsid w:val="006D6705"/>
    <w:rsid w:val="006D7629"/>
    <w:rsid w:val="006D76A0"/>
    <w:rsid w:val="006D7DB5"/>
    <w:rsid w:val="006E02AF"/>
    <w:rsid w:val="006E0DA2"/>
    <w:rsid w:val="006E10A9"/>
    <w:rsid w:val="006E114B"/>
    <w:rsid w:val="006E1718"/>
    <w:rsid w:val="006E1D0E"/>
    <w:rsid w:val="006E2039"/>
    <w:rsid w:val="006E2068"/>
    <w:rsid w:val="006E2162"/>
    <w:rsid w:val="006E29DD"/>
    <w:rsid w:val="006E4CEE"/>
    <w:rsid w:val="006E4D93"/>
    <w:rsid w:val="006E4E64"/>
    <w:rsid w:val="006E5B8F"/>
    <w:rsid w:val="006E5E20"/>
    <w:rsid w:val="006E63A8"/>
    <w:rsid w:val="006E67B8"/>
    <w:rsid w:val="006E6984"/>
    <w:rsid w:val="006E6B4A"/>
    <w:rsid w:val="006E6C4C"/>
    <w:rsid w:val="006E707B"/>
    <w:rsid w:val="006E74B8"/>
    <w:rsid w:val="006E791D"/>
    <w:rsid w:val="006E79CD"/>
    <w:rsid w:val="006F0866"/>
    <w:rsid w:val="006F09F7"/>
    <w:rsid w:val="006F1648"/>
    <w:rsid w:val="006F17CD"/>
    <w:rsid w:val="006F19F2"/>
    <w:rsid w:val="006F2F25"/>
    <w:rsid w:val="006F30BE"/>
    <w:rsid w:val="006F33A7"/>
    <w:rsid w:val="006F39AA"/>
    <w:rsid w:val="006F4787"/>
    <w:rsid w:val="006F4CC0"/>
    <w:rsid w:val="006F4E24"/>
    <w:rsid w:val="006F4EB7"/>
    <w:rsid w:val="006F5300"/>
    <w:rsid w:val="006F537D"/>
    <w:rsid w:val="006F560A"/>
    <w:rsid w:val="006F5BA8"/>
    <w:rsid w:val="006F6064"/>
    <w:rsid w:val="006F632E"/>
    <w:rsid w:val="006F6C30"/>
    <w:rsid w:val="006F7F5B"/>
    <w:rsid w:val="00700286"/>
    <w:rsid w:val="007010C8"/>
    <w:rsid w:val="007019A2"/>
    <w:rsid w:val="00702053"/>
    <w:rsid w:val="007023F8"/>
    <w:rsid w:val="007027D3"/>
    <w:rsid w:val="00702894"/>
    <w:rsid w:val="007029A5"/>
    <w:rsid w:val="0070371A"/>
    <w:rsid w:val="00703920"/>
    <w:rsid w:val="00703979"/>
    <w:rsid w:val="0070399F"/>
    <w:rsid w:val="00703AAD"/>
    <w:rsid w:val="00703E3F"/>
    <w:rsid w:val="00703F9C"/>
    <w:rsid w:val="0070472A"/>
    <w:rsid w:val="00705A77"/>
    <w:rsid w:val="00705BBA"/>
    <w:rsid w:val="00706A76"/>
    <w:rsid w:val="00706B7E"/>
    <w:rsid w:val="00707A45"/>
    <w:rsid w:val="00710095"/>
    <w:rsid w:val="00710C83"/>
    <w:rsid w:val="007112D3"/>
    <w:rsid w:val="00712A44"/>
    <w:rsid w:val="00712B8F"/>
    <w:rsid w:val="00712B9E"/>
    <w:rsid w:val="00712F30"/>
    <w:rsid w:val="00713530"/>
    <w:rsid w:val="007136F8"/>
    <w:rsid w:val="00713867"/>
    <w:rsid w:val="0071386C"/>
    <w:rsid w:val="00713CD7"/>
    <w:rsid w:val="00713F90"/>
    <w:rsid w:val="00714122"/>
    <w:rsid w:val="0071423A"/>
    <w:rsid w:val="0071501F"/>
    <w:rsid w:val="00715291"/>
    <w:rsid w:val="007170A3"/>
    <w:rsid w:val="007177E3"/>
    <w:rsid w:val="00717F47"/>
    <w:rsid w:val="00720C22"/>
    <w:rsid w:val="00720FD3"/>
    <w:rsid w:val="007226D0"/>
    <w:rsid w:val="00722B54"/>
    <w:rsid w:val="007230A9"/>
    <w:rsid w:val="00723143"/>
    <w:rsid w:val="00724DAA"/>
    <w:rsid w:val="00725B4A"/>
    <w:rsid w:val="0072650A"/>
    <w:rsid w:val="0072673F"/>
    <w:rsid w:val="00726909"/>
    <w:rsid w:val="00726E80"/>
    <w:rsid w:val="00727EE3"/>
    <w:rsid w:val="00727F1A"/>
    <w:rsid w:val="00730720"/>
    <w:rsid w:val="00730963"/>
    <w:rsid w:val="00730BA6"/>
    <w:rsid w:val="00730E5B"/>
    <w:rsid w:val="0073169A"/>
    <w:rsid w:val="00731A6C"/>
    <w:rsid w:val="007321CC"/>
    <w:rsid w:val="007336C5"/>
    <w:rsid w:val="007345C0"/>
    <w:rsid w:val="00735666"/>
    <w:rsid w:val="00735B84"/>
    <w:rsid w:val="00736005"/>
    <w:rsid w:val="0073614B"/>
    <w:rsid w:val="007368FB"/>
    <w:rsid w:val="0073717A"/>
    <w:rsid w:val="007371E7"/>
    <w:rsid w:val="00737307"/>
    <w:rsid w:val="00737734"/>
    <w:rsid w:val="007418AB"/>
    <w:rsid w:val="00741C31"/>
    <w:rsid w:val="00745A52"/>
    <w:rsid w:val="00747F02"/>
    <w:rsid w:val="00750C2C"/>
    <w:rsid w:val="007511EC"/>
    <w:rsid w:val="00751976"/>
    <w:rsid w:val="00751C8B"/>
    <w:rsid w:val="007524DA"/>
    <w:rsid w:val="00752B2E"/>
    <w:rsid w:val="00752BB5"/>
    <w:rsid w:val="00752BBA"/>
    <w:rsid w:val="0075384B"/>
    <w:rsid w:val="0075406E"/>
    <w:rsid w:val="007549C2"/>
    <w:rsid w:val="007552D4"/>
    <w:rsid w:val="007559F3"/>
    <w:rsid w:val="00757E9F"/>
    <w:rsid w:val="00760056"/>
    <w:rsid w:val="0076098B"/>
    <w:rsid w:val="00761A3C"/>
    <w:rsid w:val="00762441"/>
    <w:rsid w:val="00762A01"/>
    <w:rsid w:val="00762B8F"/>
    <w:rsid w:val="007633B5"/>
    <w:rsid w:val="00764260"/>
    <w:rsid w:val="00765E96"/>
    <w:rsid w:val="0076646C"/>
    <w:rsid w:val="00766778"/>
    <w:rsid w:val="007668B0"/>
    <w:rsid w:val="007670B3"/>
    <w:rsid w:val="007678D6"/>
    <w:rsid w:val="00767A68"/>
    <w:rsid w:val="00770D0D"/>
    <w:rsid w:val="00771843"/>
    <w:rsid w:val="00771860"/>
    <w:rsid w:val="0077230F"/>
    <w:rsid w:val="0077275B"/>
    <w:rsid w:val="00772838"/>
    <w:rsid w:val="007734BA"/>
    <w:rsid w:val="00773782"/>
    <w:rsid w:val="00774147"/>
    <w:rsid w:val="007745A3"/>
    <w:rsid w:val="00774C18"/>
    <w:rsid w:val="0077505C"/>
    <w:rsid w:val="007750F8"/>
    <w:rsid w:val="00775209"/>
    <w:rsid w:val="007754D8"/>
    <w:rsid w:val="00776318"/>
    <w:rsid w:val="007769D7"/>
    <w:rsid w:val="00776C0A"/>
    <w:rsid w:val="00776C93"/>
    <w:rsid w:val="00776FFD"/>
    <w:rsid w:val="00777BD8"/>
    <w:rsid w:val="007800AF"/>
    <w:rsid w:val="00780199"/>
    <w:rsid w:val="00780D6C"/>
    <w:rsid w:val="00780EA2"/>
    <w:rsid w:val="00781AF3"/>
    <w:rsid w:val="00782201"/>
    <w:rsid w:val="00782E78"/>
    <w:rsid w:val="00783203"/>
    <w:rsid w:val="007832FF"/>
    <w:rsid w:val="007834D7"/>
    <w:rsid w:val="00784D73"/>
    <w:rsid w:val="00786785"/>
    <w:rsid w:val="00787998"/>
    <w:rsid w:val="007906F1"/>
    <w:rsid w:val="00791395"/>
    <w:rsid w:val="00791A9B"/>
    <w:rsid w:val="00791AD6"/>
    <w:rsid w:val="00791F43"/>
    <w:rsid w:val="00791F63"/>
    <w:rsid w:val="00792E3E"/>
    <w:rsid w:val="007930FE"/>
    <w:rsid w:val="00793509"/>
    <w:rsid w:val="007936D8"/>
    <w:rsid w:val="00795CC8"/>
    <w:rsid w:val="00797191"/>
    <w:rsid w:val="007974D7"/>
    <w:rsid w:val="00797C85"/>
    <w:rsid w:val="007A04F5"/>
    <w:rsid w:val="007A052A"/>
    <w:rsid w:val="007A09B1"/>
    <w:rsid w:val="007A0C22"/>
    <w:rsid w:val="007A15F2"/>
    <w:rsid w:val="007A172B"/>
    <w:rsid w:val="007A1829"/>
    <w:rsid w:val="007A1EB5"/>
    <w:rsid w:val="007A2A66"/>
    <w:rsid w:val="007A2B59"/>
    <w:rsid w:val="007A335E"/>
    <w:rsid w:val="007A4021"/>
    <w:rsid w:val="007A4517"/>
    <w:rsid w:val="007A471E"/>
    <w:rsid w:val="007A49A7"/>
    <w:rsid w:val="007A4B00"/>
    <w:rsid w:val="007A4C45"/>
    <w:rsid w:val="007A537C"/>
    <w:rsid w:val="007A5780"/>
    <w:rsid w:val="007A61CB"/>
    <w:rsid w:val="007A656C"/>
    <w:rsid w:val="007A716E"/>
    <w:rsid w:val="007A719C"/>
    <w:rsid w:val="007A7C1D"/>
    <w:rsid w:val="007A7F07"/>
    <w:rsid w:val="007B06BA"/>
    <w:rsid w:val="007B0722"/>
    <w:rsid w:val="007B1804"/>
    <w:rsid w:val="007B2668"/>
    <w:rsid w:val="007B3053"/>
    <w:rsid w:val="007B3348"/>
    <w:rsid w:val="007B363B"/>
    <w:rsid w:val="007B4704"/>
    <w:rsid w:val="007B4E7C"/>
    <w:rsid w:val="007B5DC7"/>
    <w:rsid w:val="007B60C5"/>
    <w:rsid w:val="007B65D0"/>
    <w:rsid w:val="007B75A3"/>
    <w:rsid w:val="007C1225"/>
    <w:rsid w:val="007C1CF3"/>
    <w:rsid w:val="007C35CC"/>
    <w:rsid w:val="007C3D21"/>
    <w:rsid w:val="007C414E"/>
    <w:rsid w:val="007C5151"/>
    <w:rsid w:val="007C6566"/>
    <w:rsid w:val="007C6583"/>
    <w:rsid w:val="007C6672"/>
    <w:rsid w:val="007C6D5D"/>
    <w:rsid w:val="007C702F"/>
    <w:rsid w:val="007C73E1"/>
    <w:rsid w:val="007D1110"/>
    <w:rsid w:val="007D2126"/>
    <w:rsid w:val="007D29F5"/>
    <w:rsid w:val="007D40D8"/>
    <w:rsid w:val="007D44B9"/>
    <w:rsid w:val="007D45B4"/>
    <w:rsid w:val="007D507F"/>
    <w:rsid w:val="007D554B"/>
    <w:rsid w:val="007D56B3"/>
    <w:rsid w:val="007D6273"/>
    <w:rsid w:val="007D693E"/>
    <w:rsid w:val="007D7B8C"/>
    <w:rsid w:val="007E0266"/>
    <w:rsid w:val="007E0649"/>
    <w:rsid w:val="007E14C9"/>
    <w:rsid w:val="007E158E"/>
    <w:rsid w:val="007E18B2"/>
    <w:rsid w:val="007E1A7D"/>
    <w:rsid w:val="007E1D1C"/>
    <w:rsid w:val="007E2C04"/>
    <w:rsid w:val="007E2EC0"/>
    <w:rsid w:val="007E3EA7"/>
    <w:rsid w:val="007E3F43"/>
    <w:rsid w:val="007E41C4"/>
    <w:rsid w:val="007E4212"/>
    <w:rsid w:val="007E48F7"/>
    <w:rsid w:val="007E52F6"/>
    <w:rsid w:val="007E5702"/>
    <w:rsid w:val="007E697A"/>
    <w:rsid w:val="007E742A"/>
    <w:rsid w:val="007E7B2F"/>
    <w:rsid w:val="007F086C"/>
    <w:rsid w:val="007F0A15"/>
    <w:rsid w:val="007F0CB7"/>
    <w:rsid w:val="007F3331"/>
    <w:rsid w:val="007F3520"/>
    <w:rsid w:val="007F352D"/>
    <w:rsid w:val="007F3975"/>
    <w:rsid w:val="007F48AF"/>
    <w:rsid w:val="007F4D80"/>
    <w:rsid w:val="007F52AA"/>
    <w:rsid w:val="007F5AC5"/>
    <w:rsid w:val="007F6E43"/>
    <w:rsid w:val="007F6ECA"/>
    <w:rsid w:val="007F7290"/>
    <w:rsid w:val="008002A5"/>
    <w:rsid w:val="0080038E"/>
    <w:rsid w:val="008003FB"/>
    <w:rsid w:val="008004C7"/>
    <w:rsid w:val="008018FD"/>
    <w:rsid w:val="00801CE9"/>
    <w:rsid w:val="00803A7B"/>
    <w:rsid w:val="00804832"/>
    <w:rsid w:val="0080669D"/>
    <w:rsid w:val="00806CF7"/>
    <w:rsid w:val="0080708F"/>
    <w:rsid w:val="008102B1"/>
    <w:rsid w:val="00810E15"/>
    <w:rsid w:val="00812499"/>
    <w:rsid w:val="00813B47"/>
    <w:rsid w:val="008141BA"/>
    <w:rsid w:val="008145A7"/>
    <w:rsid w:val="0081484F"/>
    <w:rsid w:val="00815748"/>
    <w:rsid w:val="00816CFB"/>
    <w:rsid w:val="00817B94"/>
    <w:rsid w:val="008203CF"/>
    <w:rsid w:val="00820B52"/>
    <w:rsid w:val="00820BA3"/>
    <w:rsid w:val="00820BDD"/>
    <w:rsid w:val="00821B4F"/>
    <w:rsid w:val="0082246B"/>
    <w:rsid w:val="00822B9D"/>
    <w:rsid w:val="008231D6"/>
    <w:rsid w:val="00823315"/>
    <w:rsid w:val="00823B66"/>
    <w:rsid w:val="00823D05"/>
    <w:rsid w:val="00824BCE"/>
    <w:rsid w:val="008254B0"/>
    <w:rsid w:val="0082556F"/>
    <w:rsid w:val="00825733"/>
    <w:rsid w:val="008268DB"/>
    <w:rsid w:val="00827101"/>
    <w:rsid w:val="00830F77"/>
    <w:rsid w:val="00832225"/>
    <w:rsid w:val="008324EE"/>
    <w:rsid w:val="00832823"/>
    <w:rsid w:val="00832845"/>
    <w:rsid w:val="00832C66"/>
    <w:rsid w:val="00832D6F"/>
    <w:rsid w:val="0083430D"/>
    <w:rsid w:val="008346EF"/>
    <w:rsid w:val="00834821"/>
    <w:rsid w:val="008348CF"/>
    <w:rsid w:val="008353A4"/>
    <w:rsid w:val="00836440"/>
    <w:rsid w:val="00836770"/>
    <w:rsid w:val="00836BA7"/>
    <w:rsid w:val="00837716"/>
    <w:rsid w:val="00837C8E"/>
    <w:rsid w:val="00837F55"/>
    <w:rsid w:val="008403BF"/>
    <w:rsid w:val="00840859"/>
    <w:rsid w:val="00840C64"/>
    <w:rsid w:val="00840F00"/>
    <w:rsid w:val="00841012"/>
    <w:rsid w:val="008425B3"/>
    <w:rsid w:val="00842730"/>
    <w:rsid w:val="0084371B"/>
    <w:rsid w:val="008439C4"/>
    <w:rsid w:val="00843CD4"/>
    <w:rsid w:val="00844305"/>
    <w:rsid w:val="008448C4"/>
    <w:rsid w:val="00844CCF"/>
    <w:rsid w:val="0084507E"/>
    <w:rsid w:val="00845EDE"/>
    <w:rsid w:val="00846C67"/>
    <w:rsid w:val="008470FD"/>
    <w:rsid w:val="00847326"/>
    <w:rsid w:val="00847449"/>
    <w:rsid w:val="00847A4A"/>
    <w:rsid w:val="008504B8"/>
    <w:rsid w:val="0085134E"/>
    <w:rsid w:val="0085252D"/>
    <w:rsid w:val="00852B66"/>
    <w:rsid w:val="00853612"/>
    <w:rsid w:val="00853DEB"/>
    <w:rsid w:val="00854BA5"/>
    <w:rsid w:val="00854C01"/>
    <w:rsid w:val="0085520A"/>
    <w:rsid w:val="008552F2"/>
    <w:rsid w:val="008564B7"/>
    <w:rsid w:val="00856503"/>
    <w:rsid w:val="008568C8"/>
    <w:rsid w:val="00856DC7"/>
    <w:rsid w:val="0085703C"/>
    <w:rsid w:val="008604B0"/>
    <w:rsid w:val="008607B6"/>
    <w:rsid w:val="00860E21"/>
    <w:rsid w:val="00861962"/>
    <w:rsid w:val="00861EA8"/>
    <w:rsid w:val="0086287E"/>
    <w:rsid w:val="008632A2"/>
    <w:rsid w:val="00863716"/>
    <w:rsid w:val="00863CCD"/>
    <w:rsid w:val="0086408B"/>
    <w:rsid w:val="00864666"/>
    <w:rsid w:val="00864768"/>
    <w:rsid w:val="008653A6"/>
    <w:rsid w:val="00865BB0"/>
    <w:rsid w:val="00865DE6"/>
    <w:rsid w:val="0086605D"/>
    <w:rsid w:val="008661A7"/>
    <w:rsid w:val="00866711"/>
    <w:rsid w:val="0086774B"/>
    <w:rsid w:val="00870A6A"/>
    <w:rsid w:val="008710AF"/>
    <w:rsid w:val="008712C2"/>
    <w:rsid w:val="008714F4"/>
    <w:rsid w:val="00871D9C"/>
    <w:rsid w:val="008729B8"/>
    <w:rsid w:val="00873450"/>
    <w:rsid w:val="00873802"/>
    <w:rsid w:val="00873A9F"/>
    <w:rsid w:val="0087483D"/>
    <w:rsid w:val="008758D0"/>
    <w:rsid w:val="00876555"/>
    <w:rsid w:val="0087703F"/>
    <w:rsid w:val="0087718A"/>
    <w:rsid w:val="008775D5"/>
    <w:rsid w:val="00877A8F"/>
    <w:rsid w:val="00877B38"/>
    <w:rsid w:val="00877CEA"/>
    <w:rsid w:val="0088019B"/>
    <w:rsid w:val="00880C1A"/>
    <w:rsid w:val="008810C4"/>
    <w:rsid w:val="00881799"/>
    <w:rsid w:val="00881E01"/>
    <w:rsid w:val="008827AF"/>
    <w:rsid w:val="00883639"/>
    <w:rsid w:val="0088416E"/>
    <w:rsid w:val="00884BEA"/>
    <w:rsid w:val="00886F8B"/>
    <w:rsid w:val="008871D3"/>
    <w:rsid w:val="008874A2"/>
    <w:rsid w:val="00887833"/>
    <w:rsid w:val="00887FF2"/>
    <w:rsid w:val="008902B2"/>
    <w:rsid w:val="00890816"/>
    <w:rsid w:val="008910C8"/>
    <w:rsid w:val="008912D9"/>
    <w:rsid w:val="00891693"/>
    <w:rsid w:val="008917B8"/>
    <w:rsid w:val="00891A2F"/>
    <w:rsid w:val="008926D4"/>
    <w:rsid w:val="00892945"/>
    <w:rsid w:val="0089298A"/>
    <w:rsid w:val="00893220"/>
    <w:rsid w:val="0089324A"/>
    <w:rsid w:val="00894323"/>
    <w:rsid w:val="008949EA"/>
    <w:rsid w:val="0089542C"/>
    <w:rsid w:val="00895C81"/>
    <w:rsid w:val="00896531"/>
    <w:rsid w:val="00896F5B"/>
    <w:rsid w:val="008A01FA"/>
    <w:rsid w:val="008A0A81"/>
    <w:rsid w:val="008A0DA1"/>
    <w:rsid w:val="008A0E6D"/>
    <w:rsid w:val="008A107A"/>
    <w:rsid w:val="008A1C30"/>
    <w:rsid w:val="008A356F"/>
    <w:rsid w:val="008A488E"/>
    <w:rsid w:val="008A55FD"/>
    <w:rsid w:val="008A7461"/>
    <w:rsid w:val="008A74D4"/>
    <w:rsid w:val="008A75CD"/>
    <w:rsid w:val="008A764F"/>
    <w:rsid w:val="008A76D1"/>
    <w:rsid w:val="008A7C74"/>
    <w:rsid w:val="008A7DEA"/>
    <w:rsid w:val="008A7F84"/>
    <w:rsid w:val="008B03F7"/>
    <w:rsid w:val="008B0F65"/>
    <w:rsid w:val="008B1599"/>
    <w:rsid w:val="008B1734"/>
    <w:rsid w:val="008B1EC5"/>
    <w:rsid w:val="008B301F"/>
    <w:rsid w:val="008B35CF"/>
    <w:rsid w:val="008B37A2"/>
    <w:rsid w:val="008B3E20"/>
    <w:rsid w:val="008B4693"/>
    <w:rsid w:val="008B4D1F"/>
    <w:rsid w:val="008B4F57"/>
    <w:rsid w:val="008B517A"/>
    <w:rsid w:val="008B6770"/>
    <w:rsid w:val="008B77C0"/>
    <w:rsid w:val="008C012A"/>
    <w:rsid w:val="008C02EA"/>
    <w:rsid w:val="008C0782"/>
    <w:rsid w:val="008C0E53"/>
    <w:rsid w:val="008C1391"/>
    <w:rsid w:val="008C13FF"/>
    <w:rsid w:val="008C15E8"/>
    <w:rsid w:val="008C1C56"/>
    <w:rsid w:val="008C1FA8"/>
    <w:rsid w:val="008C2529"/>
    <w:rsid w:val="008C26CC"/>
    <w:rsid w:val="008C2B06"/>
    <w:rsid w:val="008C2EF9"/>
    <w:rsid w:val="008C306B"/>
    <w:rsid w:val="008C37A5"/>
    <w:rsid w:val="008C3F15"/>
    <w:rsid w:val="008C429D"/>
    <w:rsid w:val="008C4858"/>
    <w:rsid w:val="008C4948"/>
    <w:rsid w:val="008C59A9"/>
    <w:rsid w:val="008C5B22"/>
    <w:rsid w:val="008C60B8"/>
    <w:rsid w:val="008C6579"/>
    <w:rsid w:val="008C6CCA"/>
    <w:rsid w:val="008C76F1"/>
    <w:rsid w:val="008C7B91"/>
    <w:rsid w:val="008C7BE9"/>
    <w:rsid w:val="008C7CDD"/>
    <w:rsid w:val="008D07C1"/>
    <w:rsid w:val="008D0B76"/>
    <w:rsid w:val="008D17BB"/>
    <w:rsid w:val="008D1AF4"/>
    <w:rsid w:val="008D31D3"/>
    <w:rsid w:val="008D3C74"/>
    <w:rsid w:val="008D6759"/>
    <w:rsid w:val="008D682E"/>
    <w:rsid w:val="008D6BA3"/>
    <w:rsid w:val="008D7224"/>
    <w:rsid w:val="008D76AA"/>
    <w:rsid w:val="008D7BA6"/>
    <w:rsid w:val="008E02D4"/>
    <w:rsid w:val="008E0852"/>
    <w:rsid w:val="008E0D5D"/>
    <w:rsid w:val="008E1899"/>
    <w:rsid w:val="008E1933"/>
    <w:rsid w:val="008E1EF4"/>
    <w:rsid w:val="008E32DF"/>
    <w:rsid w:val="008E3E98"/>
    <w:rsid w:val="008E3EEA"/>
    <w:rsid w:val="008E425F"/>
    <w:rsid w:val="008E534A"/>
    <w:rsid w:val="008E5594"/>
    <w:rsid w:val="008E5739"/>
    <w:rsid w:val="008E5827"/>
    <w:rsid w:val="008E5BEF"/>
    <w:rsid w:val="008E64AF"/>
    <w:rsid w:val="008E6A51"/>
    <w:rsid w:val="008E6AB9"/>
    <w:rsid w:val="008E6E85"/>
    <w:rsid w:val="008E77FD"/>
    <w:rsid w:val="008F04B2"/>
    <w:rsid w:val="008F04D6"/>
    <w:rsid w:val="008F0731"/>
    <w:rsid w:val="008F0DC7"/>
    <w:rsid w:val="008F1723"/>
    <w:rsid w:val="008F295C"/>
    <w:rsid w:val="008F3427"/>
    <w:rsid w:val="008F48B4"/>
    <w:rsid w:val="008F4913"/>
    <w:rsid w:val="008F5315"/>
    <w:rsid w:val="008F58FD"/>
    <w:rsid w:val="008F5D90"/>
    <w:rsid w:val="008F6297"/>
    <w:rsid w:val="008F7C78"/>
    <w:rsid w:val="008F7D02"/>
    <w:rsid w:val="00900495"/>
    <w:rsid w:val="00900AAB"/>
    <w:rsid w:val="00901056"/>
    <w:rsid w:val="00901C96"/>
    <w:rsid w:val="0090240F"/>
    <w:rsid w:val="00902BB6"/>
    <w:rsid w:val="009036E1"/>
    <w:rsid w:val="009037AA"/>
    <w:rsid w:val="009046FF"/>
    <w:rsid w:val="00904895"/>
    <w:rsid w:val="00904896"/>
    <w:rsid w:val="00905572"/>
    <w:rsid w:val="0090587F"/>
    <w:rsid w:val="00905B17"/>
    <w:rsid w:val="00905DA2"/>
    <w:rsid w:val="009061F0"/>
    <w:rsid w:val="009065B7"/>
    <w:rsid w:val="00906C8E"/>
    <w:rsid w:val="009074D9"/>
    <w:rsid w:val="00907DF4"/>
    <w:rsid w:val="009100DD"/>
    <w:rsid w:val="009108A2"/>
    <w:rsid w:val="00910B84"/>
    <w:rsid w:val="00911152"/>
    <w:rsid w:val="009116E9"/>
    <w:rsid w:val="00911CCA"/>
    <w:rsid w:val="00912501"/>
    <w:rsid w:val="009125E2"/>
    <w:rsid w:val="00912C8A"/>
    <w:rsid w:val="00913455"/>
    <w:rsid w:val="00913855"/>
    <w:rsid w:val="0091407D"/>
    <w:rsid w:val="009145B7"/>
    <w:rsid w:val="009152E1"/>
    <w:rsid w:val="00915F96"/>
    <w:rsid w:val="009162F1"/>
    <w:rsid w:val="00916515"/>
    <w:rsid w:val="00916B36"/>
    <w:rsid w:val="00916EE6"/>
    <w:rsid w:val="00916F87"/>
    <w:rsid w:val="00921736"/>
    <w:rsid w:val="00921A1D"/>
    <w:rsid w:val="00921FAD"/>
    <w:rsid w:val="009220B0"/>
    <w:rsid w:val="00922250"/>
    <w:rsid w:val="0092293F"/>
    <w:rsid w:val="009229AA"/>
    <w:rsid w:val="00923094"/>
    <w:rsid w:val="009234FF"/>
    <w:rsid w:val="0092351C"/>
    <w:rsid w:val="00924594"/>
    <w:rsid w:val="00924BFB"/>
    <w:rsid w:val="009250E4"/>
    <w:rsid w:val="00925912"/>
    <w:rsid w:val="009272A7"/>
    <w:rsid w:val="0092753C"/>
    <w:rsid w:val="009278E0"/>
    <w:rsid w:val="00927C79"/>
    <w:rsid w:val="00927F76"/>
    <w:rsid w:val="0093002B"/>
    <w:rsid w:val="00930A9C"/>
    <w:rsid w:val="00930AAF"/>
    <w:rsid w:val="00930E6C"/>
    <w:rsid w:val="0093113C"/>
    <w:rsid w:val="00931671"/>
    <w:rsid w:val="0093365A"/>
    <w:rsid w:val="0093425F"/>
    <w:rsid w:val="0093473B"/>
    <w:rsid w:val="00935554"/>
    <w:rsid w:val="00935F92"/>
    <w:rsid w:val="009367CA"/>
    <w:rsid w:val="0093701E"/>
    <w:rsid w:val="009377CF"/>
    <w:rsid w:val="00940403"/>
    <w:rsid w:val="0094088F"/>
    <w:rsid w:val="00940957"/>
    <w:rsid w:val="00941AF9"/>
    <w:rsid w:val="009427F3"/>
    <w:rsid w:val="00942DB5"/>
    <w:rsid w:val="009432ED"/>
    <w:rsid w:val="009435FF"/>
    <w:rsid w:val="00943753"/>
    <w:rsid w:val="00943B8C"/>
    <w:rsid w:val="00945D07"/>
    <w:rsid w:val="009461CF"/>
    <w:rsid w:val="009466E5"/>
    <w:rsid w:val="00947A1A"/>
    <w:rsid w:val="00947B1A"/>
    <w:rsid w:val="00947B36"/>
    <w:rsid w:val="00947F68"/>
    <w:rsid w:val="00950976"/>
    <w:rsid w:val="009529CC"/>
    <w:rsid w:val="00953B15"/>
    <w:rsid w:val="009547AF"/>
    <w:rsid w:val="00955631"/>
    <w:rsid w:val="00955BBF"/>
    <w:rsid w:val="00955D67"/>
    <w:rsid w:val="00960BF6"/>
    <w:rsid w:val="0096122A"/>
    <w:rsid w:val="00961717"/>
    <w:rsid w:val="00961FEC"/>
    <w:rsid w:val="00963DF2"/>
    <w:rsid w:val="009646B7"/>
    <w:rsid w:val="00964D5D"/>
    <w:rsid w:val="009657DE"/>
    <w:rsid w:val="00965DFD"/>
    <w:rsid w:val="00965F67"/>
    <w:rsid w:val="009662C5"/>
    <w:rsid w:val="009663E7"/>
    <w:rsid w:val="009666F0"/>
    <w:rsid w:val="009706FF"/>
    <w:rsid w:val="009709F8"/>
    <w:rsid w:val="00970FD6"/>
    <w:rsid w:val="00971ADE"/>
    <w:rsid w:val="009727BD"/>
    <w:rsid w:val="00972E28"/>
    <w:rsid w:val="009730C4"/>
    <w:rsid w:val="00973CE0"/>
    <w:rsid w:val="009747A1"/>
    <w:rsid w:val="00974B11"/>
    <w:rsid w:val="00975245"/>
    <w:rsid w:val="00975902"/>
    <w:rsid w:val="00976956"/>
    <w:rsid w:val="00976F2A"/>
    <w:rsid w:val="009776A5"/>
    <w:rsid w:val="00977839"/>
    <w:rsid w:val="009779B4"/>
    <w:rsid w:val="00977CEA"/>
    <w:rsid w:val="0098023E"/>
    <w:rsid w:val="00981B8E"/>
    <w:rsid w:val="00981EF4"/>
    <w:rsid w:val="00982602"/>
    <w:rsid w:val="00982860"/>
    <w:rsid w:val="00984385"/>
    <w:rsid w:val="00984A4A"/>
    <w:rsid w:val="00984B7F"/>
    <w:rsid w:val="00984C86"/>
    <w:rsid w:val="00985612"/>
    <w:rsid w:val="00985771"/>
    <w:rsid w:val="00986828"/>
    <w:rsid w:val="009869B1"/>
    <w:rsid w:val="009904B4"/>
    <w:rsid w:val="00991742"/>
    <w:rsid w:val="00992861"/>
    <w:rsid w:val="00992CB2"/>
    <w:rsid w:val="0099304A"/>
    <w:rsid w:val="0099377D"/>
    <w:rsid w:val="00994ED0"/>
    <w:rsid w:val="00995CE4"/>
    <w:rsid w:val="00995E88"/>
    <w:rsid w:val="009963D8"/>
    <w:rsid w:val="0099653C"/>
    <w:rsid w:val="0099667D"/>
    <w:rsid w:val="009976A5"/>
    <w:rsid w:val="009A06BE"/>
    <w:rsid w:val="009A17D6"/>
    <w:rsid w:val="009A1C08"/>
    <w:rsid w:val="009A29D6"/>
    <w:rsid w:val="009A321C"/>
    <w:rsid w:val="009A3608"/>
    <w:rsid w:val="009A51B8"/>
    <w:rsid w:val="009A53CE"/>
    <w:rsid w:val="009A57FF"/>
    <w:rsid w:val="009A5EAA"/>
    <w:rsid w:val="009A62F2"/>
    <w:rsid w:val="009A7250"/>
    <w:rsid w:val="009A75B9"/>
    <w:rsid w:val="009A7ACC"/>
    <w:rsid w:val="009B15F0"/>
    <w:rsid w:val="009B1C47"/>
    <w:rsid w:val="009B24E3"/>
    <w:rsid w:val="009B2B07"/>
    <w:rsid w:val="009B3965"/>
    <w:rsid w:val="009B3FB7"/>
    <w:rsid w:val="009B45A3"/>
    <w:rsid w:val="009B4B0C"/>
    <w:rsid w:val="009B4B18"/>
    <w:rsid w:val="009B4DA9"/>
    <w:rsid w:val="009B5CC1"/>
    <w:rsid w:val="009B68AA"/>
    <w:rsid w:val="009B70D8"/>
    <w:rsid w:val="009C076F"/>
    <w:rsid w:val="009C28BF"/>
    <w:rsid w:val="009C3D39"/>
    <w:rsid w:val="009C4CDE"/>
    <w:rsid w:val="009C62EA"/>
    <w:rsid w:val="009C6D73"/>
    <w:rsid w:val="009C7694"/>
    <w:rsid w:val="009C7E1D"/>
    <w:rsid w:val="009D04E7"/>
    <w:rsid w:val="009D10DB"/>
    <w:rsid w:val="009D117B"/>
    <w:rsid w:val="009D1825"/>
    <w:rsid w:val="009D1963"/>
    <w:rsid w:val="009D198A"/>
    <w:rsid w:val="009D1B04"/>
    <w:rsid w:val="009D37A8"/>
    <w:rsid w:val="009D467C"/>
    <w:rsid w:val="009D469A"/>
    <w:rsid w:val="009D5DC9"/>
    <w:rsid w:val="009D66C3"/>
    <w:rsid w:val="009D72FE"/>
    <w:rsid w:val="009D765D"/>
    <w:rsid w:val="009E0381"/>
    <w:rsid w:val="009E069C"/>
    <w:rsid w:val="009E0B79"/>
    <w:rsid w:val="009E1087"/>
    <w:rsid w:val="009E1826"/>
    <w:rsid w:val="009E29C0"/>
    <w:rsid w:val="009E2F6D"/>
    <w:rsid w:val="009E36A0"/>
    <w:rsid w:val="009E3B19"/>
    <w:rsid w:val="009E48BA"/>
    <w:rsid w:val="009E48E2"/>
    <w:rsid w:val="009E4B83"/>
    <w:rsid w:val="009E64E6"/>
    <w:rsid w:val="009E6F40"/>
    <w:rsid w:val="009E7284"/>
    <w:rsid w:val="009E754E"/>
    <w:rsid w:val="009E79E2"/>
    <w:rsid w:val="009E7D15"/>
    <w:rsid w:val="009F055F"/>
    <w:rsid w:val="009F07EE"/>
    <w:rsid w:val="009F0C71"/>
    <w:rsid w:val="009F1725"/>
    <w:rsid w:val="009F259D"/>
    <w:rsid w:val="009F323A"/>
    <w:rsid w:val="009F380B"/>
    <w:rsid w:val="009F5859"/>
    <w:rsid w:val="009F638D"/>
    <w:rsid w:val="009F7333"/>
    <w:rsid w:val="009F7A99"/>
    <w:rsid w:val="009F7F4F"/>
    <w:rsid w:val="00A00978"/>
    <w:rsid w:val="00A0149C"/>
    <w:rsid w:val="00A023D1"/>
    <w:rsid w:val="00A025BC"/>
    <w:rsid w:val="00A0269D"/>
    <w:rsid w:val="00A0282F"/>
    <w:rsid w:val="00A02BCA"/>
    <w:rsid w:val="00A03C3F"/>
    <w:rsid w:val="00A03CA9"/>
    <w:rsid w:val="00A06B61"/>
    <w:rsid w:val="00A070D9"/>
    <w:rsid w:val="00A07B86"/>
    <w:rsid w:val="00A111B0"/>
    <w:rsid w:val="00A112EE"/>
    <w:rsid w:val="00A135FF"/>
    <w:rsid w:val="00A1366B"/>
    <w:rsid w:val="00A14A77"/>
    <w:rsid w:val="00A14D1A"/>
    <w:rsid w:val="00A14F74"/>
    <w:rsid w:val="00A1515D"/>
    <w:rsid w:val="00A152A1"/>
    <w:rsid w:val="00A1578C"/>
    <w:rsid w:val="00A16036"/>
    <w:rsid w:val="00A16721"/>
    <w:rsid w:val="00A16E5E"/>
    <w:rsid w:val="00A17831"/>
    <w:rsid w:val="00A20007"/>
    <w:rsid w:val="00A20E85"/>
    <w:rsid w:val="00A20F65"/>
    <w:rsid w:val="00A21452"/>
    <w:rsid w:val="00A215B3"/>
    <w:rsid w:val="00A21703"/>
    <w:rsid w:val="00A2297C"/>
    <w:rsid w:val="00A22B4A"/>
    <w:rsid w:val="00A25020"/>
    <w:rsid w:val="00A2561B"/>
    <w:rsid w:val="00A2597C"/>
    <w:rsid w:val="00A25EAE"/>
    <w:rsid w:val="00A25F10"/>
    <w:rsid w:val="00A269E4"/>
    <w:rsid w:val="00A26FD1"/>
    <w:rsid w:val="00A2729C"/>
    <w:rsid w:val="00A2738C"/>
    <w:rsid w:val="00A27951"/>
    <w:rsid w:val="00A30BA1"/>
    <w:rsid w:val="00A30F1D"/>
    <w:rsid w:val="00A311EC"/>
    <w:rsid w:val="00A31FB5"/>
    <w:rsid w:val="00A32CA5"/>
    <w:rsid w:val="00A3330D"/>
    <w:rsid w:val="00A34388"/>
    <w:rsid w:val="00A34AAE"/>
    <w:rsid w:val="00A358D0"/>
    <w:rsid w:val="00A3596B"/>
    <w:rsid w:val="00A35D08"/>
    <w:rsid w:val="00A36D31"/>
    <w:rsid w:val="00A37857"/>
    <w:rsid w:val="00A37A3F"/>
    <w:rsid w:val="00A4006E"/>
    <w:rsid w:val="00A40E3C"/>
    <w:rsid w:val="00A41DF2"/>
    <w:rsid w:val="00A427CC"/>
    <w:rsid w:val="00A4410E"/>
    <w:rsid w:val="00A44452"/>
    <w:rsid w:val="00A4456C"/>
    <w:rsid w:val="00A44C74"/>
    <w:rsid w:val="00A45958"/>
    <w:rsid w:val="00A46B8B"/>
    <w:rsid w:val="00A476BC"/>
    <w:rsid w:val="00A5074D"/>
    <w:rsid w:val="00A50F88"/>
    <w:rsid w:val="00A52E59"/>
    <w:rsid w:val="00A53A87"/>
    <w:rsid w:val="00A54163"/>
    <w:rsid w:val="00A549FA"/>
    <w:rsid w:val="00A54BE6"/>
    <w:rsid w:val="00A54DE5"/>
    <w:rsid w:val="00A5590C"/>
    <w:rsid w:val="00A55AB4"/>
    <w:rsid w:val="00A560F8"/>
    <w:rsid w:val="00A56F20"/>
    <w:rsid w:val="00A57FBF"/>
    <w:rsid w:val="00A608C3"/>
    <w:rsid w:val="00A611ED"/>
    <w:rsid w:val="00A61714"/>
    <w:rsid w:val="00A62948"/>
    <w:rsid w:val="00A63524"/>
    <w:rsid w:val="00A6373F"/>
    <w:rsid w:val="00A63EEC"/>
    <w:rsid w:val="00A64B8B"/>
    <w:rsid w:val="00A64DFE"/>
    <w:rsid w:val="00A6532F"/>
    <w:rsid w:val="00A66C2A"/>
    <w:rsid w:val="00A66FBE"/>
    <w:rsid w:val="00A67760"/>
    <w:rsid w:val="00A6778C"/>
    <w:rsid w:val="00A701A7"/>
    <w:rsid w:val="00A705CD"/>
    <w:rsid w:val="00A710AE"/>
    <w:rsid w:val="00A72523"/>
    <w:rsid w:val="00A7314C"/>
    <w:rsid w:val="00A73174"/>
    <w:rsid w:val="00A732AC"/>
    <w:rsid w:val="00A73881"/>
    <w:rsid w:val="00A741BE"/>
    <w:rsid w:val="00A74324"/>
    <w:rsid w:val="00A748AC"/>
    <w:rsid w:val="00A74C32"/>
    <w:rsid w:val="00A753E0"/>
    <w:rsid w:val="00A7628F"/>
    <w:rsid w:val="00A777D0"/>
    <w:rsid w:val="00A80239"/>
    <w:rsid w:val="00A806FA"/>
    <w:rsid w:val="00A80825"/>
    <w:rsid w:val="00A80BEA"/>
    <w:rsid w:val="00A81791"/>
    <w:rsid w:val="00A828A3"/>
    <w:rsid w:val="00A83280"/>
    <w:rsid w:val="00A834D6"/>
    <w:rsid w:val="00A83D0A"/>
    <w:rsid w:val="00A83FC3"/>
    <w:rsid w:val="00A84044"/>
    <w:rsid w:val="00A84B36"/>
    <w:rsid w:val="00A84BF1"/>
    <w:rsid w:val="00A85B63"/>
    <w:rsid w:val="00A90D38"/>
    <w:rsid w:val="00A91232"/>
    <w:rsid w:val="00A914C3"/>
    <w:rsid w:val="00A916ED"/>
    <w:rsid w:val="00A91C41"/>
    <w:rsid w:val="00A91C8B"/>
    <w:rsid w:val="00A923A3"/>
    <w:rsid w:val="00A93CFB"/>
    <w:rsid w:val="00A94486"/>
    <w:rsid w:val="00A947A9"/>
    <w:rsid w:val="00A95334"/>
    <w:rsid w:val="00A9663D"/>
    <w:rsid w:val="00A97896"/>
    <w:rsid w:val="00A97E3D"/>
    <w:rsid w:val="00AA0369"/>
    <w:rsid w:val="00AA15BF"/>
    <w:rsid w:val="00AA28AF"/>
    <w:rsid w:val="00AA2D73"/>
    <w:rsid w:val="00AA3388"/>
    <w:rsid w:val="00AA36EB"/>
    <w:rsid w:val="00AA398D"/>
    <w:rsid w:val="00AA4A45"/>
    <w:rsid w:val="00AA4D50"/>
    <w:rsid w:val="00AA607A"/>
    <w:rsid w:val="00AA6B17"/>
    <w:rsid w:val="00AA743C"/>
    <w:rsid w:val="00AB16A1"/>
    <w:rsid w:val="00AB212E"/>
    <w:rsid w:val="00AB21BC"/>
    <w:rsid w:val="00AB3165"/>
    <w:rsid w:val="00AB32AA"/>
    <w:rsid w:val="00AB404B"/>
    <w:rsid w:val="00AB4463"/>
    <w:rsid w:val="00AB472F"/>
    <w:rsid w:val="00AB4C40"/>
    <w:rsid w:val="00AB4D0A"/>
    <w:rsid w:val="00AB4EDD"/>
    <w:rsid w:val="00AB57D8"/>
    <w:rsid w:val="00AB5B25"/>
    <w:rsid w:val="00AB61B3"/>
    <w:rsid w:val="00AB6584"/>
    <w:rsid w:val="00AB697D"/>
    <w:rsid w:val="00AB79B0"/>
    <w:rsid w:val="00AB7B98"/>
    <w:rsid w:val="00AC00E4"/>
    <w:rsid w:val="00AC0792"/>
    <w:rsid w:val="00AC0807"/>
    <w:rsid w:val="00AC089A"/>
    <w:rsid w:val="00AC0BDC"/>
    <w:rsid w:val="00AC1058"/>
    <w:rsid w:val="00AC20B7"/>
    <w:rsid w:val="00AC2A52"/>
    <w:rsid w:val="00AC2FDF"/>
    <w:rsid w:val="00AC3408"/>
    <w:rsid w:val="00AC3E89"/>
    <w:rsid w:val="00AC49E1"/>
    <w:rsid w:val="00AC534A"/>
    <w:rsid w:val="00AC55EA"/>
    <w:rsid w:val="00AC6D5F"/>
    <w:rsid w:val="00AC6EA0"/>
    <w:rsid w:val="00AC6ED5"/>
    <w:rsid w:val="00AC7949"/>
    <w:rsid w:val="00AD071F"/>
    <w:rsid w:val="00AD0770"/>
    <w:rsid w:val="00AD0B3E"/>
    <w:rsid w:val="00AD1743"/>
    <w:rsid w:val="00AD1813"/>
    <w:rsid w:val="00AD235B"/>
    <w:rsid w:val="00AD34D8"/>
    <w:rsid w:val="00AD373C"/>
    <w:rsid w:val="00AD39A5"/>
    <w:rsid w:val="00AD48E2"/>
    <w:rsid w:val="00AD4A44"/>
    <w:rsid w:val="00AD4DF7"/>
    <w:rsid w:val="00AD5BE0"/>
    <w:rsid w:val="00AD5C05"/>
    <w:rsid w:val="00AD636D"/>
    <w:rsid w:val="00AD776D"/>
    <w:rsid w:val="00AE1520"/>
    <w:rsid w:val="00AE1E23"/>
    <w:rsid w:val="00AE226E"/>
    <w:rsid w:val="00AE3379"/>
    <w:rsid w:val="00AE350E"/>
    <w:rsid w:val="00AE4104"/>
    <w:rsid w:val="00AE4641"/>
    <w:rsid w:val="00AE4B50"/>
    <w:rsid w:val="00AE4C01"/>
    <w:rsid w:val="00AE4EB5"/>
    <w:rsid w:val="00AE500D"/>
    <w:rsid w:val="00AE5152"/>
    <w:rsid w:val="00AE5369"/>
    <w:rsid w:val="00AE56B8"/>
    <w:rsid w:val="00AE57CA"/>
    <w:rsid w:val="00AE607E"/>
    <w:rsid w:val="00AE65A8"/>
    <w:rsid w:val="00AE6DE2"/>
    <w:rsid w:val="00AE75BF"/>
    <w:rsid w:val="00AF00D5"/>
    <w:rsid w:val="00AF0403"/>
    <w:rsid w:val="00AF1328"/>
    <w:rsid w:val="00AF15EB"/>
    <w:rsid w:val="00AF2E9A"/>
    <w:rsid w:val="00AF3847"/>
    <w:rsid w:val="00AF39AA"/>
    <w:rsid w:val="00AF3BC8"/>
    <w:rsid w:val="00AF5889"/>
    <w:rsid w:val="00AF59BE"/>
    <w:rsid w:val="00AF59FF"/>
    <w:rsid w:val="00AF5B3A"/>
    <w:rsid w:val="00AF5BAD"/>
    <w:rsid w:val="00AF618F"/>
    <w:rsid w:val="00AF69E9"/>
    <w:rsid w:val="00AF6B90"/>
    <w:rsid w:val="00AF7FBC"/>
    <w:rsid w:val="00B001F0"/>
    <w:rsid w:val="00B00711"/>
    <w:rsid w:val="00B01530"/>
    <w:rsid w:val="00B02ABD"/>
    <w:rsid w:val="00B037D9"/>
    <w:rsid w:val="00B0452D"/>
    <w:rsid w:val="00B045C5"/>
    <w:rsid w:val="00B04687"/>
    <w:rsid w:val="00B04D63"/>
    <w:rsid w:val="00B0789A"/>
    <w:rsid w:val="00B078B0"/>
    <w:rsid w:val="00B07E2A"/>
    <w:rsid w:val="00B10369"/>
    <w:rsid w:val="00B1050D"/>
    <w:rsid w:val="00B12AAA"/>
    <w:rsid w:val="00B14050"/>
    <w:rsid w:val="00B146D7"/>
    <w:rsid w:val="00B14967"/>
    <w:rsid w:val="00B1568C"/>
    <w:rsid w:val="00B156F2"/>
    <w:rsid w:val="00B15A8D"/>
    <w:rsid w:val="00B15F69"/>
    <w:rsid w:val="00B15FD3"/>
    <w:rsid w:val="00B166DD"/>
    <w:rsid w:val="00B17762"/>
    <w:rsid w:val="00B208B8"/>
    <w:rsid w:val="00B20DED"/>
    <w:rsid w:val="00B2170A"/>
    <w:rsid w:val="00B21D67"/>
    <w:rsid w:val="00B22355"/>
    <w:rsid w:val="00B227A0"/>
    <w:rsid w:val="00B227F2"/>
    <w:rsid w:val="00B22DB0"/>
    <w:rsid w:val="00B230F6"/>
    <w:rsid w:val="00B2397A"/>
    <w:rsid w:val="00B23B91"/>
    <w:rsid w:val="00B23CF6"/>
    <w:rsid w:val="00B2411B"/>
    <w:rsid w:val="00B256A8"/>
    <w:rsid w:val="00B25D92"/>
    <w:rsid w:val="00B27265"/>
    <w:rsid w:val="00B2768B"/>
    <w:rsid w:val="00B27FDE"/>
    <w:rsid w:val="00B322B5"/>
    <w:rsid w:val="00B32FFE"/>
    <w:rsid w:val="00B3304B"/>
    <w:rsid w:val="00B3379A"/>
    <w:rsid w:val="00B3392E"/>
    <w:rsid w:val="00B3520A"/>
    <w:rsid w:val="00B35A4E"/>
    <w:rsid w:val="00B35B89"/>
    <w:rsid w:val="00B35B9B"/>
    <w:rsid w:val="00B3690D"/>
    <w:rsid w:val="00B3692D"/>
    <w:rsid w:val="00B3745E"/>
    <w:rsid w:val="00B379EE"/>
    <w:rsid w:val="00B40210"/>
    <w:rsid w:val="00B405B5"/>
    <w:rsid w:val="00B40D70"/>
    <w:rsid w:val="00B40F92"/>
    <w:rsid w:val="00B40FAB"/>
    <w:rsid w:val="00B4116C"/>
    <w:rsid w:val="00B418EE"/>
    <w:rsid w:val="00B41BCA"/>
    <w:rsid w:val="00B41E59"/>
    <w:rsid w:val="00B42234"/>
    <w:rsid w:val="00B425AD"/>
    <w:rsid w:val="00B42654"/>
    <w:rsid w:val="00B42783"/>
    <w:rsid w:val="00B42A15"/>
    <w:rsid w:val="00B42B39"/>
    <w:rsid w:val="00B42C1C"/>
    <w:rsid w:val="00B4303D"/>
    <w:rsid w:val="00B43309"/>
    <w:rsid w:val="00B43667"/>
    <w:rsid w:val="00B43EF6"/>
    <w:rsid w:val="00B440F7"/>
    <w:rsid w:val="00B445C8"/>
    <w:rsid w:val="00B447DF"/>
    <w:rsid w:val="00B4531E"/>
    <w:rsid w:val="00B454CD"/>
    <w:rsid w:val="00B4559B"/>
    <w:rsid w:val="00B45821"/>
    <w:rsid w:val="00B45C1F"/>
    <w:rsid w:val="00B45C41"/>
    <w:rsid w:val="00B4604E"/>
    <w:rsid w:val="00B460B4"/>
    <w:rsid w:val="00B466BF"/>
    <w:rsid w:val="00B473D6"/>
    <w:rsid w:val="00B475AE"/>
    <w:rsid w:val="00B50724"/>
    <w:rsid w:val="00B50A8D"/>
    <w:rsid w:val="00B50E60"/>
    <w:rsid w:val="00B51138"/>
    <w:rsid w:val="00B516C0"/>
    <w:rsid w:val="00B517A4"/>
    <w:rsid w:val="00B51CA7"/>
    <w:rsid w:val="00B521F7"/>
    <w:rsid w:val="00B525A6"/>
    <w:rsid w:val="00B52FF5"/>
    <w:rsid w:val="00B53100"/>
    <w:rsid w:val="00B55542"/>
    <w:rsid w:val="00B5691E"/>
    <w:rsid w:val="00B57085"/>
    <w:rsid w:val="00B578D8"/>
    <w:rsid w:val="00B57B1E"/>
    <w:rsid w:val="00B57C3A"/>
    <w:rsid w:val="00B57F8F"/>
    <w:rsid w:val="00B601A3"/>
    <w:rsid w:val="00B6068F"/>
    <w:rsid w:val="00B60F40"/>
    <w:rsid w:val="00B61680"/>
    <w:rsid w:val="00B61C36"/>
    <w:rsid w:val="00B61CA0"/>
    <w:rsid w:val="00B61F95"/>
    <w:rsid w:val="00B61FC4"/>
    <w:rsid w:val="00B62764"/>
    <w:rsid w:val="00B62E29"/>
    <w:rsid w:val="00B62F9D"/>
    <w:rsid w:val="00B633C9"/>
    <w:rsid w:val="00B63E43"/>
    <w:rsid w:val="00B651F4"/>
    <w:rsid w:val="00B651F5"/>
    <w:rsid w:val="00B659BF"/>
    <w:rsid w:val="00B6699D"/>
    <w:rsid w:val="00B6716E"/>
    <w:rsid w:val="00B674D9"/>
    <w:rsid w:val="00B70CFD"/>
    <w:rsid w:val="00B7133A"/>
    <w:rsid w:val="00B71A0B"/>
    <w:rsid w:val="00B71CCF"/>
    <w:rsid w:val="00B72149"/>
    <w:rsid w:val="00B72483"/>
    <w:rsid w:val="00B72501"/>
    <w:rsid w:val="00B7255C"/>
    <w:rsid w:val="00B74DAD"/>
    <w:rsid w:val="00B7505D"/>
    <w:rsid w:val="00B753DD"/>
    <w:rsid w:val="00B75FA8"/>
    <w:rsid w:val="00B76279"/>
    <w:rsid w:val="00B76AA5"/>
    <w:rsid w:val="00B76D70"/>
    <w:rsid w:val="00B777A8"/>
    <w:rsid w:val="00B7782B"/>
    <w:rsid w:val="00B77EFD"/>
    <w:rsid w:val="00B802CD"/>
    <w:rsid w:val="00B80F98"/>
    <w:rsid w:val="00B811DB"/>
    <w:rsid w:val="00B81F81"/>
    <w:rsid w:val="00B81FCA"/>
    <w:rsid w:val="00B827EE"/>
    <w:rsid w:val="00B829DA"/>
    <w:rsid w:val="00B86DED"/>
    <w:rsid w:val="00B86F05"/>
    <w:rsid w:val="00B8734C"/>
    <w:rsid w:val="00B87FE3"/>
    <w:rsid w:val="00B90329"/>
    <w:rsid w:val="00B91CA3"/>
    <w:rsid w:val="00B921A5"/>
    <w:rsid w:val="00B93C84"/>
    <w:rsid w:val="00B94A97"/>
    <w:rsid w:val="00B950CA"/>
    <w:rsid w:val="00B95555"/>
    <w:rsid w:val="00B95E65"/>
    <w:rsid w:val="00B95E78"/>
    <w:rsid w:val="00B95F1E"/>
    <w:rsid w:val="00B96957"/>
    <w:rsid w:val="00BA0837"/>
    <w:rsid w:val="00BA0E80"/>
    <w:rsid w:val="00BA11CA"/>
    <w:rsid w:val="00BA17D6"/>
    <w:rsid w:val="00BA2C59"/>
    <w:rsid w:val="00BA2F1A"/>
    <w:rsid w:val="00BA33AB"/>
    <w:rsid w:val="00BA3B1F"/>
    <w:rsid w:val="00BA4B5A"/>
    <w:rsid w:val="00BA4B63"/>
    <w:rsid w:val="00BA4D16"/>
    <w:rsid w:val="00BA4DD9"/>
    <w:rsid w:val="00BA53C3"/>
    <w:rsid w:val="00BA6BA9"/>
    <w:rsid w:val="00BA7D23"/>
    <w:rsid w:val="00BB028B"/>
    <w:rsid w:val="00BB0393"/>
    <w:rsid w:val="00BB1525"/>
    <w:rsid w:val="00BB1C13"/>
    <w:rsid w:val="00BB3310"/>
    <w:rsid w:val="00BB4B37"/>
    <w:rsid w:val="00BB4CF9"/>
    <w:rsid w:val="00BB562C"/>
    <w:rsid w:val="00BB57D1"/>
    <w:rsid w:val="00BB6837"/>
    <w:rsid w:val="00BB6916"/>
    <w:rsid w:val="00BC1E84"/>
    <w:rsid w:val="00BC24B8"/>
    <w:rsid w:val="00BC2A31"/>
    <w:rsid w:val="00BC2AFC"/>
    <w:rsid w:val="00BC323A"/>
    <w:rsid w:val="00BC3328"/>
    <w:rsid w:val="00BC49F7"/>
    <w:rsid w:val="00BC5127"/>
    <w:rsid w:val="00BC6FCD"/>
    <w:rsid w:val="00BC735F"/>
    <w:rsid w:val="00BC76B2"/>
    <w:rsid w:val="00BD0DAD"/>
    <w:rsid w:val="00BD0E36"/>
    <w:rsid w:val="00BD10EF"/>
    <w:rsid w:val="00BD1122"/>
    <w:rsid w:val="00BD1197"/>
    <w:rsid w:val="00BD16D2"/>
    <w:rsid w:val="00BD17D5"/>
    <w:rsid w:val="00BD2C7C"/>
    <w:rsid w:val="00BD3555"/>
    <w:rsid w:val="00BD3787"/>
    <w:rsid w:val="00BD435C"/>
    <w:rsid w:val="00BD4D3C"/>
    <w:rsid w:val="00BD4E3A"/>
    <w:rsid w:val="00BD5B2F"/>
    <w:rsid w:val="00BD5FFF"/>
    <w:rsid w:val="00BD62B7"/>
    <w:rsid w:val="00BD6797"/>
    <w:rsid w:val="00BD7515"/>
    <w:rsid w:val="00BD7C28"/>
    <w:rsid w:val="00BD7D89"/>
    <w:rsid w:val="00BE1174"/>
    <w:rsid w:val="00BE22EF"/>
    <w:rsid w:val="00BE2B77"/>
    <w:rsid w:val="00BE38D2"/>
    <w:rsid w:val="00BE3C16"/>
    <w:rsid w:val="00BE4AED"/>
    <w:rsid w:val="00BE4C67"/>
    <w:rsid w:val="00BE5B83"/>
    <w:rsid w:val="00BE6BB4"/>
    <w:rsid w:val="00BE6CAF"/>
    <w:rsid w:val="00BE765D"/>
    <w:rsid w:val="00BE78F6"/>
    <w:rsid w:val="00BF0005"/>
    <w:rsid w:val="00BF0B29"/>
    <w:rsid w:val="00BF0BCE"/>
    <w:rsid w:val="00BF1994"/>
    <w:rsid w:val="00BF1B51"/>
    <w:rsid w:val="00BF347B"/>
    <w:rsid w:val="00BF389B"/>
    <w:rsid w:val="00BF3A0A"/>
    <w:rsid w:val="00BF4628"/>
    <w:rsid w:val="00BF47FB"/>
    <w:rsid w:val="00BF561B"/>
    <w:rsid w:val="00BF5B27"/>
    <w:rsid w:val="00BF5D5D"/>
    <w:rsid w:val="00BF5DBD"/>
    <w:rsid w:val="00BF617D"/>
    <w:rsid w:val="00BF7CA7"/>
    <w:rsid w:val="00C004B7"/>
    <w:rsid w:val="00C0080B"/>
    <w:rsid w:val="00C00983"/>
    <w:rsid w:val="00C00AD5"/>
    <w:rsid w:val="00C01350"/>
    <w:rsid w:val="00C017EB"/>
    <w:rsid w:val="00C021F2"/>
    <w:rsid w:val="00C027C9"/>
    <w:rsid w:val="00C02F9A"/>
    <w:rsid w:val="00C038EA"/>
    <w:rsid w:val="00C04510"/>
    <w:rsid w:val="00C04AE0"/>
    <w:rsid w:val="00C05036"/>
    <w:rsid w:val="00C050DF"/>
    <w:rsid w:val="00C055D8"/>
    <w:rsid w:val="00C05EBB"/>
    <w:rsid w:val="00C06E79"/>
    <w:rsid w:val="00C071CC"/>
    <w:rsid w:val="00C07949"/>
    <w:rsid w:val="00C07C47"/>
    <w:rsid w:val="00C10247"/>
    <w:rsid w:val="00C109EC"/>
    <w:rsid w:val="00C10C2B"/>
    <w:rsid w:val="00C134EC"/>
    <w:rsid w:val="00C136E0"/>
    <w:rsid w:val="00C14AF2"/>
    <w:rsid w:val="00C14BCF"/>
    <w:rsid w:val="00C16783"/>
    <w:rsid w:val="00C16B17"/>
    <w:rsid w:val="00C17375"/>
    <w:rsid w:val="00C204BE"/>
    <w:rsid w:val="00C207D7"/>
    <w:rsid w:val="00C20BA2"/>
    <w:rsid w:val="00C23007"/>
    <w:rsid w:val="00C2321E"/>
    <w:rsid w:val="00C235CD"/>
    <w:rsid w:val="00C2364E"/>
    <w:rsid w:val="00C2366B"/>
    <w:rsid w:val="00C23AB3"/>
    <w:rsid w:val="00C24B6A"/>
    <w:rsid w:val="00C24E1D"/>
    <w:rsid w:val="00C2502C"/>
    <w:rsid w:val="00C251D6"/>
    <w:rsid w:val="00C253D2"/>
    <w:rsid w:val="00C256E6"/>
    <w:rsid w:val="00C260F2"/>
    <w:rsid w:val="00C27BA9"/>
    <w:rsid w:val="00C27C87"/>
    <w:rsid w:val="00C317A9"/>
    <w:rsid w:val="00C31BDD"/>
    <w:rsid w:val="00C31C7B"/>
    <w:rsid w:val="00C32357"/>
    <w:rsid w:val="00C34430"/>
    <w:rsid w:val="00C34B39"/>
    <w:rsid w:val="00C34BCF"/>
    <w:rsid w:val="00C356C3"/>
    <w:rsid w:val="00C357FD"/>
    <w:rsid w:val="00C35CC8"/>
    <w:rsid w:val="00C36A4F"/>
    <w:rsid w:val="00C36FFB"/>
    <w:rsid w:val="00C4043B"/>
    <w:rsid w:val="00C40C1F"/>
    <w:rsid w:val="00C40F61"/>
    <w:rsid w:val="00C415FF"/>
    <w:rsid w:val="00C421BB"/>
    <w:rsid w:val="00C42A6F"/>
    <w:rsid w:val="00C43364"/>
    <w:rsid w:val="00C43366"/>
    <w:rsid w:val="00C43564"/>
    <w:rsid w:val="00C44152"/>
    <w:rsid w:val="00C44159"/>
    <w:rsid w:val="00C444B1"/>
    <w:rsid w:val="00C444BE"/>
    <w:rsid w:val="00C44749"/>
    <w:rsid w:val="00C44BA6"/>
    <w:rsid w:val="00C44E20"/>
    <w:rsid w:val="00C456B6"/>
    <w:rsid w:val="00C45B74"/>
    <w:rsid w:val="00C4664A"/>
    <w:rsid w:val="00C46F71"/>
    <w:rsid w:val="00C47038"/>
    <w:rsid w:val="00C4758A"/>
    <w:rsid w:val="00C47AAA"/>
    <w:rsid w:val="00C5053E"/>
    <w:rsid w:val="00C509E0"/>
    <w:rsid w:val="00C5225B"/>
    <w:rsid w:val="00C522D4"/>
    <w:rsid w:val="00C5255E"/>
    <w:rsid w:val="00C530E8"/>
    <w:rsid w:val="00C5349F"/>
    <w:rsid w:val="00C5354B"/>
    <w:rsid w:val="00C53ED3"/>
    <w:rsid w:val="00C54A5E"/>
    <w:rsid w:val="00C55627"/>
    <w:rsid w:val="00C5590D"/>
    <w:rsid w:val="00C5612C"/>
    <w:rsid w:val="00C570D1"/>
    <w:rsid w:val="00C57D67"/>
    <w:rsid w:val="00C57F03"/>
    <w:rsid w:val="00C60356"/>
    <w:rsid w:val="00C60493"/>
    <w:rsid w:val="00C6096A"/>
    <w:rsid w:val="00C61238"/>
    <w:rsid w:val="00C61992"/>
    <w:rsid w:val="00C62155"/>
    <w:rsid w:val="00C6256F"/>
    <w:rsid w:val="00C63F0A"/>
    <w:rsid w:val="00C65042"/>
    <w:rsid w:val="00C6528B"/>
    <w:rsid w:val="00C6586A"/>
    <w:rsid w:val="00C66AAA"/>
    <w:rsid w:val="00C676BB"/>
    <w:rsid w:val="00C70004"/>
    <w:rsid w:val="00C7058C"/>
    <w:rsid w:val="00C711F3"/>
    <w:rsid w:val="00C718AE"/>
    <w:rsid w:val="00C71C5F"/>
    <w:rsid w:val="00C71C62"/>
    <w:rsid w:val="00C71CD6"/>
    <w:rsid w:val="00C72BE9"/>
    <w:rsid w:val="00C7302F"/>
    <w:rsid w:val="00C73EC8"/>
    <w:rsid w:val="00C7468E"/>
    <w:rsid w:val="00C74D68"/>
    <w:rsid w:val="00C764E8"/>
    <w:rsid w:val="00C76894"/>
    <w:rsid w:val="00C7692F"/>
    <w:rsid w:val="00C7706F"/>
    <w:rsid w:val="00C80E9B"/>
    <w:rsid w:val="00C82463"/>
    <w:rsid w:val="00C82A06"/>
    <w:rsid w:val="00C82A75"/>
    <w:rsid w:val="00C82C4B"/>
    <w:rsid w:val="00C82D39"/>
    <w:rsid w:val="00C830EF"/>
    <w:rsid w:val="00C83DC6"/>
    <w:rsid w:val="00C83FE4"/>
    <w:rsid w:val="00C8416B"/>
    <w:rsid w:val="00C8435B"/>
    <w:rsid w:val="00C8448C"/>
    <w:rsid w:val="00C844D7"/>
    <w:rsid w:val="00C84C8A"/>
    <w:rsid w:val="00C85111"/>
    <w:rsid w:val="00C8548A"/>
    <w:rsid w:val="00C866F5"/>
    <w:rsid w:val="00C86E5F"/>
    <w:rsid w:val="00C86F67"/>
    <w:rsid w:val="00C87426"/>
    <w:rsid w:val="00C874EA"/>
    <w:rsid w:val="00C878DD"/>
    <w:rsid w:val="00C87DB7"/>
    <w:rsid w:val="00C90436"/>
    <w:rsid w:val="00C908DD"/>
    <w:rsid w:val="00C90A6A"/>
    <w:rsid w:val="00C90D02"/>
    <w:rsid w:val="00C90F62"/>
    <w:rsid w:val="00C91DF9"/>
    <w:rsid w:val="00C93478"/>
    <w:rsid w:val="00C941E6"/>
    <w:rsid w:val="00C9425F"/>
    <w:rsid w:val="00C94CB0"/>
    <w:rsid w:val="00C94D45"/>
    <w:rsid w:val="00C95461"/>
    <w:rsid w:val="00C95D1D"/>
    <w:rsid w:val="00C968E6"/>
    <w:rsid w:val="00C96FD0"/>
    <w:rsid w:val="00C97854"/>
    <w:rsid w:val="00C97CCF"/>
    <w:rsid w:val="00CA0202"/>
    <w:rsid w:val="00CA04B2"/>
    <w:rsid w:val="00CA0577"/>
    <w:rsid w:val="00CA2146"/>
    <w:rsid w:val="00CA2877"/>
    <w:rsid w:val="00CA3333"/>
    <w:rsid w:val="00CA3725"/>
    <w:rsid w:val="00CA3D0C"/>
    <w:rsid w:val="00CA495E"/>
    <w:rsid w:val="00CA4F36"/>
    <w:rsid w:val="00CA593D"/>
    <w:rsid w:val="00CA5A0B"/>
    <w:rsid w:val="00CA6FA1"/>
    <w:rsid w:val="00CA74F4"/>
    <w:rsid w:val="00CB00A4"/>
    <w:rsid w:val="00CB010A"/>
    <w:rsid w:val="00CB02CA"/>
    <w:rsid w:val="00CB10C3"/>
    <w:rsid w:val="00CB13ED"/>
    <w:rsid w:val="00CB16EE"/>
    <w:rsid w:val="00CB25FD"/>
    <w:rsid w:val="00CB3E38"/>
    <w:rsid w:val="00CB4423"/>
    <w:rsid w:val="00CB5CFC"/>
    <w:rsid w:val="00CB6920"/>
    <w:rsid w:val="00CB6AD4"/>
    <w:rsid w:val="00CB72C6"/>
    <w:rsid w:val="00CB77E1"/>
    <w:rsid w:val="00CC0988"/>
    <w:rsid w:val="00CC1BFA"/>
    <w:rsid w:val="00CC3012"/>
    <w:rsid w:val="00CC323B"/>
    <w:rsid w:val="00CC3C7C"/>
    <w:rsid w:val="00CC3CB0"/>
    <w:rsid w:val="00CC3DD8"/>
    <w:rsid w:val="00CC5316"/>
    <w:rsid w:val="00CC592D"/>
    <w:rsid w:val="00CC5DA2"/>
    <w:rsid w:val="00CC5E7F"/>
    <w:rsid w:val="00CC6C49"/>
    <w:rsid w:val="00CC6EAB"/>
    <w:rsid w:val="00CC7633"/>
    <w:rsid w:val="00CD03F6"/>
    <w:rsid w:val="00CD085C"/>
    <w:rsid w:val="00CD12C2"/>
    <w:rsid w:val="00CD173E"/>
    <w:rsid w:val="00CD304F"/>
    <w:rsid w:val="00CD3360"/>
    <w:rsid w:val="00CD3378"/>
    <w:rsid w:val="00CD3909"/>
    <w:rsid w:val="00CD4BCE"/>
    <w:rsid w:val="00CD50D5"/>
    <w:rsid w:val="00CD5CE9"/>
    <w:rsid w:val="00CD68B5"/>
    <w:rsid w:val="00CD6FAC"/>
    <w:rsid w:val="00CD75A7"/>
    <w:rsid w:val="00CD78CC"/>
    <w:rsid w:val="00CD7B04"/>
    <w:rsid w:val="00CD7BA6"/>
    <w:rsid w:val="00CD7E1C"/>
    <w:rsid w:val="00CE0B2E"/>
    <w:rsid w:val="00CE1E6B"/>
    <w:rsid w:val="00CE27B6"/>
    <w:rsid w:val="00CE285F"/>
    <w:rsid w:val="00CE3007"/>
    <w:rsid w:val="00CE4EB9"/>
    <w:rsid w:val="00CE4F29"/>
    <w:rsid w:val="00CE528A"/>
    <w:rsid w:val="00CE5A0C"/>
    <w:rsid w:val="00CE5AA7"/>
    <w:rsid w:val="00CE6F9D"/>
    <w:rsid w:val="00CE759F"/>
    <w:rsid w:val="00CE787D"/>
    <w:rsid w:val="00CF11F6"/>
    <w:rsid w:val="00CF14B4"/>
    <w:rsid w:val="00CF20DD"/>
    <w:rsid w:val="00CF2414"/>
    <w:rsid w:val="00CF26E4"/>
    <w:rsid w:val="00CF2B2C"/>
    <w:rsid w:val="00CF2BA7"/>
    <w:rsid w:val="00CF2BDD"/>
    <w:rsid w:val="00CF2ED0"/>
    <w:rsid w:val="00CF3423"/>
    <w:rsid w:val="00CF4121"/>
    <w:rsid w:val="00CF49FB"/>
    <w:rsid w:val="00CF4A61"/>
    <w:rsid w:val="00CF4D88"/>
    <w:rsid w:val="00CF5220"/>
    <w:rsid w:val="00CF6B53"/>
    <w:rsid w:val="00CF732C"/>
    <w:rsid w:val="00CF797A"/>
    <w:rsid w:val="00D0256E"/>
    <w:rsid w:val="00D03056"/>
    <w:rsid w:val="00D04649"/>
    <w:rsid w:val="00D04A56"/>
    <w:rsid w:val="00D0553A"/>
    <w:rsid w:val="00D05818"/>
    <w:rsid w:val="00D06744"/>
    <w:rsid w:val="00D06CEE"/>
    <w:rsid w:val="00D07240"/>
    <w:rsid w:val="00D07D31"/>
    <w:rsid w:val="00D07F91"/>
    <w:rsid w:val="00D10A77"/>
    <w:rsid w:val="00D11CA5"/>
    <w:rsid w:val="00D12474"/>
    <w:rsid w:val="00D133AA"/>
    <w:rsid w:val="00D13E95"/>
    <w:rsid w:val="00D1440F"/>
    <w:rsid w:val="00D14E94"/>
    <w:rsid w:val="00D15BEF"/>
    <w:rsid w:val="00D164CD"/>
    <w:rsid w:val="00D16AEC"/>
    <w:rsid w:val="00D16F21"/>
    <w:rsid w:val="00D17040"/>
    <w:rsid w:val="00D17269"/>
    <w:rsid w:val="00D173A4"/>
    <w:rsid w:val="00D17F51"/>
    <w:rsid w:val="00D201FD"/>
    <w:rsid w:val="00D20B54"/>
    <w:rsid w:val="00D20F6C"/>
    <w:rsid w:val="00D21311"/>
    <w:rsid w:val="00D2182B"/>
    <w:rsid w:val="00D22D88"/>
    <w:rsid w:val="00D232D4"/>
    <w:rsid w:val="00D25F40"/>
    <w:rsid w:val="00D27056"/>
    <w:rsid w:val="00D27314"/>
    <w:rsid w:val="00D27C31"/>
    <w:rsid w:val="00D31148"/>
    <w:rsid w:val="00D32A42"/>
    <w:rsid w:val="00D330F4"/>
    <w:rsid w:val="00D331E9"/>
    <w:rsid w:val="00D33CE5"/>
    <w:rsid w:val="00D33D8A"/>
    <w:rsid w:val="00D34C22"/>
    <w:rsid w:val="00D36875"/>
    <w:rsid w:val="00D36AAB"/>
    <w:rsid w:val="00D37017"/>
    <w:rsid w:val="00D4086C"/>
    <w:rsid w:val="00D411F0"/>
    <w:rsid w:val="00D4134A"/>
    <w:rsid w:val="00D42158"/>
    <w:rsid w:val="00D42495"/>
    <w:rsid w:val="00D4296F"/>
    <w:rsid w:val="00D42CE4"/>
    <w:rsid w:val="00D43666"/>
    <w:rsid w:val="00D43E22"/>
    <w:rsid w:val="00D44B3A"/>
    <w:rsid w:val="00D44B91"/>
    <w:rsid w:val="00D44EA8"/>
    <w:rsid w:val="00D45776"/>
    <w:rsid w:val="00D47310"/>
    <w:rsid w:val="00D4766A"/>
    <w:rsid w:val="00D47791"/>
    <w:rsid w:val="00D47991"/>
    <w:rsid w:val="00D47D21"/>
    <w:rsid w:val="00D47E26"/>
    <w:rsid w:val="00D50382"/>
    <w:rsid w:val="00D5048D"/>
    <w:rsid w:val="00D51005"/>
    <w:rsid w:val="00D51AB0"/>
    <w:rsid w:val="00D51F32"/>
    <w:rsid w:val="00D523BE"/>
    <w:rsid w:val="00D538D2"/>
    <w:rsid w:val="00D54B94"/>
    <w:rsid w:val="00D54BF4"/>
    <w:rsid w:val="00D54D1A"/>
    <w:rsid w:val="00D56213"/>
    <w:rsid w:val="00D56217"/>
    <w:rsid w:val="00D56237"/>
    <w:rsid w:val="00D565FD"/>
    <w:rsid w:val="00D56A7C"/>
    <w:rsid w:val="00D61E22"/>
    <w:rsid w:val="00D61F4A"/>
    <w:rsid w:val="00D6202B"/>
    <w:rsid w:val="00D6270B"/>
    <w:rsid w:val="00D637CA"/>
    <w:rsid w:val="00D644C9"/>
    <w:rsid w:val="00D649D0"/>
    <w:rsid w:val="00D660B4"/>
    <w:rsid w:val="00D660F1"/>
    <w:rsid w:val="00D67329"/>
    <w:rsid w:val="00D703F7"/>
    <w:rsid w:val="00D7056B"/>
    <w:rsid w:val="00D70D47"/>
    <w:rsid w:val="00D70E99"/>
    <w:rsid w:val="00D711AD"/>
    <w:rsid w:val="00D71365"/>
    <w:rsid w:val="00D71B70"/>
    <w:rsid w:val="00D722C0"/>
    <w:rsid w:val="00D7270F"/>
    <w:rsid w:val="00D75117"/>
    <w:rsid w:val="00D7568B"/>
    <w:rsid w:val="00D76186"/>
    <w:rsid w:val="00D77742"/>
    <w:rsid w:val="00D77777"/>
    <w:rsid w:val="00D77B59"/>
    <w:rsid w:val="00D80304"/>
    <w:rsid w:val="00D80DDF"/>
    <w:rsid w:val="00D81394"/>
    <w:rsid w:val="00D81ED6"/>
    <w:rsid w:val="00D82B1E"/>
    <w:rsid w:val="00D82D02"/>
    <w:rsid w:val="00D83656"/>
    <w:rsid w:val="00D85A86"/>
    <w:rsid w:val="00D85B6B"/>
    <w:rsid w:val="00D87094"/>
    <w:rsid w:val="00D87988"/>
    <w:rsid w:val="00D87B45"/>
    <w:rsid w:val="00D90242"/>
    <w:rsid w:val="00D90C8E"/>
    <w:rsid w:val="00D9105C"/>
    <w:rsid w:val="00D91645"/>
    <w:rsid w:val="00D91CF5"/>
    <w:rsid w:val="00D92C7F"/>
    <w:rsid w:val="00D92CF1"/>
    <w:rsid w:val="00D931DA"/>
    <w:rsid w:val="00D933D3"/>
    <w:rsid w:val="00D93AC9"/>
    <w:rsid w:val="00D970D7"/>
    <w:rsid w:val="00D97ABE"/>
    <w:rsid w:val="00D97D83"/>
    <w:rsid w:val="00DA0442"/>
    <w:rsid w:val="00DA0780"/>
    <w:rsid w:val="00DA1D5B"/>
    <w:rsid w:val="00DA2F79"/>
    <w:rsid w:val="00DA2FE1"/>
    <w:rsid w:val="00DA4858"/>
    <w:rsid w:val="00DA538D"/>
    <w:rsid w:val="00DA592A"/>
    <w:rsid w:val="00DA5955"/>
    <w:rsid w:val="00DA607F"/>
    <w:rsid w:val="00DA6096"/>
    <w:rsid w:val="00DA60C9"/>
    <w:rsid w:val="00DA7326"/>
    <w:rsid w:val="00DA797C"/>
    <w:rsid w:val="00DB0748"/>
    <w:rsid w:val="00DB14D6"/>
    <w:rsid w:val="00DB1502"/>
    <w:rsid w:val="00DB176B"/>
    <w:rsid w:val="00DB17ED"/>
    <w:rsid w:val="00DB1F4F"/>
    <w:rsid w:val="00DB2F39"/>
    <w:rsid w:val="00DB3A04"/>
    <w:rsid w:val="00DB4022"/>
    <w:rsid w:val="00DB5056"/>
    <w:rsid w:val="00DB52CE"/>
    <w:rsid w:val="00DB577D"/>
    <w:rsid w:val="00DB6570"/>
    <w:rsid w:val="00DB7B51"/>
    <w:rsid w:val="00DC1162"/>
    <w:rsid w:val="00DC3CB2"/>
    <w:rsid w:val="00DC4AC3"/>
    <w:rsid w:val="00DC4F08"/>
    <w:rsid w:val="00DC54AA"/>
    <w:rsid w:val="00DC58F2"/>
    <w:rsid w:val="00DC594E"/>
    <w:rsid w:val="00DC602A"/>
    <w:rsid w:val="00DC60E3"/>
    <w:rsid w:val="00DC65B1"/>
    <w:rsid w:val="00DC671B"/>
    <w:rsid w:val="00DD0367"/>
    <w:rsid w:val="00DD07D1"/>
    <w:rsid w:val="00DD117A"/>
    <w:rsid w:val="00DD24BC"/>
    <w:rsid w:val="00DD24FF"/>
    <w:rsid w:val="00DD27C1"/>
    <w:rsid w:val="00DD2D05"/>
    <w:rsid w:val="00DD2ED0"/>
    <w:rsid w:val="00DD326D"/>
    <w:rsid w:val="00DD344A"/>
    <w:rsid w:val="00DD39EA"/>
    <w:rsid w:val="00DD3A82"/>
    <w:rsid w:val="00DD3BEC"/>
    <w:rsid w:val="00DD3CF1"/>
    <w:rsid w:val="00DD3E1A"/>
    <w:rsid w:val="00DD4E5A"/>
    <w:rsid w:val="00DD5832"/>
    <w:rsid w:val="00DD623D"/>
    <w:rsid w:val="00DD6608"/>
    <w:rsid w:val="00DD6817"/>
    <w:rsid w:val="00DD6984"/>
    <w:rsid w:val="00DD7E16"/>
    <w:rsid w:val="00DE0322"/>
    <w:rsid w:val="00DE06DE"/>
    <w:rsid w:val="00DE0D30"/>
    <w:rsid w:val="00DE0F4D"/>
    <w:rsid w:val="00DE1318"/>
    <w:rsid w:val="00DE1561"/>
    <w:rsid w:val="00DE272D"/>
    <w:rsid w:val="00DE2BD9"/>
    <w:rsid w:val="00DE3AAF"/>
    <w:rsid w:val="00DE453F"/>
    <w:rsid w:val="00DE490B"/>
    <w:rsid w:val="00DE49A3"/>
    <w:rsid w:val="00DE4DDB"/>
    <w:rsid w:val="00DE54A5"/>
    <w:rsid w:val="00DE5FBB"/>
    <w:rsid w:val="00DE61F5"/>
    <w:rsid w:val="00DE631D"/>
    <w:rsid w:val="00DE64B6"/>
    <w:rsid w:val="00DE6732"/>
    <w:rsid w:val="00DE69C7"/>
    <w:rsid w:val="00DE6B3A"/>
    <w:rsid w:val="00DF0146"/>
    <w:rsid w:val="00DF0FB6"/>
    <w:rsid w:val="00DF1147"/>
    <w:rsid w:val="00DF15C1"/>
    <w:rsid w:val="00DF1A79"/>
    <w:rsid w:val="00DF2E30"/>
    <w:rsid w:val="00DF2F6A"/>
    <w:rsid w:val="00DF3544"/>
    <w:rsid w:val="00DF35CB"/>
    <w:rsid w:val="00DF4B64"/>
    <w:rsid w:val="00DF5CEA"/>
    <w:rsid w:val="00DF6DA2"/>
    <w:rsid w:val="00DF6F6D"/>
    <w:rsid w:val="00DF717D"/>
    <w:rsid w:val="00DF737F"/>
    <w:rsid w:val="00E0055F"/>
    <w:rsid w:val="00E00F4C"/>
    <w:rsid w:val="00E01250"/>
    <w:rsid w:val="00E0151D"/>
    <w:rsid w:val="00E01ADF"/>
    <w:rsid w:val="00E01CFE"/>
    <w:rsid w:val="00E02007"/>
    <w:rsid w:val="00E03459"/>
    <w:rsid w:val="00E03DA4"/>
    <w:rsid w:val="00E045BC"/>
    <w:rsid w:val="00E047EC"/>
    <w:rsid w:val="00E067FE"/>
    <w:rsid w:val="00E07698"/>
    <w:rsid w:val="00E10752"/>
    <w:rsid w:val="00E1117D"/>
    <w:rsid w:val="00E118FA"/>
    <w:rsid w:val="00E11F6C"/>
    <w:rsid w:val="00E13E79"/>
    <w:rsid w:val="00E14AB3"/>
    <w:rsid w:val="00E14BB4"/>
    <w:rsid w:val="00E15274"/>
    <w:rsid w:val="00E15E87"/>
    <w:rsid w:val="00E16803"/>
    <w:rsid w:val="00E1730F"/>
    <w:rsid w:val="00E20726"/>
    <w:rsid w:val="00E207BB"/>
    <w:rsid w:val="00E21A63"/>
    <w:rsid w:val="00E228DE"/>
    <w:rsid w:val="00E22EB9"/>
    <w:rsid w:val="00E23303"/>
    <w:rsid w:val="00E23487"/>
    <w:rsid w:val="00E23507"/>
    <w:rsid w:val="00E239CA"/>
    <w:rsid w:val="00E23E90"/>
    <w:rsid w:val="00E23F65"/>
    <w:rsid w:val="00E25873"/>
    <w:rsid w:val="00E25C75"/>
    <w:rsid w:val="00E25F28"/>
    <w:rsid w:val="00E26957"/>
    <w:rsid w:val="00E26DC9"/>
    <w:rsid w:val="00E313C6"/>
    <w:rsid w:val="00E321A8"/>
    <w:rsid w:val="00E321CA"/>
    <w:rsid w:val="00E32988"/>
    <w:rsid w:val="00E32CBF"/>
    <w:rsid w:val="00E33EDB"/>
    <w:rsid w:val="00E33F4C"/>
    <w:rsid w:val="00E345B5"/>
    <w:rsid w:val="00E35893"/>
    <w:rsid w:val="00E3595C"/>
    <w:rsid w:val="00E35E55"/>
    <w:rsid w:val="00E37AAC"/>
    <w:rsid w:val="00E4024C"/>
    <w:rsid w:val="00E40419"/>
    <w:rsid w:val="00E404DC"/>
    <w:rsid w:val="00E40AFE"/>
    <w:rsid w:val="00E43588"/>
    <w:rsid w:val="00E43661"/>
    <w:rsid w:val="00E438F7"/>
    <w:rsid w:val="00E440B4"/>
    <w:rsid w:val="00E44454"/>
    <w:rsid w:val="00E44640"/>
    <w:rsid w:val="00E448A6"/>
    <w:rsid w:val="00E44EA7"/>
    <w:rsid w:val="00E45548"/>
    <w:rsid w:val="00E472DC"/>
    <w:rsid w:val="00E47E05"/>
    <w:rsid w:val="00E47EE6"/>
    <w:rsid w:val="00E50220"/>
    <w:rsid w:val="00E50421"/>
    <w:rsid w:val="00E50442"/>
    <w:rsid w:val="00E506F9"/>
    <w:rsid w:val="00E50F82"/>
    <w:rsid w:val="00E50FDE"/>
    <w:rsid w:val="00E51859"/>
    <w:rsid w:val="00E51996"/>
    <w:rsid w:val="00E51DB7"/>
    <w:rsid w:val="00E52853"/>
    <w:rsid w:val="00E530B6"/>
    <w:rsid w:val="00E53402"/>
    <w:rsid w:val="00E53EEF"/>
    <w:rsid w:val="00E547F4"/>
    <w:rsid w:val="00E55071"/>
    <w:rsid w:val="00E55EF6"/>
    <w:rsid w:val="00E57B1C"/>
    <w:rsid w:val="00E57C0B"/>
    <w:rsid w:val="00E57DEE"/>
    <w:rsid w:val="00E60283"/>
    <w:rsid w:val="00E60C21"/>
    <w:rsid w:val="00E6121F"/>
    <w:rsid w:val="00E614BC"/>
    <w:rsid w:val="00E61B32"/>
    <w:rsid w:val="00E62145"/>
    <w:rsid w:val="00E623F4"/>
    <w:rsid w:val="00E6397F"/>
    <w:rsid w:val="00E653A0"/>
    <w:rsid w:val="00E66531"/>
    <w:rsid w:val="00E6655C"/>
    <w:rsid w:val="00E676F3"/>
    <w:rsid w:val="00E67A71"/>
    <w:rsid w:val="00E70D60"/>
    <w:rsid w:val="00E713E3"/>
    <w:rsid w:val="00E71941"/>
    <w:rsid w:val="00E71AE7"/>
    <w:rsid w:val="00E71CBF"/>
    <w:rsid w:val="00E71F99"/>
    <w:rsid w:val="00E72718"/>
    <w:rsid w:val="00E72F02"/>
    <w:rsid w:val="00E73239"/>
    <w:rsid w:val="00E732FD"/>
    <w:rsid w:val="00E74668"/>
    <w:rsid w:val="00E75459"/>
    <w:rsid w:val="00E757C3"/>
    <w:rsid w:val="00E76119"/>
    <w:rsid w:val="00E7612C"/>
    <w:rsid w:val="00E76EDA"/>
    <w:rsid w:val="00E77306"/>
    <w:rsid w:val="00E7781F"/>
    <w:rsid w:val="00E80E43"/>
    <w:rsid w:val="00E80EBC"/>
    <w:rsid w:val="00E8205A"/>
    <w:rsid w:val="00E82208"/>
    <w:rsid w:val="00E82BF2"/>
    <w:rsid w:val="00E82FC1"/>
    <w:rsid w:val="00E84012"/>
    <w:rsid w:val="00E85120"/>
    <w:rsid w:val="00E8554C"/>
    <w:rsid w:val="00E8566A"/>
    <w:rsid w:val="00E85BA2"/>
    <w:rsid w:val="00E85BC1"/>
    <w:rsid w:val="00E85D8E"/>
    <w:rsid w:val="00E878C5"/>
    <w:rsid w:val="00E87A77"/>
    <w:rsid w:val="00E90D73"/>
    <w:rsid w:val="00E916EB"/>
    <w:rsid w:val="00E91D6C"/>
    <w:rsid w:val="00E91EDC"/>
    <w:rsid w:val="00E92564"/>
    <w:rsid w:val="00E927C6"/>
    <w:rsid w:val="00E92831"/>
    <w:rsid w:val="00E92EE7"/>
    <w:rsid w:val="00E93BC5"/>
    <w:rsid w:val="00E93F10"/>
    <w:rsid w:val="00E94608"/>
    <w:rsid w:val="00E9585A"/>
    <w:rsid w:val="00E962D6"/>
    <w:rsid w:val="00E96C57"/>
    <w:rsid w:val="00E96F28"/>
    <w:rsid w:val="00E97BFC"/>
    <w:rsid w:val="00E97CBC"/>
    <w:rsid w:val="00EA02FE"/>
    <w:rsid w:val="00EA1B79"/>
    <w:rsid w:val="00EA1C57"/>
    <w:rsid w:val="00EA346D"/>
    <w:rsid w:val="00EA3486"/>
    <w:rsid w:val="00EA36B7"/>
    <w:rsid w:val="00EA3B5E"/>
    <w:rsid w:val="00EA3B76"/>
    <w:rsid w:val="00EA41E2"/>
    <w:rsid w:val="00EA5466"/>
    <w:rsid w:val="00EA6511"/>
    <w:rsid w:val="00EA65BC"/>
    <w:rsid w:val="00EA65EC"/>
    <w:rsid w:val="00EA6C8C"/>
    <w:rsid w:val="00EA7155"/>
    <w:rsid w:val="00EA71DC"/>
    <w:rsid w:val="00EB009A"/>
    <w:rsid w:val="00EB043D"/>
    <w:rsid w:val="00EB064D"/>
    <w:rsid w:val="00EB08ED"/>
    <w:rsid w:val="00EB08F7"/>
    <w:rsid w:val="00EB15E9"/>
    <w:rsid w:val="00EB1D4C"/>
    <w:rsid w:val="00EB1E50"/>
    <w:rsid w:val="00EB2DAE"/>
    <w:rsid w:val="00EB3DD1"/>
    <w:rsid w:val="00EB44CB"/>
    <w:rsid w:val="00EB472C"/>
    <w:rsid w:val="00EB54A5"/>
    <w:rsid w:val="00EB5FCF"/>
    <w:rsid w:val="00EB6897"/>
    <w:rsid w:val="00EB6E17"/>
    <w:rsid w:val="00EB7129"/>
    <w:rsid w:val="00EB7970"/>
    <w:rsid w:val="00EB7D3E"/>
    <w:rsid w:val="00EC0FF2"/>
    <w:rsid w:val="00EC134C"/>
    <w:rsid w:val="00EC2089"/>
    <w:rsid w:val="00EC2871"/>
    <w:rsid w:val="00EC2B69"/>
    <w:rsid w:val="00EC2C71"/>
    <w:rsid w:val="00EC2C73"/>
    <w:rsid w:val="00EC2FB2"/>
    <w:rsid w:val="00EC35B5"/>
    <w:rsid w:val="00EC3E0F"/>
    <w:rsid w:val="00EC4A4E"/>
    <w:rsid w:val="00EC4CB6"/>
    <w:rsid w:val="00EC5343"/>
    <w:rsid w:val="00EC54E8"/>
    <w:rsid w:val="00EC573E"/>
    <w:rsid w:val="00EC6507"/>
    <w:rsid w:val="00EC7388"/>
    <w:rsid w:val="00ED1282"/>
    <w:rsid w:val="00ED13BA"/>
    <w:rsid w:val="00ED1433"/>
    <w:rsid w:val="00ED1DB2"/>
    <w:rsid w:val="00ED3892"/>
    <w:rsid w:val="00ED3C6E"/>
    <w:rsid w:val="00ED5C7E"/>
    <w:rsid w:val="00ED5F7D"/>
    <w:rsid w:val="00ED62E8"/>
    <w:rsid w:val="00ED6463"/>
    <w:rsid w:val="00ED6C37"/>
    <w:rsid w:val="00ED7085"/>
    <w:rsid w:val="00ED737D"/>
    <w:rsid w:val="00ED7A10"/>
    <w:rsid w:val="00ED7F5E"/>
    <w:rsid w:val="00EE0571"/>
    <w:rsid w:val="00EE0869"/>
    <w:rsid w:val="00EE1B55"/>
    <w:rsid w:val="00EE34CF"/>
    <w:rsid w:val="00EE3BC5"/>
    <w:rsid w:val="00EE3D9E"/>
    <w:rsid w:val="00EE4E56"/>
    <w:rsid w:val="00EE50C2"/>
    <w:rsid w:val="00EE5894"/>
    <w:rsid w:val="00EE5B64"/>
    <w:rsid w:val="00EE5F89"/>
    <w:rsid w:val="00EE61CB"/>
    <w:rsid w:val="00EE6F36"/>
    <w:rsid w:val="00EE7B90"/>
    <w:rsid w:val="00EE7DDC"/>
    <w:rsid w:val="00EF0B8B"/>
    <w:rsid w:val="00EF0EC4"/>
    <w:rsid w:val="00EF11B6"/>
    <w:rsid w:val="00EF149A"/>
    <w:rsid w:val="00EF270D"/>
    <w:rsid w:val="00EF2C68"/>
    <w:rsid w:val="00EF2E6E"/>
    <w:rsid w:val="00EF3506"/>
    <w:rsid w:val="00EF3CB7"/>
    <w:rsid w:val="00EF5AD2"/>
    <w:rsid w:val="00EF6079"/>
    <w:rsid w:val="00EF6382"/>
    <w:rsid w:val="00EF64C0"/>
    <w:rsid w:val="00EF6509"/>
    <w:rsid w:val="00EF748C"/>
    <w:rsid w:val="00EF7DC1"/>
    <w:rsid w:val="00EF7F33"/>
    <w:rsid w:val="00F00392"/>
    <w:rsid w:val="00F006B8"/>
    <w:rsid w:val="00F00F8C"/>
    <w:rsid w:val="00F02895"/>
    <w:rsid w:val="00F03E50"/>
    <w:rsid w:val="00F045BD"/>
    <w:rsid w:val="00F04E56"/>
    <w:rsid w:val="00F04EAE"/>
    <w:rsid w:val="00F056AB"/>
    <w:rsid w:val="00F05BD3"/>
    <w:rsid w:val="00F05C8F"/>
    <w:rsid w:val="00F05E13"/>
    <w:rsid w:val="00F06465"/>
    <w:rsid w:val="00F06D2D"/>
    <w:rsid w:val="00F07CEB"/>
    <w:rsid w:val="00F109E5"/>
    <w:rsid w:val="00F10C05"/>
    <w:rsid w:val="00F11FD5"/>
    <w:rsid w:val="00F126A5"/>
    <w:rsid w:val="00F12BBF"/>
    <w:rsid w:val="00F12DD7"/>
    <w:rsid w:val="00F134F8"/>
    <w:rsid w:val="00F1458D"/>
    <w:rsid w:val="00F16313"/>
    <w:rsid w:val="00F168DD"/>
    <w:rsid w:val="00F17E4C"/>
    <w:rsid w:val="00F20798"/>
    <w:rsid w:val="00F20C58"/>
    <w:rsid w:val="00F21312"/>
    <w:rsid w:val="00F215AA"/>
    <w:rsid w:val="00F218E3"/>
    <w:rsid w:val="00F2195B"/>
    <w:rsid w:val="00F21E22"/>
    <w:rsid w:val="00F21F17"/>
    <w:rsid w:val="00F2233E"/>
    <w:rsid w:val="00F223D1"/>
    <w:rsid w:val="00F227C9"/>
    <w:rsid w:val="00F22A6B"/>
    <w:rsid w:val="00F23CAE"/>
    <w:rsid w:val="00F243FF"/>
    <w:rsid w:val="00F25A10"/>
    <w:rsid w:val="00F25CB2"/>
    <w:rsid w:val="00F26270"/>
    <w:rsid w:val="00F27B1B"/>
    <w:rsid w:val="00F27C3F"/>
    <w:rsid w:val="00F27D81"/>
    <w:rsid w:val="00F27DF3"/>
    <w:rsid w:val="00F301DE"/>
    <w:rsid w:val="00F3053B"/>
    <w:rsid w:val="00F3090A"/>
    <w:rsid w:val="00F30D2B"/>
    <w:rsid w:val="00F30EF3"/>
    <w:rsid w:val="00F31917"/>
    <w:rsid w:val="00F3225C"/>
    <w:rsid w:val="00F322DF"/>
    <w:rsid w:val="00F32B10"/>
    <w:rsid w:val="00F32E32"/>
    <w:rsid w:val="00F33023"/>
    <w:rsid w:val="00F34603"/>
    <w:rsid w:val="00F3461E"/>
    <w:rsid w:val="00F359E3"/>
    <w:rsid w:val="00F36168"/>
    <w:rsid w:val="00F367CD"/>
    <w:rsid w:val="00F36D97"/>
    <w:rsid w:val="00F40566"/>
    <w:rsid w:val="00F40CA8"/>
    <w:rsid w:val="00F40F47"/>
    <w:rsid w:val="00F414EE"/>
    <w:rsid w:val="00F41B8A"/>
    <w:rsid w:val="00F42814"/>
    <w:rsid w:val="00F42912"/>
    <w:rsid w:val="00F444C1"/>
    <w:rsid w:val="00F44C04"/>
    <w:rsid w:val="00F44CED"/>
    <w:rsid w:val="00F46171"/>
    <w:rsid w:val="00F4661C"/>
    <w:rsid w:val="00F46BA1"/>
    <w:rsid w:val="00F46D26"/>
    <w:rsid w:val="00F47625"/>
    <w:rsid w:val="00F47EBF"/>
    <w:rsid w:val="00F47F82"/>
    <w:rsid w:val="00F47FA0"/>
    <w:rsid w:val="00F502BE"/>
    <w:rsid w:val="00F51A3C"/>
    <w:rsid w:val="00F521B1"/>
    <w:rsid w:val="00F525FB"/>
    <w:rsid w:val="00F529D5"/>
    <w:rsid w:val="00F52F46"/>
    <w:rsid w:val="00F53775"/>
    <w:rsid w:val="00F53BB8"/>
    <w:rsid w:val="00F53C3A"/>
    <w:rsid w:val="00F544DA"/>
    <w:rsid w:val="00F547A4"/>
    <w:rsid w:val="00F55072"/>
    <w:rsid w:val="00F55DCE"/>
    <w:rsid w:val="00F5710B"/>
    <w:rsid w:val="00F578B5"/>
    <w:rsid w:val="00F579C7"/>
    <w:rsid w:val="00F60BA4"/>
    <w:rsid w:val="00F6133B"/>
    <w:rsid w:val="00F61802"/>
    <w:rsid w:val="00F62649"/>
    <w:rsid w:val="00F6322F"/>
    <w:rsid w:val="00F633A7"/>
    <w:rsid w:val="00F63B00"/>
    <w:rsid w:val="00F64DD8"/>
    <w:rsid w:val="00F65570"/>
    <w:rsid w:val="00F65918"/>
    <w:rsid w:val="00F659B4"/>
    <w:rsid w:val="00F65E71"/>
    <w:rsid w:val="00F66CD5"/>
    <w:rsid w:val="00F6740A"/>
    <w:rsid w:val="00F678B5"/>
    <w:rsid w:val="00F706AE"/>
    <w:rsid w:val="00F71448"/>
    <w:rsid w:val="00F71A31"/>
    <w:rsid w:val="00F71B40"/>
    <w:rsid w:val="00F72316"/>
    <w:rsid w:val="00F7376F"/>
    <w:rsid w:val="00F74D1E"/>
    <w:rsid w:val="00F752B7"/>
    <w:rsid w:val="00F7684F"/>
    <w:rsid w:val="00F7750C"/>
    <w:rsid w:val="00F7753F"/>
    <w:rsid w:val="00F80A35"/>
    <w:rsid w:val="00F81089"/>
    <w:rsid w:val="00F8161D"/>
    <w:rsid w:val="00F81BE2"/>
    <w:rsid w:val="00F82C46"/>
    <w:rsid w:val="00F82D8E"/>
    <w:rsid w:val="00F82DE8"/>
    <w:rsid w:val="00F82E10"/>
    <w:rsid w:val="00F83356"/>
    <w:rsid w:val="00F83D3A"/>
    <w:rsid w:val="00F83DEF"/>
    <w:rsid w:val="00F84806"/>
    <w:rsid w:val="00F848C0"/>
    <w:rsid w:val="00F84A00"/>
    <w:rsid w:val="00F84C9D"/>
    <w:rsid w:val="00F8530B"/>
    <w:rsid w:val="00F855CE"/>
    <w:rsid w:val="00F85FF0"/>
    <w:rsid w:val="00F8648C"/>
    <w:rsid w:val="00F86727"/>
    <w:rsid w:val="00F87288"/>
    <w:rsid w:val="00F90464"/>
    <w:rsid w:val="00F90B34"/>
    <w:rsid w:val="00F9111A"/>
    <w:rsid w:val="00F91EBF"/>
    <w:rsid w:val="00F92489"/>
    <w:rsid w:val="00F927F1"/>
    <w:rsid w:val="00F92A69"/>
    <w:rsid w:val="00F937DD"/>
    <w:rsid w:val="00F939AD"/>
    <w:rsid w:val="00F93E09"/>
    <w:rsid w:val="00F93E3D"/>
    <w:rsid w:val="00F94157"/>
    <w:rsid w:val="00F941E9"/>
    <w:rsid w:val="00F94891"/>
    <w:rsid w:val="00F94FCF"/>
    <w:rsid w:val="00F9536F"/>
    <w:rsid w:val="00F9568E"/>
    <w:rsid w:val="00F957B0"/>
    <w:rsid w:val="00F958CF"/>
    <w:rsid w:val="00F95BE0"/>
    <w:rsid w:val="00F961EC"/>
    <w:rsid w:val="00F97202"/>
    <w:rsid w:val="00F97EA0"/>
    <w:rsid w:val="00FA0DE4"/>
    <w:rsid w:val="00FA0E1A"/>
    <w:rsid w:val="00FA22AC"/>
    <w:rsid w:val="00FA2309"/>
    <w:rsid w:val="00FA24FC"/>
    <w:rsid w:val="00FA2600"/>
    <w:rsid w:val="00FA3674"/>
    <w:rsid w:val="00FA6C2C"/>
    <w:rsid w:val="00FA6ED9"/>
    <w:rsid w:val="00FA7536"/>
    <w:rsid w:val="00FA79C8"/>
    <w:rsid w:val="00FA7A94"/>
    <w:rsid w:val="00FA7FD4"/>
    <w:rsid w:val="00FB0595"/>
    <w:rsid w:val="00FB06FE"/>
    <w:rsid w:val="00FB095A"/>
    <w:rsid w:val="00FB0B4C"/>
    <w:rsid w:val="00FB25B4"/>
    <w:rsid w:val="00FB3E56"/>
    <w:rsid w:val="00FB4586"/>
    <w:rsid w:val="00FB5445"/>
    <w:rsid w:val="00FB5980"/>
    <w:rsid w:val="00FB59F5"/>
    <w:rsid w:val="00FB5E3D"/>
    <w:rsid w:val="00FB61C1"/>
    <w:rsid w:val="00FB6440"/>
    <w:rsid w:val="00FB6790"/>
    <w:rsid w:val="00FB69AB"/>
    <w:rsid w:val="00FB6DAE"/>
    <w:rsid w:val="00FB6E7D"/>
    <w:rsid w:val="00FB6F1C"/>
    <w:rsid w:val="00FB7FF7"/>
    <w:rsid w:val="00FC0235"/>
    <w:rsid w:val="00FC05E4"/>
    <w:rsid w:val="00FC07CB"/>
    <w:rsid w:val="00FC13C0"/>
    <w:rsid w:val="00FC16A9"/>
    <w:rsid w:val="00FC3369"/>
    <w:rsid w:val="00FC49D6"/>
    <w:rsid w:val="00FC51F7"/>
    <w:rsid w:val="00FC6021"/>
    <w:rsid w:val="00FC6AB8"/>
    <w:rsid w:val="00FC716C"/>
    <w:rsid w:val="00FC789F"/>
    <w:rsid w:val="00FC7D45"/>
    <w:rsid w:val="00FD0612"/>
    <w:rsid w:val="00FD0899"/>
    <w:rsid w:val="00FD09C6"/>
    <w:rsid w:val="00FD0C7F"/>
    <w:rsid w:val="00FD0D27"/>
    <w:rsid w:val="00FD0F53"/>
    <w:rsid w:val="00FD1C92"/>
    <w:rsid w:val="00FD1FD3"/>
    <w:rsid w:val="00FD2874"/>
    <w:rsid w:val="00FD2D95"/>
    <w:rsid w:val="00FD4441"/>
    <w:rsid w:val="00FD5075"/>
    <w:rsid w:val="00FD5CE0"/>
    <w:rsid w:val="00FD5EE9"/>
    <w:rsid w:val="00FD6093"/>
    <w:rsid w:val="00FD6817"/>
    <w:rsid w:val="00FD7BEF"/>
    <w:rsid w:val="00FD7CAC"/>
    <w:rsid w:val="00FE08B7"/>
    <w:rsid w:val="00FE0B80"/>
    <w:rsid w:val="00FE181C"/>
    <w:rsid w:val="00FE1F1C"/>
    <w:rsid w:val="00FE2BF2"/>
    <w:rsid w:val="00FE2C82"/>
    <w:rsid w:val="00FE3D6A"/>
    <w:rsid w:val="00FE4C92"/>
    <w:rsid w:val="00FE4CBD"/>
    <w:rsid w:val="00FE4D21"/>
    <w:rsid w:val="00FE508A"/>
    <w:rsid w:val="00FE54A2"/>
    <w:rsid w:val="00FE6775"/>
    <w:rsid w:val="00FE6F6C"/>
    <w:rsid w:val="00FE7509"/>
    <w:rsid w:val="00FE757E"/>
    <w:rsid w:val="00FE7A40"/>
    <w:rsid w:val="00FE7EA3"/>
    <w:rsid w:val="00FF078F"/>
    <w:rsid w:val="00FF0D85"/>
    <w:rsid w:val="00FF1200"/>
    <w:rsid w:val="00FF191E"/>
    <w:rsid w:val="00FF1FAC"/>
    <w:rsid w:val="00FF231B"/>
    <w:rsid w:val="00FF3383"/>
    <w:rsid w:val="00FF33A5"/>
    <w:rsid w:val="00FF3461"/>
    <w:rsid w:val="00FF35B2"/>
    <w:rsid w:val="00FF4629"/>
    <w:rsid w:val="00FF4788"/>
    <w:rsid w:val="00FF486E"/>
    <w:rsid w:val="00FF49FC"/>
    <w:rsid w:val="00FF76D6"/>
    <w:rsid w:val="00FF794B"/>
    <w:rsid w:val="00FF7E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3793">
      <o:colormru v:ext="edit" colors="#ecc386,#ff9,#9dea88,#ff6,#3c8622,#4dab2b,#66c15f"/>
      <o:colormenu v:ext="edit" fillcolor="none [1305]" strokecolor="none [1301]" shadowcolor="none" extrusioncolor="none"/>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0EBC"/>
  </w:style>
  <w:style w:type="paragraph" w:styleId="Titolo1">
    <w:name w:val="heading 1"/>
    <w:basedOn w:val="Normale"/>
    <w:next w:val="Normale"/>
    <w:link w:val="Titolo1Carattere"/>
    <w:qFormat/>
    <w:rsid w:val="00A74324"/>
    <w:pPr>
      <w:keepNext/>
      <w:outlineLvl w:val="0"/>
    </w:pPr>
    <w:rPr>
      <w:sz w:val="24"/>
    </w:rPr>
  </w:style>
  <w:style w:type="paragraph" w:styleId="Titolo2">
    <w:name w:val="heading 2"/>
    <w:basedOn w:val="Normale"/>
    <w:next w:val="Normale"/>
    <w:qFormat/>
    <w:rsid w:val="00A74324"/>
    <w:pPr>
      <w:keepNext/>
      <w:outlineLvl w:val="1"/>
    </w:pPr>
    <w:rPr>
      <w:sz w:val="32"/>
    </w:rPr>
  </w:style>
  <w:style w:type="paragraph" w:styleId="Titolo3">
    <w:name w:val="heading 3"/>
    <w:basedOn w:val="Normale"/>
    <w:next w:val="Normale"/>
    <w:qFormat/>
    <w:rsid w:val="00A74324"/>
    <w:pPr>
      <w:keepNext/>
      <w:ind w:left="708"/>
      <w:outlineLvl w:val="2"/>
    </w:pPr>
    <w:rPr>
      <w:sz w:val="32"/>
    </w:rPr>
  </w:style>
  <w:style w:type="paragraph" w:styleId="Titolo4">
    <w:name w:val="heading 4"/>
    <w:basedOn w:val="Normale"/>
    <w:next w:val="Normale"/>
    <w:qFormat/>
    <w:rsid w:val="00A74324"/>
    <w:pPr>
      <w:keepNext/>
      <w:ind w:left="360"/>
      <w:outlineLvl w:val="3"/>
    </w:pPr>
    <w:rPr>
      <w:sz w:val="24"/>
    </w:rPr>
  </w:style>
  <w:style w:type="paragraph" w:styleId="Titolo5">
    <w:name w:val="heading 5"/>
    <w:basedOn w:val="Normale"/>
    <w:next w:val="Normale"/>
    <w:qFormat/>
    <w:rsid w:val="00A74324"/>
    <w:pPr>
      <w:keepNext/>
      <w:widowControl w:val="0"/>
      <w:jc w:val="both"/>
      <w:outlineLvl w:val="4"/>
    </w:pPr>
    <w:rPr>
      <w:b/>
      <w:i/>
      <w:sz w:val="24"/>
    </w:rPr>
  </w:style>
  <w:style w:type="paragraph" w:styleId="Titolo6">
    <w:name w:val="heading 6"/>
    <w:basedOn w:val="Normale"/>
    <w:next w:val="Normale"/>
    <w:link w:val="Titolo6Carattere"/>
    <w:qFormat/>
    <w:rsid w:val="00A74324"/>
    <w:pPr>
      <w:keepNext/>
      <w:jc w:val="both"/>
      <w:outlineLvl w:val="5"/>
    </w:pPr>
    <w:rPr>
      <w:sz w:val="24"/>
    </w:rPr>
  </w:style>
  <w:style w:type="paragraph" w:styleId="Titolo7">
    <w:name w:val="heading 7"/>
    <w:basedOn w:val="Normale"/>
    <w:next w:val="Normale"/>
    <w:qFormat/>
    <w:rsid w:val="00A74324"/>
    <w:pPr>
      <w:keepNext/>
      <w:widowControl w:val="0"/>
      <w:spacing w:line="240" w:lineRule="atLeast"/>
      <w:jc w:val="both"/>
      <w:outlineLvl w:val="6"/>
    </w:pPr>
    <w:rPr>
      <w:i/>
      <w:sz w:val="24"/>
    </w:rPr>
  </w:style>
  <w:style w:type="paragraph" w:styleId="Titolo8">
    <w:name w:val="heading 8"/>
    <w:basedOn w:val="Normale"/>
    <w:next w:val="Normale"/>
    <w:qFormat/>
    <w:rsid w:val="00A74324"/>
    <w:pPr>
      <w:keepNext/>
      <w:jc w:val="center"/>
      <w:outlineLvl w:val="7"/>
    </w:pPr>
    <w:rPr>
      <w:sz w:val="24"/>
      <w:u w:val="single"/>
    </w:rPr>
  </w:style>
  <w:style w:type="paragraph" w:styleId="Titolo9">
    <w:name w:val="heading 9"/>
    <w:basedOn w:val="Normale"/>
    <w:next w:val="Normale"/>
    <w:qFormat/>
    <w:rsid w:val="00A74324"/>
    <w:pPr>
      <w:keepNext/>
      <w:jc w:val="center"/>
      <w:outlineLvl w:val="8"/>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A74324"/>
    <w:pPr>
      <w:tabs>
        <w:tab w:val="center" w:pos="4819"/>
        <w:tab w:val="right" w:pos="9638"/>
      </w:tabs>
    </w:pPr>
  </w:style>
  <w:style w:type="character" w:styleId="Numeropagina">
    <w:name w:val="page number"/>
    <w:basedOn w:val="Carpredefinitoparagrafo"/>
    <w:rsid w:val="00A74324"/>
  </w:style>
  <w:style w:type="paragraph" w:styleId="Corpodeltesto">
    <w:name w:val="Body Text"/>
    <w:basedOn w:val="Normale"/>
    <w:link w:val="CorpodeltestoCarattere"/>
    <w:rsid w:val="00A74324"/>
    <w:pPr>
      <w:jc w:val="both"/>
    </w:pPr>
    <w:rPr>
      <w:sz w:val="24"/>
    </w:rPr>
  </w:style>
  <w:style w:type="paragraph" w:customStyle="1" w:styleId="Corpodeltesto21">
    <w:name w:val="Corpo del testo 21"/>
    <w:basedOn w:val="Normale"/>
    <w:rsid w:val="00A74324"/>
    <w:pPr>
      <w:ind w:firstLine="360"/>
      <w:jc w:val="both"/>
    </w:pPr>
    <w:rPr>
      <w:sz w:val="24"/>
    </w:rPr>
  </w:style>
  <w:style w:type="paragraph" w:customStyle="1" w:styleId="BodyText23">
    <w:name w:val="Body Text 23"/>
    <w:basedOn w:val="Normale"/>
    <w:rsid w:val="00A74324"/>
    <w:pPr>
      <w:widowControl w:val="0"/>
      <w:spacing w:line="240" w:lineRule="atLeast"/>
      <w:jc w:val="both"/>
    </w:pPr>
    <w:rPr>
      <w:i/>
      <w:sz w:val="24"/>
    </w:rPr>
  </w:style>
  <w:style w:type="paragraph" w:styleId="Intestazione">
    <w:name w:val="header"/>
    <w:basedOn w:val="Normale"/>
    <w:link w:val="IntestazioneCarattere"/>
    <w:uiPriority w:val="99"/>
    <w:rsid w:val="00A74324"/>
    <w:pPr>
      <w:tabs>
        <w:tab w:val="center" w:pos="4819"/>
        <w:tab w:val="right" w:pos="9638"/>
      </w:tabs>
    </w:pPr>
  </w:style>
  <w:style w:type="paragraph" w:customStyle="1" w:styleId="BodyText22">
    <w:name w:val="Body Text 22"/>
    <w:basedOn w:val="Normale"/>
    <w:rsid w:val="00A74324"/>
    <w:pPr>
      <w:widowControl w:val="0"/>
      <w:ind w:left="170" w:hanging="170"/>
      <w:jc w:val="both"/>
    </w:pPr>
    <w:rPr>
      <w:sz w:val="24"/>
    </w:rPr>
  </w:style>
  <w:style w:type="paragraph" w:customStyle="1" w:styleId="Rientrocorpodeltesto21">
    <w:name w:val="Rientro corpo del testo 21"/>
    <w:basedOn w:val="Normale"/>
    <w:rsid w:val="00A74324"/>
    <w:pPr>
      <w:widowControl w:val="0"/>
      <w:spacing w:line="240" w:lineRule="atLeast"/>
      <w:ind w:left="284" w:firstLine="76"/>
      <w:jc w:val="both"/>
    </w:pPr>
    <w:rPr>
      <w:sz w:val="24"/>
    </w:rPr>
  </w:style>
  <w:style w:type="paragraph" w:customStyle="1" w:styleId="BodyText21">
    <w:name w:val="Body Text 21"/>
    <w:basedOn w:val="Normale"/>
    <w:rsid w:val="00A74324"/>
    <w:pPr>
      <w:ind w:left="283"/>
      <w:jc w:val="both"/>
    </w:pPr>
    <w:rPr>
      <w:sz w:val="24"/>
    </w:rPr>
  </w:style>
  <w:style w:type="paragraph" w:customStyle="1" w:styleId="BodyTextIndent21">
    <w:name w:val="Body Text Indent 21"/>
    <w:basedOn w:val="Normale"/>
    <w:rsid w:val="00A74324"/>
    <w:pPr>
      <w:ind w:firstLine="708"/>
      <w:jc w:val="both"/>
    </w:pPr>
    <w:rPr>
      <w:sz w:val="24"/>
    </w:rPr>
  </w:style>
  <w:style w:type="paragraph" w:styleId="Corpodeltesto2">
    <w:name w:val="Body Text 2"/>
    <w:basedOn w:val="Normale"/>
    <w:rsid w:val="00A74324"/>
    <w:rPr>
      <w:sz w:val="32"/>
    </w:rPr>
  </w:style>
  <w:style w:type="paragraph" w:styleId="Rientrocorpodeltesto">
    <w:name w:val="Body Text Indent"/>
    <w:basedOn w:val="Normale"/>
    <w:rsid w:val="00A74324"/>
    <w:pPr>
      <w:ind w:left="360"/>
    </w:pPr>
    <w:rPr>
      <w:sz w:val="24"/>
    </w:rPr>
  </w:style>
  <w:style w:type="paragraph" w:styleId="Rientrocorpodeltesto2">
    <w:name w:val="Body Text Indent 2"/>
    <w:basedOn w:val="Normale"/>
    <w:rsid w:val="00A74324"/>
    <w:pPr>
      <w:ind w:left="360"/>
      <w:jc w:val="both"/>
    </w:pPr>
    <w:rPr>
      <w:sz w:val="24"/>
    </w:rPr>
  </w:style>
  <w:style w:type="paragraph" w:styleId="Corpodeltesto3">
    <w:name w:val="Body Text 3"/>
    <w:basedOn w:val="Normale"/>
    <w:rsid w:val="00A74324"/>
    <w:rPr>
      <w:sz w:val="24"/>
    </w:rPr>
  </w:style>
  <w:style w:type="paragraph" w:styleId="Rientrocorpodeltesto3">
    <w:name w:val="Body Text Indent 3"/>
    <w:basedOn w:val="Normale"/>
    <w:rsid w:val="00A74324"/>
    <w:pPr>
      <w:ind w:firstLine="2127"/>
      <w:jc w:val="both"/>
    </w:pPr>
    <w:rPr>
      <w:sz w:val="24"/>
    </w:rPr>
  </w:style>
  <w:style w:type="paragraph" w:customStyle="1" w:styleId="WW-Corpodeltesto2">
    <w:name w:val="WW-Corpo del testo 2"/>
    <w:basedOn w:val="Normale"/>
    <w:rsid w:val="00AF15EB"/>
    <w:pPr>
      <w:suppressAutoHyphens/>
    </w:pPr>
    <w:rPr>
      <w:sz w:val="32"/>
      <w:lang w:eastAsia="ar-SA"/>
    </w:rPr>
  </w:style>
  <w:style w:type="paragraph" w:customStyle="1" w:styleId="WW-Rientrocorpodeltesto2">
    <w:name w:val="WW-Rientro corpo del testo 2"/>
    <w:basedOn w:val="Normale"/>
    <w:rsid w:val="00AF15EB"/>
    <w:pPr>
      <w:suppressAutoHyphens/>
      <w:ind w:left="360"/>
      <w:jc w:val="both"/>
    </w:pPr>
    <w:rPr>
      <w:sz w:val="24"/>
      <w:lang w:eastAsia="ar-SA"/>
    </w:rPr>
  </w:style>
  <w:style w:type="paragraph" w:customStyle="1" w:styleId="Contenutotabella">
    <w:name w:val="Contenuto tabella"/>
    <w:basedOn w:val="Corpodeltesto"/>
    <w:rsid w:val="00AF15EB"/>
    <w:pPr>
      <w:suppressLineNumbers/>
      <w:suppressAutoHyphens/>
    </w:pPr>
    <w:rPr>
      <w:lang w:eastAsia="ar-SA"/>
    </w:rPr>
  </w:style>
  <w:style w:type="paragraph" w:styleId="Testonotadichiusura">
    <w:name w:val="endnote text"/>
    <w:basedOn w:val="Normale"/>
    <w:semiHidden/>
    <w:rsid w:val="002E78E6"/>
  </w:style>
  <w:style w:type="table" w:styleId="Grigliatabella">
    <w:name w:val="Table Grid"/>
    <w:basedOn w:val="Tabellanormale"/>
    <w:uiPriority w:val="59"/>
    <w:rsid w:val="00F21E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next w:val="Sottotitolo"/>
    <w:qFormat/>
    <w:rsid w:val="00E74668"/>
    <w:pPr>
      <w:suppressAutoHyphens/>
      <w:jc w:val="center"/>
    </w:pPr>
    <w:rPr>
      <w:rFonts w:ascii="Arial" w:hAnsi="Arial" w:cs="Arial"/>
      <w:b/>
      <w:bCs/>
      <w:lang w:eastAsia="ar-SA"/>
    </w:rPr>
  </w:style>
  <w:style w:type="paragraph" w:styleId="Sottotitolo">
    <w:name w:val="Subtitle"/>
    <w:basedOn w:val="Normale"/>
    <w:next w:val="Corpodeltesto"/>
    <w:qFormat/>
    <w:rsid w:val="00E74668"/>
    <w:pPr>
      <w:keepNext/>
      <w:suppressAutoHyphens/>
      <w:spacing w:before="240" w:after="120"/>
      <w:jc w:val="center"/>
    </w:pPr>
    <w:rPr>
      <w:rFonts w:ascii="Albany" w:eastAsia="MS Mincho" w:hAnsi="Albany" w:cs="Albany"/>
      <w:i/>
      <w:iCs/>
      <w:sz w:val="28"/>
      <w:szCs w:val="28"/>
      <w:lang w:eastAsia="ar-SA"/>
    </w:rPr>
  </w:style>
  <w:style w:type="paragraph" w:styleId="Testofumetto">
    <w:name w:val="Balloon Text"/>
    <w:basedOn w:val="Normale"/>
    <w:semiHidden/>
    <w:rsid w:val="002F58FC"/>
    <w:rPr>
      <w:rFonts w:ascii="Tahoma" w:hAnsi="Tahoma" w:cs="Tahoma"/>
      <w:sz w:val="16"/>
      <w:szCs w:val="16"/>
    </w:rPr>
  </w:style>
  <w:style w:type="paragraph" w:styleId="Puntoelenco">
    <w:name w:val="List Bullet"/>
    <w:basedOn w:val="Normale"/>
    <w:autoRedefine/>
    <w:rsid w:val="00D04649"/>
    <w:pPr>
      <w:jc w:val="both"/>
    </w:pPr>
    <w:rPr>
      <w:rFonts w:ascii="Arial" w:eastAsia="SimSun" w:hAnsi="Arial" w:cs="Arial"/>
      <w:lang w:eastAsia="zh-CN"/>
    </w:rPr>
  </w:style>
  <w:style w:type="paragraph" w:styleId="NormaleWeb">
    <w:name w:val="Normal (Web)"/>
    <w:basedOn w:val="Normale"/>
    <w:uiPriority w:val="99"/>
    <w:rsid w:val="00F42814"/>
    <w:pPr>
      <w:spacing w:before="100" w:beforeAutospacing="1" w:after="100" w:afterAutospacing="1"/>
    </w:pPr>
    <w:rPr>
      <w:sz w:val="24"/>
      <w:szCs w:val="24"/>
    </w:rPr>
  </w:style>
  <w:style w:type="character" w:styleId="Enfasicorsivo">
    <w:name w:val="Emphasis"/>
    <w:basedOn w:val="Carpredefinitoparagrafo"/>
    <w:uiPriority w:val="20"/>
    <w:qFormat/>
    <w:rsid w:val="00F42814"/>
    <w:rPr>
      <w:i/>
      <w:iCs/>
    </w:rPr>
  </w:style>
  <w:style w:type="paragraph" w:styleId="Paragrafoelenco">
    <w:name w:val="List Paragraph"/>
    <w:basedOn w:val="Normale"/>
    <w:uiPriority w:val="34"/>
    <w:qFormat/>
    <w:rsid w:val="00DF6F6D"/>
    <w:pPr>
      <w:spacing w:after="200" w:line="276" w:lineRule="auto"/>
      <w:ind w:left="720"/>
      <w:contextualSpacing/>
    </w:pPr>
    <w:rPr>
      <w:rFonts w:ascii="Arial" w:eastAsia="Calibri" w:hAnsi="Arial" w:cs="Arial"/>
      <w:caps/>
      <w:lang w:eastAsia="en-US"/>
    </w:rPr>
  </w:style>
  <w:style w:type="paragraph" w:styleId="Testonotaapidipagina">
    <w:name w:val="footnote text"/>
    <w:basedOn w:val="Normale"/>
    <w:semiHidden/>
    <w:rsid w:val="003F41DF"/>
  </w:style>
  <w:style w:type="character" w:styleId="Rimandonotaapidipagina">
    <w:name w:val="footnote reference"/>
    <w:basedOn w:val="Carpredefinitoparagrafo"/>
    <w:semiHidden/>
    <w:rsid w:val="003F41DF"/>
    <w:rPr>
      <w:vertAlign w:val="superscript"/>
    </w:rPr>
  </w:style>
  <w:style w:type="paragraph" w:customStyle="1" w:styleId="Style2">
    <w:name w:val="Style 2"/>
    <w:rsid w:val="001975BE"/>
    <w:pPr>
      <w:autoSpaceDE w:val="0"/>
      <w:autoSpaceDN w:val="0"/>
      <w:adjustRightInd w:val="0"/>
    </w:pPr>
    <w:rPr>
      <w:rFonts w:ascii="Garamond" w:hAnsi="Garamond" w:cs="Garamond"/>
      <w:color w:val="000000"/>
      <w:sz w:val="24"/>
      <w:szCs w:val="24"/>
    </w:rPr>
  </w:style>
  <w:style w:type="character" w:customStyle="1" w:styleId="CharacterStyle1">
    <w:name w:val="Character Style 1"/>
    <w:rsid w:val="001975BE"/>
    <w:rPr>
      <w:rFonts w:ascii="Garamond" w:hAnsi="Garamond" w:cs="Garamond"/>
      <w:color w:val="000000"/>
      <w:sz w:val="24"/>
      <w:szCs w:val="24"/>
    </w:rPr>
  </w:style>
  <w:style w:type="paragraph" w:customStyle="1" w:styleId="Contenutocornice">
    <w:name w:val="Contenuto cornice"/>
    <w:basedOn w:val="Corpodeltesto"/>
    <w:rsid w:val="00082D08"/>
    <w:pPr>
      <w:widowControl w:val="0"/>
      <w:suppressAutoHyphens/>
      <w:spacing w:after="120"/>
      <w:jc w:val="left"/>
    </w:pPr>
    <w:rPr>
      <w:rFonts w:eastAsia="Lucida Sans Unicode" w:cs="Tahoma"/>
      <w:color w:val="000000"/>
      <w:szCs w:val="24"/>
      <w:lang w:val="en-US" w:eastAsia="en-US" w:bidi="en-US"/>
    </w:rPr>
  </w:style>
  <w:style w:type="paragraph" w:customStyle="1" w:styleId="Corpodeltesto210">
    <w:name w:val="Corpo del testo 21"/>
    <w:basedOn w:val="Normale"/>
    <w:rsid w:val="00044AE5"/>
    <w:pPr>
      <w:ind w:left="283"/>
      <w:jc w:val="both"/>
    </w:pPr>
    <w:rPr>
      <w:sz w:val="24"/>
    </w:rPr>
  </w:style>
  <w:style w:type="character" w:customStyle="1" w:styleId="Titolo1Carattere">
    <w:name w:val="Titolo 1 Carattere"/>
    <w:basedOn w:val="Carpredefinitoparagrafo"/>
    <w:link w:val="Titolo1"/>
    <w:rsid w:val="0038455B"/>
    <w:rPr>
      <w:sz w:val="24"/>
    </w:rPr>
  </w:style>
  <w:style w:type="character" w:customStyle="1" w:styleId="CorpodeltestoCarattere">
    <w:name w:val="Corpo del testo Carattere"/>
    <w:basedOn w:val="Carpredefinitoparagrafo"/>
    <w:link w:val="Corpodeltesto"/>
    <w:rsid w:val="0038455B"/>
    <w:rPr>
      <w:sz w:val="24"/>
    </w:rPr>
  </w:style>
  <w:style w:type="character" w:customStyle="1" w:styleId="ff3fc3fs22fb">
    <w:name w:val="ff3 fc3 fs22 fb"/>
    <w:basedOn w:val="Carpredefinitoparagrafo"/>
    <w:rsid w:val="00025CE9"/>
  </w:style>
  <w:style w:type="paragraph" w:customStyle="1" w:styleId="Default">
    <w:name w:val="Default"/>
    <w:rsid w:val="005E2B7F"/>
    <w:pPr>
      <w:autoSpaceDE w:val="0"/>
      <w:autoSpaceDN w:val="0"/>
      <w:adjustRightInd w:val="0"/>
    </w:pPr>
    <w:rPr>
      <w:rFonts w:ascii="Bookman Old Style" w:hAnsi="Bookman Old Style" w:cs="Bookman Old Style"/>
      <w:color w:val="000000"/>
      <w:sz w:val="24"/>
      <w:szCs w:val="24"/>
    </w:rPr>
  </w:style>
  <w:style w:type="character" w:customStyle="1" w:styleId="IntestazioneCarattere">
    <w:name w:val="Intestazione Carattere"/>
    <w:basedOn w:val="Carpredefinitoparagrafo"/>
    <w:link w:val="Intestazione"/>
    <w:uiPriority w:val="99"/>
    <w:rsid w:val="007834D7"/>
  </w:style>
  <w:style w:type="character" w:customStyle="1" w:styleId="PidipaginaCarattere">
    <w:name w:val="Piè di pagina Carattere"/>
    <w:basedOn w:val="Carpredefinitoparagrafo"/>
    <w:link w:val="Pidipagina"/>
    <w:uiPriority w:val="99"/>
    <w:rsid w:val="00E70D60"/>
  </w:style>
  <w:style w:type="character" w:customStyle="1" w:styleId="st1">
    <w:name w:val="st1"/>
    <w:basedOn w:val="Carpredefinitoparagrafo"/>
    <w:rsid w:val="009D1B04"/>
    <w:rPr>
      <w:b w:val="0"/>
      <w:bCs w:val="0"/>
      <w:color w:val="222222"/>
      <w:sz w:val="27"/>
      <w:szCs w:val="27"/>
    </w:rPr>
  </w:style>
  <w:style w:type="character" w:styleId="Collegamentoipertestuale">
    <w:name w:val="Hyperlink"/>
    <w:basedOn w:val="Carpredefinitoparagrafo"/>
    <w:uiPriority w:val="99"/>
    <w:unhideWhenUsed/>
    <w:rsid w:val="00974B11"/>
    <w:rPr>
      <w:color w:val="0000FF"/>
      <w:u w:val="single"/>
    </w:rPr>
  </w:style>
  <w:style w:type="character" w:customStyle="1" w:styleId="A5">
    <w:name w:val="A5"/>
    <w:basedOn w:val="Carpredefinitoparagrafo"/>
    <w:rsid w:val="00091197"/>
    <w:rPr>
      <w:rFonts w:ascii="FULKTL+Avenir-BookOblique" w:eastAsia="FULKTL+Avenir-BookOblique" w:hAnsi="FULKTL+Avenir-BookOblique" w:cs="FULKTL+Avenir-BookOblique"/>
      <w:color w:val="000000"/>
      <w:sz w:val="23"/>
      <w:szCs w:val="23"/>
    </w:rPr>
  </w:style>
  <w:style w:type="paragraph" w:customStyle="1" w:styleId="Pa2">
    <w:name w:val="Pa2"/>
    <w:basedOn w:val="Default"/>
    <w:next w:val="Default"/>
    <w:rsid w:val="00091197"/>
    <w:pPr>
      <w:widowControl w:val="0"/>
      <w:suppressAutoHyphens/>
      <w:autoSpaceDN/>
      <w:adjustRightInd/>
      <w:spacing w:line="241" w:lineRule="atLeast"/>
    </w:pPr>
    <w:rPr>
      <w:rFonts w:ascii="Times New Roman" w:eastAsia="Lucida Sans Unicode" w:hAnsi="Times New Roman" w:cs="Tahoma"/>
      <w:color w:val="auto"/>
      <w:lang w:eastAsia="hi-IN" w:bidi="hi-IN"/>
    </w:rPr>
  </w:style>
  <w:style w:type="character" w:customStyle="1" w:styleId="Titolo6Carattere">
    <w:name w:val="Titolo 6 Carattere"/>
    <w:basedOn w:val="Carpredefinitoparagrafo"/>
    <w:link w:val="Titolo6"/>
    <w:rsid w:val="00D44B3A"/>
    <w:rPr>
      <w:sz w:val="24"/>
    </w:rPr>
  </w:style>
  <w:style w:type="paragraph" w:styleId="Nessunaspaziatura">
    <w:name w:val="No Spacing"/>
    <w:link w:val="NessunaspaziaturaCarattere"/>
    <w:uiPriority w:val="1"/>
    <w:qFormat/>
    <w:rsid w:val="00EE0869"/>
    <w:rPr>
      <w:rFonts w:ascii="Calibri" w:eastAsia="Calibri" w:hAnsi="Calibri"/>
      <w:sz w:val="22"/>
      <w:szCs w:val="22"/>
      <w:lang w:eastAsia="en-US"/>
    </w:rPr>
  </w:style>
  <w:style w:type="paragraph" w:customStyle="1" w:styleId="Standard">
    <w:name w:val="Standard"/>
    <w:rsid w:val="007F3520"/>
    <w:pPr>
      <w:widowControl w:val="0"/>
      <w:suppressAutoHyphens/>
      <w:textAlignment w:val="baseline"/>
    </w:pPr>
    <w:rPr>
      <w:rFonts w:eastAsia="Lucida Sans Unicode"/>
      <w:kern w:val="1"/>
      <w:sz w:val="24"/>
      <w:szCs w:val="24"/>
      <w:lang w:eastAsia="ar-SA"/>
    </w:rPr>
  </w:style>
  <w:style w:type="character" w:styleId="Enfasigrassetto">
    <w:name w:val="Strong"/>
    <w:qFormat/>
    <w:rsid w:val="00203610"/>
    <w:rPr>
      <w:b/>
      <w:bCs/>
    </w:rPr>
  </w:style>
  <w:style w:type="character" w:customStyle="1" w:styleId="usercontent">
    <w:name w:val="usercontent"/>
    <w:basedOn w:val="Carpredefinitoparagrafo"/>
    <w:rsid w:val="00E93BC5"/>
  </w:style>
  <w:style w:type="character" w:styleId="Collegamentovisitato">
    <w:name w:val="FollowedHyperlink"/>
    <w:basedOn w:val="Carpredefinitoparagrafo"/>
    <w:rsid w:val="005501D1"/>
    <w:rPr>
      <w:color w:val="800080"/>
      <w:u w:val="single"/>
    </w:rPr>
  </w:style>
  <w:style w:type="character" w:customStyle="1" w:styleId="apple-converted-space">
    <w:name w:val="apple-converted-space"/>
    <w:basedOn w:val="Carpredefinitoparagrafo"/>
    <w:rsid w:val="00222E6E"/>
  </w:style>
  <w:style w:type="character" w:customStyle="1" w:styleId="NessunaspaziaturaCarattere">
    <w:name w:val="Nessuna spaziatura Carattere"/>
    <w:basedOn w:val="Carpredefinitoparagrafo"/>
    <w:link w:val="Nessunaspaziatura"/>
    <w:uiPriority w:val="1"/>
    <w:rsid w:val="00B753DD"/>
    <w:rPr>
      <w:rFonts w:ascii="Calibri" w:eastAsia="Calibri" w:hAnsi="Calibri"/>
      <w:sz w:val="22"/>
      <w:szCs w:val="22"/>
      <w:lang w:val="it-IT" w:eastAsia="en-US" w:bidi="ar-SA"/>
    </w:rPr>
  </w:style>
  <w:style w:type="table" w:customStyle="1" w:styleId="DefaultTable">
    <w:name w:val="Default Table"/>
    <w:rsid w:val="00F937DD"/>
    <w:rPr>
      <w:rFonts w:eastAsia="¹Å"/>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F937DD"/>
    <w:pPr>
      <w:widowControl w:val="0"/>
      <w:wordWrap w:val="0"/>
    </w:pPr>
    <w:rPr>
      <w:rFonts w:eastAsia="¹Å"/>
    </w:rPr>
  </w:style>
  <w:style w:type="paragraph" w:customStyle="1" w:styleId="ParaAttribute4">
    <w:name w:val="ParaAttribute4"/>
    <w:rsid w:val="00F937DD"/>
    <w:pPr>
      <w:widowControl w:val="0"/>
      <w:wordWrap w:val="0"/>
    </w:pPr>
    <w:rPr>
      <w:rFonts w:eastAsia="¹Å"/>
    </w:rPr>
  </w:style>
  <w:style w:type="character" w:customStyle="1" w:styleId="CharAttribute8">
    <w:name w:val="CharAttribute8"/>
    <w:rsid w:val="00F937DD"/>
    <w:rPr>
      <w:rFonts w:ascii="Tahoma" w:eastAsia="Times New Roman"/>
      <w:b/>
      <w:sz w:val="18"/>
    </w:rPr>
  </w:style>
  <w:style w:type="character" w:customStyle="1" w:styleId="CharAttribute10">
    <w:name w:val="CharAttribute10"/>
    <w:rsid w:val="00F937DD"/>
    <w:rPr>
      <w:rFonts w:ascii="Arial" w:eastAsia="Times New Roman"/>
      <w:sz w:val="22"/>
    </w:rPr>
  </w:style>
  <w:style w:type="character" w:customStyle="1" w:styleId="Normale1">
    <w:name w:val="Normale1"/>
    <w:rsid w:val="00511131"/>
    <w:rPr>
      <w:rFonts w:ascii="Times New Roman"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6384">
      <w:bodyDiv w:val="1"/>
      <w:marLeft w:val="0"/>
      <w:marRight w:val="0"/>
      <w:marTop w:val="0"/>
      <w:marBottom w:val="0"/>
      <w:divBdr>
        <w:top w:val="none" w:sz="0" w:space="0" w:color="auto"/>
        <w:left w:val="none" w:sz="0" w:space="0" w:color="auto"/>
        <w:bottom w:val="none" w:sz="0" w:space="0" w:color="auto"/>
        <w:right w:val="none" w:sz="0" w:space="0" w:color="auto"/>
      </w:divBdr>
      <w:divsChild>
        <w:div w:id="578058338">
          <w:marLeft w:val="547"/>
          <w:marRight w:val="0"/>
          <w:marTop w:val="0"/>
          <w:marBottom w:val="0"/>
          <w:divBdr>
            <w:top w:val="none" w:sz="0" w:space="0" w:color="auto"/>
            <w:left w:val="none" w:sz="0" w:space="0" w:color="auto"/>
            <w:bottom w:val="none" w:sz="0" w:space="0" w:color="auto"/>
            <w:right w:val="none" w:sz="0" w:space="0" w:color="auto"/>
          </w:divBdr>
        </w:div>
      </w:divsChild>
    </w:div>
    <w:div w:id="168840030">
      <w:bodyDiv w:val="1"/>
      <w:marLeft w:val="0"/>
      <w:marRight w:val="0"/>
      <w:marTop w:val="0"/>
      <w:marBottom w:val="0"/>
      <w:divBdr>
        <w:top w:val="none" w:sz="0" w:space="0" w:color="auto"/>
        <w:left w:val="none" w:sz="0" w:space="0" w:color="auto"/>
        <w:bottom w:val="none" w:sz="0" w:space="0" w:color="auto"/>
        <w:right w:val="none" w:sz="0" w:space="0" w:color="auto"/>
      </w:divBdr>
    </w:div>
    <w:div w:id="465199706">
      <w:bodyDiv w:val="1"/>
      <w:marLeft w:val="0"/>
      <w:marRight w:val="0"/>
      <w:marTop w:val="0"/>
      <w:marBottom w:val="0"/>
      <w:divBdr>
        <w:top w:val="none" w:sz="0" w:space="0" w:color="auto"/>
        <w:left w:val="none" w:sz="0" w:space="0" w:color="auto"/>
        <w:bottom w:val="none" w:sz="0" w:space="0" w:color="auto"/>
        <w:right w:val="none" w:sz="0" w:space="0" w:color="auto"/>
      </w:divBdr>
      <w:divsChild>
        <w:div w:id="128713008">
          <w:marLeft w:val="0"/>
          <w:marRight w:val="0"/>
          <w:marTop w:val="0"/>
          <w:marBottom w:val="0"/>
          <w:divBdr>
            <w:top w:val="none" w:sz="0" w:space="0" w:color="auto"/>
            <w:left w:val="none" w:sz="0" w:space="0" w:color="auto"/>
            <w:bottom w:val="none" w:sz="0" w:space="0" w:color="auto"/>
            <w:right w:val="none" w:sz="0" w:space="0" w:color="auto"/>
          </w:divBdr>
        </w:div>
      </w:divsChild>
    </w:div>
    <w:div w:id="937561907">
      <w:bodyDiv w:val="1"/>
      <w:marLeft w:val="0"/>
      <w:marRight w:val="0"/>
      <w:marTop w:val="0"/>
      <w:marBottom w:val="0"/>
      <w:divBdr>
        <w:top w:val="none" w:sz="0" w:space="0" w:color="auto"/>
        <w:left w:val="none" w:sz="0" w:space="0" w:color="auto"/>
        <w:bottom w:val="none" w:sz="0" w:space="0" w:color="auto"/>
        <w:right w:val="none" w:sz="0" w:space="0" w:color="auto"/>
      </w:divBdr>
      <w:divsChild>
        <w:div w:id="1422293973">
          <w:marLeft w:val="0"/>
          <w:marRight w:val="0"/>
          <w:marTop w:val="0"/>
          <w:marBottom w:val="0"/>
          <w:divBdr>
            <w:top w:val="none" w:sz="0" w:space="0" w:color="auto"/>
            <w:left w:val="none" w:sz="0" w:space="0" w:color="auto"/>
            <w:bottom w:val="none" w:sz="0" w:space="0" w:color="auto"/>
            <w:right w:val="none" w:sz="0" w:space="0" w:color="auto"/>
          </w:divBdr>
        </w:div>
      </w:divsChild>
    </w:div>
    <w:div w:id="974530830">
      <w:bodyDiv w:val="1"/>
      <w:marLeft w:val="0"/>
      <w:marRight w:val="0"/>
      <w:marTop w:val="0"/>
      <w:marBottom w:val="0"/>
      <w:divBdr>
        <w:top w:val="none" w:sz="0" w:space="0" w:color="auto"/>
        <w:left w:val="none" w:sz="0" w:space="0" w:color="auto"/>
        <w:bottom w:val="none" w:sz="0" w:space="0" w:color="auto"/>
        <w:right w:val="none" w:sz="0" w:space="0" w:color="auto"/>
      </w:divBdr>
      <w:divsChild>
        <w:div w:id="1202205648">
          <w:marLeft w:val="0"/>
          <w:marRight w:val="0"/>
          <w:marTop w:val="0"/>
          <w:marBottom w:val="0"/>
          <w:divBdr>
            <w:top w:val="none" w:sz="0" w:space="0" w:color="auto"/>
            <w:left w:val="none" w:sz="0" w:space="0" w:color="auto"/>
            <w:bottom w:val="none" w:sz="0" w:space="0" w:color="auto"/>
            <w:right w:val="none" w:sz="0" w:space="0" w:color="auto"/>
          </w:divBdr>
          <w:divsChild>
            <w:div w:id="65878579">
              <w:marLeft w:val="0"/>
              <w:marRight w:val="0"/>
              <w:marTop w:val="0"/>
              <w:marBottom w:val="0"/>
              <w:divBdr>
                <w:top w:val="none" w:sz="0" w:space="0" w:color="auto"/>
                <w:left w:val="none" w:sz="0" w:space="0" w:color="auto"/>
                <w:bottom w:val="none" w:sz="0" w:space="0" w:color="auto"/>
                <w:right w:val="none" w:sz="0" w:space="0" w:color="auto"/>
              </w:divBdr>
            </w:div>
            <w:div w:id="1050807709">
              <w:marLeft w:val="0"/>
              <w:marRight w:val="0"/>
              <w:marTop w:val="0"/>
              <w:marBottom w:val="0"/>
              <w:divBdr>
                <w:top w:val="none" w:sz="0" w:space="0" w:color="auto"/>
                <w:left w:val="none" w:sz="0" w:space="0" w:color="auto"/>
                <w:bottom w:val="none" w:sz="0" w:space="0" w:color="auto"/>
                <w:right w:val="none" w:sz="0" w:space="0" w:color="auto"/>
              </w:divBdr>
            </w:div>
            <w:div w:id="2046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1517">
      <w:bodyDiv w:val="1"/>
      <w:marLeft w:val="0"/>
      <w:marRight w:val="0"/>
      <w:marTop w:val="0"/>
      <w:marBottom w:val="0"/>
      <w:divBdr>
        <w:top w:val="none" w:sz="0" w:space="0" w:color="auto"/>
        <w:left w:val="none" w:sz="0" w:space="0" w:color="auto"/>
        <w:bottom w:val="none" w:sz="0" w:space="0" w:color="auto"/>
        <w:right w:val="none" w:sz="0" w:space="0" w:color="auto"/>
      </w:divBdr>
    </w:div>
    <w:div w:id="1168250613">
      <w:bodyDiv w:val="1"/>
      <w:marLeft w:val="0"/>
      <w:marRight w:val="0"/>
      <w:marTop w:val="0"/>
      <w:marBottom w:val="0"/>
      <w:divBdr>
        <w:top w:val="none" w:sz="0" w:space="0" w:color="auto"/>
        <w:left w:val="none" w:sz="0" w:space="0" w:color="auto"/>
        <w:bottom w:val="none" w:sz="0" w:space="0" w:color="auto"/>
        <w:right w:val="none" w:sz="0" w:space="0" w:color="auto"/>
      </w:divBdr>
    </w:div>
    <w:div w:id="1197158066">
      <w:bodyDiv w:val="1"/>
      <w:marLeft w:val="0"/>
      <w:marRight w:val="0"/>
      <w:marTop w:val="0"/>
      <w:marBottom w:val="0"/>
      <w:divBdr>
        <w:top w:val="none" w:sz="0" w:space="0" w:color="auto"/>
        <w:left w:val="none" w:sz="0" w:space="0" w:color="auto"/>
        <w:bottom w:val="none" w:sz="0" w:space="0" w:color="auto"/>
        <w:right w:val="none" w:sz="0" w:space="0" w:color="auto"/>
      </w:divBdr>
    </w:div>
    <w:div w:id="1214732930">
      <w:bodyDiv w:val="1"/>
      <w:marLeft w:val="0"/>
      <w:marRight w:val="0"/>
      <w:marTop w:val="0"/>
      <w:marBottom w:val="0"/>
      <w:divBdr>
        <w:top w:val="none" w:sz="0" w:space="0" w:color="auto"/>
        <w:left w:val="none" w:sz="0" w:space="0" w:color="auto"/>
        <w:bottom w:val="none" w:sz="0" w:space="0" w:color="auto"/>
        <w:right w:val="none" w:sz="0" w:space="0" w:color="auto"/>
      </w:divBdr>
    </w:div>
    <w:div w:id="1244295317">
      <w:bodyDiv w:val="1"/>
      <w:marLeft w:val="0"/>
      <w:marRight w:val="0"/>
      <w:marTop w:val="0"/>
      <w:marBottom w:val="0"/>
      <w:divBdr>
        <w:top w:val="none" w:sz="0" w:space="0" w:color="auto"/>
        <w:left w:val="none" w:sz="0" w:space="0" w:color="auto"/>
        <w:bottom w:val="none" w:sz="0" w:space="0" w:color="auto"/>
        <w:right w:val="none" w:sz="0" w:space="0" w:color="auto"/>
      </w:divBdr>
      <w:divsChild>
        <w:div w:id="325137310">
          <w:marLeft w:val="0"/>
          <w:marRight w:val="0"/>
          <w:marTop w:val="0"/>
          <w:marBottom w:val="0"/>
          <w:divBdr>
            <w:top w:val="none" w:sz="0" w:space="0" w:color="auto"/>
            <w:left w:val="none" w:sz="0" w:space="0" w:color="auto"/>
            <w:bottom w:val="none" w:sz="0" w:space="0" w:color="auto"/>
            <w:right w:val="none" w:sz="0" w:space="0" w:color="auto"/>
          </w:divBdr>
        </w:div>
      </w:divsChild>
    </w:div>
    <w:div w:id="1689061767">
      <w:bodyDiv w:val="1"/>
      <w:marLeft w:val="0"/>
      <w:marRight w:val="0"/>
      <w:marTop w:val="0"/>
      <w:marBottom w:val="0"/>
      <w:divBdr>
        <w:top w:val="none" w:sz="0" w:space="0" w:color="auto"/>
        <w:left w:val="none" w:sz="0" w:space="0" w:color="auto"/>
        <w:bottom w:val="none" w:sz="0" w:space="0" w:color="auto"/>
        <w:right w:val="none" w:sz="0" w:space="0" w:color="auto"/>
      </w:divBdr>
    </w:div>
    <w:div w:id="1775175889">
      <w:bodyDiv w:val="1"/>
      <w:marLeft w:val="0"/>
      <w:marRight w:val="0"/>
      <w:marTop w:val="0"/>
      <w:marBottom w:val="0"/>
      <w:divBdr>
        <w:top w:val="none" w:sz="0" w:space="0" w:color="auto"/>
        <w:left w:val="none" w:sz="0" w:space="0" w:color="auto"/>
        <w:bottom w:val="none" w:sz="0" w:space="0" w:color="auto"/>
        <w:right w:val="none" w:sz="0" w:space="0" w:color="auto"/>
      </w:divBdr>
      <w:divsChild>
        <w:div w:id="920287717">
          <w:marLeft w:val="0"/>
          <w:marRight w:val="0"/>
          <w:marTop w:val="0"/>
          <w:marBottom w:val="0"/>
          <w:divBdr>
            <w:top w:val="none" w:sz="0" w:space="0" w:color="auto"/>
            <w:left w:val="none" w:sz="0" w:space="0" w:color="auto"/>
            <w:bottom w:val="none" w:sz="0" w:space="0" w:color="auto"/>
            <w:right w:val="none" w:sz="0" w:space="0" w:color="auto"/>
          </w:divBdr>
          <w:divsChild>
            <w:div w:id="573852823">
              <w:marLeft w:val="0"/>
              <w:marRight w:val="0"/>
              <w:marTop w:val="0"/>
              <w:marBottom w:val="0"/>
              <w:divBdr>
                <w:top w:val="none" w:sz="0" w:space="0" w:color="auto"/>
                <w:left w:val="none" w:sz="0" w:space="0" w:color="auto"/>
                <w:bottom w:val="none" w:sz="0" w:space="0" w:color="auto"/>
                <w:right w:val="none" w:sz="0" w:space="0" w:color="auto"/>
              </w:divBdr>
            </w:div>
            <w:div w:id="14684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programmailfuturo.it/media/docs/collaborazione-Programma-il-Futuro-MIUR-CINI.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http://www.ipcmeda.gov.it/wp-content/uploads/128156_Logo_Erasmus___60ko.jp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direzionedidattica-vignola.i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2.png"/><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it/url?sa=i&amp;rct=j&amp;q=&amp;esrc=s&amp;source=images&amp;cd=&amp;cad=rja&amp;uact=8&amp;ved=0ahUKEwjflfrNg6DKAhXL6RQKHddEC3wQjRwIBw&amp;url=http://www.alianzaporlasolidaridad.org/noticias/manual-de-medio-ambiente-retos-ambientales-y-cooperacion-para-el-desarrollo&amp;psig=AFQjCNGI1M7k9VAlq5ionCFzgojtxqnQcg&amp;ust=1452542222986452" TargetMode="External"/><Relationship Id="rId14" Type="http://schemas.openxmlformats.org/officeDocument/2006/relationships/hyperlink" Target="http://eur-lex.europa.eu/LexUriServ/LexUriServ.do?uri=CELEX:32006H0962:IT:NOT" TargetMode="External"/><Relationship Id="rId22" Type="http://schemas.openxmlformats.org/officeDocument/2006/relationships/header" Target="header6.xml"/><Relationship Id="rId27"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78D1C-F2C4-4F6B-8AF9-892BF8D7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170</Pages>
  <Words>43606</Words>
  <Characters>248560</Characters>
  <Application>Microsoft Office Word</Application>
  <DocSecurity>0</DocSecurity>
  <Lines>2071</Lines>
  <Paragraphs>583</Paragraphs>
  <ScaleCrop>false</ScaleCrop>
  <HeadingPairs>
    <vt:vector size="2" baseType="variant">
      <vt:variant>
        <vt:lpstr>Titolo</vt:lpstr>
      </vt:variant>
      <vt:variant>
        <vt:i4>1</vt:i4>
      </vt:variant>
    </vt:vector>
  </HeadingPairs>
  <TitlesOfParts>
    <vt:vector size="1" baseType="lpstr">
      <vt:lpstr>CIRCOLO DIDATTICO di VIGNOLA</vt:lpstr>
    </vt:vector>
  </TitlesOfParts>
  <Company>Direzione Didattica Statale</Company>
  <LinksUpToDate>false</LinksUpToDate>
  <CharactersWithSpaces>291583</CharactersWithSpaces>
  <SharedDoc>false</SharedDoc>
  <HLinks>
    <vt:vector size="2178" baseType="variant">
      <vt:variant>
        <vt:i4>4325487</vt:i4>
      </vt:variant>
      <vt:variant>
        <vt:i4>1032</vt:i4>
      </vt:variant>
      <vt:variant>
        <vt:i4>0</vt:i4>
      </vt:variant>
      <vt:variant>
        <vt:i4>5</vt:i4>
      </vt:variant>
      <vt:variant>
        <vt:lpwstr>C:\AppData\Local\AppData\Local\Microsoft\Windows\Temporary Internet Files\Content.Outlook\AppData\Local\Documents\WORDWORDWORD\RAFFA\BRODANO\14-15\coordinamento\www.direzionedidattica-vignola.it</vt:lpwstr>
      </vt:variant>
      <vt:variant>
        <vt:lpwstr/>
      </vt:variant>
      <vt:variant>
        <vt:i4>4522015</vt:i4>
      </vt:variant>
      <vt:variant>
        <vt:i4>1002</vt:i4>
      </vt:variant>
      <vt:variant>
        <vt:i4>0</vt:i4>
      </vt:variant>
      <vt:variant>
        <vt:i4>5</vt:i4>
      </vt:variant>
      <vt:variant>
        <vt:lpwstr>http://eur-lex.europa.eu/LexUriServ/LexUriServ.do?uri=CELEX:32006H0962:IT:NOT</vt:lpwstr>
      </vt:variant>
      <vt:variant>
        <vt:lpwstr/>
      </vt:variant>
      <vt:variant>
        <vt:i4>4063347</vt:i4>
      </vt:variant>
      <vt:variant>
        <vt:i4>993</vt:i4>
      </vt:variant>
      <vt:variant>
        <vt:i4>0</vt:i4>
      </vt:variant>
      <vt:variant>
        <vt:i4>5</vt:i4>
      </vt:variant>
      <vt:variant>
        <vt:lpwstr/>
      </vt:variant>
      <vt:variant>
        <vt:lpwstr>Religione5</vt:lpwstr>
      </vt:variant>
      <vt:variant>
        <vt:i4>4063347</vt:i4>
      </vt:variant>
      <vt:variant>
        <vt:i4>990</vt:i4>
      </vt:variant>
      <vt:variant>
        <vt:i4>0</vt:i4>
      </vt:variant>
      <vt:variant>
        <vt:i4>5</vt:i4>
      </vt:variant>
      <vt:variant>
        <vt:lpwstr/>
      </vt:variant>
      <vt:variant>
        <vt:lpwstr>Religione5</vt:lpwstr>
      </vt:variant>
      <vt:variant>
        <vt:i4>6357118</vt:i4>
      </vt:variant>
      <vt:variant>
        <vt:i4>987</vt:i4>
      </vt:variant>
      <vt:variant>
        <vt:i4>0</vt:i4>
      </vt:variant>
      <vt:variant>
        <vt:i4>5</vt:i4>
      </vt:variant>
      <vt:variant>
        <vt:lpwstr/>
      </vt:variant>
      <vt:variant>
        <vt:lpwstr>Tecnologia5</vt:lpwstr>
      </vt:variant>
      <vt:variant>
        <vt:i4>6357118</vt:i4>
      </vt:variant>
      <vt:variant>
        <vt:i4>984</vt:i4>
      </vt:variant>
      <vt:variant>
        <vt:i4>0</vt:i4>
      </vt:variant>
      <vt:variant>
        <vt:i4>5</vt:i4>
      </vt:variant>
      <vt:variant>
        <vt:lpwstr/>
      </vt:variant>
      <vt:variant>
        <vt:lpwstr>Tecnologia5</vt:lpwstr>
      </vt:variant>
      <vt:variant>
        <vt:i4>327699</vt:i4>
      </vt:variant>
      <vt:variant>
        <vt:i4>981</vt:i4>
      </vt:variant>
      <vt:variant>
        <vt:i4>0</vt:i4>
      </vt:variant>
      <vt:variant>
        <vt:i4>5</vt:i4>
      </vt:variant>
      <vt:variant>
        <vt:lpwstr/>
      </vt:variant>
      <vt:variant>
        <vt:lpwstr>EdFisica5</vt:lpwstr>
      </vt:variant>
      <vt:variant>
        <vt:i4>327699</vt:i4>
      </vt:variant>
      <vt:variant>
        <vt:i4>978</vt:i4>
      </vt:variant>
      <vt:variant>
        <vt:i4>0</vt:i4>
      </vt:variant>
      <vt:variant>
        <vt:i4>5</vt:i4>
      </vt:variant>
      <vt:variant>
        <vt:lpwstr/>
      </vt:variant>
      <vt:variant>
        <vt:lpwstr>EdFisica5</vt:lpwstr>
      </vt:variant>
      <vt:variant>
        <vt:i4>1507349</vt:i4>
      </vt:variant>
      <vt:variant>
        <vt:i4>975</vt:i4>
      </vt:variant>
      <vt:variant>
        <vt:i4>0</vt:i4>
      </vt:variant>
      <vt:variant>
        <vt:i4>5</vt:i4>
      </vt:variant>
      <vt:variant>
        <vt:lpwstr/>
      </vt:variant>
      <vt:variant>
        <vt:lpwstr>Arte5</vt:lpwstr>
      </vt:variant>
      <vt:variant>
        <vt:i4>1507349</vt:i4>
      </vt:variant>
      <vt:variant>
        <vt:i4>972</vt:i4>
      </vt:variant>
      <vt:variant>
        <vt:i4>0</vt:i4>
      </vt:variant>
      <vt:variant>
        <vt:i4>5</vt:i4>
      </vt:variant>
      <vt:variant>
        <vt:lpwstr/>
      </vt:variant>
      <vt:variant>
        <vt:lpwstr>Arte5</vt:lpwstr>
      </vt:variant>
      <vt:variant>
        <vt:i4>4784145</vt:i4>
      </vt:variant>
      <vt:variant>
        <vt:i4>969</vt:i4>
      </vt:variant>
      <vt:variant>
        <vt:i4>0</vt:i4>
      </vt:variant>
      <vt:variant>
        <vt:i4>5</vt:i4>
      </vt:variant>
      <vt:variant>
        <vt:lpwstr/>
      </vt:variant>
      <vt:variant>
        <vt:lpwstr>Scienze5</vt:lpwstr>
      </vt:variant>
      <vt:variant>
        <vt:i4>4784145</vt:i4>
      </vt:variant>
      <vt:variant>
        <vt:i4>966</vt:i4>
      </vt:variant>
      <vt:variant>
        <vt:i4>0</vt:i4>
      </vt:variant>
      <vt:variant>
        <vt:i4>5</vt:i4>
      </vt:variant>
      <vt:variant>
        <vt:lpwstr/>
      </vt:variant>
      <vt:variant>
        <vt:lpwstr>Scienze5</vt:lpwstr>
      </vt:variant>
      <vt:variant>
        <vt:i4>4784145</vt:i4>
      </vt:variant>
      <vt:variant>
        <vt:i4>963</vt:i4>
      </vt:variant>
      <vt:variant>
        <vt:i4>0</vt:i4>
      </vt:variant>
      <vt:variant>
        <vt:i4>5</vt:i4>
      </vt:variant>
      <vt:variant>
        <vt:lpwstr/>
      </vt:variant>
      <vt:variant>
        <vt:lpwstr>Scienze5</vt:lpwstr>
      </vt:variant>
      <vt:variant>
        <vt:i4>4784145</vt:i4>
      </vt:variant>
      <vt:variant>
        <vt:i4>960</vt:i4>
      </vt:variant>
      <vt:variant>
        <vt:i4>0</vt:i4>
      </vt:variant>
      <vt:variant>
        <vt:i4>5</vt:i4>
      </vt:variant>
      <vt:variant>
        <vt:lpwstr/>
      </vt:variant>
      <vt:variant>
        <vt:lpwstr>Scienze5</vt:lpwstr>
      </vt:variant>
      <vt:variant>
        <vt:i4>7143523</vt:i4>
      </vt:variant>
      <vt:variant>
        <vt:i4>957</vt:i4>
      </vt:variant>
      <vt:variant>
        <vt:i4>0</vt:i4>
      </vt:variant>
      <vt:variant>
        <vt:i4>5</vt:i4>
      </vt:variant>
      <vt:variant>
        <vt:lpwstr/>
      </vt:variant>
      <vt:variant>
        <vt:lpwstr>Matematica5</vt:lpwstr>
      </vt:variant>
      <vt:variant>
        <vt:i4>7143523</vt:i4>
      </vt:variant>
      <vt:variant>
        <vt:i4>954</vt:i4>
      </vt:variant>
      <vt:variant>
        <vt:i4>0</vt:i4>
      </vt:variant>
      <vt:variant>
        <vt:i4>5</vt:i4>
      </vt:variant>
      <vt:variant>
        <vt:lpwstr/>
      </vt:variant>
      <vt:variant>
        <vt:lpwstr>Matematica5</vt:lpwstr>
      </vt:variant>
      <vt:variant>
        <vt:i4>4128893</vt:i4>
      </vt:variant>
      <vt:variant>
        <vt:i4>951</vt:i4>
      </vt:variant>
      <vt:variant>
        <vt:i4>0</vt:i4>
      </vt:variant>
      <vt:variant>
        <vt:i4>5</vt:i4>
      </vt:variant>
      <vt:variant>
        <vt:lpwstr/>
      </vt:variant>
      <vt:variant>
        <vt:lpwstr>Geografia5</vt:lpwstr>
      </vt:variant>
      <vt:variant>
        <vt:i4>4128893</vt:i4>
      </vt:variant>
      <vt:variant>
        <vt:i4>948</vt:i4>
      </vt:variant>
      <vt:variant>
        <vt:i4>0</vt:i4>
      </vt:variant>
      <vt:variant>
        <vt:i4>5</vt:i4>
      </vt:variant>
      <vt:variant>
        <vt:lpwstr/>
      </vt:variant>
      <vt:variant>
        <vt:lpwstr>Geografia5</vt:lpwstr>
      </vt:variant>
      <vt:variant>
        <vt:i4>5308446</vt:i4>
      </vt:variant>
      <vt:variant>
        <vt:i4>945</vt:i4>
      </vt:variant>
      <vt:variant>
        <vt:i4>0</vt:i4>
      </vt:variant>
      <vt:variant>
        <vt:i4>5</vt:i4>
      </vt:variant>
      <vt:variant>
        <vt:lpwstr/>
      </vt:variant>
      <vt:variant>
        <vt:lpwstr>StoriaRicorsiva5</vt:lpwstr>
      </vt:variant>
      <vt:variant>
        <vt:i4>5308446</vt:i4>
      </vt:variant>
      <vt:variant>
        <vt:i4>942</vt:i4>
      </vt:variant>
      <vt:variant>
        <vt:i4>0</vt:i4>
      </vt:variant>
      <vt:variant>
        <vt:i4>5</vt:i4>
      </vt:variant>
      <vt:variant>
        <vt:lpwstr/>
      </vt:variant>
      <vt:variant>
        <vt:lpwstr>StoriaRicorsiva5</vt:lpwstr>
      </vt:variant>
      <vt:variant>
        <vt:i4>2883699</vt:i4>
      </vt:variant>
      <vt:variant>
        <vt:i4>939</vt:i4>
      </vt:variant>
      <vt:variant>
        <vt:i4>0</vt:i4>
      </vt:variant>
      <vt:variant>
        <vt:i4>5</vt:i4>
      </vt:variant>
      <vt:variant>
        <vt:lpwstr/>
      </vt:variant>
      <vt:variant>
        <vt:lpwstr>StoriaLineare5</vt:lpwstr>
      </vt:variant>
      <vt:variant>
        <vt:i4>2883699</vt:i4>
      </vt:variant>
      <vt:variant>
        <vt:i4>936</vt:i4>
      </vt:variant>
      <vt:variant>
        <vt:i4>0</vt:i4>
      </vt:variant>
      <vt:variant>
        <vt:i4>5</vt:i4>
      </vt:variant>
      <vt:variant>
        <vt:lpwstr/>
      </vt:variant>
      <vt:variant>
        <vt:lpwstr>StoriaLineare5</vt:lpwstr>
      </vt:variant>
      <vt:variant>
        <vt:i4>4456462</vt:i4>
      </vt:variant>
      <vt:variant>
        <vt:i4>933</vt:i4>
      </vt:variant>
      <vt:variant>
        <vt:i4>0</vt:i4>
      </vt:variant>
      <vt:variant>
        <vt:i4>5</vt:i4>
      </vt:variant>
      <vt:variant>
        <vt:lpwstr/>
      </vt:variant>
      <vt:variant>
        <vt:lpwstr>Inglese5</vt:lpwstr>
      </vt:variant>
      <vt:variant>
        <vt:i4>4456462</vt:i4>
      </vt:variant>
      <vt:variant>
        <vt:i4>930</vt:i4>
      </vt:variant>
      <vt:variant>
        <vt:i4>0</vt:i4>
      </vt:variant>
      <vt:variant>
        <vt:i4>5</vt:i4>
      </vt:variant>
      <vt:variant>
        <vt:lpwstr/>
      </vt:variant>
      <vt:variant>
        <vt:lpwstr>Inglese5</vt:lpwstr>
      </vt:variant>
      <vt:variant>
        <vt:i4>4259848</vt:i4>
      </vt:variant>
      <vt:variant>
        <vt:i4>927</vt:i4>
      </vt:variant>
      <vt:variant>
        <vt:i4>0</vt:i4>
      </vt:variant>
      <vt:variant>
        <vt:i4>5</vt:i4>
      </vt:variant>
      <vt:variant>
        <vt:lpwstr/>
      </vt:variant>
      <vt:variant>
        <vt:lpwstr>Ita5</vt:lpwstr>
      </vt:variant>
      <vt:variant>
        <vt:i4>4259848</vt:i4>
      </vt:variant>
      <vt:variant>
        <vt:i4>924</vt:i4>
      </vt:variant>
      <vt:variant>
        <vt:i4>0</vt:i4>
      </vt:variant>
      <vt:variant>
        <vt:i4>5</vt:i4>
      </vt:variant>
      <vt:variant>
        <vt:lpwstr/>
      </vt:variant>
      <vt:variant>
        <vt:lpwstr>Ita5</vt:lpwstr>
      </vt:variant>
      <vt:variant>
        <vt:i4>4980748</vt:i4>
      </vt:variant>
      <vt:variant>
        <vt:i4>921</vt:i4>
      </vt:variant>
      <vt:variant>
        <vt:i4>0</vt:i4>
      </vt:variant>
      <vt:variant>
        <vt:i4>5</vt:i4>
      </vt:variant>
      <vt:variant>
        <vt:lpwstr/>
      </vt:variant>
      <vt:variant>
        <vt:lpwstr>CitCost5</vt:lpwstr>
      </vt:variant>
      <vt:variant>
        <vt:i4>4980748</vt:i4>
      </vt:variant>
      <vt:variant>
        <vt:i4>918</vt:i4>
      </vt:variant>
      <vt:variant>
        <vt:i4>0</vt:i4>
      </vt:variant>
      <vt:variant>
        <vt:i4>5</vt:i4>
      </vt:variant>
      <vt:variant>
        <vt:lpwstr/>
      </vt:variant>
      <vt:variant>
        <vt:lpwstr>CitCost5</vt:lpwstr>
      </vt:variant>
      <vt:variant>
        <vt:i4>2097261</vt:i4>
      </vt:variant>
      <vt:variant>
        <vt:i4>915</vt:i4>
      </vt:variant>
      <vt:variant>
        <vt:i4>0</vt:i4>
      </vt:variant>
      <vt:variant>
        <vt:i4>5</vt:i4>
      </vt:variant>
      <vt:variant>
        <vt:lpwstr/>
      </vt:variant>
      <vt:variant>
        <vt:lpwstr>Progr5</vt:lpwstr>
      </vt:variant>
      <vt:variant>
        <vt:i4>2097261</vt:i4>
      </vt:variant>
      <vt:variant>
        <vt:i4>912</vt:i4>
      </vt:variant>
      <vt:variant>
        <vt:i4>0</vt:i4>
      </vt:variant>
      <vt:variant>
        <vt:i4>5</vt:i4>
      </vt:variant>
      <vt:variant>
        <vt:lpwstr/>
      </vt:variant>
      <vt:variant>
        <vt:lpwstr>Progr5</vt:lpwstr>
      </vt:variant>
      <vt:variant>
        <vt:i4>4128883</vt:i4>
      </vt:variant>
      <vt:variant>
        <vt:i4>909</vt:i4>
      </vt:variant>
      <vt:variant>
        <vt:i4>0</vt:i4>
      </vt:variant>
      <vt:variant>
        <vt:i4>5</vt:i4>
      </vt:variant>
      <vt:variant>
        <vt:lpwstr/>
      </vt:variant>
      <vt:variant>
        <vt:lpwstr>Religione4</vt:lpwstr>
      </vt:variant>
      <vt:variant>
        <vt:i4>4128883</vt:i4>
      </vt:variant>
      <vt:variant>
        <vt:i4>906</vt:i4>
      </vt:variant>
      <vt:variant>
        <vt:i4>0</vt:i4>
      </vt:variant>
      <vt:variant>
        <vt:i4>5</vt:i4>
      </vt:variant>
      <vt:variant>
        <vt:lpwstr/>
      </vt:variant>
      <vt:variant>
        <vt:lpwstr>Religione4</vt:lpwstr>
      </vt:variant>
      <vt:variant>
        <vt:i4>6357118</vt:i4>
      </vt:variant>
      <vt:variant>
        <vt:i4>903</vt:i4>
      </vt:variant>
      <vt:variant>
        <vt:i4>0</vt:i4>
      </vt:variant>
      <vt:variant>
        <vt:i4>5</vt:i4>
      </vt:variant>
      <vt:variant>
        <vt:lpwstr/>
      </vt:variant>
      <vt:variant>
        <vt:lpwstr>Tecnologia4</vt:lpwstr>
      </vt:variant>
      <vt:variant>
        <vt:i4>6357118</vt:i4>
      </vt:variant>
      <vt:variant>
        <vt:i4>900</vt:i4>
      </vt:variant>
      <vt:variant>
        <vt:i4>0</vt:i4>
      </vt:variant>
      <vt:variant>
        <vt:i4>5</vt:i4>
      </vt:variant>
      <vt:variant>
        <vt:lpwstr/>
      </vt:variant>
      <vt:variant>
        <vt:lpwstr>Tecnologia4</vt:lpwstr>
      </vt:variant>
      <vt:variant>
        <vt:i4>327699</vt:i4>
      </vt:variant>
      <vt:variant>
        <vt:i4>897</vt:i4>
      </vt:variant>
      <vt:variant>
        <vt:i4>0</vt:i4>
      </vt:variant>
      <vt:variant>
        <vt:i4>5</vt:i4>
      </vt:variant>
      <vt:variant>
        <vt:lpwstr/>
      </vt:variant>
      <vt:variant>
        <vt:lpwstr>EdFisica4</vt:lpwstr>
      </vt:variant>
      <vt:variant>
        <vt:i4>327699</vt:i4>
      </vt:variant>
      <vt:variant>
        <vt:i4>894</vt:i4>
      </vt:variant>
      <vt:variant>
        <vt:i4>0</vt:i4>
      </vt:variant>
      <vt:variant>
        <vt:i4>5</vt:i4>
      </vt:variant>
      <vt:variant>
        <vt:lpwstr/>
      </vt:variant>
      <vt:variant>
        <vt:lpwstr>EdFisica4</vt:lpwstr>
      </vt:variant>
      <vt:variant>
        <vt:i4>1507349</vt:i4>
      </vt:variant>
      <vt:variant>
        <vt:i4>891</vt:i4>
      </vt:variant>
      <vt:variant>
        <vt:i4>0</vt:i4>
      </vt:variant>
      <vt:variant>
        <vt:i4>5</vt:i4>
      </vt:variant>
      <vt:variant>
        <vt:lpwstr/>
      </vt:variant>
      <vt:variant>
        <vt:lpwstr>Arte4</vt:lpwstr>
      </vt:variant>
      <vt:variant>
        <vt:i4>1507349</vt:i4>
      </vt:variant>
      <vt:variant>
        <vt:i4>888</vt:i4>
      </vt:variant>
      <vt:variant>
        <vt:i4>0</vt:i4>
      </vt:variant>
      <vt:variant>
        <vt:i4>5</vt:i4>
      </vt:variant>
      <vt:variant>
        <vt:lpwstr/>
      </vt:variant>
      <vt:variant>
        <vt:lpwstr>Arte4</vt:lpwstr>
      </vt:variant>
      <vt:variant>
        <vt:i4>4718609</vt:i4>
      </vt:variant>
      <vt:variant>
        <vt:i4>885</vt:i4>
      </vt:variant>
      <vt:variant>
        <vt:i4>0</vt:i4>
      </vt:variant>
      <vt:variant>
        <vt:i4>5</vt:i4>
      </vt:variant>
      <vt:variant>
        <vt:lpwstr/>
      </vt:variant>
      <vt:variant>
        <vt:lpwstr>Scienze4</vt:lpwstr>
      </vt:variant>
      <vt:variant>
        <vt:i4>4718609</vt:i4>
      </vt:variant>
      <vt:variant>
        <vt:i4>882</vt:i4>
      </vt:variant>
      <vt:variant>
        <vt:i4>0</vt:i4>
      </vt:variant>
      <vt:variant>
        <vt:i4>5</vt:i4>
      </vt:variant>
      <vt:variant>
        <vt:lpwstr/>
      </vt:variant>
      <vt:variant>
        <vt:lpwstr>Scienze4</vt:lpwstr>
      </vt:variant>
      <vt:variant>
        <vt:i4>4718609</vt:i4>
      </vt:variant>
      <vt:variant>
        <vt:i4>879</vt:i4>
      </vt:variant>
      <vt:variant>
        <vt:i4>0</vt:i4>
      </vt:variant>
      <vt:variant>
        <vt:i4>5</vt:i4>
      </vt:variant>
      <vt:variant>
        <vt:lpwstr/>
      </vt:variant>
      <vt:variant>
        <vt:lpwstr>Scienze4</vt:lpwstr>
      </vt:variant>
      <vt:variant>
        <vt:i4>4718609</vt:i4>
      </vt:variant>
      <vt:variant>
        <vt:i4>876</vt:i4>
      </vt:variant>
      <vt:variant>
        <vt:i4>0</vt:i4>
      </vt:variant>
      <vt:variant>
        <vt:i4>5</vt:i4>
      </vt:variant>
      <vt:variant>
        <vt:lpwstr/>
      </vt:variant>
      <vt:variant>
        <vt:lpwstr>Scienze4</vt:lpwstr>
      </vt:variant>
      <vt:variant>
        <vt:i4>7143523</vt:i4>
      </vt:variant>
      <vt:variant>
        <vt:i4>873</vt:i4>
      </vt:variant>
      <vt:variant>
        <vt:i4>0</vt:i4>
      </vt:variant>
      <vt:variant>
        <vt:i4>5</vt:i4>
      </vt:variant>
      <vt:variant>
        <vt:lpwstr/>
      </vt:variant>
      <vt:variant>
        <vt:lpwstr>Matematica4</vt:lpwstr>
      </vt:variant>
      <vt:variant>
        <vt:i4>7143523</vt:i4>
      </vt:variant>
      <vt:variant>
        <vt:i4>870</vt:i4>
      </vt:variant>
      <vt:variant>
        <vt:i4>0</vt:i4>
      </vt:variant>
      <vt:variant>
        <vt:i4>5</vt:i4>
      </vt:variant>
      <vt:variant>
        <vt:lpwstr/>
      </vt:variant>
      <vt:variant>
        <vt:lpwstr>Matematica4</vt:lpwstr>
      </vt:variant>
      <vt:variant>
        <vt:i4>4063357</vt:i4>
      </vt:variant>
      <vt:variant>
        <vt:i4>867</vt:i4>
      </vt:variant>
      <vt:variant>
        <vt:i4>0</vt:i4>
      </vt:variant>
      <vt:variant>
        <vt:i4>5</vt:i4>
      </vt:variant>
      <vt:variant>
        <vt:lpwstr/>
      </vt:variant>
      <vt:variant>
        <vt:lpwstr>Geografia4</vt:lpwstr>
      </vt:variant>
      <vt:variant>
        <vt:i4>4063357</vt:i4>
      </vt:variant>
      <vt:variant>
        <vt:i4>864</vt:i4>
      </vt:variant>
      <vt:variant>
        <vt:i4>0</vt:i4>
      </vt:variant>
      <vt:variant>
        <vt:i4>5</vt:i4>
      </vt:variant>
      <vt:variant>
        <vt:lpwstr/>
      </vt:variant>
      <vt:variant>
        <vt:lpwstr>Geografia4</vt:lpwstr>
      </vt:variant>
      <vt:variant>
        <vt:i4>5242910</vt:i4>
      </vt:variant>
      <vt:variant>
        <vt:i4>861</vt:i4>
      </vt:variant>
      <vt:variant>
        <vt:i4>0</vt:i4>
      </vt:variant>
      <vt:variant>
        <vt:i4>5</vt:i4>
      </vt:variant>
      <vt:variant>
        <vt:lpwstr/>
      </vt:variant>
      <vt:variant>
        <vt:lpwstr>StoriaRicorsiva4</vt:lpwstr>
      </vt:variant>
      <vt:variant>
        <vt:i4>5242910</vt:i4>
      </vt:variant>
      <vt:variant>
        <vt:i4>858</vt:i4>
      </vt:variant>
      <vt:variant>
        <vt:i4>0</vt:i4>
      </vt:variant>
      <vt:variant>
        <vt:i4>5</vt:i4>
      </vt:variant>
      <vt:variant>
        <vt:lpwstr/>
      </vt:variant>
      <vt:variant>
        <vt:lpwstr>StoriaRicorsiva4</vt:lpwstr>
      </vt:variant>
      <vt:variant>
        <vt:i4>2949235</vt:i4>
      </vt:variant>
      <vt:variant>
        <vt:i4>855</vt:i4>
      </vt:variant>
      <vt:variant>
        <vt:i4>0</vt:i4>
      </vt:variant>
      <vt:variant>
        <vt:i4>5</vt:i4>
      </vt:variant>
      <vt:variant>
        <vt:lpwstr/>
      </vt:variant>
      <vt:variant>
        <vt:lpwstr>StoriaLineare4</vt:lpwstr>
      </vt:variant>
      <vt:variant>
        <vt:i4>2949235</vt:i4>
      </vt:variant>
      <vt:variant>
        <vt:i4>852</vt:i4>
      </vt:variant>
      <vt:variant>
        <vt:i4>0</vt:i4>
      </vt:variant>
      <vt:variant>
        <vt:i4>5</vt:i4>
      </vt:variant>
      <vt:variant>
        <vt:lpwstr/>
      </vt:variant>
      <vt:variant>
        <vt:lpwstr>StoriaLineare4</vt:lpwstr>
      </vt:variant>
      <vt:variant>
        <vt:i4>4521998</vt:i4>
      </vt:variant>
      <vt:variant>
        <vt:i4>849</vt:i4>
      </vt:variant>
      <vt:variant>
        <vt:i4>0</vt:i4>
      </vt:variant>
      <vt:variant>
        <vt:i4>5</vt:i4>
      </vt:variant>
      <vt:variant>
        <vt:lpwstr/>
      </vt:variant>
      <vt:variant>
        <vt:lpwstr>Inglese4</vt:lpwstr>
      </vt:variant>
      <vt:variant>
        <vt:i4>4521998</vt:i4>
      </vt:variant>
      <vt:variant>
        <vt:i4>846</vt:i4>
      </vt:variant>
      <vt:variant>
        <vt:i4>0</vt:i4>
      </vt:variant>
      <vt:variant>
        <vt:i4>5</vt:i4>
      </vt:variant>
      <vt:variant>
        <vt:lpwstr/>
      </vt:variant>
      <vt:variant>
        <vt:lpwstr>Inglese4</vt:lpwstr>
      </vt:variant>
      <vt:variant>
        <vt:i4>4194312</vt:i4>
      </vt:variant>
      <vt:variant>
        <vt:i4>843</vt:i4>
      </vt:variant>
      <vt:variant>
        <vt:i4>0</vt:i4>
      </vt:variant>
      <vt:variant>
        <vt:i4>5</vt:i4>
      </vt:variant>
      <vt:variant>
        <vt:lpwstr/>
      </vt:variant>
      <vt:variant>
        <vt:lpwstr>Ita4</vt:lpwstr>
      </vt:variant>
      <vt:variant>
        <vt:i4>4194312</vt:i4>
      </vt:variant>
      <vt:variant>
        <vt:i4>840</vt:i4>
      </vt:variant>
      <vt:variant>
        <vt:i4>0</vt:i4>
      </vt:variant>
      <vt:variant>
        <vt:i4>5</vt:i4>
      </vt:variant>
      <vt:variant>
        <vt:lpwstr/>
      </vt:variant>
      <vt:variant>
        <vt:lpwstr>Ita4</vt:lpwstr>
      </vt:variant>
      <vt:variant>
        <vt:i4>5046284</vt:i4>
      </vt:variant>
      <vt:variant>
        <vt:i4>837</vt:i4>
      </vt:variant>
      <vt:variant>
        <vt:i4>0</vt:i4>
      </vt:variant>
      <vt:variant>
        <vt:i4>5</vt:i4>
      </vt:variant>
      <vt:variant>
        <vt:lpwstr/>
      </vt:variant>
      <vt:variant>
        <vt:lpwstr>CitCost4</vt:lpwstr>
      </vt:variant>
      <vt:variant>
        <vt:i4>5046284</vt:i4>
      </vt:variant>
      <vt:variant>
        <vt:i4>834</vt:i4>
      </vt:variant>
      <vt:variant>
        <vt:i4>0</vt:i4>
      </vt:variant>
      <vt:variant>
        <vt:i4>5</vt:i4>
      </vt:variant>
      <vt:variant>
        <vt:lpwstr/>
      </vt:variant>
      <vt:variant>
        <vt:lpwstr>CitCost4</vt:lpwstr>
      </vt:variant>
      <vt:variant>
        <vt:i4>2162797</vt:i4>
      </vt:variant>
      <vt:variant>
        <vt:i4>831</vt:i4>
      </vt:variant>
      <vt:variant>
        <vt:i4>0</vt:i4>
      </vt:variant>
      <vt:variant>
        <vt:i4>5</vt:i4>
      </vt:variant>
      <vt:variant>
        <vt:lpwstr/>
      </vt:variant>
      <vt:variant>
        <vt:lpwstr>Progr4</vt:lpwstr>
      </vt:variant>
      <vt:variant>
        <vt:i4>2162797</vt:i4>
      </vt:variant>
      <vt:variant>
        <vt:i4>828</vt:i4>
      </vt:variant>
      <vt:variant>
        <vt:i4>0</vt:i4>
      </vt:variant>
      <vt:variant>
        <vt:i4>5</vt:i4>
      </vt:variant>
      <vt:variant>
        <vt:lpwstr/>
      </vt:variant>
      <vt:variant>
        <vt:lpwstr>Progr4</vt:lpwstr>
      </vt:variant>
      <vt:variant>
        <vt:i4>6357118</vt:i4>
      </vt:variant>
      <vt:variant>
        <vt:i4>825</vt:i4>
      </vt:variant>
      <vt:variant>
        <vt:i4>0</vt:i4>
      </vt:variant>
      <vt:variant>
        <vt:i4>5</vt:i4>
      </vt:variant>
      <vt:variant>
        <vt:lpwstr/>
      </vt:variant>
      <vt:variant>
        <vt:lpwstr>Tecnologia3</vt:lpwstr>
      </vt:variant>
      <vt:variant>
        <vt:i4>6357118</vt:i4>
      </vt:variant>
      <vt:variant>
        <vt:i4>822</vt:i4>
      </vt:variant>
      <vt:variant>
        <vt:i4>0</vt:i4>
      </vt:variant>
      <vt:variant>
        <vt:i4>5</vt:i4>
      </vt:variant>
      <vt:variant>
        <vt:lpwstr/>
      </vt:variant>
      <vt:variant>
        <vt:lpwstr>Tecnologia3</vt:lpwstr>
      </vt:variant>
      <vt:variant>
        <vt:i4>6357118</vt:i4>
      </vt:variant>
      <vt:variant>
        <vt:i4>819</vt:i4>
      </vt:variant>
      <vt:variant>
        <vt:i4>0</vt:i4>
      </vt:variant>
      <vt:variant>
        <vt:i4>5</vt:i4>
      </vt:variant>
      <vt:variant>
        <vt:lpwstr/>
      </vt:variant>
      <vt:variant>
        <vt:lpwstr>Tecnologia3</vt:lpwstr>
      </vt:variant>
      <vt:variant>
        <vt:i4>6357118</vt:i4>
      </vt:variant>
      <vt:variant>
        <vt:i4>816</vt:i4>
      </vt:variant>
      <vt:variant>
        <vt:i4>0</vt:i4>
      </vt:variant>
      <vt:variant>
        <vt:i4>5</vt:i4>
      </vt:variant>
      <vt:variant>
        <vt:lpwstr/>
      </vt:variant>
      <vt:variant>
        <vt:lpwstr>Tecnologia3</vt:lpwstr>
      </vt:variant>
      <vt:variant>
        <vt:i4>327699</vt:i4>
      </vt:variant>
      <vt:variant>
        <vt:i4>813</vt:i4>
      </vt:variant>
      <vt:variant>
        <vt:i4>0</vt:i4>
      </vt:variant>
      <vt:variant>
        <vt:i4>5</vt:i4>
      </vt:variant>
      <vt:variant>
        <vt:lpwstr/>
      </vt:variant>
      <vt:variant>
        <vt:lpwstr>EdFisica3</vt:lpwstr>
      </vt:variant>
      <vt:variant>
        <vt:i4>327699</vt:i4>
      </vt:variant>
      <vt:variant>
        <vt:i4>810</vt:i4>
      </vt:variant>
      <vt:variant>
        <vt:i4>0</vt:i4>
      </vt:variant>
      <vt:variant>
        <vt:i4>5</vt:i4>
      </vt:variant>
      <vt:variant>
        <vt:lpwstr/>
      </vt:variant>
      <vt:variant>
        <vt:lpwstr>EdFisica3</vt:lpwstr>
      </vt:variant>
      <vt:variant>
        <vt:i4>2687088</vt:i4>
      </vt:variant>
      <vt:variant>
        <vt:i4>807</vt:i4>
      </vt:variant>
      <vt:variant>
        <vt:i4>0</vt:i4>
      </vt:variant>
      <vt:variant>
        <vt:i4>5</vt:i4>
      </vt:variant>
      <vt:variant>
        <vt:lpwstr/>
      </vt:variant>
      <vt:variant>
        <vt:lpwstr>ArteeImmagine3</vt:lpwstr>
      </vt:variant>
      <vt:variant>
        <vt:i4>2687088</vt:i4>
      </vt:variant>
      <vt:variant>
        <vt:i4>804</vt:i4>
      </vt:variant>
      <vt:variant>
        <vt:i4>0</vt:i4>
      </vt:variant>
      <vt:variant>
        <vt:i4>5</vt:i4>
      </vt:variant>
      <vt:variant>
        <vt:lpwstr/>
      </vt:variant>
      <vt:variant>
        <vt:lpwstr>ArteeImmagine3</vt:lpwstr>
      </vt:variant>
      <vt:variant>
        <vt:i4>5177361</vt:i4>
      </vt:variant>
      <vt:variant>
        <vt:i4>801</vt:i4>
      </vt:variant>
      <vt:variant>
        <vt:i4>0</vt:i4>
      </vt:variant>
      <vt:variant>
        <vt:i4>5</vt:i4>
      </vt:variant>
      <vt:variant>
        <vt:lpwstr/>
      </vt:variant>
      <vt:variant>
        <vt:lpwstr>Scienze3</vt:lpwstr>
      </vt:variant>
      <vt:variant>
        <vt:i4>5177361</vt:i4>
      </vt:variant>
      <vt:variant>
        <vt:i4>798</vt:i4>
      </vt:variant>
      <vt:variant>
        <vt:i4>0</vt:i4>
      </vt:variant>
      <vt:variant>
        <vt:i4>5</vt:i4>
      </vt:variant>
      <vt:variant>
        <vt:lpwstr/>
      </vt:variant>
      <vt:variant>
        <vt:lpwstr>Scienze3</vt:lpwstr>
      </vt:variant>
      <vt:variant>
        <vt:i4>5177361</vt:i4>
      </vt:variant>
      <vt:variant>
        <vt:i4>795</vt:i4>
      </vt:variant>
      <vt:variant>
        <vt:i4>0</vt:i4>
      </vt:variant>
      <vt:variant>
        <vt:i4>5</vt:i4>
      </vt:variant>
      <vt:variant>
        <vt:lpwstr/>
      </vt:variant>
      <vt:variant>
        <vt:lpwstr>Scienze3</vt:lpwstr>
      </vt:variant>
      <vt:variant>
        <vt:i4>5177361</vt:i4>
      </vt:variant>
      <vt:variant>
        <vt:i4>792</vt:i4>
      </vt:variant>
      <vt:variant>
        <vt:i4>0</vt:i4>
      </vt:variant>
      <vt:variant>
        <vt:i4>5</vt:i4>
      </vt:variant>
      <vt:variant>
        <vt:lpwstr/>
      </vt:variant>
      <vt:variant>
        <vt:lpwstr>Scienze3</vt:lpwstr>
      </vt:variant>
      <vt:variant>
        <vt:i4>7143523</vt:i4>
      </vt:variant>
      <vt:variant>
        <vt:i4>789</vt:i4>
      </vt:variant>
      <vt:variant>
        <vt:i4>0</vt:i4>
      </vt:variant>
      <vt:variant>
        <vt:i4>5</vt:i4>
      </vt:variant>
      <vt:variant>
        <vt:lpwstr/>
      </vt:variant>
      <vt:variant>
        <vt:lpwstr>Matematica3</vt:lpwstr>
      </vt:variant>
      <vt:variant>
        <vt:i4>7143523</vt:i4>
      </vt:variant>
      <vt:variant>
        <vt:i4>786</vt:i4>
      </vt:variant>
      <vt:variant>
        <vt:i4>0</vt:i4>
      </vt:variant>
      <vt:variant>
        <vt:i4>5</vt:i4>
      </vt:variant>
      <vt:variant>
        <vt:lpwstr/>
      </vt:variant>
      <vt:variant>
        <vt:lpwstr>Matematica3</vt:lpwstr>
      </vt:variant>
      <vt:variant>
        <vt:i4>3735677</vt:i4>
      </vt:variant>
      <vt:variant>
        <vt:i4>783</vt:i4>
      </vt:variant>
      <vt:variant>
        <vt:i4>0</vt:i4>
      </vt:variant>
      <vt:variant>
        <vt:i4>5</vt:i4>
      </vt:variant>
      <vt:variant>
        <vt:lpwstr/>
      </vt:variant>
      <vt:variant>
        <vt:lpwstr>Geografia3</vt:lpwstr>
      </vt:variant>
      <vt:variant>
        <vt:i4>3735677</vt:i4>
      </vt:variant>
      <vt:variant>
        <vt:i4>780</vt:i4>
      </vt:variant>
      <vt:variant>
        <vt:i4>0</vt:i4>
      </vt:variant>
      <vt:variant>
        <vt:i4>5</vt:i4>
      </vt:variant>
      <vt:variant>
        <vt:lpwstr/>
      </vt:variant>
      <vt:variant>
        <vt:lpwstr>Geografia3</vt:lpwstr>
      </vt:variant>
      <vt:variant>
        <vt:i4>5701662</vt:i4>
      </vt:variant>
      <vt:variant>
        <vt:i4>777</vt:i4>
      </vt:variant>
      <vt:variant>
        <vt:i4>0</vt:i4>
      </vt:variant>
      <vt:variant>
        <vt:i4>5</vt:i4>
      </vt:variant>
      <vt:variant>
        <vt:lpwstr/>
      </vt:variant>
      <vt:variant>
        <vt:lpwstr>StoriaRicorsiva3</vt:lpwstr>
      </vt:variant>
      <vt:variant>
        <vt:i4>5701662</vt:i4>
      </vt:variant>
      <vt:variant>
        <vt:i4>774</vt:i4>
      </vt:variant>
      <vt:variant>
        <vt:i4>0</vt:i4>
      </vt:variant>
      <vt:variant>
        <vt:i4>5</vt:i4>
      </vt:variant>
      <vt:variant>
        <vt:lpwstr/>
      </vt:variant>
      <vt:variant>
        <vt:lpwstr>StoriaRicorsiva3</vt:lpwstr>
      </vt:variant>
      <vt:variant>
        <vt:i4>2752627</vt:i4>
      </vt:variant>
      <vt:variant>
        <vt:i4>771</vt:i4>
      </vt:variant>
      <vt:variant>
        <vt:i4>0</vt:i4>
      </vt:variant>
      <vt:variant>
        <vt:i4>5</vt:i4>
      </vt:variant>
      <vt:variant>
        <vt:lpwstr/>
      </vt:variant>
      <vt:variant>
        <vt:lpwstr>StoriaLineare3</vt:lpwstr>
      </vt:variant>
      <vt:variant>
        <vt:i4>2752627</vt:i4>
      </vt:variant>
      <vt:variant>
        <vt:i4>768</vt:i4>
      </vt:variant>
      <vt:variant>
        <vt:i4>0</vt:i4>
      </vt:variant>
      <vt:variant>
        <vt:i4>5</vt:i4>
      </vt:variant>
      <vt:variant>
        <vt:lpwstr/>
      </vt:variant>
      <vt:variant>
        <vt:lpwstr>StoriaLineare3</vt:lpwstr>
      </vt:variant>
      <vt:variant>
        <vt:i4>4325390</vt:i4>
      </vt:variant>
      <vt:variant>
        <vt:i4>765</vt:i4>
      </vt:variant>
      <vt:variant>
        <vt:i4>0</vt:i4>
      </vt:variant>
      <vt:variant>
        <vt:i4>5</vt:i4>
      </vt:variant>
      <vt:variant>
        <vt:lpwstr/>
      </vt:variant>
      <vt:variant>
        <vt:lpwstr>Inglese3</vt:lpwstr>
      </vt:variant>
      <vt:variant>
        <vt:i4>4325390</vt:i4>
      </vt:variant>
      <vt:variant>
        <vt:i4>762</vt:i4>
      </vt:variant>
      <vt:variant>
        <vt:i4>0</vt:i4>
      </vt:variant>
      <vt:variant>
        <vt:i4>5</vt:i4>
      </vt:variant>
      <vt:variant>
        <vt:lpwstr/>
      </vt:variant>
      <vt:variant>
        <vt:lpwstr>Inglese3</vt:lpwstr>
      </vt:variant>
      <vt:variant>
        <vt:i4>4653064</vt:i4>
      </vt:variant>
      <vt:variant>
        <vt:i4>759</vt:i4>
      </vt:variant>
      <vt:variant>
        <vt:i4>0</vt:i4>
      </vt:variant>
      <vt:variant>
        <vt:i4>5</vt:i4>
      </vt:variant>
      <vt:variant>
        <vt:lpwstr/>
      </vt:variant>
      <vt:variant>
        <vt:lpwstr>Ita3</vt:lpwstr>
      </vt:variant>
      <vt:variant>
        <vt:i4>4653064</vt:i4>
      </vt:variant>
      <vt:variant>
        <vt:i4>756</vt:i4>
      </vt:variant>
      <vt:variant>
        <vt:i4>0</vt:i4>
      </vt:variant>
      <vt:variant>
        <vt:i4>5</vt:i4>
      </vt:variant>
      <vt:variant>
        <vt:lpwstr/>
      </vt:variant>
      <vt:variant>
        <vt:lpwstr>Ita3</vt:lpwstr>
      </vt:variant>
      <vt:variant>
        <vt:i4>4849676</vt:i4>
      </vt:variant>
      <vt:variant>
        <vt:i4>753</vt:i4>
      </vt:variant>
      <vt:variant>
        <vt:i4>0</vt:i4>
      </vt:variant>
      <vt:variant>
        <vt:i4>5</vt:i4>
      </vt:variant>
      <vt:variant>
        <vt:lpwstr/>
      </vt:variant>
      <vt:variant>
        <vt:lpwstr>CitCost3</vt:lpwstr>
      </vt:variant>
      <vt:variant>
        <vt:i4>4849676</vt:i4>
      </vt:variant>
      <vt:variant>
        <vt:i4>750</vt:i4>
      </vt:variant>
      <vt:variant>
        <vt:i4>0</vt:i4>
      </vt:variant>
      <vt:variant>
        <vt:i4>5</vt:i4>
      </vt:variant>
      <vt:variant>
        <vt:lpwstr/>
      </vt:variant>
      <vt:variant>
        <vt:lpwstr>CitCost3</vt:lpwstr>
      </vt:variant>
      <vt:variant>
        <vt:i4>2490477</vt:i4>
      </vt:variant>
      <vt:variant>
        <vt:i4>747</vt:i4>
      </vt:variant>
      <vt:variant>
        <vt:i4>0</vt:i4>
      </vt:variant>
      <vt:variant>
        <vt:i4>5</vt:i4>
      </vt:variant>
      <vt:variant>
        <vt:lpwstr/>
      </vt:variant>
      <vt:variant>
        <vt:lpwstr>Progr3</vt:lpwstr>
      </vt:variant>
      <vt:variant>
        <vt:i4>2490477</vt:i4>
      </vt:variant>
      <vt:variant>
        <vt:i4>744</vt:i4>
      </vt:variant>
      <vt:variant>
        <vt:i4>0</vt:i4>
      </vt:variant>
      <vt:variant>
        <vt:i4>5</vt:i4>
      </vt:variant>
      <vt:variant>
        <vt:lpwstr/>
      </vt:variant>
      <vt:variant>
        <vt:lpwstr>Progr3</vt:lpwstr>
      </vt:variant>
      <vt:variant>
        <vt:i4>6357118</vt:i4>
      </vt:variant>
      <vt:variant>
        <vt:i4>741</vt:i4>
      </vt:variant>
      <vt:variant>
        <vt:i4>0</vt:i4>
      </vt:variant>
      <vt:variant>
        <vt:i4>5</vt:i4>
      </vt:variant>
      <vt:variant>
        <vt:lpwstr/>
      </vt:variant>
      <vt:variant>
        <vt:lpwstr>Tecnologia2</vt:lpwstr>
      </vt:variant>
      <vt:variant>
        <vt:i4>6357118</vt:i4>
      </vt:variant>
      <vt:variant>
        <vt:i4>738</vt:i4>
      </vt:variant>
      <vt:variant>
        <vt:i4>0</vt:i4>
      </vt:variant>
      <vt:variant>
        <vt:i4>5</vt:i4>
      </vt:variant>
      <vt:variant>
        <vt:lpwstr/>
      </vt:variant>
      <vt:variant>
        <vt:lpwstr>Tecnologia2</vt:lpwstr>
      </vt:variant>
      <vt:variant>
        <vt:i4>6357118</vt:i4>
      </vt:variant>
      <vt:variant>
        <vt:i4>735</vt:i4>
      </vt:variant>
      <vt:variant>
        <vt:i4>0</vt:i4>
      </vt:variant>
      <vt:variant>
        <vt:i4>5</vt:i4>
      </vt:variant>
      <vt:variant>
        <vt:lpwstr/>
      </vt:variant>
      <vt:variant>
        <vt:lpwstr>Tecnologia2</vt:lpwstr>
      </vt:variant>
      <vt:variant>
        <vt:i4>6357118</vt:i4>
      </vt:variant>
      <vt:variant>
        <vt:i4>732</vt:i4>
      </vt:variant>
      <vt:variant>
        <vt:i4>0</vt:i4>
      </vt:variant>
      <vt:variant>
        <vt:i4>5</vt:i4>
      </vt:variant>
      <vt:variant>
        <vt:lpwstr/>
      </vt:variant>
      <vt:variant>
        <vt:lpwstr>Tecnologia2</vt:lpwstr>
      </vt:variant>
      <vt:variant>
        <vt:i4>327699</vt:i4>
      </vt:variant>
      <vt:variant>
        <vt:i4>729</vt:i4>
      </vt:variant>
      <vt:variant>
        <vt:i4>0</vt:i4>
      </vt:variant>
      <vt:variant>
        <vt:i4>5</vt:i4>
      </vt:variant>
      <vt:variant>
        <vt:lpwstr/>
      </vt:variant>
      <vt:variant>
        <vt:lpwstr>EdFisica2</vt:lpwstr>
      </vt:variant>
      <vt:variant>
        <vt:i4>327699</vt:i4>
      </vt:variant>
      <vt:variant>
        <vt:i4>726</vt:i4>
      </vt:variant>
      <vt:variant>
        <vt:i4>0</vt:i4>
      </vt:variant>
      <vt:variant>
        <vt:i4>5</vt:i4>
      </vt:variant>
      <vt:variant>
        <vt:lpwstr/>
      </vt:variant>
      <vt:variant>
        <vt:lpwstr>EdFisica2</vt:lpwstr>
      </vt:variant>
      <vt:variant>
        <vt:i4>1507349</vt:i4>
      </vt:variant>
      <vt:variant>
        <vt:i4>723</vt:i4>
      </vt:variant>
      <vt:variant>
        <vt:i4>0</vt:i4>
      </vt:variant>
      <vt:variant>
        <vt:i4>5</vt:i4>
      </vt:variant>
      <vt:variant>
        <vt:lpwstr/>
      </vt:variant>
      <vt:variant>
        <vt:lpwstr>Arte2</vt:lpwstr>
      </vt:variant>
      <vt:variant>
        <vt:i4>1507349</vt:i4>
      </vt:variant>
      <vt:variant>
        <vt:i4>720</vt:i4>
      </vt:variant>
      <vt:variant>
        <vt:i4>0</vt:i4>
      </vt:variant>
      <vt:variant>
        <vt:i4>5</vt:i4>
      </vt:variant>
      <vt:variant>
        <vt:lpwstr/>
      </vt:variant>
      <vt:variant>
        <vt:lpwstr>Arte2</vt:lpwstr>
      </vt:variant>
      <vt:variant>
        <vt:i4>5111825</vt:i4>
      </vt:variant>
      <vt:variant>
        <vt:i4>717</vt:i4>
      </vt:variant>
      <vt:variant>
        <vt:i4>0</vt:i4>
      </vt:variant>
      <vt:variant>
        <vt:i4>5</vt:i4>
      </vt:variant>
      <vt:variant>
        <vt:lpwstr/>
      </vt:variant>
      <vt:variant>
        <vt:lpwstr>Scienze2</vt:lpwstr>
      </vt:variant>
      <vt:variant>
        <vt:i4>5111825</vt:i4>
      </vt:variant>
      <vt:variant>
        <vt:i4>714</vt:i4>
      </vt:variant>
      <vt:variant>
        <vt:i4>0</vt:i4>
      </vt:variant>
      <vt:variant>
        <vt:i4>5</vt:i4>
      </vt:variant>
      <vt:variant>
        <vt:lpwstr/>
      </vt:variant>
      <vt:variant>
        <vt:lpwstr>Scienze2</vt:lpwstr>
      </vt:variant>
      <vt:variant>
        <vt:i4>5111825</vt:i4>
      </vt:variant>
      <vt:variant>
        <vt:i4>711</vt:i4>
      </vt:variant>
      <vt:variant>
        <vt:i4>0</vt:i4>
      </vt:variant>
      <vt:variant>
        <vt:i4>5</vt:i4>
      </vt:variant>
      <vt:variant>
        <vt:lpwstr/>
      </vt:variant>
      <vt:variant>
        <vt:lpwstr>Scienze2</vt:lpwstr>
      </vt:variant>
      <vt:variant>
        <vt:i4>5111825</vt:i4>
      </vt:variant>
      <vt:variant>
        <vt:i4>708</vt:i4>
      </vt:variant>
      <vt:variant>
        <vt:i4>0</vt:i4>
      </vt:variant>
      <vt:variant>
        <vt:i4>5</vt:i4>
      </vt:variant>
      <vt:variant>
        <vt:lpwstr/>
      </vt:variant>
      <vt:variant>
        <vt:lpwstr>Scienze2</vt:lpwstr>
      </vt:variant>
      <vt:variant>
        <vt:i4>262169</vt:i4>
      </vt:variant>
      <vt:variant>
        <vt:i4>705</vt:i4>
      </vt:variant>
      <vt:variant>
        <vt:i4>0</vt:i4>
      </vt:variant>
      <vt:variant>
        <vt:i4>5</vt:i4>
      </vt:variant>
      <vt:variant>
        <vt:lpwstr/>
      </vt:variant>
      <vt:variant>
        <vt:lpwstr>Mate2</vt:lpwstr>
      </vt:variant>
      <vt:variant>
        <vt:i4>262169</vt:i4>
      </vt:variant>
      <vt:variant>
        <vt:i4>702</vt:i4>
      </vt:variant>
      <vt:variant>
        <vt:i4>0</vt:i4>
      </vt:variant>
      <vt:variant>
        <vt:i4>5</vt:i4>
      </vt:variant>
      <vt:variant>
        <vt:lpwstr/>
      </vt:variant>
      <vt:variant>
        <vt:lpwstr>Mate2</vt:lpwstr>
      </vt:variant>
      <vt:variant>
        <vt:i4>6750325</vt:i4>
      </vt:variant>
      <vt:variant>
        <vt:i4>699</vt:i4>
      </vt:variant>
      <vt:variant>
        <vt:i4>0</vt:i4>
      </vt:variant>
      <vt:variant>
        <vt:i4>5</vt:i4>
      </vt:variant>
      <vt:variant>
        <vt:lpwstr/>
      </vt:variant>
      <vt:variant>
        <vt:lpwstr>Storia2</vt:lpwstr>
      </vt:variant>
      <vt:variant>
        <vt:i4>6750325</vt:i4>
      </vt:variant>
      <vt:variant>
        <vt:i4>696</vt:i4>
      </vt:variant>
      <vt:variant>
        <vt:i4>0</vt:i4>
      </vt:variant>
      <vt:variant>
        <vt:i4>5</vt:i4>
      </vt:variant>
      <vt:variant>
        <vt:lpwstr/>
      </vt:variant>
      <vt:variant>
        <vt:lpwstr>Storia2</vt:lpwstr>
      </vt:variant>
      <vt:variant>
        <vt:i4>6750325</vt:i4>
      </vt:variant>
      <vt:variant>
        <vt:i4>693</vt:i4>
      </vt:variant>
      <vt:variant>
        <vt:i4>0</vt:i4>
      </vt:variant>
      <vt:variant>
        <vt:i4>5</vt:i4>
      </vt:variant>
      <vt:variant>
        <vt:lpwstr/>
      </vt:variant>
      <vt:variant>
        <vt:lpwstr>Storia2</vt:lpwstr>
      </vt:variant>
      <vt:variant>
        <vt:i4>6750325</vt:i4>
      </vt:variant>
      <vt:variant>
        <vt:i4>690</vt:i4>
      </vt:variant>
      <vt:variant>
        <vt:i4>0</vt:i4>
      </vt:variant>
      <vt:variant>
        <vt:i4>5</vt:i4>
      </vt:variant>
      <vt:variant>
        <vt:lpwstr/>
      </vt:variant>
      <vt:variant>
        <vt:lpwstr>Storia2</vt:lpwstr>
      </vt:variant>
      <vt:variant>
        <vt:i4>4390926</vt:i4>
      </vt:variant>
      <vt:variant>
        <vt:i4>687</vt:i4>
      </vt:variant>
      <vt:variant>
        <vt:i4>0</vt:i4>
      </vt:variant>
      <vt:variant>
        <vt:i4>5</vt:i4>
      </vt:variant>
      <vt:variant>
        <vt:lpwstr/>
      </vt:variant>
      <vt:variant>
        <vt:lpwstr>Inglese2</vt:lpwstr>
      </vt:variant>
      <vt:variant>
        <vt:i4>4390926</vt:i4>
      </vt:variant>
      <vt:variant>
        <vt:i4>684</vt:i4>
      </vt:variant>
      <vt:variant>
        <vt:i4>0</vt:i4>
      </vt:variant>
      <vt:variant>
        <vt:i4>5</vt:i4>
      </vt:variant>
      <vt:variant>
        <vt:lpwstr/>
      </vt:variant>
      <vt:variant>
        <vt:lpwstr>Inglese2</vt:lpwstr>
      </vt:variant>
      <vt:variant>
        <vt:i4>4587528</vt:i4>
      </vt:variant>
      <vt:variant>
        <vt:i4>681</vt:i4>
      </vt:variant>
      <vt:variant>
        <vt:i4>0</vt:i4>
      </vt:variant>
      <vt:variant>
        <vt:i4>5</vt:i4>
      </vt:variant>
      <vt:variant>
        <vt:lpwstr/>
      </vt:variant>
      <vt:variant>
        <vt:lpwstr>Ita2</vt:lpwstr>
      </vt:variant>
      <vt:variant>
        <vt:i4>4587528</vt:i4>
      </vt:variant>
      <vt:variant>
        <vt:i4>678</vt:i4>
      </vt:variant>
      <vt:variant>
        <vt:i4>0</vt:i4>
      </vt:variant>
      <vt:variant>
        <vt:i4>5</vt:i4>
      </vt:variant>
      <vt:variant>
        <vt:lpwstr/>
      </vt:variant>
      <vt:variant>
        <vt:lpwstr>Ita2</vt:lpwstr>
      </vt:variant>
      <vt:variant>
        <vt:i4>4915212</vt:i4>
      </vt:variant>
      <vt:variant>
        <vt:i4>675</vt:i4>
      </vt:variant>
      <vt:variant>
        <vt:i4>0</vt:i4>
      </vt:variant>
      <vt:variant>
        <vt:i4>5</vt:i4>
      </vt:variant>
      <vt:variant>
        <vt:lpwstr/>
      </vt:variant>
      <vt:variant>
        <vt:lpwstr>CitCost2</vt:lpwstr>
      </vt:variant>
      <vt:variant>
        <vt:i4>4915212</vt:i4>
      </vt:variant>
      <vt:variant>
        <vt:i4>672</vt:i4>
      </vt:variant>
      <vt:variant>
        <vt:i4>0</vt:i4>
      </vt:variant>
      <vt:variant>
        <vt:i4>5</vt:i4>
      </vt:variant>
      <vt:variant>
        <vt:lpwstr/>
      </vt:variant>
      <vt:variant>
        <vt:lpwstr>CitCost2</vt:lpwstr>
      </vt:variant>
      <vt:variant>
        <vt:i4>2556013</vt:i4>
      </vt:variant>
      <vt:variant>
        <vt:i4>669</vt:i4>
      </vt:variant>
      <vt:variant>
        <vt:i4>0</vt:i4>
      </vt:variant>
      <vt:variant>
        <vt:i4>5</vt:i4>
      </vt:variant>
      <vt:variant>
        <vt:lpwstr/>
      </vt:variant>
      <vt:variant>
        <vt:lpwstr>Progr2</vt:lpwstr>
      </vt:variant>
      <vt:variant>
        <vt:i4>2556013</vt:i4>
      </vt:variant>
      <vt:variant>
        <vt:i4>666</vt:i4>
      </vt:variant>
      <vt:variant>
        <vt:i4>0</vt:i4>
      </vt:variant>
      <vt:variant>
        <vt:i4>5</vt:i4>
      </vt:variant>
      <vt:variant>
        <vt:lpwstr/>
      </vt:variant>
      <vt:variant>
        <vt:lpwstr>Progr2</vt:lpwstr>
      </vt:variant>
      <vt:variant>
        <vt:i4>6357118</vt:i4>
      </vt:variant>
      <vt:variant>
        <vt:i4>663</vt:i4>
      </vt:variant>
      <vt:variant>
        <vt:i4>0</vt:i4>
      </vt:variant>
      <vt:variant>
        <vt:i4>5</vt:i4>
      </vt:variant>
      <vt:variant>
        <vt:lpwstr/>
      </vt:variant>
      <vt:variant>
        <vt:lpwstr>Tecnologia1</vt:lpwstr>
      </vt:variant>
      <vt:variant>
        <vt:i4>6357118</vt:i4>
      </vt:variant>
      <vt:variant>
        <vt:i4>660</vt:i4>
      </vt:variant>
      <vt:variant>
        <vt:i4>0</vt:i4>
      </vt:variant>
      <vt:variant>
        <vt:i4>5</vt:i4>
      </vt:variant>
      <vt:variant>
        <vt:lpwstr/>
      </vt:variant>
      <vt:variant>
        <vt:lpwstr>Tecnologia1</vt:lpwstr>
      </vt:variant>
      <vt:variant>
        <vt:i4>6357118</vt:i4>
      </vt:variant>
      <vt:variant>
        <vt:i4>657</vt:i4>
      </vt:variant>
      <vt:variant>
        <vt:i4>0</vt:i4>
      </vt:variant>
      <vt:variant>
        <vt:i4>5</vt:i4>
      </vt:variant>
      <vt:variant>
        <vt:lpwstr/>
      </vt:variant>
      <vt:variant>
        <vt:lpwstr>Tecnologia1</vt:lpwstr>
      </vt:variant>
      <vt:variant>
        <vt:i4>6357118</vt:i4>
      </vt:variant>
      <vt:variant>
        <vt:i4>654</vt:i4>
      </vt:variant>
      <vt:variant>
        <vt:i4>0</vt:i4>
      </vt:variant>
      <vt:variant>
        <vt:i4>5</vt:i4>
      </vt:variant>
      <vt:variant>
        <vt:lpwstr/>
      </vt:variant>
      <vt:variant>
        <vt:lpwstr>Tecnologia1</vt:lpwstr>
      </vt:variant>
      <vt:variant>
        <vt:i4>1507349</vt:i4>
      </vt:variant>
      <vt:variant>
        <vt:i4>651</vt:i4>
      </vt:variant>
      <vt:variant>
        <vt:i4>0</vt:i4>
      </vt:variant>
      <vt:variant>
        <vt:i4>5</vt:i4>
      </vt:variant>
      <vt:variant>
        <vt:lpwstr/>
      </vt:variant>
      <vt:variant>
        <vt:lpwstr>Arte1</vt:lpwstr>
      </vt:variant>
      <vt:variant>
        <vt:i4>1507349</vt:i4>
      </vt:variant>
      <vt:variant>
        <vt:i4>648</vt:i4>
      </vt:variant>
      <vt:variant>
        <vt:i4>0</vt:i4>
      </vt:variant>
      <vt:variant>
        <vt:i4>5</vt:i4>
      </vt:variant>
      <vt:variant>
        <vt:lpwstr/>
      </vt:variant>
      <vt:variant>
        <vt:lpwstr>Arte1</vt:lpwstr>
      </vt:variant>
      <vt:variant>
        <vt:i4>1507349</vt:i4>
      </vt:variant>
      <vt:variant>
        <vt:i4>645</vt:i4>
      </vt:variant>
      <vt:variant>
        <vt:i4>0</vt:i4>
      </vt:variant>
      <vt:variant>
        <vt:i4>5</vt:i4>
      </vt:variant>
      <vt:variant>
        <vt:lpwstr/>
      </vt:variant>
      <vt:variant>
        <vt:lpwstr>Arte1</vt:lpwstr>
      </vt:variant>
      <vt:variant>
        <vt:i4>1507349</vt:i4>
      </vt:variant>
      <vt:variant>
        <vt:i4>642</vt:i4>
      </vt:variant>
      <vt:variant>
        <vt:i4>0</vt:i4>
      </vt:variant>
      <vt:variant>
        <vt:i4>5</vt:i4>
      </vt:variant>
      <vt:variant>
        <vt:lpwstr/>
      </vt:variant>
      <vt:variant>
        <vt:lpwstr>Arte1</vt:lpwstr>
      </vt:variant>
      <vt:variant>
        <vt:i4>5046289</vt:i4>
      </vt:variant>
      <vt:variant>
        <vt:i4>639</vt:i4>
      </vt:variant>
      <vt:variant>
        <vt:i4>0</vt:i4>
      </vt:variant>
      <vt:variant>
        <vt:i4>5</vt:i4>
      </vt:variant>
      <vt:variant>
        <vt:lpwstr/>
      </vt:variant>
      <vt:variant>
        <vt:lpwstr>Scienze1</vt:lpwstr>
      </vt:variant>
      <vt:variant>
        <vt:i4>5046289</vt:i4>
      </vt:variant>
      <vt:variant>
        <vt:i4>636</vt:i4>
      </vt:variant>
      <vt:variant>
        <vt:i4>0</vt:i4>
      </vt:variant>
      <vt:variant>
        <vt:i4>5</vt:i4>
      </vt:variant>
      <vt:variant>
        <vt:lpwstr/>
      </vt:variant>
      <vt:variant>
        <vt:lpwstr>Scienze1</vt:lpwstr>
      </vt:variant>
      <vt:variant>
        <vt:i4>5046289</vt:i4>
      </vt:variant>
      <vt:variant>
        <vt:i4>633</vt:i4>
      </vt:variant>
      <vt:variant>
        <vt:i4>0</vt:i4>
      </vt:variant>
      <vt:variant>
        <vt:i4>5</vt:i4>
      </vt:variant>
      <vt:variant>
        <vt:lpwstr/>
      </vt:variant>
      <vt:variant>
        <vt:lpwstr>Scienze1</vt:lpwstr>
      </vt:variant>
      <vt:variant>
        <vt:i4>5046289</vt:i4>
      </vt:variant>
      <vt:variant>
        <vt:i4>630</vt:i4>
      </vt:variant>
      <vt:variant>
        <vt:i4>0</vt:i4>
      </vt:variant>
      <vt:variant>
        <vt:i4>5</vt:i4>
      </vt:variant>
      <vt:variant>
        <vt:lpwstr/>
      </vt:variant>
      <vt:variant>
        <vt:lpwstr>Scienze1</vt:lpwstr>
      </vt:variant>
      <vt:variant>
        <vt:i4>262169</vt:i4>
      </vt:variant>
      <vt:variant>
        <vt:i4>627</vt:i4>
      </vt:variant>
      <vt:variant>
        <vt:i4>0</vt:i4>
      </vt:variant>
      <vt:variant>
        <vt:i4>5</vt:i4>
      </vt:variant>
      <vt:variant>
        <vt:lpwstr/>
      </vt:variant>
      <vt:variant>
        <vt:lpwstr>Mate1</vt:lpwstr>
      </vt:variant>
      <vt:variant>
        <vt:i4>262169</vt:i4>
      </vt:variant>
      <vt:variant>
        <vt:i4>624</vt:i4>
      </vt:variant>
      <vt:variant>
        <vt:i4>0</vt:i4>
      </vt:variant>
      <vt:variant>
        <vt:i4>5</vt:i4>
      </vt:variant>
      <vt:variant>
        <vt:lpwstr/>
      </vt:variant>
      <vt:variant>
        <vt:lpwstr>Mate1</vt:lpwstr>
      </vt:variant>
      <vt:variant>
        <vt:i4>6750325</vt:i4>
      </vt:variant>
      <vt:variant>
        <vt:i4>621</vt:i4>
      </vt:variant>
      <vt:variant>
        <vt:i4>0</vt:i4>
      </vt:variant>
      <vt:variant>
        <vt:i4>5</vt:i4>
      </vt:variant>
      <vt:variant>
        <vt:lpwstr/>
      </vt:variant>
      <vt:variant>
        <vt:lpwstr>Storia1</vt:lpwstr>
      </vt:variant>
      <vt:variant>
        <vt:i4>6750325</vt:i4>
      </vt:variant>
      <vt:variant>
        <vt:i4>618</vt:i4>
      </vt:variant>
      <vt:variant>
        <vt:i4>0</vt:i4>
      </vt:variant>
      <vt:variant>
        <vt:i4>5</vt:i4>
      </vt:variant>
      <vt:variant>
        <vt:lpwstr/>
      </vt:variant>
      <vt:variant>
        <vt:lpwstr>Storia1</vt:lpwstr>
      </vt:variant>
      <vt:variant>
        <vt:i4>6750325</vt:i4>
      </vt:variant>
      <vt:variant>
        <vt:i4>615</vt:i4>
      </vt:variant>
      <vt:variant>
        <vt:i4>0</vt:i4>
      </vt:variant>
      <vt:variant>
        <vt:i4>5</vt:i4>
      </vt:variant>
      <vt:variant>
        <vt:lpwstr/>
      </vt:variant>
      <vt:variant>
        <vt:lpwstr>Storia1</vt:lpwstr>
      </vt:variant>
      <vt:variant>
        <vt:i4>6750325</vt:i4>
      </vt:variant>
      <vt:variant>
        <vt:i4>612</vt:i4>
      </vt:variant>
      <vt:variant>
        <vt:i4>0</vt:i4>
      </vt:variant>
      <vt:variant>
        <vt:i4>5</vt:i4>
      </vt:variant>
      <vt:variant>
        <vt:lpwstr/>
      </vt:variant>
      <vt:variant>
        <vt:lpwstr>Storia1</vt:lpwstr>
      </vt:variant>
      <vt:variant>
        <vt:i4>4194318</vt:i4>
      </vt:variant>
      <vt:variant>
        <vt:i4>609</vt:i4>
      </vt:variant>
      <vt:variant>
        <vt:i4>0</vt:i4>
      </vt:variant>
      <vt:variant>
        <vt:i4>5</vt:i4>
      </vt:variant>
      <vt:variant>
        <vt:lpwstr/>
      </vt:variant>
      <vt:variant>
        <vt:lpwstr>Inglese1</vt:lpwstr>
      </vt:variant>
      <vt:variant>
        <vt:i4>4194318</vt:i4>
      </vt:variant>
      <vt:variant>
        <vt:i4>606</vt:i4>
      </vt:variant>
      <vt:variant>
        <vt:i4>0</vt:i4>
      </vt:variant>
      <vt:variant>
        <vt:i4>5</vt:i4>
      </vt:variant>
      <vt:variant>
        <vt:lpwstr/>
      </vt:variant>
      <vt:variant>
        <vt:lpwstr>Inglese1</vt:lpwstr>
      </vt:variant>
      <vt:variant>
        <vt:i4>4521992</vt:i4>
      </vt:variant>
      <vt:variant>
        <vt:i4>603</vt:i4>
      </vt:variant>
      <vt:variant>
        <vt:i4>0</vt:i4>
      </vt:variant>
      <vt:variant>
        <vt:i4>5</vt:i4>
      </vt:variant>
      <vt:variant>
        <vt:lpwstr/>
      </vt:variant>
      <vt:variant>
        <vt:lpwstr>Ita1</vt:lpwstr>
      </vt:variant>
      <vt:variant>
        <vt:i4>4521992</vt:i4>
      </vt:variant>
      <vt:variant>
        <vt:i4>600</vt:i4>
      </vt:variant>
      <vt:variant>
        <vt:i4>0</vt:i4>
      </vt:variant>
      <vt:variant>
        <vt:i4>5</vt:i4>
      </vt:variant>
      <vt:variant>
        <vt:lpwstr/>
      </vt:variant>
      <vt:variant>
        <vt:lpwstr>Ita1</vt:lpwstr>
      </vt:variant>
      <vt:variant>
        <vt:i4>4718604</vt:i4>
      </vt:variant>
      <vt:variant>
        <vt:i4>597</vt:i4>
      </vt:variant>
      <vt:variant>
        <vt:i4>0</vt:i4>
      </vt:variant>
      <vt:variant>
        <vt:i4>5</vt:i4>
      </vt:variant>
      <vt:variant>
        <vt:lpwstr/>
      </vt:variant>
      <vt:variant>
        <vt:lpwstr>CitCost1</vt:lpwstr>
      </vt:variant>
      <vt:variant>
        <vt:i4>4718604</vt:i4>
      </vt:variant>
      <vt:variant>
        <vt:i4>594</vt:i4>
      </vt:variant>
      <vt:variant>
        <vt:i4>0</vt:i4>
      </vt:variant>
      <vt:variant>
        <vt:i4>5</vt:i4>
      </vt:variant>
      <vt:variant>
        <vt:lpwstr/>
      </vt:variant>
      <vt:variant>
        <vt:lpwstr>CitCost1</vt:lpwstr>
      </vt:variant>
      <vt:variant>
        <vt:i4>2359405</vt:i4>
      </vt:variant>
      <vt:variant>
        <vt:i4>591</vt:i4>
      </vt:variant>
      <vt:variant>
        <vt:i4>0</vt:i4>
      </vt:variant>
      <vt:variant>
        <vt:i4>5</vt:i4>
      </vt:variant>
      <vt:variant>
        <vt:lpwstr/>
      </vt:variant>
      <vt:variant>
        <vt:lpwstr>Progr1</vt:lpwstr>
      </vt:variant>
      <vt:variant>
        <vt:i4>2359405</vt:i4>
      </vt:variant>
      <vt:variant>
        <vt:i4>588</vt:i4>
      </vt:variant>
      <vt:variant>
        <vt:i4>0</vt:i4>
      </vt:variant>
      <vt:variant>
        <vt:i4>5</vt:i4>
      </vt:variant>
      <vt:variant>
        <vt:lpwstr/>
      </vt:variant>
      <vt:variant>
        <vt:lpwstr>Progr1</vt:lpwstr>
      </vt:variant>
      <vt:variant>
        <vt:i4>7077985</vt:i4>
      </vt:variant>
      <vt:variant>
        <vt:i4>585</vt:i4>
      </vt:variant>
      <vt:variant>
        <vt:i4>0</vt:i4>
      </vt:variant>
      <vt:variant>
        <vt:i4>5</vt:i4>
      </vt:variant>
      <vt:variant>
        <vt:lpwstr/>
      </vt:variant>
      <vt:variant>
        <vt:lpwstr>LaboratoriObiettivi</vt:lpwstr>
      </vt:variant>
      <vt:variant>
        <vt:i4>7077985</vt:i4>
      </vt:variant>
      <vt:variant>
        <vt:i4>582</vt:i4>
      </vt:variant>
      <vt:variant>
        <vt:i4>0</vt:i4>
      </vt:variant>
      <vt:variant>
        <vt:i4>5</vt:i4>
      </vt:variant>
      <vt:variant>
        <vt:lpwstr/>
      </vt:variant>
      <vt:variant>
        <vt:lpwstr>LaboratoriObiettivi</vt:lpwstr>
      </vt:variant>
      <vt:variant>
        <vt:i4>7733347</vt:i4>
      </vt:variant>
      <vt:variant>
        <vt:i4>579</vt:i4>
      </vt:variant>
      <vt:variant>
        <vt:i4>0</vt:i4>
      </vt:variant>
      <vt:variant>
        <vt:i4>5</vt:i4>
      </vt:variant>
      <vt:variant>
        <vt:lpwstr/>
      </vt:variant>
      <vt:variant>
        <vt:lpwstr>LaboratoriPrim</vt:lpwstr>
      </vt:variant>
      <vt:variant>
        <vt:i4>7733347</vt:i4>
      </vt:variant>
      <vt:variant>
        <vt:i4>576</vt:i4>
      </vt:variant>
      <vt:variant>
        <vt:i4>0</vt:i4>
      </vt:variant>
      <vt:variant>
        <vt:i4>5</vt:i4>
      </vt:variant>
      <vt:variant>
        <vt:lpwstr/>
      </vt:variant>
      <vt:variant>
        <vt:lpwstr>LaboratoriPrim</vt:lpwstr>
      </vt:variant>
      <vt:variant>
        <vt:i4>7602281</vt:i4>
      </vt:variant>
      <vt:variant>
        <vt:i4>573</vt:i4>
      </vt:variant>
      <vt:variant>
        <vt:i4>0</vt:i4>
      </vt:variant>
      <vt:variant>
        <vt:i4>5</vt:i4>
      </vt:variant>
      <vt:variant>
        <vt:lpwstr/>
      </vt:variant>
      <vt:variant>
        <vt:lpwstr>Erasmus</vt:lpwstr>
      </vt:variant>
      <vt:variant>
        <vt:i4>7602281</vt:i4>
      </vt:variant>
      <vt:variant>
        <vt:i4>570</vt:i4>
      </vt:variant>
      <vt:variant>
        <vt:i4>0</vt:i4>
      </vt:variant>
      <vt:variant>
        <vt:i4>5</vt:i4>
      </vt:variant>
      <vt:variant>
        <vt:lpwstr/>
      </vt:variant>
      <vt:variant>
        <vt:lpwstr>Erasmus</vt:lpwstr>
      </vt:variant>
      <vt:variant>
        <vt:i4>1441795</vt:i4>
      </vt:variant>
      <vt:variant>
        <vt:i4>567</vt:i4>
      </vt:variant>
      <vt:variant>
        <vt:i4>0</vt:i4>
      </vt:variant>
      <vt:variant>
        <vt:i4>5</vt:i4>
      </vt:variant>
      <vt:variant>
        <vt:lpwstr/>
      </vt:variant>
      <vt:variant>
        <vt:lpwstr>Mensa</vt:lpwstr>
      </vt:variant>
      <vt:variant>
        <vt:i4>1441795</vt:i4>
      </vt:variant>
      <vt:variant>
        <vt:i4>564</vt:i4>
      </vt:variant>
      <vt:variant>
        <vt:i4>0</vt:i4>
      </vt:variant>
      <vt:variant>
        <vt:i4>5</vt:i4>
      </vt:variant>
      <vt:variant>
        <vt:lpwstr/>
      </vt:variant>
      <vt:variant>
        <vt:lpwstr>Mensa</vt:lpwstr>
      </vt:variant>
      <vt:variant>
        <vt:i4>1376256</vt:i4>
      </vt:variant>
      <vt:variant>
        <vt:i4>561</vt:i4>
      </vt:variant>
      <vt:variant>
        <vt:i4>0</vt:i4>
      </vt:variant>
      <vt:variant>
        <vt:i4>5</vt:i4>
      </vt:variant>
      <vt:variant>
        <vt:lpwstr/>
      </vt:variant>
      <vt:variant>
        <vt:lpwstr>ProgMoro</vt:lpwstr>
      </vt:variant>
      <vt:variant>
        <vt:i4>1376256</vt:i4>
      </vt:variant>
      <vt:variant>
        <vt:i4>558</vt:i4>
      </vt:variant>
      <vt:variant>
        <vt:i4>0</vt:i4>
      </vt:variant>
      <vt:variant>
        <vt:i4>5</vt:i4>
      </vt:variant>
      <vt:variant>
        <vt:lpwstr/>
      </vt:variant>
      <vt:variant>
        <vt:lpwstr>ProgMoro</vt:lpwstr>
      </vt:variant>
      <vt:variant>
        <vt:i4>6291553</vt:i4>
      </vt:variant>
      <vt:variant>
        <vt:i4>555</vt:i4>
      </vt:variant>
      <vt:variant>
        <vt:i4>0</vt:i4>
      </vt:variant>
      <vt:variant>
        <vt:i4>5</vt:i4>
      </vt:variant>
      <vt:variant>
        <vt:lpwstr/>
      </vt:variant>
      <vt:variant>
        <vt:lpwstr>ProgMazzini</vt:lpwstr>
      </vt:variant>
      <vt:variant>
        <vt:i4>6291553</vt:i4>
      </vt:variant>
      <vt:variant>
        <vt:i4>552</vt:i4>
      </vt:variant>
      <vt:variant>
        <vt:i4>0</vt:i4>
      </vt:variant>
      <vt:variant>
        <vt:i4>5</vt:i4>
      </vt:variant>
      <vt:variant>
        <vt:lpwstr/>
      </vt:variant>
      <vt:variant>
        <vt:lpwstr>ProgMazzini</vt:lpwstr>
      </vt:variant>
      <vt:variant>
        <vt:i4>7078009</vt:i4>
      </vt:variant>
      <vt:variant>
        <vt:i4>549</vt:i4>
      </vt:variant>
      <vt:variant>
        <vt:i4>0</vt:i4>
      </vt:variant>
      <vt:variant>
        <vt:i4>5</vt:i4>
      </vt:variant>
      <vt:variant>
        <vt:lpwstr/>
      </vt:variant>
      <vt:variant>
        <vt:lpwstr>ProgCalvino</vt:lpwstr>
      </vt:variant>
      <vt:variant>
        <vt:i4>7078009</vt:i4>
      </vt:variant>
      <vt:variant>
        <vt:i4>546</vt:i4>
      </vt:variant>
      <vt:variant>
        <vt:i4>0</vt:i4>
      </vt:variant>
      <vt:variant>
        <vt:i4>5</vt:i4>
      </vt:variant>
      <vt:variant>
        <vt:lpwstr/>
      </vt:variant>
      <vt:variant>
        <vt:lpwstr>ProgCalvino</vt:lpwstr>
      </vt:variant>
      <vt:variant>
        <vt:i4>1507351</vt:i4>
      </vt:variant>
      <vt:variant>
        <vt:i4>543</vt:i4>
      </vt:variant>
      <vt:variant>
        <vt:i4>0</vt:i4>
      </vt:variant>
      <vt:variant>
        <vt:i4>5</vt:i4>
      </vt:variant>
      <vt:variant>
        <vt:lpwstr/>
      </vt:variant>
      <vt:variant>
        <vt:lpwstr>ProgettiPrim</vt:lpwstr>
      </vt:variant>
      <vt:variant>
        <vt:i4>1507351</vt:i4>
      </vt:variant>
      <vt:variant>
        <vt:i4>540</vt:i4>
      </vt:variant>
      <vt:variant>
        <vt:i4>0</vt:i4>
      </vt:variant>
      <vt:variant>
        <vt:i4>5</vt:i4>
      </vt:variant>
      <vt:variant>
        <vt:lpwstr/>
      </vt:variant>
      <vt:variant>
        <vt:lpwstr>ProgettiPrim</vt:lpwstr>
      </vt:variant>
      <vt:variant>
        <vt:i4>1507351</vt:i4>
      </vt:variant>
      <vt:variant>
        <vt:i4>537</vt:i4>
      </vt:variant>
      <vt:variant>
        <vt:i4>0</vt:i4>
      </vt:variant>
      <vt:variant>
        <vt:i4>5</vt:i4>
      </vt:variant>
      <vt:variant>
        <vt:lpwstr/>
      </vt:variant>
      <vt:variant>
        <vt:lpwstr>ProgettiPrim</vt:lpwstr>
      </vt:variant>
      <vt:variant>
        <vt:i4>1507351</vt:i4>
      </vt:variant>
      <vt:variant>
        <vt:i4>534</vt:i4>
      </vt:variant>
      <vt:variant>
        <vt:i4>0</vt:i4>
      </vt:variant>
      <vt:variant>
        <vt:i4>5</vt:i4>
      </vt:variant>
      <vt:variant>
        <vt:lpwstr/>
      </vt:variant>
      <vt:variant>
        <vt:lpwstr>ProgettiPrim</vt:lpwstr>
      </vt:variant>
      <vt:variant>
        <vt:i4>5963783</vt:i4>
      </vt:variant>
      <vt:variant>
        <vt:i4>531</vt:i4>
      </vt:variant>
      <vt:variant>
        <vt:i4>0</vt:i4>
      </vt:variant>
      <vt:variant>
        <vt:i4>5</vt:i4>
      </vt:variant>
      <vt:variant>
        <vt:lpwstr/>
      </vt:variant>
      <vt:variant>
        <vt:lpwstr>Doc4</vt:lpwstr>
      </vt:variant>
      <vt:variant>
        <vt:i4>10354697</vt:i4>
      </vt:variant>
      <vt:variant>
        <vt:i4>528</vt:i4>
      </vt:variant>
      <vt:variant>
        <vt:i4>0</vt:i4>
      </vt:variant>
      <vt:variant>
        <vt:i4>5</vt:i4>
      </vt:variant>
      <vt:variant>
        <vt:lpwstr/>
      </vt:variant>
      <vt:variant>
        <vt:lpwstr>FinalitàPrim</vt:lpwstr>
      </vt:variant>
      <vt:variant>
        <vt:i4>5963783</vt:i4>
      </vt:variant>
      <vt:variant>
        <vt:i4>525</vt:i4>
      </vt:variant>
      <vt:variant>
        <vt:i4>0</vt:i4>
      </vt:variant>
      <vt:variant>
        <vt:i4>5</vt:i4>
      </vt:variant>
      <vt:variant>
        <vt:lpwstr/>
      </vt:variant>
      <vt:variant>
        <vt:lpwstr>Doc4</vt:lpwstr>
      </vt:variant>
      <vt:variant>
        <vt:i4>5963783</vt:i4>
      </vt:variant>
      <vt:variant>
        <vt:i4>522</vt:i4>
      </vt:variant>
      <vt:variant>
        <vt:i4>0</vt:i4>
      </vt:variant>
      <vt:variant>
        <vt:i4>5</vt:i4>
      </vt:variant>
      <vt:variant>
        <vt:lpwstr/>
      </vt:variant>
      <vt:variant>
        <vt:lpwstr>Doc4</vt:lpwstr>
      </vt:variant>
      <vt:variant>
        <vt:i4>5963783</vt:i4>
      </vt:variant>
      <vt:variant>
        <vt:i4>519</vt:i4>
      </vt:variant>
      <vt:variant>
        <vt:i4>0</vt:i4>
      </vt:variant>
      <vt:variant>
        <vt:i4>5</vt:i4>
      </vt:variant>
      <vt:variant>
        <vt:lpwstr/>
      </vt:variant>
      <vt:variant>
        <vt:lpwstr>Doc4</vt:lpwstr>
      </vt:variant>
      <vt:variant>
        <vt:i4>5963783</vt:i4>
      </vt:variant>
      <vt:variant>
        <vt:i4>516</vt:i4>
      </vt:variant>
      <vt:variant>
        <vt:i4>0</vt:i4>
      </vt:variant>
      <vt:variant>
        <vt:i4>5</vt:i4>
      </vt:variant>
      <vt:variant>
        <vt:lpwstr/>
      </vt:variant>
      <vt:variant>
        <vt:lpwstr>Doc4</vt:lpwstr>
      </vt:variant>
      <vt:variant>
        <vt:i4>262173</vt:i4>
      </vt:variant>
      <vt:variant>
        <vt:i4>513</vt:i4>
      </vt:variant>
      <vt:variant>
        <vt:i4>0</vt:i4>
      </vt:variant>
      <vt:variant>
        <vt:i4>5</vt:i4>
      </vt:variant>
      <vt:variant>
        <vt:lpwstr/>
      </vt:variant>
      <vt:variant>
        <vt:lpwstr>ReligioneInf</vt:lpwstr>
      </vt:variant>
      <vt:variant>
        <vt:i4>262173</vt:i4>
      </vt:variant>
      <vt:variant>
        <vt:i4>510</vt:i4>
      </vt:variant>
      <vt:variant>
        <vt:i4>0</vt:i4>
      </vt:variant>
      <vt:variant>
        <vt:i4>5</vt:i4>
      </vt:variant>
      <vt:variant>
        <vt:lpwstr/>
      </vt:variant>
      <vt:variant>
        <vt:lpwstr>ReligioneInf</vt:lpwstr>
      </vt:variant>
      <vt:variant>
        <vt:i4>15794296</vt:i4>
      </vt:variant>
      <vt:variant>
        <vt:i4>507</vt:i4>
      </vt:variant>
      <vt:variant>
        <vt:i4>0</vt:i4>
      </vt:variant>
      <vt:variant>
        <vt:i4>5</vt:i4>
      </vt:variant>
      <vt:variant>
        <vt:lpwstr/>
      </vt:variant>
      <vt:variant>
        <vt:lpwstr>AttivitàAlternative</vt:lpwstr>
      </vt:variant>
      <vt:variant>
        <vt:i4>15794296</vt:i4>
      </vt:variant>
      <vt:variant>
        <vt:i4>504</vt:i4>
      </vt:variant>
      <vt:variant>
        <vt:i4>0</vt:i4>
      </vt:variant>
      <vt:variant>
        <vt:i4>5</vt:i4>
      </vt:variant>
      <vt:variant>
        <vt:lpwstr/>
      </vt:variant>
      <vt:variant>
        <vt:lpwstr>AttivitàAlternative</vt:lpwstr>
      </vt:variant>
      <vt:variant>
        <vt:i4>7471231</vt:i4>
      </vt:variant>
      <vt:variant>
        <vt:i4>501</vt:i4>
      </vt:variant>
      <vt:variant>
        <vt:i4>0</vt:i4>
      </vt:variant>
      <vt:variant>
        <vt:i4>5</vt:i4>
      </vt:variant>
      <vt:variant>
        <vt:lpwstr/>
      </vt:variant>
      <vt:variant>
        <vt:lpwstr>ProgCollodi</vt:lpwstr>
      </vt:variant>
      <vt:variant>
        <vt:i4>7471231</vt:i4>
      </vt:variant>
      <vt:variant>
        <vt:i4>498</vt:i4>
      </vt:variant>
      <vt:variant>
        <vt:i4>0</vt:i4>
      </vt:variant>
      <vt:variant>
        <vt:i4>5</vt:i4>
      </vt:variant>
      <vt:variant>
        <vt:lpwstr/>
      </vt:variant>
      <vt:variant>
        <vt:lpwstr>ProgCollodi</vt:lpwstr>
      </vt:variant>
      <vt:variant>
        <vt:i4>1376283</vt:i4>
      </vt:variant>
      <vt:variant>
        <vt:i4>495</vt:i4>
      </vt:variant>
      <vt:variant>
        <vt:i4>0</vt:i4>
      </vt:variant>
      <vt:variant>
        <vt:i4>5</vt:i4>
      </vt:variant>
      <vt:variant>
        <vt:lpwstr/>
      </vt:variant>
      <vt:variant>
        <vt:lpwstr>ProgPeter</vt:lpwstr>
      </vt:variant>
      <vt:variant>
        <vt:i4>1376283</vt:i4>
      </vt:variant>
      <vt:variant>
        <vt:i4>492</vt:i4>
      </vt:variant>
      <vt:variant>
        <vt:i4>0</vt:i4>
      </vt:variant>
      <vt:variant>
        <vt:i4>5</vt:i4>
      </vt:variant>
      <vt:variant>
        <vt:lpwstr/>
      </vt:variant>
      <vt:variant>
        <vt:lpwstr>ProgPeter</vt:lpwstr>
      </vt:variant>
      <vt:variant>
        <vt:i4>1376277</vt:i4>
      </vt:variant>
      <vt:variant>
        <vt:i4>489</vt:i4>
      </vt:variant>
      <vt:variant>
        <vt:i4>0</vt:i4>
      </vt:variant>
      <vt:variant>
        <vt:i4>5</vt:i4>
      </vt:variant>
      <vt:variant>
        <vt:lpwstr/>
      </vt:variant>
      <vt:variant>
        <vt:lpwstr>ProgMandelli</vt:lpwstr>
      </vt:variant>
      <vt:variant>
        <vt:i4>1376277</vt:i4>
      </vt:variant>
      <vt:variant>
        <vt:i4>486</vt:i4>
      </vt:variant>
      <vt:variant>
        <vt:i4>0</vt:i4>
      </vt:variant>
      <vt:variant>
        <vt:i4>5</vt:i4>
      </vt:variant>
      <vt:variant>
        <vt:lpwstr/>
      </vt:variant>
      <vt:variant>
        <vt:lpwstr>ProgMandelli</vt:lpwstr>
      </vt:variant>
      <vt:variant>
        <vt:i4>8126590</vt:i4>
      </vt:variant>
      <vt:variant>
        <vt:i4>483</vt:i4>
      </vt:variant>
      <vt:variant>
        <vt:i4>0</vt:i4>
      </vt:variant>
      <vt:variant>
        <vt:i4>5</vt:i4>
      </vt:variant>
      <vt:variant>
        <vt:lpwstr/>
      </vt:variant>
      <vt:variant>
        <vt:lpwstr>ProgPotter</vt:lpwstr>
      </vt:variant>
      <vt:variant>
        <vt:i4>8126590</vt:i4>
      </vt:variant>
      <vt:variant>
        <vt:i4>480</vt:i4>
      </vt:variant>
      <vt:variant>
        <vt:i4>0</vt:i4>
      </vt:variant>
      <vt:variant>
        <vt:i4>5</vt:i4>
      </vt:variant>
      <vt:variant>
        <vt:lpwstr/>
      </vt:variant>
      <vt:variant>
        <vt:lpwstr>ProgPotter</vt:lpwstr>
      </vt:variant>
      <vt:variant>
        <vt:i4>1769493</vt:i4>
      </vt:variant>
      <vt:variant>
        <vt:i4>477</vt:i4>
      </vt:variant>
      <vt:variant>
        <vt:i4>0</vt:i4>
      </vt:variant>
      <vt:variant>
        <vt:i4>5</vt:i4>
      </vt:variant>
      <vt:variant>
        <vt:lpwstr/>
      </vt:variant>
      <vt:variant>
        <vt:lpwstr>ProgMago</vt:lpwstr>
      </vt:variant>
      <vt:variant>
        <vt:i4>1769493</vt:i4>
      </vt:variant>
      <vt:variant>
        <vt:i4>474</vt:i4>
      </vt:variant>
      <vt:variant>
        <vt:i4>0</vt:i4>
      </vt:variant>
      <vt:variant>
        <vt:i4>5</vt:i4>
      </vt:variant>
      <vt:variant>
        <vt:lpwstr/>
      </vt:variant>
      <vt:variant>
        <vt:lpwstr>ProgMago</vt:lpwstr>
      </vt:variant>
      <vt:variant>
        <vt:i4>7995501</vt:i4>
      </vt:variant>
      <vt:variant>
        <vt:i4>471</vt:i4>
      </vt:variant>
      <vt:variant>
        <vt:i4>0</vt:i4>
      </vt:variant>
      <vt:variant>
        <vt:i4>5</vt:i4>
      </vt:variant>
      <vt:variant>
        <vt:lpwstr/>
      </vt:variant>
      <vt:variant>
        <vt:lpwstr>ProgRod</vt:lpwstr>
      </vt:variant>
      <vt:variant>
        <vt:i4>7995501</vt:i4>
      </vt:variant>
      <vt:variant>
        <vt:i4>468</vt:i4>
      </vt:variant>
      <vt:variant>
        <vt:i4>0</vt:i4>
      </vt:variant>
      <vt:variant>
        <vt:i4>5</vt:i4>
      </vt:variant>
      <vt:variant>
        <vt:lpwstr/>
      </vt:variant>
      <vt:variant>
        <vt:lpwstr>ProgRod</vt:lpwstr>
      </vt:variant>
      <vt:variant>
        <vt:i4>8061054</vt:i4>
      </vt:variant>
      <vt:variant>
        <vt:i4>465</vt:i4>
      </vt:variant>
      <vt:variant>
        <vt:i4>0</vt:i4>
      </vt:variant>
      <vt:variant>
        <vt:i4>5</vt:i4>
      </vt:variant>
      <vt:variant>
        <vt:lpwstr/>
      </vt:variant>
      <vt:variant>
        <vt:lpwstr>ProgAnd</vt:lpwstr>
      </vt:variant>
      <vt:variant>
        <vt:i4>8061054</vt:i4>
      </vt:variant>
      <vt:variant>
        <vt:i4>462</vt:i4>
      </vt:variant>
      <vt:variant>
        <vt:i4>0</vt:i4>
      </vt:variant>
      <vt:variant>
        <vt:i4>5</vt:i4>
      </vt:variant>
      <vt:variant>
        <vt:lpwstr/>
      </vt:variant>
      <vt:variant>
        <vt:lpwstr>ProgAnd</vt:lpwstr>
      </vt:variant>
      <vt:variant>
        <vt:i4>458771</vt:i4>
      </vt:variant>
      <vt:variant>
        <vt:i4>459</vt:i4>
      </vt:variant>
      <vt:variant>
        <vt:i4>0</vt:i4>
      </vt:variant>
      <vt:variant>
        <vt:i4>5</vt:i4>
      </vt:variant>
      <vt:variant>
        <vt:lpwstr/>
      </vt:variant>
      <vt:variant>
        <vt:lpwstr>LaboratoriInf</vt:lpwstr>
      </vt:variant>
      <vt:variant>
        <vt:i4>458771</vt:i4>
      </vt:variant>
      <vt:variant>
        <vt:i4>456</vt:i4>
      </vt:variant>
      <vt:variant>
        <vt:i4>0</vt:i4>
      </vt:variant>
      <vt:variant>
        <vt:i4>5</vt:i4>
      </vt:variant>
      <vt:variant>
        <vt:lpwstr/>
      </vt:variant>
      <vt:variant>
        <vt:lpwstr>LaboratoriInf</vt:lpwstr>
      </vt:variant>
      <vt:variant>
        <vt:i4>6029319</vt:i4>
      </vt:variant>
      <vt:variant>
        <vt:i4>453</vt:i4>
      </vt:variant>
      <vt:variant>
        <vt:i4>0</vt:i4>
      </vt:variant>
      <vt:variant>
        <vt:i4>5</vt:i4>
      </vt:variant>
      <vt:variant>
        <vt:lpwstr/>
      </vt:variant>
      <vt:variant>
        <vt:lpwstr>Doc3</vt:lpwstr>
      </vt:variant>
      <vt:variant>
        <vt:i4>262155</vt:i4>
      </vt:variant>
      <vt:variant>
        <vt:i4>450</vt:i4>
      </vt:variant>
      <vt:variant>
        <vt:i4>0</vt:i4>
      </vt:variant>
      <vt:variant>
        <vt:i4>5</vt:i4>
      </vt:variant>
      <vt:variant>
        <vt:lpwstr/>
      </vt:variant>
      <vt:variant>
        <vt:lpwstr>Scelteinf</vt:lpwstr>
      </vt:variant>
      <vt:variant>
        <vt:i4>6029319</vt:i4>
      </vt:variant>
      <vt:variant>
        <vt:i4>447</vt:i4>
      </vt:variant>
      <vt:variant>
        <vt:i4>0</vt:i4>
      </vt:variant>
      <vt:variant>
        <vt:i4>5</vt:i4>
      </vt:variant>
      <vt:variant>
        <vt:lpwstr/>
      </vt:variant>
      <vt:variant>
        <vt:lpwstr>Doc3</vt:lpwstr>
      </vt:variant>
      <vt:variant>
        <vt:i4>6029319</vt:i4>
      </vt:variant>
      <vt:variant>
        <vt:i4>444</vt:i4>
      </vt:variant>
      <vt:variant>
        <vt:i4>0</vt:i4>
      </vt:variant>
      <vt:variant>
        <vt:i4>5</vt:i4>
      </vt:variant>
      <vt:variant>
        <vt:lpwstr/>
      </vt:variant>
      <vt:variant>
        <vt:lpwstr>Doc3</vt:lpwstr>
      </vt:variant>
      <vt:variant>
        <vt:i4>6029319</vt:i4>
      </vt:variant>
      <vt:variant>
        <vt:i4>441</vt:i4>
      </vt:variant>
      <vt:variant>
        <vt:i4>0</vt:i4>
      </vt:variant>
      <vt:variant>
        <vt:i4>5</vt:i4>
      </vt:variant>
      <vt:variant>
        <vt:lpwstr/>
      </vt:variant>
      <vt:variant>
        <vt:lpwstr>Doc3</vt:lpwstr>
      </vt:variant>
      <vt:variant>
        <vt:i4>6029319</vt:i4>
      </vt:variant>
      <vt:variant>
        <vt:i4>438</vt:i4>
      </vt:variant>
      <vt:variant>
        <vt:i4>0</vt:i4>
      </vt:variant>
      <vt:variant>
        <vt:i4>5</vt:i4>
      </vt:variant>
      <vt:variant>
        <vt:lpwstr/>
      </vt:variant>
      <vt:variant>
        <vt:lpwstr>Doc3</vt:lpwstr>
      </vt:variant>
      <vt:variant>
        <vt:i4>6684784</vt:i4>
      </vt:variant>
      <vt:variant>
        <vt:i4>435</vt:i4>
      </vt:variant>
      <vt:variant>
        <vt:i4>0</vt:i4>
      </vt:variant>
      <vt:variant>
        <vt:i4>5</vt:i4>
      </vt:variant>
      <vt:variant>
        <vt:lpwstr/>
      </vt:variant>
      <vt:variant>
        <vt:lpwstr>Uffici</vt:lpwstr>
      </vt:variant>
      <vt:variant>
        <vt:i4>6684784</vt:i4>
      </vt:variant>
      <vt:variant>
        <vt:i4>432</vt:i4>
      </vt:variant>
      <vt:variant>
        <vt:i4>0</vt:i4>
      </vt:variant>
      <vt:variant>
        <vt:i4>5</vt:i4>
      </vt:variant>
      <vt:variant>
        <vt:lpwstr/>
      </vt:variant>
      <vt:variant>
        <vt:lpwstr>Uffici</vt:lpwstr>
      </vt:variant>
      <vt:variant>
        <vt:i4>458755</vt:i4>
      </vt:variant>
      <vt:variant>
        <vt:i4>429</vt:i4>
      </vt:variant>
      <vt:variant>
        <vt:i4>0</vt:i4>
      </vt:variant>
      <vt:variant>
        <vt:i4>5</vt:i4>
      </vt:variant>
      <vt:variant>
        <vt:lpwstr/>
      </vt:variant>
      <vt:variant>
        <vt:lpwstr>CalendarioScolastico</vt:lpwstr>
      </vt:variant>
      <vt:variant>
        <vt:i4>458755</vt:i4>
      </vt:variant>
      <vt:variant>
        <vt:i4>426</vt:i4>
      </vt:variant>
      <vt:variant>
        <vt:i4>0</vt:i4>
      </vt:variant>
      <vt:variant>
        <vt:i4>5</vt:i4>
      </vt:variant>
      <vt:variant>
        <vt:lpwstr/>
      </vt:variant>
      <vt:variant>
        <vt:lpwstr>CalendarioScolastico</vt:lpwstr>
      </vt:variant>
      <vt:variant>
        <vt:i4>7929958</vt:i4>
      </vt:variant>
      <vt:variant>
        <vt:i4>423</vt:i4>
      </vt:variant>
      <vt:variant>
        <vt:i4>0</vt:i4>
      </vt:variant>
      <vt:variant>
        <vt:i4>5</vt:i4>
      </vt:variant>
      <vt:variant>
        <vt:lpwstr/>
      </vt:variant>
      <vt:variant>
        <vt:lpwstr>Calvino</vt:lpwstr>
      </vt:variant>
      <vt:variant>
        <vt:i4>7929958</vt:i4>
      </vt:variant>
      <vt:variant>
        <vt:i4>420</vt:i4>
      </vt:variant>
      <vt:variant>
        <vt:i4>0</vt:i4>
      </vt:variant>
      <vt:variant>
        <vt:i4>5</vt:i4>
      </vt:variant>
      <vt:variant>
        <vt:lpwstr/>
      </vt:variant>
      <vt:variant>
        <vt:lpwstr>Calvino</vt:lpwstr>
      </vt:variant>
      <vt:variant>
        <vt:i4>196634</vt:i4>
      </vt:variant>
      <vt:variant>
        <vt:i4>417</vt:i4>
      </vt:variant>
      <vt:variant>
        <vt:i4>0</vt:i4>
      </vt:variant>
      <vt:variant>
        <vt:i4>5</vt:i4>
      </vt:variant>
      <vt:variant>
        <vt:lpwstr/>
      </vt:variant>
      <vt:variant>
        <vt:lpwstr>AldoMoro</vt:lpwstr>
      </vt:variant>
      <vt:variant>
        <vt:i4>196634</vt:i4>
      </vt:variant>
      <vt:variant>
        <vt:i4>414</vt:i4>
      </vt:variant>
      <vt:variant>
        <vt:i4>0</vt:i4>
      </vt:variant>
      <vt:variant>
        <vt:i4>5</vt:i4>
      </vt:variant>
      <vt:variant>
        <vt:lpwstr/>
      </vt:variant>
      <vt:variant>
        <vt:lpwstr>AldoMoro</vt:lpwstr>
      </vt:variant>
      <vt:variant>
        <vt:i4>7602282</vt:i4>
      </vt:variant>
      <vt:variant>
        <vt:i4>411</vt:i4>
      </vt:variant>
      <vt:variant>
        <vt:i4>0</vt:i4>
      </vt:variant>
      <vt:variant>
        <vt:i4>5</vt:i4>
      </vt:variant>
      <vt:variant>
        <vt:lpwstr/>
      </vt:variant>
      <vt:variant>
        <vt:lpwstr>Barozzi</vt:lpwstr>
      </vt:variant>
      <vt:variant>
        <vt:i4>7602282</vt:i4>
      </vt:variant>
      <vt:variant>
        <vt:i4>408</vt:i4>
      </vt:variant>
      <vt:variant>
        <vt:i4>0</vt:i4>
      </vt:variant>
      <vt:variant>
        <vt:i4>5</vt:i4>
      </vt:variant>
      <vt:variant>
        <vt:lpwstr/>
      </vt:variant>
      <vt:variant>
        <vt:lpwstr>Barozzi</vt:lpwstr>
      </vt:variant>
      <vt:variant>
        <vt:i4>7667838</vt:i4>
      </vt:variant>
      <vt:variant>
        <vt:i4>405</vt:i4>
      </vt:variant>
      <vt:variant>
        <vt:i4>0</vt:i4>
      </vt:variant>
      <vt:variant>
        <vt:i4>5</vt:i4>
      </vt:variant>
      <vt:variant>
        <vt:lpwstr/>
      </vt:variant>
      <vt:variant>
        <vt:lpwstr>Mazzini</vt:lpwstr>
      </vt:variant>
      <vt:variant>
        <vt:i4>7667838</vt:i4>
      </vt:variant>
      <vt:variant>
        <vt:i4>402</vt:i4>
      </vt:variant>
      <vt:variant>
        <vt:i4>0</vt:i4>
      </vt:variant>
      <vt:variant>
        <vt:i4>5</vt:i4>
      </vt:variant>
      <vt:variant>
        <vt:lpwstr/>
      </vt:variant>
      <vt:variant>
        <vt:lpwstr>Mazzini</vt:lpwstr>
      </vt:variant>
      <vt:variant>
        <vt:i4>3342385</vt:i4>
      </vt:variant>
      <vt:variant>
        <vt:i4>399</vt:i4>
      </vt:variant>
      <vt:variant>
        <vt:i4>0</vt:i4>
      </vt:variant>
      <vt:variant>
        <vt:i4>5</vt:i4>
      </vt:variant>
      <vt:variant>
        <vt:lpwstr/>
      </vt:variant>
      <vt:variant>
        <vt:lpwstr>TempiDiscipline27h</vt:lpwstr>
      </vt:variant>
      <vt:variant>
        <vt:i4>3342385</vt:i4>
      </vt:variant>
      <vt:variant>
        <vt:i4>396</vt:i4>
      </vt:variant>
      <vt:variant>
        <vt:i4>0</vt:i4>
      </vt:variant>
      <vt:variant>
        <vt:i4>5</vt:i4>
      </vt:variant>
      <vt:variant>
        <vt:lpwstr/>
      </vt:variant>
      <vt:variant>
        <vt:lpwstr>TempiDiscipline27h</vt:lpwstr>
      </vt:variant>
      <vt:variant>
        <vt:i4>6881379</vt:i4>
      </vt:variant>
      <vt:variant>
        <vt:i4>393</vt:i4>
      </vt:variant>
      <vt:variant>
        <vt:i4>0</vt:i4>
      </vt:variant>
      <vt:variant>
        <vt:i4>5</vt:i4>
      </vt:variant>
      <vt:variant>
        <vt:lpwstr/>
      </vt:variant>
      <vt:variant>
        <vt:lpwstr>TempiDiscipline</vt:lpwstr>
      </vt:variant>
      <vt:variant>
        <vt:i4>6881379</vt:i4>
      </vt:variant>
      <vt:variant>
        <vt:i4>390</vt:i4>
      </vt:variant>
      <vt:variant>
        <vt:i4>0</vt:i4>
      </vt:variant>
      <vt:variant>
        <vt:i4>5</vt:i4>
      </vt:variant>
      <vt:variant>
        <vt:lpwstr/>
      </vt:variant>
      <vt:variant>
        <vt:lpwstr>TempiDiscipline</vt:lpwstr>
      </vt:variant>
      <vt:variant>
        <vt:i4>6881379</vt:i4>
      </vt:variant>
      <vt:variant>
        <vt:i4>387</vt:i4>
      </vt:variant>
      <vt:variant>
        <vt:i4>0</vt:i4>
      </vt:variant>
      <vt:variant>
        <vt:i4>5</vt:i4>
      </vt:variant>
      <vt:variant>
        <vt:lpwstr/>
      </vt:variant>
      <vt:variant>
        <vt:lpwstr>TempiDiscipline</vt:lpwstr>
      </vt:variant>
      <vt:variant>
        <vt:i4>6881379</vt:i4>
      </vt:variant>
      <vt:variant>
        <vt:i4>384</vt:i4>
      </vt:variant>
      <vt:variant>
        <vt:i4>0</vt:i4>
      </vt:variant>
      <vt:variant>
        <vt:i4>5</vt:i4>
      </vt:variant>
      <vt:variant>
        <vt:lpwstr/>
      </vt:variant>
      <vt:variant>
        <vt:lpwstr>TempiDiscipline</vt:lpwstr>
      </vt:variant>
      <vt:variant>
        <vt:i4>196637</vt:i4>
      </vt:variant>
      <vt:variant>
        <vt:i4>381</vt:i4>
      </vt:variant>
      <vt:variant>
        <vt:i4>0</vt:i4>
      </vt:variant>
      <vt:variant>
        <vt:i4>5</vt:i4>
      </vt:variant>
      <vt:variant>
        <vt:lpwstr/>
      </vt:variant>
      <vt:variant>
        <vt:lpwstr>PianoOrgPrimaria</vt:lpwstr>
      </vt:variant>
      <vt:variant>
        <vt:i4>196637</vt:i4>
      </vt:variant>
      <vt:variant>
        <vt:i4>378</vt:i4>
      </vt:variant>
      <vt:variant>
        <vt:i4>0</vt:i4>
      </vt:variant>
      <vt:variant>
        <vt:i4>5</vt:i4>
      </vt:variant>
      <vt:variant>
        <vt:lpwstr/>
      </vt:variant>
      <vt:variant>
        <vt:lpwstr>PianoOrgPrimaria</vt:lpwstr>
      </vt:variant>
      <vt:variant>
        <vt:i4>10</vt:i4>
      </vt:variant>
      <vt:variant>
        <vt:i4>375</vt:i4>
      </vt:variant>
      <vt:variant>
        <vt:i4>0</vt:i4>
      </vt:variant>
      <vt:variant>
        <vt:i4>5</vt:i4>
      </vt:variant>
      <vt:variant>
        <vt:lpwstr/>
      </vt:variant>
      <vt:variant>
        <vt:lpwstr>Mandelli</vt:lpwstr>
      </vt:variant>
      <vt:variant>
        <vt:i4>10</vt:i4>
      </vt:variant>
      <vt:variant>
        <vt:i4>372</vt:i4>
      </vt:variant>
      <vt:variant>
        <vt:i4>0</vt:i4>
      </vt:variant>
      <vt:variant>
        <vt:i4>5</vt:i4>
      </vt:variant>
      <vt:variant>
        <vt:lpwstr/>
      </vt:variant>
      <vt:variant>
        <vt:lpwstr>Mandelli</vt:lpwstr>
      </vt:variant>
      <vt:variant>
        <vt:i4>1900545</vt:i4>
      </vt:variant>
      <vt:variant>
        <vt:i4>369</vt:i4>
      </vt:variant>
      <vt:variant>
        <vt:i4>0</vt:i4>
      </vt:variant>
      <vt:variant>
        <vt:i4>5</vt:i4>
      </vt:variant>
      <vt:variant>
        <vt:lpwstr/>
      </vt:variant>
      <vt:variant>
        <vt:lpwstr>MagodiOz</vt:lpwstr>
      </vt:variant>
      <vt:variant>
        <vt:i4>1900545</vt:i4>
      </vt:variant>
      <vt:variant>
        <vt:i4>366</vt:i4>
      </vt:variant>
      <vt:variant>
        <vt:i4>0</vt:i4>
      </vt:variant>
      <vt:variant>
        <vt:i4>5</vt:i4>
      </vt:variant>
      <vt:variant>
        <vt:lpwstr/>
      </vt:variant>
      <vt:variant>
        <vt:lpwstr>MagodiOz</vt:lpwstr>
      </vt:variant>
      <vt:variant>
        <vt:i4>1966103</vt:i4>
      </vt:variant>
      <vt:variant>
        <vt:i4>363</vt:i4>
      </vt:variant>
      <vt:variant>
        <vt:i4>0</vt:i4>
      </vt:variant>
      <vt:variant>
        <vt:i4>5</vt:i4>
      </vt:variant>
      <vt:variant>
        <vt:lpwstr/>
      </vt:variant>
      <vt:variant>
        <vt:lpwstr>PeterPan</vt:lpwstr>
      </vt:variant>
      <vt:variant>
        <vt:i4>1966103</vt:i4>
      </vt:variant>
      <vt:variant>
        <vt:i4>360</vt:i4>
      </vt:variant>
      <vt:variant>
        <vt:i4>0</vt:i4>
      </vt:variant>
      <vt:variant>
        <vt:i4>5</vt:i4>
      </vt:variant>
      <vt:variant>
        <vt:lpwstr/>
      </vt:variant>
      <vt:variant>
        <vt:lpwstr>PeterPan</vt:lpwstr>
      </vt:variant>
      <vt:variant>
        <vt:i4>6750308</vt:i4>
      </vt:variant>
      <vt:variant>
        <vt:i4>357</vt:i4>
      </vt:variant>
      <vt:variant>
        <vt:i4>0</vt:i4>
      </vt:variant>
      <vt:variant>
        <vt:i4>5</vt:i4>
      </vt:variant>
      <vt:variant>
        <vt:lpwstr/>
      </vt:variant>
      <vt:variant>
        <vt:lpwstr>Rodari</vt:lpwstr>
      </vt:variant>
      <vt:variant>
        <vt:i4>6750308</vt:i4>
      </vt:variant>
      <vt:variant>
        <vt:i4>354</vt:i4>
      </vt:variant>
      <vt:variant>
        <vt:i4>0</vt:i4>
      </vt:variant>
      <vt:variant>
        <vt:i4>5</vt:i4>
      </vt:variant>
      <vt:variant>
        <vt:lpwstr/>
      </vt:variant>
      <vt:variant>
        <vt:lpwstr>Rodari</vt:lpwstr>
      </vt:variant>
      <vt:variant>
        <vt:i4>6881377</vt:i4>
      </vt:variant>
      <vt:variant>
        <vt:i4>351</vt:i4>
      </vt:variant>
      <vt:variant>
        <vt:i4>0</vt:i4>
      </vt:variant>
      <vt:variant>
        <vt:i4>5</vt:i4>
      </vt:variant>
      <vt:variant>
        <vt:lpwstr/>
      </vt:variant>
      <vt:variant>
        <vt:lpwstr>Potter</vt:lpwstr>
      </vt:variant>
      <vt:variant>
        <vt:i4>6881377</vt:i4>
      </vt:variant>
      <vt:variant>
        <vt:i4>348</vt:i4>
      </vt:variant>
      <vt:variant>
        <vt:i4>0</vt:i4>
      </vt:variant>
      <vt:variant>
        <vt:i4>5</vt:i4>
      </vt:variant>
      <vt:variant>
        <vt:lpwstr/>
      </vt:variant>
      <vt:variant>
        <vt:lpwstr>Potter</vt:lpwstr>
      </vt:variant>
      <vt:variant>
        <vt:i4>6750304</vt:i4>
      </vt:variant>
      <vt:variant>
        <vt:i4>345</vt:i4>
      </vt:variant>
      <vt:variant>
        <vt:i4>0</vt:i4>
      </vt:variant>
      <vt:variant>
        <vt:i4>5</vt:i4>
      </vt:variant>
      <vt:variant>
        <vt:lpwstr/>
      </vt:variant>
      <vt:variant>
        <vt:lpwstr>Collodi</vt:lpwstr>
      </vt:variant>
      <vt:variant>
        <vt:i4>6750304</vt:i4>
      </vt:variant>
      <vt:variant>
        <vt:i4>342</vt:i4>
      </vt:variant>
      <vt:variant>
        <vt:i4>0</vt:i4>
      </vt:variant>
      <vt:variant>
        <vt:i4>5</vt:i4>
      </vt:variant>
      <vt:variant>
        <vt:lpwstr/>
      </vt:variant>
      <vt:variant>
        <vt:lpwstr>Collodi</vt:lpwstr>
      </vt:variant>
      <vt:variant>
        <vt:i4>1441810</vt:i4>
      </vt:variant>
      <vt:variant>
        <vt:i4>339</vt:i4>
      </vt:variant>
      <vt:variant>
        <vt:i4>0</vt:i4>
      </vt:variant>
      <vt:variant>
        <vt:i4>5</vt:i4>
      </vt:variant>
      <vt:variant>
        <vt:lpwstr/>
      </vt:variant>
      <vt:variant>
        <vt:lpwstr>Andersen</vt:lpwstr>
      </vt:variant>
      <vt:variant>
        <vt:i4>1441810</vt:i4>
      </vt:variant>
      <vt:variant>
        <vt:i4>336</vt:i4>
      </vt:variant>
      <vt:variant>
        <vt:i4>0</vt:i4>
      </vt:variant>
      <vt:variant>
        <vt:i4>5</vt:i4>
      </vt:variant>
      <vt:variant>
        <vt:lpwstr/>
      </vt:variant>
      <vt:variant>
        <vt:lpwstr>Andersen</vt:lpwstr>
      </vt:variant>
      <vt:variant>
        <vt:i4>131094</vt:i4>
      </vt:variant>
      <vt:variant>
        <vt:i4>333</vt:i4>
      </vt:variant>
      <vt:variant>
        <vt:i4>0</vt:i4>
      </vt:variant>
      <vt:variant>
        <vt:i4>5</vt:i4>
      </vt:variant>
      <vt:variant>
        <vt:lpwstr/>
      </vt:variant>
      <vt:variant>
        <vt:lpwstr>PianoOrgScInf</vt:lpwstr>
      </vt:variant>
      <vt:variant>
        <vt:i4>131094</vt:i4>
      </vt:variant>
      <vt:variant>
        <vt:i4>330</vt:i4>
      </vt:variant>
      <vt:variant>
        <vt:i4>0</vt:i4>
      </vt:variant>
      <vt:variant>
        <vt:i4>5</vt:i4>
      </vt:variant>
      <vt:variant>
        <vt:lpwstr/>
      </vt:variant>
      <vt:variant>
        <vt:lpwstr>PianoOrgScInf</vt:lpwstr>
      </vt:variant>
      <vt:variant>
        <vt:i4>7733351</vt:i4>
      </vt:variant>
      <vt:variant>
        <vt:i4>327</vt:i4>
      </vt:variant>
      <vt:variant>
        <vt:i4>0</vt:i4>
      </vt:variant>
      <vt:variant>
        <vt:i4>5</vt:i4>
      </vt:variant>
      <vt:variant>
        <vt:lpwstr/>
      </vt:variant>
      <vt:variant>
        <vt:lpwstr>ConsigliodC</vt:lpwstr>
      </vt:variant>
      <vt:variant>
        <vt:i4>7733351</vt:i4>
      </vt:variant>
      <vt:variant>
        <vt:i4>324</vt:i4>
      </vt:variant>
      <vt:variant>
        <vt:i4>0</vt:i4>
      </vt:variant>
      <vt:variant>
        <vt:i4>5</vt:i4>
      </vt:variant>
      <vt:variant>
        <vt:lpwstr/>
      </vt:variant>
      <vt:variant>
        <vt:lpwstr>ConsigliodC</vt:lpwstr>
      </vt:variant>
      <vt:variant>
        <vt:i4>7602273</vt:i4>
      </vt:variant>
      <vt:variant>
        <vt:i4>321</vt:i4>
      </vt:variant>
      <vt:variant>
        <vt:i4>0</vt:i4>
      </vt:variant>
      <vt:variant>
        <vt:i4>5</vt:i4>
      </vt:variant>
      <vt:variant>
        <vt:lpwstr/>
      </vt:variant>
      <vt:variant>
        <vt:lpwstr>ATA</vt:lpwstr>
      </vt:variant>
      <vt:variant>
        <vt:i4>7602273</vt:i4>
      </vt:variant>
      <vt:variant>
        <vt:i4>318</vt:i4>
      </vt:variant>
      <vt:variant>
        <vt:i4>0</vt:i4>
      </vt:variant>
      <vt:variant>
        <vt:i4>5</vt:i4>
      </vt:variant>
      <vt:variant>
        <vt:lpwstr/>
      </vt:variant>
      <vt:variant>
        <vt:lpwstr>ATA</vt:lpwstr>
      </vt:variant>
      <vt:variant>
        <vt:i4>7536742</vt:i4>
      </vt:variant>
      <vt:variant>
        <vt:i4>315</vt:i4>
      </vt:variant>
      <vt:variant>
        <vt:i4>0</vt:i4>
      </vt:variant>
      <vt:variant>
        <vt:i4>5</vt:i4>
      </vt:variant>
      <vt:variant>
        <vt:lpwstr/>
      </vt:variant>
      <vt:variant>
        <vt:lpwstr>FS</vt:lpwstr>
      </vt:variant>
      <vt:variant>
        <vt:i4>7536742</vt:i4>
      </vt:variant>
      <vt:variant>
        <vt:i4>312</vt:i4>
      </vt:variant>
      <vt:variant>
        <vt:i4>0</vt:i4>
      </vt:variant>
      <vt:variant>
        <vt:i4>5</vt:i4>
      </vt:variant>
      <vt:variant>
        <vt:lpwstr/>
      </vt:variant>
      <vt:variant>
        <vt:lpwstr>FS</vt:lpwstr>
      </vt:variant>
      <vt:variant>
        <vt:i4>2031634</vt:i4>
      </vt:variant>
      <vt:variant>
        <vt:i4>309</vt:i4>
      </vt:variant>
      <vt:variant>
        <vt:i4>0</vt:i4>
      </vt:variant>
      <vt:variant>
        <vt:i4>5</vt:i4>
      </vt:variant>
      <vt:variant>
        <vt:lpwstr/>
      </vt:variant>
      <vt:variant>
        <vt:lpwstr>Commissionii</vt:lpwstr>
      </vt:variant>
      <vt:variant>
        <vt:i4>2031634</vt:i4>
      </vt:variant>
      <vt:variant>
        <vt:i4>306</vt:i4>
      </vt:variant>
      <vt:variant>
        <vt:i4>0</vt:i4>
      </vt:variant>
      <vt:variant>
        <vt:i4>5</vt:i4>
      </vt:variant>
      <vt:variant>
        <vt:lpwstr/>
      </vt:variant>
      <vt:variant>
        <vt:lpwstr>Commissionii</vt:lpwstr>
      </vt:variant>
      <vt:variant>
        <vt:i4>1638429</vt:i4>
      </vt:variant>
      <vt:variant>
        <vt:i4>303</vt:i4>
      </vt:variant>
      <vt:variant>
        <vt:i4>0</vt:i4>
      </vt:variant>
      <vt:variant>
        <vt:i4>5</vt:i4>
      </vt:variant>
      <vt:variant>
        <vt:lpwstr/>
      </vt:variant>
      <vt:variant>
        <vt:lpwstr>AttFunInsegn</vt:lpwstr>
      </vt:variant>
      <vt:variant>
        <vt:i4>1638429</vt:i4>
      </vt:variant>
      <vt:variant>
        <vt:i4>300</vt:i4>
      </vt:variant>
      <vt:variant>
        <vt:i4>0</vt:i4>
      </vt:variant>
      <vt:variant>
        <vt:i4>5</vt:i4>
      </vt:variant>
      <vt:variant>
        <vt:lpwstr/>
      </vt:variant>
      <vt:variant>
        <vt:lpwstr>AttFunInsegn</vt:lpwstr>
      </vt:variant>
      <vt:variant>
        <vt:i4>1638429</vt:i4>
      </vt:variant>
      <vt:variant>
        <vt:i4>297</vt:i4>
      </vt:variant>
      <vt:variant>
        <vt:i4>0</vt:i4>
      </vt:variant>
      <vt:variant>
        <vt:i4>5</vt:i4>
      </vt:variant>
      <vt:variant>
        <vt:lpwstr/>
      </vt:variant>
      <vt:variant>
        <vt:lpwstr>AttFunInsegn</vt:lpwstr>
      </vt:variant>
      <vt:variant>
        <vt:i4>1638429</vt:i4>
      </vt:variant>
      <vt:variant>
        <vt:i4>294</vt:i4>
      </vt:variant>
      <vt:variant>
        <vt:i4>0</vt:i4>
      </vt:variant>
      <vt:variant>
        <vt:i4>5</vt:i4>
      </vt:variant>
      <vt:variant>
        <vt:lpwstr/>
      </vt:variant>
      <vt:variant>
        <vt:lpwstr>AttFunInsegn</vt:lpwstr>
      </vt:variant>
      <vt:variant>
        <vt:i4>1638429</vt:i4>
      </vt:variant>
      <vt:variant>
        <vt:i4>291</vt:i4>
      </vt:variant>
      <vt:variant>
        <vt:i4>0</vt:i4>
      </vt:variant>
      <vt:variant>
        <vt:i4>5</vt:i4>
      </vt:variant>
      <vt:variant>
        <vt:lpwstr/>
      </vt:variant>
      <vt:variant>
        <vt:lpwstr>AttFunInsegn</vt:lpwstr>
      </vt:variant>
      <vt:variant>
        <vt:i4>1638429</vt:i4>
      </vt:variant>
      <vt:variant>
        <vt:i4>288</vt:i4>
      </vt:variant>
      <vt:variant>
        <vt:i4>0</vt:i4>
      </vt:variant>
      <vt:variant>
        <vt:i4>5</vt:i4>
      </vt:variant>
      <vt:variant>
        <vt:lpwstr/>
      </vt:variant>
      <vt:variant>
        <vt:lpwstr>AttFunInsegn</vt:lpwstr>
      </vt:variant>
      <vt:variant>
        <vt:i4>23</vt:i4>
      </vt:variant>
      <vt:variant>
        <vt:i4>285</vt:i4>
      </vt:variant>
      <vt:variant>
        <vt:i4>0</vt:i4>
      </vt:variant>
      <vt:variant>
        <vt:i4>5</vt:i4>
      </vt:variant>
      <vt:variant>
        <vt:lpwstr/>
      </vt:variant>
      <vt:variant>
        <vt:lpwstr>IDocenti</vt:lpwstr>
      </vt:variant>
      <vt:variant>
        <vt:i4>23</vt:i4>
      </vt:variant>
      <vt:variant>
        <vt:i4>282</vt:i4>
      </vt:variant>
      <vt:variant>
        <vt:i4>0</vt:i4>
      </vt:variant>
      <vt:variant>
        <vt:i4>5</vt:i4>
      </vt:variant>
      <vt:variant>
        <vt:lpwstr/>
      </vt:variant>
      <vt:variant>
        <vt:lpwstr>IDocenti</vt:lpwstr>
      </vt:variant>
      <vt:variant>
        <vt:i4>23</vt:i4>
      </vt:variant>
      <vt:variant>
        <vt:i4>279</vt:i4>
      </vt:variant>
      <vt:variant>
        <vt:i4>0</vt:i4>
      </vt:variant>
      <vt:variant>
        <vt:i4>5</vt:i4>
      </vt:variant>
      <vt:variant>
        <vt:lpwstr/>
      </vt:variant>
      <vt:variant>
        <vt:lpwstr>IDocenti</vt:lpwstr>
      </vt:variant>
      <vt:variant>
        <vt:i4>23</vt:i4>
      </vt:variant>
      <vt:variant>
        <vt:i4>276</vt:i4>
      </vt:variant>
      <vt:variant>
        <vt:i4>0</vt:i4>
      </vt:variant>
      <vt:variant>
        <vt:i4>5</vt:i4>
      </vt:variant>
      <vt:variant>
        <vt:lpwstr/>
      </vt:variant>
      <vt:variant>
        <vt:lpwstr>IDocenti</vt:lpwstr>
      </vt:variant>
      <vt:variant>
        <vt:i4>1441804</vt:i4>
      </vt:variant>
      <vt:variant>
        <vt:i4>273</vt:i4>
      </vt:variant>
      <vt:variant>
        <vt:i4>0</vt:i4>
      </vt:variant>
      <vt:variant>
        <vt:i4>5</vt:i4>
      </vt:variant>
      <vt:variant>
        <vt:lpwstr/>
      </vt:variant>
      <vt:variant>
        <vt:lpwstr>GliAlunni</vt:lpwstr>
      </vt:variant>
      <vt:variant>
        <vt:i4>1441804</vt:i4>
      </vt:variant>
      <vt:variant>
        <vt:i4>270</vt:i4>
      </vt:variant>
      <vt:variant>
        <vt:i4>0</vt:i4>
      </vt:variant>
      <vt:variant>
        <vt:i4>5</vt:i4>
      </vt:variant>
      <vt:variant>
        <vt:lpwstr/>
      </vt:variant>
      <vt:variant>
        <vt:lpwstr>GliAlunni</vt:lpwstr>
      </vt:variant>
      <vt:variant>
        <vt:i4>6094855</vt:i4>
      </vt:variant>
      <vt:variant>
        <vt:i4>267</vt:i4>
      </vt:variant>
      <vt:variant>
        <vt:i4>0</vt:i4>
      </vt:variant>
      <vt:variant>
        <vt:i4>5</vt:i4>
      </vt:variant>
      <vt:variant>
        <vt:lpwstr/>
      </vt:variant>
      <vt:variant>
        <vt:lpwstr>Doc2</vt:lpwstr>
      </vt:variant>
      <vt:variant>
        <vt:i4>6094855</vt:i4>
      </vt:variant>
      <vt:variant>
        <vt:i4>264</vt:i4>
      </vt:variant>
      <vt:variant>
        <vt:i4>0</vt:i4>
      </vt:variant>
      <vt:variant>
        <vt:i4>5</vt:i4>
      </vt:variant>
      <vt:variant>
        <vt:lpwstr/>
      </vt:variant>
      <vt:variant>
        <vt:lpwstr>Doc2</vt:lpwstr>
      </vt:variant>
      <vt:variant>
        <vt:i4>6094855</vt:i4>
      </vt:variant>
      <vt:variant>
        <vt:i4>261</vt:i4>
      </vt:variant>
      <vt:variant>
        <vt:i4>0</vt:i4>
      </vt:variant>
      <vt:variant>
        <vt:i4>5</vt:i4>
      </vt:variant>
      <vt:variant>
        <vt:lpwstr/>
      </vt:variant>
      <vt:variant>
        <vt:lpwstr>Doc2</vt:lpwstr>
      </vt:variant>
      <vt:variant>
        <vt:i4>6094855</vt:i4>
      </vt:variant>
      <vt:variant>
        <vt:i4>258</vt:i4>
      </vt:variant>
      <vt:variant>
        <vt:i4>0</vt:i4>
      </vt:variant>
      <vt:variant>
        <vt:i4>5</vt:i4>
      </vt:variant>
      <vt:variant>
        <vt:lpwstr/>
      </vt:variant>
      <vt:variant>
        <vt:lpwstr>Doc2</vt:lpwstr>
      </vt:variant>
      <vt:variant>
        <vt:i4>917518</vt:i4>
      </vt:variant>
      <vt:variant>
        <vt:i4>255</vt:i4>
      </vt:variant>
      <vt:variant>
        <vt:i4>0</vt:i4>
      </vt:variant>
      <vt:variant>
        <vt:i4>5</vt:i4>
      </vt:variant>
      <vt:variant>
        <vt:lpwstr/>
      </vt:variant>
      <vt:variant>
        <vt:lpwstr>Baloo</vt:lpwstr>
      </vt:variant>
      <vt:variant>
        <vt:i4>917518</vt:i4>
      </vt:variant>
      <vt:variant>
        <vt:i4>252</vt:i4>
      </vt:variant>
      <vt:variant>
        <vt:i4>0</vt:i4>
      </vt:variant>
      <vt:variant>
        <vt:i4>5</vt:i4>
      </vt:variant>
      <vt:variant>
        <vt:lpwstr/>
      </vt:variant>
      <vt:variant>
        <vt:lpwstr>Baloo</vt:lpwstr>
      </vt:variant>
      <vt:variant>
        <vt:i4>917518</vt:i4>
      </vt:variant>
      <vt:variant>
        <vt:i4>249</vt:i4>
      </vt:variant>
      <vt:variant>
        <vt:i4>0</vt:i4>
      </vt:variant>
      <vt:variant>
        <vt:i4>5</vt:i4>
      </vt:variant>
      <vt:variant>
        <vt:lpwstr/>
      </vt:variant>
      <vt:variant>
        <vt:lpwstr>Baloo</vt:lpwstr>
      </vt:variant>
      <vt:variant>
        <vt:i4>917518</vt:i4>
      </vt:variant>
      <vt:variant>
        <vt:i4>246</vt:i4>
      </vt:variant>
      <vt:variant>
        <vt:i4>0</vt:i4>
      </vt:variant>
      <vt:variant>
        <vt:i4>5</vt:i4>
      </vt:variant>
      <vt:variant>
        <vt:lpwstr/>
      </vt:variant>
      <vt:variant>
        <vt:lpwstr>Baloo</vt:lpwstr>
      </vt:variant>
      <vt:variant>
        <vt:i4>655387</vt:i4>
      </vt:variant>
      <vt:variant>
        <vt:i4>243</vt:i4>
      </vt:variant>
      <vt:variant>
        <vt:i4>0</vt:i4>
      </vt:variant>
      <vt:variant>
        <vt:i4>5</vt:i4>
      </vt:variant>
      <vt:variant>
        <vt:lpwstr/>
      </vt:variant>
      <vt:variant>
        <vt:lpwstr>EdAmbientale</vt:lpwstr>
      </vt:variant>
      <vt:variant>
        <vt:i4>655387</vt:i4>
      </vt:variant>
      <vt:variant>
        <vt:i4>240</vt:i4>
      </vt:variant>
      <vt:variant>
        <vt:i4>0</vt:i4>
      </vt:variant>
      <vt:variant>
        <vt:i4>5</vt:i4>
      </vt:variant>
      <vt:variant>
        <vt:lpwstr/>
      </vt:variant>
      <vt:variant>
        <vt:lpwstr>EdAmbientale</vt:lpwstr>
      </vt:variant>
      <vt:variant>
        <vt:i4>786447</vt:i4>
      </vt:variant>
      <vt:variant>
        <vt:i4>237</vt:i4>
      </vt:variant>
      <vt:variant>
        <vt:i4>0</vt:i4>
      </vt:variant>
      <vt:variant>
        <vt:i4>5</vt:i4>
      </vt:variant>
      <vt:variant>
        <vt:lpwstr/>
      </vt:variant>
      <vt:variant>
        <vt:lpwstr>CittadinCosti</vt:lpwstr>
      </vt:variant>
      <vt:variant>
        <vt:i4>786447</vt:i4>
      </vt:variant>
      <vt:variant>
        <vt:i4>234</vt:i4>
      </vt:variant>
      <vt:variant>
        <vt:i4>0</vt:i4>
      </vt:variant>
      <vt:variant>
        <vt:i4>5</vt:i4>
      </vt:variant>
      <vt:variant>
        <vt:lpwstr/>
      </vt:variant>
      <vt:variant>
        <vt:lpwstr>CittadinCosti</vt:lpwstr>
      </vt:variant>
      <vt:variant>
        <vt:i4>6750327</vt:i4>
      </vt:variant>
      <vt:variant>
        <vt:i4>231</vt:i4>
      </vt:variant>
      <vt:variant>
        <vt:i4>0</vt:i4>
      </vt:variant>
      <vt:variant>
        <vt:i4>5</vt:i4>
      </vt:variant>
      <vt:variant>
        <vt:lpwstr/>
      </vt:variant>
      <vt:variant>
        <vt:lpwstr>TaneLettura</vt:lpwstr>
      </vt:variant>
      <vt:variant>
        <vt:i4>6750327</vt:i4>
      </vt:variant>
      <vt:variant>
        <vt:i4>228</vt:i4>
      </vt:variant>
      <vt:variant>
        <vt:i4>0</vt:i4>
      </vt:variant>
      <vt:variant>
        <vt:i4>5</vt:i4>
      </vt:variant>
      <vt:variant>
        <vt:lpwstr/>
      </vt:variant>
      <vt:variant>
        <vt:lpwstr>TaneLettura</vt:lpwstr>
      </vt:variant>
      <vt:variant>
        <vt:i4>6291583</vt:i4>
      </vt:variant>
      <vt:variant>
        <vt:i4>225</vt:i4>
      </vt:variant>
      <vt:variant>
        <vt:i4>0</vt:i4>
      </vt:variant>
      <vt:variant>
        <vt:i4>5</vt:i4>
      </vt:variant>
      <vt:variant>
        <vt:lpwstr/>
      </vt:variant>
      <vt:variant>
        <vt:lpwstr>DDDigitale</vt:lpwstr>
      </vt:variant>
      <vt:variant>
        <vt:i4>6291583</vt:i4>
      </vt:variant>
      <vt:variant>
        <vt:i4>222</vt:i4>
      </vt:variant>
      <vt:variant>
        <vt:i4>0</vt:i4>
      </vt:variant>
      <vt:variant>
        <vt:i4>5</vt:i4>
      </vt:variant>
      <vt:variant>
        <vt:lpwstr/>
      </vt:variant>
      <vt:variant>
        <vt:lpwstr>DDDigitale</vt:lpwstr>
      </vt:variant>
      <vt:variant>
        <vt:i4>7471218</vt:i4>
      </vt:variant>
      <vt:variant>
        <vt:i4>219</vt:i4>
      </vt:variant>
      <vt:variant>
        <vt:i4>0</vt:i4>
      </vt:variant>
      <vt:variant>
        <vt:i4>5</vt:i4>
      </vt:variant>
      <vt:variant>
        <vt:lpwstr/>
      </vt:variant>
      <vt:variant>
        <vt:lpwstr>Formazione</vt:lpwstr>
      </vt:variant>
      <vt:variant>
        <vt:i4>7471218</vt:i4>
      </vt:variant>
      <vt:variant>
        <vt:i4>216</vt:i4>
      </vt:variant>
      <vt:variant>
        <vt:i4>0</vt:i4>
      </vt:variant>
      <vt:variant>
        <vt:i4>5</vt:i4>
      </vt:variant>
      <vt:variant>
        <vt:lpwstr/>
      </vt:variant>
      <vt:variant>
        <vt:lpwstr>Formazione</vt:lpwstr>
      </vt:variant>
      <vt:variant>
        <vt:i4>1769484</vt:i4>
      </vt:variant>
      <vt:variant>
        <vt:i4>213</vt:i4>
      </vt:variant>
      <vt:variant>
        <vt:i4>0</vt:i4>
      </vt:variant>
      <vt:variant>
        <vt:i4>5</vt:i4>
      </vt:variant>
      <vt:variant>
        <vt:lpwstr/>
      </vt:variant>
      <vt:variant>
        <vt:lpwstr>ValorizzazioneDifferenze</vt:lpwstr>
      </vt:variant>
      <vt:variant>
        <vt:i4>1769484</vt:i4>
      </vt:variant>
      <vt:variant>
        <vt:i4>210</vt:i4>
      </vt:variant>
      <vt:variant>
        <vt:i4>0</vt:i4>
      </vt:variant>
      <vt:variant>
        <vt:i4>5</vt:i4>
      </vt:variant>
      <vt:variant>
        <vt:lpwstr/>
      </vt:variant>
      <vt:variant>
        <vt:lpwstr>ValorizzazioneDifferenze</vt:lpwstr>
      </vt:variant>
      <vt:variant>
        <vt:i4>7536740</vt:i4>
      </vt:variant>
      <vt:variant>
        <vt:i4>207</vt:i4>
      </vt:variant>
      <vt:variant>
        <vt:i4>0</vt:i4>
      </vt:variant>
      <vt:variant>
        <vt:i4>5</vt:i4>
      </vt:variant>
      <vt:variant>
        <vt:lpwstr/>
      </vt:variant>
      <vt:variant>
        <vt:lpwstr>DSA</vt:lpwstr>
      </vt:variant>
      <vt:variant>
        <vt:i4>7536740</vt:i4>
      </vt:variant>
      <vt:variant>
        <vt:i4>204</vt:i4>
      </vt:variant>
      <vt:variant>
        <vt:i4>0</vt:i4>
      </vt:variant>
      <vt:variant>
        <vt:i4>5</vt:i4>
      </vt:variant>
      <vt:variant>
        <vt:lpwstr/>
      </vt:variant>
      <vt:variant>
        <vt:lpwstr>DSA</vt:lpwstr>
      </vt:variant>
      <vt:variant>
        <vt:i4>8257646</vt:i4>
      </vt:variant>
      <vt:variant>
        <vt:i4>201</vt:i4>
      </vt:variant>
      <vt:variant>
        <vt:i4>0</vt:i4>
      </vt:variant>
      <vt:variant>
        <vt:i4>5</vt:i4>
      </vt:variant>
      <vt:variant>
        <vt:lpwstr/>
      </vt:variant>
      <vt:variant>
        <vt:lpwstr>Innsucformativo</vt:lpwstr>
      </vt:variant>
      <vt:variant>
        <vt:i4>8257646</vt:i4>
      </vt:variant>
      <vt:variant>
        <vt:i4>198</vt:i4>
      </vt:variant>
      <vt:variant>
        <vt:i4>0</vt:i4>
      </vt:variant>
      <vt:variant>
        <vt:i4>5</vt:i4>
      </vt:variant>
      <vt:variant>
        <vt:lpwstr/>
      </vt:variant>
      <vt:variant>
        <vt:lpwstr>Innsucformativo</vt:lpwstr>
      </vt:variant>
      <vt:variant>
        <vt:i4>6619248</vt:i4>
      </vt:variant>
      <vt:variant>
        <vt:i4>195</vt:i4>
      </vt:variant>
      <vt:variant>
        <vt:i4>0</vt:i4>
      </vt:variant>
      <vt:variant>
        <vt:i4>5</vt:i4>
      </vt:variant>
      <vt:variant>
        <vt:lpwstr/>
      </vt:variant>
      <vt:variant>
        <vt:lpwstr>PEI</vt:lpwstr>
      </vt:variant>
      <vt:variant>
        <vt:i4>6619248</vt:i4>
      </vt:variant>
      <vt:variant>
        <vt:i4>192</vt:i4>
      </vt:variant>
      <vt:variant>
        <vt:i4>0</vt:i4>
      </vt:variant>
      <vt:variant>
        <vt:i4>5</vt:i4>
      </vt:variant>
      <vt:variant>
        <vt:lpwstr/>
      </vt:variant>
      <vt:variant>
        <vt:lpwstr>PEI</vt:lpwstr>
      </vt:variant>
      <vt:variant>
        <vt:i4>1966103</vt:i4>
      </vt:variant>
      <vt:variant>
        <vt:i4>189</vt:i4>
      </vt:variant>
      <vt:variant>
        <vt:i4>0</vt:i4>
      </vt:variant>
      <vt:variant>
        <vt:i4>5</vt:i4>
      </vt:variant>
      <vt:variant>
        <vt:lpwstr/>
      </vt:variant>
      <vt:variant>
        <vt:lpwstr>InterventiEdeDid</vt:lpwstr>
      </vt:variant>
      <vt:variant>
        <vt:i4>1966103</vt:i4>
      </vt:variant>
      <vt:variant>
        <vt:i4>186</vt:i4>
      </vt:variant>
      <vt:variant>
        <vt:i4>0</vt:i4>
      </vt:variant>
      <vt:variant>
        <vt:i4>5</vt:i4>
      </vt:variant>
      <vt:variant>
        <vt:lpwstr/>
      </vt:variant>
      <vt:variant>
        <vt:lpwstr>InterventiEdeDid</vt:lpwstr>
      </vt:variant>
      <vt:variant>
        <vt:i4>1966103</vt:i4>
      </vt:variant>
      <vt:variant>
        <vt:i4>183</vt:i4>
      </vt:variant>
      <vt:variant>
        <vt:i4>0</vt:i4>
      </vt:variant>
      <vt:variant>
        <vt:i4>5</vt:i4>
      </vt:variant>
      <vt:variant>
        <vt:lpwstr/>
      </vt:variant>
      <vt:variant>
        <vt:lpwstr>InterventiEdeDid</vt:lpwstr>
      </vt:variant>
      <vt:variant>
        <vt:i4>1966103</vt:i4>
      </vt:variant>
      <vt:variant>
        <vt:i4>180</vt:i4>
      </vt:variant>
      <vt:variant>
        <vt:i4>0</vt:i4>
      </vt:variant>
      <vt:variant>
        <vt:i4>5</vt:i4>
      </vt:variant>
      <vt:variant>
        <vt:lpwstr/>
      </vt:variant>
      <vt:variant>
        <vt:lpwstr>InterventiEdeDid</vt:lpwstr>
      </vt:variant>
      <vt:variant>
        <vt:i4>7929965</vt:i4>
      </vt:variant>
      <vt:variant>
        <vt:i4>177</vt:i4>
      </vt:variant>
      <vt:variant>
        <vt:i4>0</vt:i4>
      </vt:variant>
      <vt:variant>
        <vt:i4>5</vt:i4>
      </vt:variant>
      <vt:variant>
        <vt:lpwstr/>
      </vt:variant>
      <vt:variant>
        <vt:lpwstr>PianoIntervento</vt:lpwstr>
      </vt:variant>
      <vt:variant>
        <vt:i4>7929965</vt:i4>
      </vt:variant>
      <vt:variant>
        <vt:i4>174</vt:i4>
      </vt:variant>
      <vt:variant>
        <vt:i4>0</vt:i4>
      </vt:variant>
      <vt:variant>
        <vt:i4>5</vt:i4>
      </vt:variant>
      <vt:variant>
        <vt:lpwstr/>
      </vt:variant>
      <vt:variant>
        <vt:lpwstr>PianoIntervento</vt:lpwstr>
      </vt:variant>
      <vt:variant>
        <vt:i4>7929965</vt:i4>
      </vt:variant>
      <vt:variant>
        <vt:i4>171</vt:i4>
      </vt:variant>
      <vt:variant>
        <vt:i4>0</vt:i4>
      </vt:variant>
      <vt:variant>
        <vt:i4>5</vt:i4>
      </vt:variant>
      <vt:variant>
        <vt:lpwstr/>
      </vt:variant>
      <vt:variant>
        <vt:lpwstr>PianoIntervento</vt:lpwstr>
      </vt:variant>
      <vt:variant>
        <vt:i4>7929965</vt:i4>
      </vt:variant>
      <vt:variant>
        <vt:i4>168</vt:i4>
      </vt:variant>
      <vt:variant>
        <vt:i4>0</vt:i4>
      </vt:variant>
      <vt:variant>
        <vt:i4>5</vt:i4>
      </vt:variant>
      <vt:variant>
        <vt:lpwstr/>
      </vt:variant>
      <vt:variant>
        <vt:lpwstr>PianoIntervento</vt:lpwstr>
      </vt:variant>
      <vt:variant>
        <vt:i4>655381</vt:i4>
      </vt:variant>
      <vt:variant>
        <vt:i4>165</vt:i4>
      </vt:variant>
      <vt:variant>
        <vt:i4>0</vt:i4>
      </vt:variant>
      <vt:variant>
        <vt:i4>5</vt:i4>
      </vt:variant>
      <vt:variant>
        <vt:lpwstr/>
      </vt:variant>
      <vt:variant>
        <vt:lpwstr>CriteriformScPrim</vt:lpwstr>
      </vt:variant>
      <vt:variant>
        <vt:i4>655381</vt:i4>
      </vt:variant>
      <vt:variant>
        <vt:i4>162</vt:i4>
      </vt:variant>
      <vt:variant>
        <vt:i4>0</vt:i4>
      </vt:variant>
      <vt:variant>
        <vt:i4>5</vt:i4>
      </vt:variant>
      <vt:variant>
        <vt:lpwstr/>
      </vt:variant>
      <vt:variant>
        <vt:lpwstr>CriteriformScPrim</vt:lpwstr>
      </vt:variant>
      <vt:variant>
        <vt:i4>1966096</vt:i4>
      </vt:variant>
      <vt:variant>
        <vt:i4>159</vt:i4>
      </vt:variant>
      <vt:variant>
        <vt:i4>0</vt:i4>
      </vt:variant>
      <vt:variant>
        <vt:i4>5</vt:i4>
      </vt:variant>
      <vt:variant>
        <vt:lpwstr/>
      </vt:variant>
      <vt:variant>
        <vt:lpwstr>CriteriformClassiSezioni</vt:lpwstr>
      </vt:variant>
      <vt:variant>
        <vt:i4>1966096</vt:i4>
      </vt:variant>
      <vt:variant>
        <vt:i4>156</vt:i4>
      </vt:variant>
      <vt:variant>
        <vt:i4>0</vt:i4>
      </vt:variant>
      <vt:variant>
        <vt:i4>5</vt:i4>
      </vt:variant>
      <vt:variant>
        <vt:lpwstr/>
      </vt:variant>
      <vt:variant>
        <vt:lpwstr>CriteriformClassiSezioni</vt:lpwstr>
      </vt:variant>
      <vt:variant>
        <vt:i4>1966096</vt:i4>
      </vt:variant>
      <vt:variant>
        <vt:i4>153</vt:i4>
      </vt:variant>
      <vt:variant>
        <vt:i4>0</vt:i4>
      </vt:variant>
      <vt:variant>
        <vt:i4>5</vt:i4>
      </vt:variant>
      <vt:variant>
        <vt:lpwstr/>
      </vt:variant>
      <vt:variant>
        <vt:lpwstr>CriteriformClassiSezioni</vt:lpwstr>
      </vt:variant>
      <vt:variant>
        <vt:i4>1966096</vt:i4>
      </vt:variant>
      <vt:variant>
        <vt:i4>150</vt:i4>
      </vt:variant>
      <vt:variant>
        <vt:i4>0</vt:i4>
      </vt:variant>
      <vt:variant>
        <vt:i4>5</vt:i4>
      </vt:variant>
      <vt:variant>
        <vt:lpwstr/>
      </vt:variant>
      <vt:variant>
        <vt:lpwstr>CriteriformClassiSezioni</vt:lpwstr>
      </vt:variant>
      <vt:variant>
        <vt:i4>7602275</vt:i4>
      </vt:variant>
      <vt:variant>
        <vt:i4>147</vt:i4>
      </vt:variant>
      <vt:variant>
        <vt:i4>0</vt:i4>
      </vt:variant>
      <vt:variant>
        <vt:i4>5</vt:i4>
      </vt:variant>
      <vt:variant>
        <vt:lpwstr/>
      </vt:variant>
      <vt:variant>
        <vt:lpwstr>CTS</vt:lpwstr>
      </vt:variant>
      <vt:variant>
        <vt:i4>7602275</vt:i4>
      </vt:variant>
      <vt:variant>
        <vt:i4>144</vt:i4>
      </vt:variant>
      <vt:variant>
        <vt:i4>0</vt:i4>
      </vt:variant>
      <vt:variant>
        <vt:i4>5</vt:i4>
      </vt:variant>
      <vt:variant>
        <vt:lpwstr/>
      </vt:variant>
      <vt:variant>
        <vt:lpwstr>CTS</vt:lpwstr>
      </vt:variant>
      <vt:variant>
        <vt:i4>7405685</vt:i4>
      </vt:variant>
      <vt:variant>
        <vt:i4>141</vt:i4>
      </vt:variant>
      <vt:variant>
        <vt:i4>0</vt:i4>
      </vt:variant>
      <vt:variant>
        <vt:i4>5</vt:i4>
      </vt:variant>
      <vt:variant>
        <vt:lpwstr/>
      </vt:variant>
      <vt:variant>
        <vt:lpwstr>DocValutazione</vt:lpwstr>
      </vt:variant>
      <vt:variant>
        <vt:i4>7405685</vt:i4>
      </vt:variant>
      <vt:variant>
        <vt:i4>138</vt:i4>
      </vt:variant>
      <vt:variant>
        <vt:i4>0</vt:i4>
      </vt:variant>
      <vt:variant>
        <vt:i4>5</vt:i4>
      </vt:variant>
      <vt:variant>
        <vt:lpwstr/>
      </vt:variant>
      <vt:variant>
        <vt:lpwstr>DocValutazione</vt:lpwstr>
      </vt:variant>
      <vt:variant>
        <vt:i4>7405685</vt:i4>
      </vt:variant>
      <vt:variant>
        <vt:i4>135</vt:i4>
      </vt:variant>
      <vt:variant>
        <vt:i4>0</vt:i4>
      </vt:variant>
      <vt:variant>
        <vt:i4>5</vt:i4>
      </vt:variant>
      <vt:variant>
        <vt:lpwstr/>
      </vt:variant>
      <vt:variant>
        <vt:lpwstr>DocValutazione</vt:lpwstr>
      </vt:variant>
      <vt:variant>
        <vt:i4>7405685</vt:i4>
      </vt:variant>
      <vt:variant>
        <vt:i4>132</vt:i4>
      </vt:variant>
      <vt:variant>
        <vt:i4>0</vt:i4>
      </vt:variant>
      <vt:variant>
        <vt:i4>5</vt:i4>
      </vt:variant>
      <vt:variant>
        <vt:lpwstr/>
      </vt:variant>
      <vt:variant>
        <vt:lpwstr>DocValutazione</vt:lpwstr>
      </vt:variant>
      <vt:variant>
        <vt:i4>1835012</vt:i4>
      </vt:variant>
      <vt:variant>
        <vt:i4>129</vt:i4>
      </vt:variant>
      <vt:variant>
        <vt:i4>0</vt:i4>
      </vt:variant>
      <vt:variant>
        <vt:i4>5</vt:i4>
      </vt:variant>
      <vt:variant>
        <vt:lpwstr/>
      </vt:variant>
      <vt:variant>
        <vt:lpwstr>ScPrimOsserv</vt:lpwstr>
      </vt:variant>
      <vt:variant>
        <vt:i4>1835012</vt:i4>
      </vt:variant>
      <vt:variant>
        <vt:i4>126</vt:i4>
      </vt:variant>
      <vt:variant>
        <vt:i4>0</vt:i4>
      </vt:variant>
      <vt:variant>
        <vt:i4>5</vt:i4>
      </vt:variant>
      <vt:variant>
        <vt:lpwstr/>
      </vt:variant>
      <vt:variant>
        <vt:lpwstr>ScPrimOsserv</vt:lpwstr>
      </vt:variant>
      <vt:variant>
        <vt:i4>6488170</vt:i4>
      </vt:variant>
      <vt:variant>
        <vt:i4>123</vt:i4>
      </vt:variant>
      <vt:variant>
        <vt:i4>0</vt:i4>
      </vt:variant>
      <vt:variant>
        <vt:i4>5</vt:i4>
      </vt:variant>
      <vt:variant>
        <vt:lpwstr/>
      </vt:variant>
      <vt:variant>
        <vt:lpwstr>ScInfOsserv</vt:lpwstr>
      </vt:variant>
      <vt:variant>
        <vt:i4>6488170</vt:i4>
      </vt:variant>
      <vt:variant>
        <vt:i4>120</vt:i4>
      </vt:variant>
      <vt:variant>
        <vt:i4>0</vt:i4>
      </vt:variant>
      <vt:variant>
        <vt:i4>5</vt:i4>
      </vt:variant>
      <vt:variant>
        <vt:lpwstr/>
      </vt:variant>
      <vt:variant>
        <vt:lpwstr>ScInfOsserv</vt:lpwstr>
      </vt:variant>
      <vt:variant>
        <vt:i4>1310742</vt:i4>
      </vt:variant>
      <vt:variant>
        <vt:i4>117</vt:i4>
      </vt:variant>
      <vt:variant>
        <vt:i4>0</vt:i4>
      </vt:variant>
      <vt:variant>
        <vt:i4>5</vt:i4>
      </vt:variant>
      <vt:variant>
        <vt:lpwstr/>
      </vt:variant>
      <vt:variant>
        <vt:lpwstr>DocNarrativoD</vt:lpwstr>
      </vt:variant>
      <vt:variant>
        <vt:i4>1310742</vt:i4>
      </vt:variant>
      <vt:variant>
        <vt:i4>114</vt:i4>
      </vt:variant>
      <vt:variant>
        <vt:i4>0</vt:i4>
      </vt:variant>
      <vt:variant>
        <vt:i4>5</vt:i4>
      </vt:variant>
      <vt:variant>
        <vt:lpwstr/>
      </vt:variant>
      <vt:variant>
        <vt:lpwstr>DocNarrativoD</vt:lpwstr>
      </vt:variant>
      <vt:variant>
        <vt:i4>1703944</vt:i4>
      </vt:variant>
      <vt:variant>
        <vt:i4>111</vt:i4>
      </vt:variant>
      <vt:variant>
        <vt:i4>0</vt:i4>
      </vt:variant>
      <vt:variant>
        <vt:i4>5</vt:i4>
      </vt:variant>
      <vt:variant>
        <vt:lpwstr/>
      </vt:variant>
      <vt:variant>
        <vt:lpwstr>Autoistituto</vt:lpwstr>
      </vt:variant>
      <vt:variant>
        <vt:i4>1703944</vt:i4>
      </vt:variant>
      <vt:variant>
        <vt:i4>108</vt:i4>
      </vt:variant>
      <vt:variant>
        <vt:i4>0</vt:i4>
      </vt:variant>
      <vt:variant>
        <vt:i4>5</vt:i4>
      </vt:variant>
      <vt:variant>
        <vt:lpwstr/>
      </vt:variant>
      <vt:variant>
        <vt:lpwstr>Autoistituto</vt:lpwstr>
      </vt:variant>
      <vt:variant>
        <vt:i4>196614</vt:i4>
      </vt:variant>
      <vt:variant>
        <vt:i4>105</vt:i4>
      </vt:variant>
      <vt:variant>
        <vt:i4>0</vt:i4>
      </vt:variant>
      <vt:variant>
        <vt:i4>5</vt:i4>
      </vt:variant>
      <vt:variant>
        <vt:lpwstr/>
      </vt:variant>
      <vt:variant>
        <vt:lpwstr>OsProgVer</vt:lpwstr>
      </vt:variant>
      <vt:variant>
        <vt:i4>196614</vt:i4>
      </vt:variant>
      <vt:variant>
        <vt:i4>102</vt:i4>
      </vt:variant>
      <vt:variant>
        <vt:i4>0</vt:i4>
      </vt:variant>
      <vt:variant>
        <vt:i4>5</vt:i4>
      </vt:variant>
      <vt:variant>
        <vt:lpwstr/>
      </vt:variant>
      <vt:variant>
        <vt:lpwstr>OsProgVer</vt:lpwstr>
      </vt:variant>
      <vt:variant>
        <vt:i4>1179668</vt:i4>
      </vt:variant>
      <vt:variant>
        <vt:i4>99</vt:i4>
      </vt:variant>
      <vt:variant>
        <vt:i4>0</vt:i4>
      </vt:variant>
      <vt:variant>
        <vt:i4>5</vt:i4>
      </vt:variant>
      <vt:variant>
        <vt:lpwstr/>
      </vt:variant>
      <vt:variant>
        <vt:lpwstr>ContPrimScSup</vt:lpwstr>
      </vt:variant>
      <vt:variant>
        <vt:i4>1179668</vt:i4>
      </vt:variant>
      <vt:variant>
        <vt:i4>96</vt:i4>
      </vt:variant>
      <vt:variant>
        <vt:i4>0</vt:i4>
      </vt:variant>
      <vt:variant>
        <vt:i4>5</vt:i4>
      </vt:variant>
      <vt:variant>
        <vt:lpwstr/>
      </vt:variant>
      <vt:variant>
        <vt:lpwstr>ContPrimScSup</vt:lpwstr>
      </vt:variant>
      <vt:variant>
        <vt:i4>7078000</vt:i4>
      </vt:variant>
      <vt:variant>
        <vt:i4>93</vt:i4>
      </vt:variant>
      <vt:variant>
        <vt:i4>0</vt:i4>
      </vt:variant>
      <vt:variant>
        <vt:i4>5</vt:i4>
      </vt:variant>
      <vt:variant>
        <vt:lpwstr/>
      </vt:variant>
      <vt:variant>
        <vt:lpwstr>ContInfPrim</vt:lpwstr>
      </vt:variant>
      <vt:variant>
        <vt:i4>7078000</vt:i4>
      </vt:variant>
      <vt:variant>
        <vt:i4>90</vt:i4>
      </vt:variant>
      <vt:variant>
        <vt:i4>0</vt:i4>
      </vt:variant>
      <vt:variant>
        <vt:i4>5</vt:i4>
      </vt:variant>
      <vt:variant>
        <vt:lpwstr/>
      </vt:variant>
      <vt:variant>
        <vt:lpwstr>ContInfPrim</vt:lpwstr>
      </vt:variant>
      <vt:variant>
        <vt:i4>7536750</vt:i4>
      </vt:variant>
      <vt:variant>
        <vt:i4>87</vt:i4>
      </vt:variant>
      <vt:variant>
        <vt:i4>0</vt:i4>
      </vt:variant>
      <vt:variant>
        <vt:i4>5</vt:i4>
      </vt:variant>
      <vt:variant>
        <vt:lpwstr/>
      </vt:variant>
      <vt:variant>
        <vt:lpwstr>Contnidoinf</vt:lpwstr>
      </vt:variant>
      <vt:variant>
        <vt:i4>7536750</vt:i4>
      </vt:variant>
      <vt:variant>
        <vt:i4>84</vt:i4>
      </vt:variant>
      <vt:variant>
        <vt:i4>0</vt:i4>
      </vt:variant>
      <vt:variant>
        <vt:i4>5</vt:i4>
      </vt:variant>
      <vt:variant>
        <vt:lpwstr/>
      </vt:variant>
      <vt:variant>
        <vt:lpwstr>Contnidoinf</vt:lpwstr>
      </vt:variant>
      <vt:variant>
        <vt:i4>7077991</vt:i4>
      </vt:variant>
      <vt:variant>
        <vt:i4>81</vt:i4>
      </vt:variant>
      <vt:variant>
        <vt:i4>0</vt:i4>
      </vt:variant>
      <vt:variant>
        <vt:i4>5</vt:i4>
      </vt:variant>
      <vt:variant>
        <vt:lpwstr/>
      </vt:variant>
      <vt:variant>
        <vt:lpwstr>Glu</vt:lpwstr>
      </vt:variant>
      <vt:variant>
        <vt:i4>7077991</vt:i4>
      </vt:variant>
      <vt:variant>
        <vt:i4>78</vt:i4>
      </vt:variant>
      <vt:variant>
        <vt:i4>0</vt:i4>
      </vt:variant>
      <vt:variant>
        <vt:i4>5</vt:i4>
      </vt:variant>
      <vt:variant>
        <vt:lpwstr/>
      </vt:variant>
      <vt:variant>
        <vt:lpwstr>Glu</vt:lpwstr>
      </vt:variant>
      <vt:variant>
        <vt:i4>1900551</vt:i4>
      </vt:variant>
      <vt:variant>
        <vt:i4>75</vt:i4>
      </vt:variant>
      <vt:variant>
        <vt:i4>0</vt:i4>
      </vt:variant>
      <vt:variant>
        <vt:i4>5</vt:i4>
      </vt:variant>
      <vt:variant>
        <vt:lpwstr/>
      </vt:variant>
      <vt:variant>
        <vt:lpwstr>Critcont</vt:lpwstr>
      </vt:variant>
      <vt:variant>
        <vt:i4>1900551</vt:i4>
      </vt:variant>
      <vt:variant>
        <vt:i4>72</vt:i4>
      </vt:variant>
      <vt:variant>
        <vt:i4>0</vt:i4>
      </vt:variant>
      <vt:variant>
        <vt:i4>5</vt:i4>
      </vt:variant>
      <vt:variant>
        <vt:lpwstr/>
      </vt:variant>
      <vt:variant>
        <vt:lpwstr>Critcont</vt:lpwstr>
      </vt:variant>
      <vt:variant>
        <vt:i4>6422630</vt:i4>
      </vt:variant>
      <vt:variant>
        <vt:i4>69</vt:i4>
      </vt:variant>
      <vt:variant>
        <vt:i4>0</vt:i4>
      </vt:variant>
      <vt:variant>
        <vt:i4>5</vt:i4>
      </vt:variant>
      <vt:variant>
        <vt:lpwstr/>
      </vt:variant>
      <vt:variant>
        <vt:lpwstr>Modcont</vt:lpwstr>
      </vt:variant>
      <vt:variant>
        <vt:i4>6422630</vt:i4>
      </vt:variant>
      <vt:variant>
        <vt:i4>66</vt:i4>
      </vt:variant>
      <vt:variant>
        <vt:i4>0</vt:i4>
      </vt:variant>
      <vt:variant>
        <vt:i4>5</vt:i4>
      </vt:variant>
      <vt:variant>
        <vt:lpwstr/>
      </vt:variant>
      <vt:variant>
        <vt:lpwstr>Modcont</vt:lpwstr>
      </vt:variant>
      <vt:variant>
        <vt:i4>16515173</vt:i4>
      </vt:variant>
      <vt:variant>
        <vt:i4>63</vt:i4>
      </vt:variant>
      <vt:variant>
        <vt:i4>0</vt:i4>
      </vt:variant>
      <vt:variant>
        <vt:i4>5</vt:i4>
      </vt:variant>
      <vt:variant>
        <vt:lpwstr/>
      </vt:variant>
      <vt:variant>
        <vt:lpwstr>Continuità</vt:lpwstr>
      </vt:variant>
      <vt:variant>
        <vt:i4>16515173</vt:i4>
      </vt:variant>
      <vt:variant>
        <vt:i4>60</vt:i4>
      </vt:variant>
      <vt:variant>
        <vt:i4>0</vt:i4>
      </vt:variant>
      <vt:variant>
        <vt:i4>5</vt:i4>
      </vt:variant>
      <vt:variant>
        <vt:lpwstr/>
      </vt:variant>
      <vt:variant>
        <vt:lpwstr>Continuità</vt:lpwstr>
      </vt:variant>
      <vt:variant>
        <vt:i4>1638423</vt:i4>
      </vt:variant>
      <vt:variant>
        <vt:i4>57</vt:i4>
      </vt:variant>
      <vt:variant>
        <vt:i4>0</vt:i4>
      </vt:variant>
      <vt:variant>
        <vt:i4>5</vt:i4>
      </vt:variant>
      <vt:variant>
        <vt:lpwstr/>
      </vt:variant>
      <vt:variant>
        <vt:lpwstr>Patrispregole</vt:lpwstr>
      </vt:variant>
      <vt:variant>
        <vt:i4>1638423</vt:i4>
      </vt:variant>
      <vt:variant>
        <vt:i4>54</vt:i4>
      </vt:variant>
      <vt:variant>
        <vt:i4>0</vt:i4>
      </vt:variant>
      <vt:variant>
        <vt:i4>5</vt:i4>
      </vt:variant>
      <vt:variant>
        <vt:lpwstr/>
      </vt:variant>
      <vt:variant>
        <vt:lpwstr>Patrispregole</vt:lpwstr>
      </vt:variant>
      <vt:variant>
        <vt:i4>7340139</vt:i4>
      </vt:variant>
      <vt:variant>
        <vt:i4>51</vt:i4>
      </vt:variant>
      <vt:variant>
        <vt:i4>0</vt:i4>
      </vt:variant>
      <vt:variant>
        <vt:i4>5</vt:i4>
      </vt:variant>
      <vt:variant>
        <vt:lpwstr/>
      </vt:variant>
      <vt:variant>
        <vt:lpwstr>Patcor</vt:lpwstr>
      </vt:variant>
      <vt:variant>
        <vt:i4>7340139</vt:i4>
      </vt:variant>
      <vt:variant>
        <vt:i4>48</vt:i4>
      </vt:variant>
      <vt:variant>
        <vt:i4>0</vt:i4>
      </vt:variant>
      <vt:variant>
        <vt:i4>5</vt:i4>
      </vt:variant>
      <vt:variant>
        <vt:lpwstr/>
      </vt:variant>
      <vt:variant>
        <vt:lpwstr>Patcor</vt:lpwstr>
      </vt:variant>
      <vt:variant>
        <vt:i4>1245191</vt:i4>
      </vt:variant>
      <vt:variant>
        <vt:i4>45</vt:i4>
      </vt:variant>
      <vt:variant>
        <vt:i4>0</vt:i4>
      </vt:variant>
      <vt:variant>
        <vt:i4>5</vt:i4>
      </vt:variant>
      <vt:variant>
        <vt:lpwstr/>
      </vt:variant>
      <vt:variant>
        <vt:lpwstr>Comchiave</vt:lpwstr>
      </vt:variant>
      <vt:variant>
        <vt:i4>1245191</vt:i4>
      </vt:variant>
      <vt:variant>
        <vt:i4>42</vt:i4>
      </vt:variant>
      <vt:variant>
        <vt:i4>0</vt:i4>
      </vt:variant>
      <vt:variant>
        <vt:i4>5</vt:i4>
      </vt:variant>
      <vt:variant>
        <vt:lpwstr/>
      </vt:variant>
      <vt:variant>
        <vt:lpwstr>Comchiave</vt:lpwstr>
      </vt:variant>
      <vt:variant>
        <vt:i4>7733375</vt:i4>
      </vt:variant>
      <vt:variant>
        <vt:i4>39</vt:i4>
      </vt:variant>
      <vt:variant>
        <vt:i4>0</vt:i4>
      </vt:variant>
      <vt:variant>
        <vt:i4>5</vt:i4>
      </vt:variant>
      <vt:variant>
        <vt:lpwstr/>
      </vt:variant>
      <vt:variant>
        <vt:lpwstr>Primfin</vt:lpwstr>
      </vt:variant>
      <vt:variant>
        <vt:i4>7733375</vt:i4>
      </vt:variant>
      <vt:variant>
        <vt:i4>36</vt:i4>
      </vt:variant>
      <vt:variant>
        <vt:i4>0</vt:i4>
      </vt:variant>
      <vt:variant>
        <vt:i4>5</vt:i4>
      </vt:variant>
      <vt:variant>
        <vt:lpwstr/>
      </vt:variant>
      <vt:variant>
        <vt:lpwstr>Primfin</vt:lpwstr>
      </vt:variant>
      <vt:variant>
        <vt:i4>15663225</vt:i4>
      </vt:variant>
      <vt:variant>
        <vt:i4>33</vt:i4>
      </vt:variant>
      <vt:variant>
        <vt:i4>0</vt:i4>
      </vt:variant>
      <vt:variant>
        <vt:i4>5</vt:i4>
      </vt:variant>
      <vt:variant>
        <vt:lpwstr/>
      </vt:variant>
      <vt:variant>
        <vt:lpwstr>FinalitàInf</vt:lpwstr>
      </vt:variant>
      <vt:variant>
        <vt:i4>15663225</vt:i4>
      </vt:variant>
      <vt:variant>
        <vt:i4>30</vt:i4>
      </vt:variant>
      <vt:variant>
        <vt:i4>0</vt:i4>
      </vt:variant>
      <vt:variant>
        <vt:i4>5</vt:i4>
      </vt:variant>
      <vt:variant>
        <vt:lpwstr/>
      </vt:variant>
      <vt:variant>
        <vt:lpwstr>FinalitàInf</vt:lpwstr>
      </vt:variant>
      <vt:variant>
        <vt:i4>6357112</vt:i4>
      </vt:variant>
      <vt:variant>
        <vt:i4>27</vt:i4>
      </vt:variant>
      <vt:variant>
        <vt:i4>0</vt:i4>
      </vt:variant>
      <vt:variant>
        <vt:i4>5</vt:i4>
      </vt:variant>
      <vt:variant>
        <vt:lpwstr/>
      </vt:variant>
      <vt:variant>
        <vt:lpwstr>Fondamenti</vt:lpwstr>
      </vt:variant>
      <vt:variant>
        <vt:i4>6357112</vt:i4>
      </vt:variant>
      <vt:variant>
        <vt:i4>24</vt:i4>
      </vt:variant>
      <vt:variant>
        <vt:i4>0</vt:i4>
      </vt:variant>
      <vt:variant>
        <vt:i4>5</vt:i4>
      </vt:variant>
      <vt:variant>
        <vt:lpwstr/>
      </vt:variant>
      <vt:variant>
        <vt:lpwstr>Fondamenti</vt:lpwstr>
      </vt:variant>
      <vt:variant>
        <vt:i4>6946914</vt:i4>
      </vt:variant>
      <vt:variant>
        <vt:i4>21</vt:i4>
      </vt:variant>
      <vt:variant>
        <vt:i4>0</vt:i4>
      </vt:variant>
      <vt:variant>
        <vt:i4>5</vt:i4>
      </vt:variant>
      <vt:variant>
        <vt:lpwstr/>
      </vt:variant>
      <vt:variant>
        <vt:lpwstr>Scelte</vt:lpwstr>
      </vt:variant>
      <vt:variant>
        <vt:i4>6946914</vt:i4>
      </vt:variant>
      <vt:variant>
        <vt:i4>18</vt:i4>
      </vt:variant>
      <vt:variant>
        <vt:i4>0</vt:i4>
      </vt:variant>
      <vt:variant>
        <vt:i4>5</vt:i4>
      </vt:variant>
      <vt:variant>
        <vt:lpwstr/>
      </vt:variant>
      <vt:variant>
        <vt:lpwstr>Scelte</vt:lpwstr>
      </vt:variant>
      <vt:variant>
        <vt:i4>458783</vt:i4>
      </vt:variant>
      <vt:variant>
        <vt:i4>15</vt:i4>
      </vt:variant>
      <vt:variant>
        <vt:i4>0</vt:i4>
      </vt:variant>
      <vt:variant>
        <vt:i4>5</vt:i4>
      </vt:variant>
      <vt:variant>
        <vt:lpwstr/>
      </vt:variant>
      <vt:variant>
        <vt:lpwstr>Pdoc1</vt:lpwstr>
      </vt:variant>
      <vt:variant>
        <vt:i4>458783</vt:i4>
      </vt:variant>
      <vt:variant>
        <vt:i4>12</vt:i4>
      </vt:variant>
      <vt:variant>
        <vt:i4>0</vt:i4>
      </vt:variant>
      <vt:variant>
        <vt:i4>5</vt:i4>
      </vt:variant>
      <vt:variant>
        <vt:lpwstr/>
      </vt:variant>
      <vt:variant>
        <vt:lpwstr>Pdoc1</vt:lpwstr>
      </vt:variant>
      <vt:variant>
        <vt:i4>7274608</vt:i4>
      </vt:variant>
      <vt:variant>
        <vt:i4>9</vt:i4>
      </vt:variant>
      <vt:variant>
        <vt:i4>0</vt:i4>
      </vt:variant>
      <vt:variant>
        <vt:i4>5</vt:i4>
      </vt:variant>
      <vt:variant>
        <vt:lpwstr/>
      </vt:variant>
      <vt:variant>
        <vt:lpwstr>POF</vt:lpwstr>
      </vt:variant>
      <vt:variant>
        <vt:i4>7274608</vt:i4>
      </vt:variant>
      <vt:variant>
        <vt:i4>6</vt:i4>
      </vt:variant>
      <vt:variant>
        <vt:i4>0</vt:i4>
      </vt:variant>
      <vt:variant>
        <vt:i4>5</vt:i4>
      </vt:variant>
      <vt:variant>
        <vt:lpwstr/>
      </vt:variant>
      <vt:variant>
        <vt:lpwstr>POF</vt:lpwstr>
      </vt:variant>
      <vt:variant>
        <vt:i4>589841</vt:i4>
      </vt:variant>
      <vt:variant>
        <vt:i4>3</vt:i4>
      </vt:variant>
      <vt:variant>
        <vt:i4>0</vt:i4>
      </vt:variant>
      <vt:variant>
        <vt:i4>5</vt:i4>
      </vt:variant>
      <vt:variant>
        <vt:lpwstr/>
      </vt:variant>
      <vt:variant>
        <vt:lpwstr>Presentazione</vt:lpwstr>
      </vt:variant>
      <vt:variant>
        <vt:i4>589841</vt:i4>
      </vt:variant>
      <vt:variant>
        <vt:i4>0</vt:i4>
      </vt:variant>
      <vt:variant>
        <vt:i4>0</vt:i4>
      </vt:variant>
      <vt:variant>
        <vt:i4>5</vt:i4>
      </vt:variant>
      <vt:variant>
        <vt:lpwstr/>
      </vt:variant>
      <vt:variant>
        <vt:lpwstr>Presentazione</vt:lpwstr>
      </vt:variant>
      <vt:variant>
        <vt:i4>5111889</vt:i4>
      </vt:variant>
      <vt:variant>
        <vt:i4>6</vt:i4>
      </vt:variant>
      <vt:variant>
        <vt:i4>0</vt:i4>
      </vt:variant>
      <vt:variant>
        <vt:i4>5</vt:i4>
      </vt:variant>
      <vt:variant>
        <vt:lpwstr>http://www.direzionedidattica-vignola.it/</vt:lpwstr>
      </vt:variant>
      <vt:variant>
        <vt:lpwstr/>
      </vt:variant>
      <vt:variant>
        <vt:i4>6815870</vt:i4>
      </vt:variant>
      <vt:variant>
        <vt:i4>3</vt:i4>
      </vt:variant>
      <vt:variant>
        <vt:i4>0</vt:i4>
      </vt:variant>
      <vt:variant>
        <vt:i4>5</vt:i4>
      </vt:variant>
      <vt:variant>
        <vt:lpwstr>http://www.viapareto.it/wp-content/uploads/2015/04/angolo_della_psicomotricita.jpg</vt:lpwstr>
      </vt:variant>
      <vt:variant>
        <vt:lpwstr/>
      </vt:variant>
      <vt:variant>
        <vt:i4>655390</vt:i4>
      </vt:variant>
      <vt:variant>
        <vt:i4>0</vt:i4>
      </vt:variant>
      <vt:variant>
        <vt:i4>0</vt:i4>
      </vt:variant>
      <vt:variant>
        <vt:i4>5</vt:i4>
      </vt:variant>
      <vt:variant>
        <vt:lpwstr>http://www.google.it/url?url=http://www.toscana.confcooperative.it/C11/Vetrina delle Cooperative/default.aspx&amp;rct=j&amp;frm=1&amp;q=&amp;esrc=s&amp;sa=U&amp;ved=0CBgQwW4wAWoVChMI0cGpmaTEyAIVgdUUCh2-lQc-&amp;usg=AFQjCNFlVu-PhSDNGar0tmgsu8CjPunVIQ</vt:lpwstr>
      </vt:variant>
      <vt:variant>
        <vt:lpwstr/>
      </vt:variant>
      <vt:variant>
        <vt:i4>655390</vt:i4>
      </vt:variant>
      <vt:variant>
        <vt:i4>277854</vt:i4>
      </vt:variant>
      <vt:variant>
        <vt:i4>1043</vt:i4>
      </vt:variant>
      <vt:variant>
        <vt:i4>4</vt:i4>
      </vt:variant>
      <vt:variant>
        <vt:lpwstr>http://www.google.it/url?url=http://www.toscana.confcooperative.it/C11/Vetrina delle Cooperative/default.aspx&amp;rct=j&amp;frm=1&amp;q=&amp;esrc=s&amp;sa=U&amp;ved=0CBgQwW4wAWoVChMI0cGpmaTEyAIVgdUUCh2-lQc-&amp;usg=AFQjCNFlVu-PhSDNGar0tmgsu8CjPunVIQ</vt:lpwstr>
      </vt:variant>
      <vt:variant>
        <vt:lpwstr/>
      </vt:variant>
      <vt:variant>
        <vt:i4>6815870</vt:i4>
      </vt:variant>
      <vt:variant>
        <vt:i4>278187</vt:i4>
      </vt:variant>
      <vt:variant>
        <vt:i4>1044</vt:i4>
      </vt:variant>
      <vt:variant>
        <vt:i4>4</vt:i4>
      </vt:variant>
      <vt:variant>
        <vt:lpwstr>http://www.viapareto.it/wp-content/uploads/2015/04/angolo_della_psicomotricita.jpg</vt:lpwstr>
      </vt:variant>
      <vt:variant>
        <vt:lpwstr/>
      </vt:variant>
      <vt:variant>
        <vt:i4>7602282</vt:i4>
      </vt:variant>
      <vt:variant>
        <vt:i4>-1</vt:i4>
      </vt:variant>
      <vt:variant>
        <vt:i4>3915</vt:i4>
      </vt:variant>
      <vt:variant>
        <vt:i4>1</vt:i4>
      </vt:variant>
      <vt:variant>
        <vt:lpwstr>http://ilquotidianoinclasse.corriere.it/wp-content/uploads/2012/11/9c2374d79949455bf5acb64c90d44dce.jpg</vt:lpwstr>
      </vt:variant>
      <vt:variant>
        <vt:lpwstr/>
      </vt:variant>
      <vt:variant>
        <vt:i4>3145798</vt:i4>
      </vt:variant>
      <vt:variant>
        <vt:i4>-1</vt:i4>
      </vt:variant>
      <vt:variant>
        <vt:i4>4207</vt:i4>
      </vt:variant>
      <vt:variant>
        <vt:i4>1</vt:i4>
      </vt:variant>
      <vt:variant>
        <vt:lpwstr>http://www.ipcmeda.gov.it/wp-content/uploads/128156_Logo_Erasmus___60ko.jpg</vt:lpwstr>
      </vt:variant>
      <vt:variant>
        <vt:lpwstr/>
      </vt:variant>
      <vt:variant>
        <vt:i4>2555962</vt:i4>
      </vt:variant>
      <vt:variant>
        <vt:i4>-1</vt:i4>
      </vt:variant>
      <vt:variant>
        <vt:i4>4464</vt:i4>
      </vt:variant>
      <vt:variant>
        <vt:i4>1</vt:i4>
      </vt:variant>
      <vt:variant>
        <vt:lpwstr>http://www.giornalettismo.com/wp-content/uploads/2013/10/child.jpg</vt:lpwstr>
      </vt:variant>
      <vt:variant>
        <vt:lpwstr/>
      </vt:variant>
      <vt:variant>
        <vt:i4>6619259</vt:i4>
      </vt:variant>
      <vt:variant>
        <vt:i4>-1</vt:i4>
      </vt:variant>
      <vt:variant>
        <vt:i4>4471</vt:i4>
      </vt:variant>
      <vt:variant>
        <vt:i4>1</vt:i4>
      </vt:variant>
      <vt:variant>
        <vt:lpwstr>http://www.vitadamamma.com/wp-content/uploads/2013/03/1a102.jpg</vt:lpwstr>
      </vt:variant>
      <vt:variant>
        <vt:lpwstr/>
      </vt:variant>
      <vt:variant>
        <vt:i4>7471212</vt:i4>
      </vt:variant>
      <vt:variant>
        <vt:i4>-1</vt:i4>
      </vt:variant>
      <vt:variant>
        <vt:i4>4476</vt:i4>
      </vt:variant>
      <vt:variant>
        <vt:i4>1</vt:i4>
      </vt:variant>
      <vt:variant>
        <vt:lpwstr>https://s-media-cache-ak0.pinimg.com/236x/65/8e/e7/658ee7f9c41db1180357e7996cceaafc.jpg</vt:lpwstr>
      </vt:variant>
      <vt:variant>
        <vt:lpwstr/>
      </vt:variant>
      <vt:variant>
        <vt:i4>2818147</vt:i4>
      </vt:variant>
      <vt:variant>
        <vt:i4>-1</vt:i4>
      </vt:variant>
      <vt:variant>
        <vt:i4>4478</vt:i4>
      </vt:variant>
      <vt:variant>
        <vt:i4>1</vt:i4>
      </vt:variant>
      <vt:variant>
        <vt:lpwstr>http://oltreuomo.com/wp-content/uploads/2013/10/Mamma-creativa-pittore.jpg</vt:lpwstr>
      </vt:variant>
      <vt:variant>
        <vt:lpwstr/>
      </vt:variant>
      <vt:variant>
        <vt:i4>1638434</vt:i4>
      </vt:variant>
      <vt:variant>
        <vt:i4>-1</vt:i4>
      </vt:variant>
      <vt:variant>
        <vt:i4>4481</vt:i4>
      </vt:variant>
      <vt:variant>
        <vt:i4>1</vt:i4>
      </vt:variant>
      <vt:variant>
        <vt:lpwstr>http://www.giulianagraphic2.altervista.org/cornici_mmagine/cornici_immagene_file/set2_quad_colorate/rosa2.jpg</vt:lpwstr>
      </vt:variant>
      <vt:variant>
        <vt:lpwstr/>
      </vt:variant>
      <vt:variant>
        <vt:i4>6815787</vt:i4>
      </vt:variant>
      <vt:variant>
        <vt:i4>-1</vt:i4>
      </vt:variant>
      <vt:variant>
        <vt:i4>4498</vt:i4>
      </vt:variant>
      <vt:variant>
        <vt:i4>1</vt:i4>
      </vt:variant>
      <vt:variant>
        <vt:lpwstr>http://maestramary.altervista.org/cornicette-gif-2/cornicetta-animali-colorati.gif</vt:lpwstr>
      </vt:variant>
      <vt:variant>
        <vt:lpwstr/>
      </vt:variant>
      <vt:variant>
        <vt:i4>7602289</vt:i4>
      </vt:variant>
      <vt:variant>
        <vt:i4>-1</vt:i4>
      </vt:variant>
      <vt:variant>
        <vt:i4>4503</vt:i4>
      </vt:variant>
      <vt:variant>
        <vt:i4>1</vt:i4>
      </vt:variant>
      <vt:variant>
        <vt:lpwstr>http://www.sgdfsacrecoeur.org/wp-content/uploads/15247776-boy-scout-avec-loupe.jpg</vt:lpwstr>
      </vt:variant>
      <vt:variant>
        <vt:lpwstr/>
      </vt:variant>
      <vt:variant>
        <vt:i4>1441802</vt:i4>
      </vt:variant>
      <vt:variant>
        <vt:i4>-1</vt:i4>
      </vt:variant>
      <vt:variant>
        <vt:i4>4504</vt:i4>
      </vt:variant>
      <vt:variant>
        <vt:i4>1</vt:i4>
      </vt:variant>
      <vt:variant>
        <vt:lpwstr>http://www.cascatedelverde.it/cascatedelverde/images/stories/binocolo.gif</vt:lpwstr>
      </vt:variant>
      <vt:variant>
        <vt:lpwstr/>
      </vt:variant>
      <vt:variant>
        <vt:i4>2686983</vt:i4>
      </vt:variant>
      <vt:variant>
        <vt:i4>-1</vt:i4>
      </vt:variant>
      <vt:variant>
        <vt:i4>4505</vt:i4>
      </vt:variant>
      <vt:variant>
        <vt:i4>1</vt:i4>
      </vt:variant>
      <vt:variant>
        <vt:lpwstr>http://images.habbo.com/c_images/album1584/BR670.gif</vt:lpwstr>
      </vt:variant>
      <vt:variant>
        <vt:lpwstr/>
      </vt:variant>
      <vt:variant>
        <vt:i4>7143504</vt:i4>
      </vt:variant>
      <vt:variant>
        <vt:i4>-1</vt:i4>
      </vt:variant>
      <vt:variant>
        <vt:i4>4506</vt:i4>
      </vt:variant>
      <vt:variant>
        <vt:i4>1</vt:i4>
      </vt:variant>
      <vt:variant>
        <vt:lpwstr>http://www.zainoinspalla.it/images/zaino_originale.gif</vt:lpwstr>
      </vt:variant>
      <vt:variant>
        <vt:lpwstr/>
      </vt:variant>
      <vt:variant>
        <vt:i4>5111875</vt:i4>
      </vt:variant>
      <vt:variant>
        <vt:i4>-1</vt:i4>
      </vt:variant>
      <vt:variant>
        <vt:i4>4507</vt:i4>
      </vt:variant>
      <vt:variant>
        <vt:i4>1</vt:i4>
      </vt:variant>
      <vt:variant>
        <vt:lpwstr>http://chasse-au-tresor.info/files/2013/02/carte-au-tresor-pirate.gif</vt:lpwstr>
      </vt:variant>
      <vt:variant>
        <vt:lpwstr/>
      </vt:variant>
      <vt:variant>
        <vt:i4>720989</vt:i4>
      </vt:variant>
      <vt:variant>
        <vt:i4>-1</vt:i4>
      </vt:variant>
      <vt:variant>
        <vt:i4>4509</vt:i4>
      </vt:variant>
      <vt:variant>
        <vt:i4>1</vt:i4>
      </vt:variant>
      <vt:variant>
        <vt:lpwstr>https://riciclisticasettimese.files.wordpress.com/2015/03/wpid-wp-1426976255253.jpeg</vt:lpwstr>
      </vt:variant>
      <vt:variant>
        <vt:lpwstr/>
      </vt:variant>
      <vt:variant>
        <vt:i4>5308436</vt:i4>
      </vt:variant>
      <vt:variant>
        <vt:i4>-1</vt:i4>
      </vt:variant>
      <vt:variant>
        <vt:i4>4514</vt:i4>
      </vt:variant>
      <vt:variant>
        <vt:i4>1</vt:i4>
      </vt:variant>
      <vt:variant>
        <vt:lpwstr>http://www.ambiance-sticker.com/images/Image/SB_05944_1401800977.png</vt:lpwstr>
      </vt:variant>
      <vt:variant>
        <vt:lpwstr/>
      </vt:variant>
      <vt:variant>
        <vt:i4>7536646</vt:i4>
      </vt:variant>
      <vt:variant>
        <vt:i4>-1</vt:i4>
      </vt:variant>
      <vt:variant>
        <vt:i4>4515</vt:i4>
      </vt:variant>
      <vt:variant>
        <vt:i4>1</vt:i4>
      </vt:variant>
      <vt:variant>
        <vt:lpwstr>http://www.buongiornoweb.com/webmaster/gif_animate_gratis/db_gif/gif_gratis/gif_societa/gif_arte/pennelli_pittura/001.gif</vt:lpwstr>
      </vt:variant>
      <vt:variant>
        <vt:lpwstr/>
      </vt:variant>
      <vt:variant>
        <vt:i4>7077946</vt:i4>
      </vt:variant>
      <vt:variant>
        <vt:i4>-1</vt:i4>
      </vt:variant>
      <vt:variant>
        <vt:i4>4516</vt:i4>
      </vt:variant>
      <vt:variant>
        <vt:i4>1</vt:i4>
      </vt:variant>
      <vt:variant>
        <vt:lpwstr>http://www.autodifesalimentare.it/blog/wp-content/uploads/2010/04/mappa_tesoro_biologico.gif</vt:lpwstr>
      </vt:variant>
      <vt:variant>
        <vt:lpwstr/>
      </vt:variant>
      <vt:variant>
        <vt:i4>7995515</vt:i4>
      </vt:variant>
      <vt:variant>
        <vt:i4>-1</vt:i4>
      </vt:variant>
      <vt:variant>
        <vt:i4>4517</vt:i4>
      </vt:variant>
      <vt:variant>
        <vt:i4>1</vt:i4>
      </vt:variant>
      <vt:variant>
        <vt:lpwstr>http://www.stoppanicomprensivo.it/sito/images/musicale/note.gif</vt:lpwstr>
      </vt:variant>
      <vt:variant>
        <vt:lpwstr/>
      </vt:variant>
      <vt:variant>
        <vt:i4>4390936</vt:i4>
      </vt:variant>
      <vt:variant>
        <vt:i4>-1</vt:i4>
      </vt:variant>
      <vt:variant>
        <vt:i4>4519</vt:i4>
      </vt:variant>
      <vt:variant>
        <vt:i4>1</vt:i4>
      </vt:variant>
      <vt:variant>
        <vt:lpwstr>http://mayraemichela.ilcannocchiale.it/mediamanager/sys.user/52962/cornicetta%20orme.gif</vt:lpwstr>
      </vt:variant>
      <vt:variant>
        <vt:lpwstr/>
      </vt:variant>
      <vt:variant>
        <vt:i4>4390936</vt:i4>
      </vt:variant>
      <vt:variant>
        <vt:i4>-1</vt:i4>
      </vt:variant>
      <vt:variant>
        <vt:i4>4520</vt:i4>
      </vt:variant>
      <vt:variant>
        <vt:i4>1</vt:i4>
      </vt:variant>
      <vt:variant>
        <vt:lpwstr>http://mayraemichela.ilcannocchiale.it/mediamanager/sys.user/52962/cornicetta%20orme.gif</vt:lpwstr>
      </vt:variant>
      <vt:variant>
        <vt:lpwstr/>
      </vt:variant>
      <vt:variant>
        <vt:i4>4390936</vt:i4>
      </vt:variant>
      <vt:variant>
        <vt:i4>-1</vt:i4>
      </vt:variant>
      <vt:variant>
        <vt:i4>4521</vt:i4>
      </vt:variant>
      <vt:variant>
        <vt:i4>1</vt:i4>
      </vt:variant>
      <vt:variant>
        <vt:lpwstr>http://mayraemichela.ilcannocchiale.it/mediamanager/sys.user/52962/cornicetta%20orme.gif</vt:lpwstr>
      </vt:variant>
      <vt:variant>
        <vt:lpwstr/>
      </vt:variant>
      <vt:variant>
        <vt:i4>65559</vt:i4>
      </vt:variant>
      <vt:variant>
        <vt:i4>-1</vt:i4>
      </vt:variant>
      <vt:variant>
        <vt:i4>4542</vt:i4>
      </vt:variant>
      <vt:variant>
        <vt:i4>1</vt:i4>
      </vt:variant>
      <vt:variant>
        <vt:lpwstr>http://www.naturopatia.org/wp-content/uploads/2015/05/cambio.jpg</vt:lpwstr>
      </vt:variant>
      <vt:variant>
        <vt:lpwstr/>
      </vt:variant>
      <vt:variant>
        <vt:i4>1507353</vt:i4>
      </vt:variant>
      <vt:variant>
        <vt:i4>-1</vt:i4>
      </vt:variant>
      <vt:variant>
        <vt:i4>4543</vt:i4>
      </vt:variant>
      <vt:variant>
        <vt:i4>1</vt:i4>
      </vt:variant>
      <vt:variant>
        <vt:lpwstr>http://www.hotelmaryfleur.com/wp-content/uploads/hotel-sensibile-ambiente.jpg</vt:lpwstr>
      </vt:variant>
      <vt:variant>
        <vt:lpwstr/>
      </vt:variant>
      <vt:variant>
        <vt:i4>5177347</vt:i4>
      </vt:variant>
      <vt:variant>
        <vt:i4>-1</vt:i4>
      </vt:variant>
      <vt:variant>
        <vt:i4>4544</vt:i4>
      </vt:variant>
      <vt:variant>
        <vt:i4>1</vt:i4>
      </vt:variant>
      <vt:variant>
        <vt:lpwstr>http://mymarketing.net/public/mymarketing/press/greenaism.jpg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CIRCOLO DIDATTICO di VIGNOLA</dc:title>
  <dc:creator>DomusLife</dc:creator>
  <cp:lastModifiedBy>Admin</cp:lastModifiedBy>
  <cp:revision>5</cp:revision>
  <cp:lastPrinted>2017-01-23T09:42:00Z</cp:lastPrinted>
  <dcterms:created xsi:type="dcterms:W3CDTF">2017-01-23T09:44:00Z</dcterms:created>
  <dcterms:modified xsi:type="dcterms:W3CDTF">2017-02-22T07:41:00Z</dcterms:modified>
</cp:coreProperties>
</file>